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2A" w:rsidRPr="00625232" w:rsidRDefault="00FB602A" w:rsidP="00FB602A">
      <w:pPr>
        <w:pStyle w:val="Nadpis3"/>
        <w:rPr>
          <w:sz w:val="22"/>
          <w:szCs w:val="20"/>
        </w:rPr>
      </w:pPr>
      <w:r w:rsidRPr="00625232">
        <w:rPr>
          <w:sz w:val="22"/>
          <w:szCs w:val="20"/>
        </w:rPr>
        <w:t xml:space="preserve">Česká </w:t>
      </w:r>
      <w:proofErr w:type="gramStart"/>
      <w:r w:rsidRPr="00625232">
        <w:rPr>
          <w:sz w:val="22"/>
          <w:szCs w:val="20"/>
        </w:rPr>
        <w:t>republika - Státní</w:t>
      </w:r>
      <w:proofErr w:type="gramEnd"/>
      <w:r w:rsidRPr="00625232">
        <w:rPr>
          <w:sz w:val="22"/>
          <w:szCs w:val="20"/>
        </w:rPr>
        <w:t xml:space="preserve"> pozemkový úřad </w:t>
      </w:r>
    </w:p>
    <w:p w:rsidR="00FB602A" w:rsidRPr="00625232" w:rsidRDefault="00FB602A" w:rsidP="00FB602A">
      <w:pPr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se sídlem Praha 3 – Žižkov, Husinecká 1024/</w:t>
      </w:r>
      <w:proofErr w:type="gramStart"/>
      <w:r w:rsidRPr="00625232">
        <w:rPr>
          <w:rFonts w:ascii="Arial" w:hAnsi="Arial" w:cs="Arial"/>
          <w:sz w:val="22"/>
          <w:szCs w:val="20"/>
        </w:rPr>
        <w:t>11a</w:t>
      </w:r>
      <w:proofErr w:type="gramEnd"/>
      <w:r w:rsidRPr="00625232">
        <w:rPr>
          <w:rFonts w:ascii="Arial" w:hAnsi="Arial" w:cs="Arial"/>
          <w:sz w:val="22"/>
          <w:szCs w:val="20"/>
        </w:rPr>
        <w:t>, PSČ 130 00</w:t>
      </w:r>
    </w:p>
    <w:p w:rsidR="00FB602A" w:rsidRPr="00625232" w:rsidRDefault="00FB602A" w:rsidP="00FB602A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IČO: 013 12 774</w:t>
      </w:r>
    </w:p>
    <w:p w:rsidR="00FB602A" w:rsidRPr="00625232" w:rsidRDefault="00FB602A" w:rsidP="00FB602A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DIČ: CZ01312774</w:t>
      </w:r>
    </w:p>
    <w:p w:rsidR="00FB602A" w:rsidRPr="00625232" w:rsidRDefault="00FB602A" w:rsidP="00FB602A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 w:rsidRPr="00625232">
        <w:rPr>
          <w:rFonts w:ascii="Arial" w:hAnsi="Arial" w:cs="Arial"/>
          <w:sz w:val="22"/>
          <w:szCs w:val="20"/>
          <w:lang w:eastAsia="cs-CZ"/>
        </w:rPr>
        <w:t xml:space="preserve">jednající: Ing. </w:t>
      </w:r>
      <w:r>
        <w:rPr>
          <w:rFonts w:ascii="Arial" w:hAnsi="Arial" w:cs="Arial"/>
          <w:sz w:val="22"/>
          <w:szCs w:val="20"/>
          <w:lang w:eastAsia="cs-CZ"/>
        </w:rPr>
        <w:t>Martin Vrba, ústřední ředitel Státního pozemkového úřadu</w:t>
      </w:r>
    </w:p>
    <w:p w:rsidR="00FB602A" w:rsidRDefault="00FB602A" w:rsidP="00FB602A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 </w:t>
      </w:r>
    </w:p>
    <w:p w:rsidR="00CF17C0" w:rsidRPr="00C707C8" w:rsidRDefault="00CF17C0" w:rsidP="00FB602A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”</w:t>
      </w:r>
      <w:r w:rsidR="005C5AF6" w:rsidRPr="00C707C8">
        <w:rPr>
          <w:sz w:val="22"/>
          <w:szCs w:val="22"/>
        </w:rPr>
        <w:t>prodávající</w:t>
      </w:r>
      <w:r w:rsidRPr="00C707C8">
        <w:rPr>
          <w:sz w:val="22"/>
          <w:szCs w:val="22"/>
        </w:rPr>
        <w:t>”)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Manželé</w:t>
      </w:r>
    </w:p>
    <w:p w:rsidR="00FB602A" w:rsidRDefault="00FB602A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Ing</w:t>
      </w:r>
      <w:r>
        <w:rPr>
          <w:b/>
          <w:sz w:val="22"/>
          <w:szCs w:val="22"/>
        </w:rPr>
        <w:t xml:space="preserve">. </w:t>
      </w:r>
      <w:r w:rsidRPr="00C707C8">
        <w:rPr>
          <w:b/>
          <w:sz w:val="22"/>
          <w:szCs w:val="22"/>
        </w:rPr>
        <w:t xml:space="preserve">David </w:t>
      </w:r>
      <w:r w:rsidR="00BC17A6" w:rsidRPr="00C707C8">
        <w:rPr>
          <w:b/>
          <w:sz w:val="22"/>
          <w:szCs w:val="22"/>
        </w:rPr>
        <w:t>Hege</w:t>
      </w:r>
      <w:r>
        <w:rPr>
          <w:b/>
          <w:sz w:val="22"/>
          <w:szCs w:val="22"/>
        </w:rPr>
        <w:t>r</w:t>
      </w:r>
      <w:r w:rsidR="00BC17A6" w:rsidRPr="00C707C8">
        <w:rPr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66</w:t>
      </w:r>
      <w:r w:rsidR="00201F65">
        <w:rPr>
          <w:sz w:val="22"/>
          <w:szCs w:val="22"/>
        </w:rPr>
        <w:t>xxxxxx</w:t>
      </w:r>
      <w:r w:rsidR="00BC17A6" w:rsidRPr="00C707C8">
        <w:rPr>
          <w:sz w:val="22"/>
          <w:szCs w:val="22"/>
        </w:rPr>
        <w:t xml:space="preserve"> 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proofErr w:type="spellStart"/>
      <w:r w:rsidR="00201F65">
        <w:rPr>
          <w:sz w:val="22"/>
          <w:szCs w:val="22"/>
        </w:rPr>
        <w:t>xxxxxx</w:t>
      </w:r>
      <w:proofErr w:type="spellEnd"/>
      <w:r w:rsidRPr="00C707C8">
        <w:rPr>
          <w:sz w:val="22"/>
          <w:szCs w:val="22"/>
        </w:rPr>
        <w:t>, Brno, PSČ 644</w:t>
      </w:r>
      <w:r w:rsidR="00FB602A">
        <w:rPr>
          <w:sz w:val="22"/>
          <w:szCs w:val="22"/>
        </w:rPr>
        <w:t xml:space="preserve"> </w:t>
      </w:r>
      <w:r w:rsidRPr="00C707C8">
        <w:rPr>
          <w:sz w:val="22"/>
          <w:szCs w:val="22"/>
        </w:rPr>
        <w:t>00</w:t>
      </w:r>
    </w:p>
    <w:p w:rsidR="00FB602A" w:rsidRDefault="00FB602A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Ing</w:t>
      </w:r>
      <w:r>
        <w:rPr>
          <w:b/>
          <w:sz w:val="22"/>
          <w:szCs w:val="22"/>
        </w:rPr>
        <w:t>.</w:t>
      </w:r>
      <w:r w:rsidRPr="00C707C8">
        <w:rPr>
          <w:b/>
          <w:sz w:val="22"/>
          <w:szCs w:val="22"/>
        </w:rPr>
        <w:t xml:space="preserve"> Renáta </w:t>
      </w:r>
      <w:r w:rsidR="00BC17A6" w:rsidRPr="00C707C8">
        <w:rPr>
          <w:b/>
          <w:sz w:val="22"/>
          <w:szCs w:val="22"/>
        </w:rPr>
        <w:t>Hegerová</w:t>
      </w:r>
      <w:r>
        <w:rPr>
          <w:b/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65</w:t>
      </w:r>
      <w:r w:rsidR="00201F65">
        <w:rPr>
          <w:sz w:val="22"/>
          <w:szCs w:val="22"/>
        </w:rPr>
        <w:t>xxxxxx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proofErr w:type="spellStart"/>
      <w:r w:rsidR="00201F65">
        <w:rPr>
          <w:sz w:val="22"/>
          <w:szCs w:val="22"/>
        </w:rPr>
        <w:t>xxxxxx</w:t>
      </w:r>
      <w:proofErr w:type="spellEnd"/>
      <w:r w:rsidRPr="00C707C8">
        <w:rPr>
          <w:sz w:val="22"/>
          <w:szCs w:val="22"/>
        </w:rPr>
        <w:t>, Brno, PSČ 644</w:t>
      </w:r>
      <w:r w:rsidR="00FB602A">
        <w:rPr>
          <w:sz w:val="22"/>
          <w:szCs w:val="22"/>
        </w:rPr>
        <w:t xml:space="preserve"> </w:t>
      </w:r>
      <w:r w:rsidRPr="00C707C8">
        <w:rPr>
          <w:sz w:val="22"/>
          <w:szCs w:val="22"/>
        </w:rPr>
        <w:t>00</w:t>
      </w:r>
    </w:p>
    <w:p w:rsidR="00FB602A" w:rsidRDefault="00FB602A" w:rsidP="000B0AA7">
      <w:pPr>
        <w:pStyle w:val="VnitrniText"/>
        <w:ind w:firstLine="0"/>
        <w:rPr>
          <w:sz w:val="22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"kupující")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:rsidR="00F3638F" w:rsidRDefault="00F3638F" w:rsidP="00F3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C707C8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707C8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K U P N Í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707C8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3004K19/73</w:t>
      </w:r>
    </w:p>
    <w:p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:rsidR="00CF17C0" w:rsidRPr="00C707C8" w:rsidRDefault="00DB57EC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Česká republika je vlastníkem a </w:t>
      </w:r>
      <w:r w:rsidR="00A21E6E" w:rsidRPr="00C707C8">
        <w:rPr>
          <w:sz w:val="22"/>
          <w:szCs w:val="22"/>
        </w:rPr>
        <w:t>Státní pozemkový úřad</w:t>
      </w:r>
      <w:r w:rsidR="00CF17C0" w:rsidRPr="00C707C8">
        <w:rPr>
          <w:sz w:val="22"/>
          <w:szCs w:val="22"/>
        </w:rPr>
        <w:t xml:space="preserve"> </w:t>
      </w:r>
      <w:r w:rsidR="00250D32" w:rsidRPr="00C707C8">
        <w:rPr>
          <w:sz w:val="22"/>
          <w:szCs w:val="22"/>
        </w:rPr>
        <w:t xml:space="preserve">(dále jen “SPÚ“) </w:t>
      </w:r>
      <w:r w:rsidR="00A21E6E" w:rsidRPr="00C707C8">
        <w:rPr>
          <w:sz w:val="22"/>
          <w:szCs w:val="22"/>
        </w:rPr>
        <w:t xml:space="preserve">je </w:t>
      </w:r>
      <w:r w:rsidR="00CF17C0" w:rsidRPr="00C707C8">
        <w:rPr>
          <w:sz w:val="22"/>
          <w:szCs w:val="22"/>
        </w:rPr>
        <w:t>ve smyslu zákona č.</w:t>
      </w:r>
      <w:r w:rsidR="006D7824" w:rsidRPr="00C707C8">
        <w:rPr>
          <w:sz w:val="22"/>
          <w:szCs w:val="22"/>
        </w:rPr>
        <w:t> </w:t>
      </w:r>
      <w:r w:rsidR="00A21E6E" w:rsidRPr="00C707C8">
        <w:rPr>
          <w:sz w:val="22"/>
          <w:szCs w:val="22"/>
        </w:rPr>
        <w:t>503</w:t>
      </w:r>
      <w:r w:rsidR="00CF17C0" w:rsidRPr="00C707C8">
        <w:rPr>
          <w:sz w:val="22"/>
          <w:szCs w:val="22"/>
        </w:rPr>
        <w:t>/</w:t>
      </w:r>
      <w:r w:rsidR="00A21E6E" w:rsidRPr="00C707C8">
        <w:rPr>
          <w:sz w:val="22"/>
          <w:szCs w:val="22"/>
        </w:rPr>
        <w:t>2012</w:t>
      </w:r>
      <w:r w:rsidR="00CF17C0" w:rsidRPr="00C707C8">
        <w:rPr>
          <w:sz w:val="22"/>
          <w:szCs w:val="22"/>
        </w:rPr>
        <w:t xml:space="preserve"> Sb., </w:t>
      </w:r>
      <w:r w:rsidR="00A21E6E" w:rsidRPr="00C707C8">
        <w:rPr>
          <w:sz w:val="22"/>
          <w:szCs w:val="22"/>
        </w:rPr>
        <w:t>o Státním pozemkovém úřadu a o změně některých souvisejících zákonů</w:t>
      </w:r>
      <w:r w:rsidRPr="00C707C8">
        <w:rPr>
          <w:sz w:val="22"/>
          <w:szCs w:val="22"/>
        </w:rPr>
        <w:t>, ve znění pozdějších předpisů</w:t>
      </w:r>
      <w:r w:rsidR="00D43C07" w:rsidRPr="00C707C8">
        <w:rPr>
          <w:sz w:val="22"/>
          <w:szCs w:val="22"/>
        </w:rPr>
        <w:t xml:space="preserve"> (dále jen “zákon o SPÚ“)</w:t>
      </w:r>
      <w:r w:rsidR="00CF17C0" w:rsidRPr="00C707C8">
        <w:rPr>
          <w:sz w:val="22"/>
          <w:szCs w:val="22"/>
        </w:rPr>
        <w:t xml:space="preserve">, </w:t>
      </w:r>
      <w:r w:rsidR="00A21E6E" w:rsidRPr="00C707C8">
        <w:rPr>
          <w:sz w:val="22"/>
          <w:szCs w:val="22"/>
        </w:rPr>
        <w:t xml:space="preserve">příslušný hospodařit </w:t>
      </w:r>
      <w:r w:rsidRPr="00C707C8">
        <w:rPr>
          <w:sz w:val="22"/>
          <w:szCs w:val="22"/>
        </w:rPr>
        <w:t>s</w:t>
      </w:r>
      <w:r w:rsidR="00A21E6E" w:rsidRPr="00C707C8">
        <w:rPr>
          <w:sz w:val="22"/>
          <w:szCs w:val="22"/>
        </w:rPr>
        <w:t xml:space="preserve"> </w:t>
      </w:r>
      <w:r w:rsidR="00CF17C0" w:rsidRPr="00C707C8">
        <w:rPr>
          <w:sz w:val="22"/>
          <w:szCs w:val="22"/>
        </w:rPr>
        <w:t>níže uveden</w:t>
      </w:r>
      <w:r w:rsidR="00AB648A">
        <w:rPr>
          <w:sz w:val="22"/>
          <w:szCs w:val="22"/>
        </w:rPr>
        <w:t>ou nemovitou věcí</w:t>
      </w:r>
      <w:r w:rsidR="00CF17C0" w:rsidRPr="00C707C8">
        <w:rPr>
          <w:sz w:val="22"/>
          <w:szCs w:val="22"/>
        </w:rPr>
        <w:t>:</w:t>
      </w:r>
    </w:p>
    <w:p w:rsidR="008505AD" w:rsidRPr="00C707C8" w:rsidRDefault="008505AD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Pozemek: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Brno</w:t>
      </w:r>
      <w:r w:rsidRPr="00257EB0">
        <w:rPr>
          <w:rStyle w:val="tabulkyNemovitosti"/>
        </w:rPr>
        <w:tab/>
        <w:t>Sadová</w:t>
      </w:r>
      <w:r w:rsidRPr="00257EB0">
        <w:rPr>
          <w:rStyle w:val="tabulkyNemovitosti"/>
        </w:rPr>
        <w:tab/>
        <w:t>17/25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931-137/2019 ze dne 5.9.2019 z parcely č. KN 17/4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707C8" w:rsidRDefault="00213539" w:rsidP="00213539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zapsaný na výše uvedeném LV u Katastrálního úřadu pro Jihomoravský kraj se sídlem v Brně, Katastrální pracoviště Brno-město.</w:t>
      </w:r>
    </w:p>
    <w:p w:rsidR="00757874" w:rsidRDefault="00757874" w:rsidP="00757874">
      <w:pPr>
        <w:pStyle w:val="VnitrniText"/>
        <w:ind w:firstLine="0"/>
      </w:pPr>
    </w:p>
    <w:p w:rsidR="00757874" w:rsidRPr="00757874" w:rsidRDefault="00757874" w:rsidP="00757874">
      <w:pPr>
        <w:pStyle w:val="VnitrniText"/>
        <w:ind w:firstLine="0"/>
        <w:rPr>
          <w:color w:val="000000"/>
        </w:rPr>
      </w:pPr>
      <w:r>
        <w:t xml:space="preserve">(dále jen </w:t>
      </w:r>
      <w:r w:rsidRPr="00757874">
        <w:rPr>
          <w:color w:val="000000"/>
        </w:rPr>
        <w:t>„nemovitos</w:t>
      </w:r>
      <w:r w:rsidR="00F612E9">
        <w:rPr>
          <w:color w:val="000000"/>
        </w:rPr>
        <w:t>t</w:t>
      </w:r>
      <w:r w:rsidRPr="00757874">
        <w:rPr>
          <w:color w:val="000000"/>
        </w:rPr>
        <w:t>”)</w:t>
      </w:r>
    </w:p>
    <w:p w:rsidR="00757874" w:rsidRPr="00757874" w:rsidRDefault="00757874" w:rsidP="00757874">
      <w:pPr>
        <w:pStyle w:val="VnitrniText"/>
        <w:ind w:firstLine="0"/>
        <w:rPr>
          <w:rFonts w:cs="Times New Roman"/>
        </w:rPr>
      </w:pPr>
    </w:p>
    <w:p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:rsidR="005F2743" w:rsidRPr="00202517" w:rsidRDefault="005F2743" w:rsidP="005F274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2517">
        <w:rPr>
          <w:rFonts w:ascii="Arial" w:hAnsi="Arial" w:cs="Arial"/>
          <w:sz w:val="22"/>
          <w:szCs w:val="22"/>
        </w:rPr>
        <w:t xml:space="preserve">Prodávající prodává touto smlouvou kupujícím </w:t>
      </w:r>
      <w:r w:rsidR="00646F63">
        <w:rPr>
          <w:rFonts w:ascii="Arial" w:hAnsi="Arial" w:cs="Arial"/>
          <w:sz w:val="22"/>
          <w:szCs w:val="22"/>
        </w:rPr>
        <w:t>nemovitost</w:t>
      </w:r>
      <w:r w:rsidRPr="00202517">
        <w:rPr>
          <w:rFonts w:ascii="Arial" w:hAnsi="Arial" w:cs="Arial"/>
          <w:sz w:val="22"/>
          <w:szCs w:val="22"/>
        </w:rPr>
        <w:t xml:space="preserve"> specifikovanou v čl. I. této smlouvy za</w:t>
      </w:r>
      <w:r w:rsidR="00FB602A">
        <w:rPr>
          <w:rFonts w:ascii="Arial" w:hAnsi="Arial" w:cs="Arial"/>
          <w:sz w:val="22"/>
          <w:szCs w:val="22"/>
        </w:rPr>
        <w:t> </w:t>
      </w:r>
      <w:r w:rsidRPr="00202517">
        <w:rPr>
          <w:rFonts w:ascii="Arial" w:hAnsi="Arial" w:cs="Arial"/>
          <w:sz w:val="22"/>
          <w:szCs w:val="22"/>
        </w:rPr>
        <w:t xml:space="preserve">kupní cenu ve výši </w:t>
      </w:r>
      <w:r w:rsidR="00BA488B" w:rsidRPr="00FB602A">
        <w:rPr>
          <w:rFonts w:ascii="Arial" w:hAnsi="Arial" w:cs="Arial"/>
          <w:b/>
          <w:sz w:val="22"/>
          <w:szCs w:val="22"/>
        </w:rPr>
        <w:t>105 400,00 Kč</w:t>
      </w:r>
      <w:r w:rsidR="00BA488B">
        <w:rPr>
          <w:rFonts w:ascii="Arial" w:hAnsi="Arial" w:cs="Arial"/>
          <w:sz w:val="22"/>
          <w:szCs w:val="22"/>
        </w:rPr>
        <w:t xml:space="preserve"> (slovy: jedno sto pět tisíc čtyři sta korun českých). Kupní cena se skládá z ceny pozemk</w:t>
      </w:r>
      <w:r w:rsidR="00D728B4">
        <w:rPr>
          <w:rFonts w:ascii="Arial" w:hAnsi="Arial" w:cs="Arial"/>
          <w:sz w:val="22"/>
          <w:szCs w:val="22"/>
        </w:rPr>
        <w:t>u</w:t>
      </w:r>
      <w:r w:rsidR="00BA488B">
        <w:rPr>
          <w:rFonts w:ascii="Arial" w:hAnsi="Arial" w:cs="Arial"/>
          <w:sz w:val="22"/>
          <w:szCs w:val="22"/>
        </w:rPr>
        <w:t xml:space="preserve"> ve výši 104 000,00 Kč a nákladů spojených s převodem ve výši 1 400,00 Kč. K</w:t>
      </w:r>
      <w:r w:rsidRPr="00202517">
        <w:rPr>
          <w:rFonts w:ascii="Arial" w:hAnsi="Arial" w:cs="Arial"/>
          <w:sz w:val="22"/>
          <w:szCs w:val="22"/>
        </w:rPr>
        <w:t>upující ji</w:t>
      </w:r>
      <w:r w:rsidR="000A1A25" w:rsidRPr="00202517">
        <w:rPr>
          <w:rFonts w:ascii="Arial" w:hAnsi="Arial" w:cs="Arial"/>
          <w:sz w:val="22"/>
          <w:szCs w:val="22"/>
          <w:lang w:val="en-US"/>
        </w:rPr>
        <w:t xml:space="preserve"> </w:t>
      </w:r>
      <w:r w:rsidR="000A1A25" w:rsidRPr="00202517">
        <w:rPr>
          <w:rFonts w:ascii="Arial" w:hAnsi="Arial" w:cs="Arial"/>
          <w:bCs/>
          <w:color w:val="000000"/>
          <w:sz w:val="22"/>
          <w:szCs w:val="22"/>
        </w:rPr>
        <w:t>do společného jmění manželů</w:t>
      </w:r>
      <w:r w:rsidRPr="00202517">
        <w:rPr>
          <w:rFonts w:ascii="Arial" w:hAnsi="Arial" w:cs="Arial"/>
          <w:sz w:val="22"/>
          <w:szCs w:val="22"/>
        </w:rPr>
        <w:t>, ve stavu</w:t>
      </w:r>
      <w:r w:rsidR="000A1A25" w:rsidRPr="00202517">
        <w:rPr>
          <w:rFonts w:ascii="Arial" w:hAnsi="Arial" w:cs="Arial"/>
          <w:sz w:val="22"/>
          <w:szCs w:val="22"/>
        </w:rPr>
        <w:t>,</w:t>
      </w:r>
      <w:r w:rsidRPr="00202517">
        <w:rPr>
          <w:rFonts w:ascii="Arial" w:hAnsi="Arial" w:cs="Arial"/>
          <w:sz w:val="22"/>
          <w:szCs w:val="22"/>
        </w:rPr>
        <w:t xml:space="preserve"> v jakém se nachází ke dni podpisu smlouvy, kupuj</w:t>
      </w:r>
      <w:r w:rsidR="00202517" w:rsidRPr="00202517">
        <w:rPr>
          <w:rFonts w:ascii="Arial" w:hAnsi="Arial" w:cs="Arial"/>
          <w:sz w:val="22"/>
          <w:szCs w:val="22"/>
        </w:rPr>
        <w:t>í</w:t>
      </w:r>
      <w:r w:rsidRPr="00202517">
        <w:rPr>
          <w:rFonts w:ascii="Arial" w:hAnsi="Arial" w:cs="Arial"/>
          <w:sz w:val="22"/>
          <w:szCs w:val="22"/>
        </w:rPr>
        <w:t xml:space="preserve">. </w:t>
      </w:r>
      <w:r w:rsidR="00202517" w:rsidRPr="00202517">
        <w:rPr>
          <w:rFonts w:ascii="Arial" w:hAnsi="Arial" w:cs="Arial"/>
          <w:sz w:val="22"/>
          <w:szCs w:val="22"/>
          <w:lang w:val="en-US"/>
        </w:rPr>
        <w:t xml:space="preserve"> </w:t>
      </w:r>
      <w:r w:rsidR="00202517" w:rsidRPr="00202517">
        <w:rPr>
          <w:rFonts w:ascii="Arial" w:hAnsi="Arial" w:cs="Arial"/>
          <w:bCs/>
          <w:color w:val="000000"/>
          <w:sz w:val="22"/>
          <w:szCs w:val="22"/>
        </w:rPr>
        <w:t xml:space="preserve">Do společného jmění manželů přechází </w:t>
      </w:r>
      <w:r w:rsidR="00067E4E">
        <w:rPr>
          <w:rFonts w:ascii="Arial" w:hAnsi="Arial" w:cs="Arial"/>
          <w:bCs/>
          <w:color w:val="000000"/>
          <w:sz w:val="22"/>
          <w:szCs w:val="22"/>
        </w:rPr>
        <w:t>nemovitost</w:t>
      </w:r>
      <w:r w:rsidRPr="00202517">
        <w:rPr>
          <w:rFonts w:ascii="Arial" w:hAnsi="Arial" w:cs="Arial"/>
          <w:sz w:val="22"/>
          <w:szCs w:val="22"/>
        </w:rPr>
        <w:t xml:space="preserve"> vkladem do katastru nemovitostí na základě této smlouvy.</w:t>
      </w:r>
    </w:p>
    <w:p w:rsidR="00022579" w:rsidRPr="00C707C8" w:rsidRDefault="00022579" w:rsidP="00EB6C54">
      <w:pPr>
        <w:pStyle w:val="VnitrniText"/>
        <w:rPr>
          <w:sz w:val="22"/>
          <w:szCs w:val="22"/>
        </w:rPr>
      </w:pPr>
    </w:p>
    <w:p w:rsidR="006E33CA" w:rsidRPr="00C707C8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lastRenderedPageBreak/>
        <w:t>III.</w:t>
      </w:r>
    </w:p>
    <w:p w:rsidR="008A7180" w:rsidRDefault="00F16F2A" w:rsidP="008A7180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</w:t>
      </w:r>
      <w:r>
        <w:rPr>
          <w:rFonts w:ascii="Arial" w:hAnsi="Arial" w:cs="Arial"/>
          <w:szCs w:val="22"/>
        </w:rPr>
        <w:t>i</w:t>
      </w:r>
      <w:r w:rsidRPr="00C16B2F">
        <w:rPr>
          <w:rFonts w:ascii="Arial" w:hAnsi="Arial" w:cs="Arial"/>
          <w:szCs w:val="22"/>
        </w:rPr>
        <w:t xml:space="preserve">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110015-3723001/0710, variabilní symbol 3004481973 v plné výši před podpisem této smlouvy. </w:t>
      </w:r>
    </w:p>
    <w:p w:rsidR="00D4325F" w:rsidRDefault="00D4325F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 </w:t>
      </w:r>
    </w:p>
    <w:p w:rsidR="00F612E9" w:rsidRPr="00C707C8" w:rsidRDefault="00F612E9" w:rsidP="00EB6C54">
      <w:pPr>
        <w:pStyle w:val="VnitrniText"/>
        <w:rPr>
          <w:sz w:val="22"/>
          <w:szCs w:val="22"/>
        </w:rPr>
      </w:pPr>
    </w:p>
    <w:p w:rsidR="00011A73" w:rsidRPr="00C707C8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</w:t>
      </w:r>
      <w:r w:rsidR="00011A73" w:rsidRPr="00C707C8">
        <w:rPr>
          <w:rFonts w:ascii="Arial" w:hAnsi="Arial" w:cs="Arial"/>
          <w:sz w:val="22"/>
          <w:szCs w:val="22"/>
        </w:rPr>
        <w:t>V.</w:t>
      </w:r>
    </w:p>
    <w:p w:rsidR="00011A73" w:rsidRPr="00C707C8" w:rsidRDefault="00F66E72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> </w:t>
      </w:r>
      <w:r w:rsidR="00011A73" w:rsidRPr="00C707C8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707C8">
        <w:rPr>
          <w:sz w:val="22"/>
          <w:szCs w:val="22"/>
        </w:rPr>
        <w:t>Kupující</w:t>
      </w:r>
      <w:r w:rsidR="00011A73" w:rsidRPr="00C707C8">
        <w:rPr>
          <w:sz w:val="22"/>
          <w:szCs w:val="22"/>
        </w:rPr>
        <w:t xml:space="preserve"> berou na vědomí skutečnost, že </w:t>
      </w:r>
      <w:r w:rsidR="00A66E77" w:rsidRPr="00C707C8">
        <w:rPr>
          <w:sz w:val="22"/>
          <w:szCs w:val="22"/>
        </w:rPr>
        <w:t>prodávající</w:t>
      </w:r>
      <w:r w:rsidR="00011A73" w:rsidRPr="00C707C8">
        <w:rPr>
          <w:sz w:val="22"/>
          <w:szCs w:val="22"/>
        </w:rPr>
        <w:t xml:space="preserve"> nezajišťuje zpřístupnění a vytyčování hranic pozemků.</w:t>
      </w:r>
    </w:p>
    <w:p w:rsidR="0037157C" w:rsidRPr="00C707C8" w:rsidRDefault="00A66E77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Prodávající upozorňuje kupující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707C8">
        <w:rPr>
          <w:sz w:val="22"/>
          <w:szCs w:val="22"/>
        </w:rPr>
        <w:t>kupující</w:t>
      </w:r>
      <w:r w:rsidR="0037157C" w:rsidRPr="00C707C8">
        <w:rPr>
          <w:sz w:val="22"/>
          <w:szCs w:val="22"/>
        </w:rPr>
        <w:t>.</w:t>
      </w:r>
    </w:p>
    <w:p w:rsidR="001D73FD" w:rsidRPr="00C707C8" w:rsidRDefault="001D73FD" w:rsidP="000B0AA7">
      <w:pPr>
        <w:pStyle w:val="VnitrniText"/>
        <w:rPr>
          <w:sz w:val="22"/>
          <w:szCs w:val="22"/>
        </w:rPr>
      </w:pPr>
    </w:p>
    <w:p w:rsidR="001D73FD" w:rsidRPr="00C707C8" w:rsidRDefault="00C8663B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2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 xml:space="preserve">  </w:t>
      </w:r>
      <w:r w:rsidR="00A66E77" w:rsidRPr="00C707C8">
        <w:rPr>
          <w:sz w:val="22"/>
          <w:szCs w:val="22"/>
        </w:rPr>
        <w:t>Prodávaná</w:t>
      </w:r>
      <w:r w:rsidR="00014CB4" w:rsidRPr="00C707C8">
        <w:rPr>
          <w:sz w:val="22"/>
          <w:szCs w:val="22"/>
        </w:rPr>
        <w:t xml:space="preserve"> nemovitost není zatížena užívacími právy třetích osob.</w:t>
      </w:r>
    </w:p>
    <w:p w:rsidR="0037157C" w:rsidRDefault="0037157C" w:rsidP="00EB6C54">
      <w:pPr>
        <w:pStyle w:val="VnitrniText"/>
        <w:rPr>
          <w:sz w:val="22"/>
          <w:szCs w:val="22"/>
        </w:rPr>
      </w:pPr>
    </w:p>
    <w:p w:rsidR="00F612E9" w:rsidRPr="00C707C8" w:rsidRDefault="00F612E9" w:rsidP="00EB6C54">
      <w:pPr>
        <w:pStyle w:val="VnitrniText"/>
        <w:rPr>
          <w:sz w:val="22"/>
          <w:szCs w:val="22"/>
        </w:rPr>
      </w:pPr>
    </w:p>
    <w:p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 xml:space="preserve">V. </w:t>
      </w:r>
    </w:p>
    <w:p w:rsidR="004A3B3B" w:rsidRDefault="004A3B3B" w:rsidP="00FB602A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>1. Prodávající zajistí uveřejnění této smlouvy v registru smluv dle § 6 odst. 1 zákona č.</w:t>
      </w:r>
      <w:r w:rsidR="00FB602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>340/2015 Sb., o zvláštních podmínkách účinnosti některých smluv, uveřejňování těchto smluv a</w:t>
      </w:r>
      <w:r w:rsidR="00FB602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>o registru smluv (zákon o registru smluv) a následně podá v souladu s ust. § 16 odst. 4 zákona o</w:t>
      </w:r>
      <w:r w:rsidR="00FB602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SPÚ návrh na vklad vlastnického práva na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A225D8" w:rsidRPr="00E81EC1" w:rsidRDefault="00A225D8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4A3B3B" w:rsidRPr="00E81EC1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685A7C" w:rsidRPr="00685A7C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FB602A">
        <w:rPr>
          <w:rFonts w:ascii="Arial" w:hAnsi="Arial" w:cs="Arial"/>
          <w:sz w:val="22"/>
          <w:szCs w:val="22"/>
        </w:rPr>
        <w:t> </w:t>
      </w:r>
      <w:r w:rsidR="00685A7C" w:rsidRPr="00685A7C">
        <w:rPr>
          <w:rFonts w:ascii="Arial" w:hAnsi="Arial" w:cs="Arial"/>
          <w:sz w:val="22"/>
          <w:szCs w:val="22"/>
        </w:rPr>
        <w:t>340/2013 Sb. o dani z nabytí nemovitých věcí</w:t>
      </w:r>
      <w:r w:rsidRPr="00E81EC1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sou</w:t>
      </w:r>
      <w:r w:rsidRPr="00E81EC1">
        <w:rPr>
          <w:rFonts w:ascii="Arial" w:hAnsi="Arial" w:cs="Arial"/>
          <w:sz w:val="22"/>
          <w:szCs w:val="22"/>
        </w:rPr>
        <w:t xml:space="preserve"> kupující. 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F612E9" w:rsidRPr="00C707C8" w:rsidRDefault="00F612E9" w:rsidP="00D4325F">
      <w:pPr>
        <w:rPr>
          <w:rFonts w:ascii="Arial" w:hAnsi="Arial" w:cs="Arial"/>
          <w:sz w:val="22"/>
          <w:szCs w:val="22"/>
        </w:rPr>
      </w:pPr>
    </w:p>
    <w:p w:rsidR="00B40D75" w:rsidRPr="00C97FB5" w:rsidRDefault="00B40D75" w:rsidP="00B40D7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:rsidR="00B40D75" w:rsidRDefault="00B40D75" w:rsidP="00B40D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225D8" w:rsidRPr="00BE50B5" w:rsidRDefault="00A225D8" w:rsidP="00B40D7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40D75" w:rsidRDefault="00B40D75" w:rsidP="00B40D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4 stejnopisech, z nichž každý má platnost originálu. Kupující obdrží 2 stejnopisy a ostatní jsou určeny pro prodávajícího.</w:t>
      </w:r>
    </w:p>
    <w:p w:rsidR="00A225D8" w:rsidRPr="00BE50B5" w:rsidRDefault="00A225D8" w:rsidP="00B40D7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225D8" w:rsidRDefault="00B40D75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685A7C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F07794" w:rsidRPr="00F07794">
        <w:rPr>
          <w:rFonts w:ascii="Arial" w:hAnsi="Arial" w:cs="Arial"/>
          <w:sz w:val="22"/>
          <w:szCs w:val="22"/>
        </w:rPr>
        <w:t xml:space="preserve"> </w:t>
      </w:r>
      <w:r w:rsidR="00A225D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25D8" w:rsidRDefault="00A225D8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F612E9" w:rsidRDefault="00F612E9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AE78BF" w:rsidRDefault="00A225D8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87008C">
        <w:rPr>
          <w:rFonts w:ascii="Arial" w:hAnsi="Arial" w:cs="Arial"/>
          <w:sz w:val="22"/>
          <w:szCs w:val="22"/>
        </w:rPr>
        <w:t xml:space="preserve">110/2019 Sb., o zpracování osobních údajů, </w:t>
      </w:r>
      <w:r>
        <w:rPr>
          <w:rFonts w:ascii="Arial" w:hAnsi="Arial" w:cs="Arial"/>
          <w:sz w:val="22"/>
          <w:szCs w:val="22"/>
        </w:rPr>
        <w:t xml:space="preserve">a platného nařízení (EU) 2016/679 (GDPR), tímto informuje kupující,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:rsidR="00A225D8" w:rsidRDefault="00AE78BF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F612E9" w:rsidRDefault="00F612E9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612E9" w:rsidRDefault="00F612E9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612E9" w:rsidRDefault="00F612E9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225D8" w:rsidRDefault="00A225D8" w:rsidP="00A225D8">
      <w:pPr>
        <w:rPr>
          <w:rFonts w:ascii="Arial" w:hAnsi="Arial" w:cs="Arial"/>
          <w:sz w:val="22"/>
          <w:szCs w:val="22"/>
        </w:rPr>
      </w:pPr>
    </w:p>
    <w:p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</w:p>
    <w:p w:rsidR="00A225D8" w:rsidRDefault="00A225D8" w:rsidP="00A225D8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A225D8" w:rsidRDefault="00A225D8" w:rsidP="00F0779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40D75" w:rsidRPr="00A2149C" w:rsidRDefault="00B40D75" w:rsidP="00F07794">
      <w:pPr>
        <w:ind w:firstLine="360"/>
        <w:jc w:val="both"/>
        <w:rPr>
          <w:sz w:val="22"/>
          <w:szCs w:val="22"/>
        </w:rPr>
      </w:pPr>
    </w:p>
    <w:p w:rsidR="00B40D75" w:rsidRPr="00A2149C" w:rsidRDefault="00B40D75" w:rsidP="00B40D75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FB602A" w:rsidRPr="00625232" w:rsidRDefault="00FB602A" w:rsidP="00FB602A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V Praze dne </w:t>
      </w:r>
      <w:r w:rsidR="001823E3">
        <w:rPr>
          <w:rFonts w:ascii="Arial" w:hAnsi="Arial" w:cs="Arial"/>
          <w:sz w:val="22"/>
          <w:szCs w:val="22"/>
        </w:rPr>
        <w:t>14.1.2020</w:t>
      </w:r>
      <w:r w:rsidRPr="00625232">
        <w:rPr>
          <w:rFonts w:ascii="Arial" w:hAnsi="Arial" w:cs="Arial"/>
          <w:sz w:val="22"/>
          <w:szCs w:val="22"/>
        </w:rPr>
        <w:tab/>
        <w:t xml:space="preserve">                        V </w:t>
      </w:r>
      <w:r w:rsidR="001823E3">
        <w:rPr>
          <w:rFonts w:ascii="Arial" w:hAnsi="Arial" w:cs="Arial"/>
          <w:sz w:val="22"/>
          <w:szCs w:val="22"/>
        </w:rPr>
        <w:t>Brně</w:t>
      </w:r>
      <w:r w:rsidRPr="00625232">
        <w:rPr>
          <w:rFonts w:ascii="Arial" w:hAnsi="Arial" w:cs="Arial"/>
          <w:sz w:val="22"/>
          <w:szCs w:val="22"/>
        </w:rPr>
        <w:t xml:space="preserve"> dne </w:t>
      </w:r>
      <w:r w:rsidR="001823E3">
        <w:rPr>
          <w:rFonts w:ascii="Arial" w:hAnsi="Arial" w:cs="Arial"/>
          <w:sz w:val="22"/>
          <w:szCs w:val="22"/>
        </w:rPr>
        <w:t>9.1.2020</w:t>
      </w:r>
      <w:bookmarkStart w:id="0" w:name="_GoBack"/>
      <w:bookmarkEnd w:id="0"/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pStyle w:val="adresa"/>
        <w:rPr>
          <w:rFonts w:ascii="Arial" w:hAnsi="Arial" w:cs="Arial"/>
          <w:sz w:val="22"/>
          <w:szCs w:val="22"/>
        </w:rPr>
      </w:pPr>
    </w:p>
    <w:p w:rsidR="00FB602A" w:rsidRPr="00625232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FB602A" w:rsidRPr="00625232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Státní pozemkový úřad</w:t>
      </w:r>
      <w:r w:rsidRPr="00625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Ing. David Heger</w:t>
      </w:r>
    </w:p>
    <w:p w:rsidR="00FB602A" w:rsidRPr="00625232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ústřední ředitel</w:t>
      </w:r>
    </w:p>
    <w:p w:rsidR="00FB602A" w:rsidRPr="00625232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625232">
        <w:rPr>
          <w:rFonts w:ascii="Arial" w:hAnsi="Arial" w:cs="Arial"/>
          <w:b/>
          <w:bCs/>
          <w:i/>
          <w:sz w:val="22"/>
          <w:szCs w:val="22"/>
        </w:rPr>
        <w:tab/>
        <w:t xml:space="preserve">Ing. </w:t>
      </w:r>
      <w:r>
        <w:rPr>
          <w:rFonts w:ascii="Arial" w:hAnsi="Arial" w:cs="Arial"/>
          <w:b/>
          <w:bCs/>
          <w:i/>
          <w:sz w:val="22"/>
          <w:szCs w:val="22"/>
        </w:rPr>
        <w:t>Martin Vrba</w:t>
      </w: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5232">
        <w:rPr>
          <w:rFonts w:ascii="Arial" w:hAnsi="Arial" w:cs="Arial"/>
          <w:sz w:val="22"/>
          <w:szCs w:val="22"/>
        </w:rPr>
        <w:t>….…………............................................</w:t>
      </w:r>
    </w:p>
    <w:p w:rsidR="00FB602A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602A">
        <w:rPr>
          <w:rFonts w:ascii="Arial" w:hAnsi="Arial" w:cs="Arial"/>
          <w:b/>
          <w:i/>
          <w:sz w:val="22"/>
          <w:szCs w:val="22"/>
        </w:rPr>
        <w:t>Ing. Renáta Hegerová</w:t>
      </w:r>
    </w:p>
    <w:p w:rsidR="00FB602A" w:rsidRPr="00625232" w:rsidRDefault="00FB602A" w:rsidP="00FB602A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 xml:space="preserve">prodávající </w:t>
      </w:r>
      <w:r w:rsidRPr="00625232">
        <w:rPr>
          <w:rFonts w:ascii="Arial" w:hAnsi="Arial" w:cs="Arial"/>
          <w:sz w:val="22"/>
          <w:szCs w:val="22"/>
        </w:rPr>
        <w:tab/>
        <w:t>kupující</w:t>
      </w: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B602A" w:rsidRDefault="00FB602A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612E9" w:rsidRDefault="00F612E9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F612E9" w:rsidRPr="00625232" w:rsidRDefault="00F612E9" w:rsidP="00FB602A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ID smlouvy ……………………………...</w:t>
      </w:r>
      <w:r w:rsidR="00FB602A">
        <w:rPr>
          <w:sz w:val="22"/>
          <w:szCs w:val="22"/>
        </w:rPr>
        <w:t>...</w:t>
      </w:r>
      <w:r w:rsidRPr="00A2149C">
        <w:rPr>
          <w:sz w:val="22"/>
          <w:szCs w:val="22"/>
        </w:rPr>
        <w:t xml:space="preserve"> </w:t>
      </w: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</w:t>
      </w:r>
      <w:r w:rsidR="00FB602A">
        <w:rPr>
          <w:sz w:val="22"/>
          <w:szCs w:val="22"/>
        </w:rPr>
        <w:t>...</w:t>
      </w:r>
      <w:r w:rsidRPr="00A2149C">
        <w:rPr>
          <w:sz w:val="22"/>
          <w:szCs w:val="22"/>
        </w:rPr>
        <w:t xml:space="preserve"> </w:t>
      </w:r>
    </w:p>
    <w:p w:rsidR="00B40D75" w:rsidRPr="00A2149C" w:rsidRDefault="00B40D75" w:rsidP="00FB602A">
      <w:pPr>
        <w:pStyle w:val="VnitrniText"/>
        <w:spacing w:line="360" w:lineRule="auto"/>
        <w:ind w:firstLine="0"/>
        <w:rPr>
          <w:sz w:val="22"/>
          <w:szCs w:val="22"/>
        </w:rPr>
      </w:pPr>
    </w:p>
    <w:p w:rsidR="00B40D75" w:rsidRPr="00A2149C" w:rsidRDefault="00B40D75" w:rsidP="00FB602A">
      <w:pPr>
        <w:pStyle w:val="VnitrniText"/>
        <w:tabs>
          <w:tab w:val="left" w:pos="3969"/>
        </w:tabs>
        <w:spacing w:line="360" w:lineRule="auto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FB602A">
        <w:rPr>
          <w:sz w:val="22"/>
          <w:szCs w:val="22"/>
        </w:rPr>
        <w:t>Praze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Pr="00A2149C">
        <w:rPr>
          <w:sz w:val="22"/>
          <w:szCs w:val="22"/>
        </w:rPr>
        <w:t>………………………</w:t>
      </w:r>
      <w:r w:rsidR="00FB602A">
        <w:rPr>
          <w:sz w:val="22"/>
          <w:szCs w:val="22"/>
        </w:rPr>
        <w:t>………………..</w:t>
      </w:r>
      <w:r w:rsidRPr="00A2149C">
        <w:rPr>
          <w:sz w:val="22"/>
          <w:szCs w:val="22"/>
        </w:rPr>
        <w:t xml:space="preserve"> </w:t>
      </w:r>
    </w:p>
    <w:p w:rsidR="00722C9B" w:rsidRPr="00067E4E" w:rsidRDefault="00B40D75" w:rsidP="00F612E9">
      <w:pPr>
        <w:pStyle w:val="VnitrniText"/>
        <w:tabs>
          <w:tab w:val="left" w:pos="3969"/>
        </w:tabs>
        <w:spacing w:line="360" w:lineRule="auto"/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="00FB602A">
        <w:rPr>
          <w:sz w:val="22"/>
          <w:szCs w:val="22"/>
        </w:rPr>
        <w:tab/>
      </w:r>
      <w:r w:rsidRPr="00A2149C">
        <w:rPr>
          <w:sz w:val="22"/>
          <w:szCs w:val="22"/>
        </w:rPr>
        <w:t>podpis odpovědného zaměstnance</w:t>
      </w:r>
    </w:p>
    <w:sectPr w:rsidR="00722C9B" w:rsidRPr="00067E4E" w:rsidSect="00DD5FE3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2A" w:rsidRDefault="00FB602A">
      <w:r>
        <w:separator/>
      </w:r>
    </w:p>
  </w:endnote>
  <w:endnote w:type="continuationSeparator" w:id="0">
    <w:p w:rsidR="00FB602A" w:rsidRDefault="00FB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E9" w:rsidRPr="00F612E9" w:rsidRDefault="00F612E9">
    <w:pPr>
      <w:pStyle w:val="Zpat"/>
      <w:jc w:val="right"/>
      <w:rPr>
        <w:rFonts w:ascii="Arial" w:hAnsi="Arial" w:cs="Arial"/>
        <w:sz w:val="20"/>
        <w:szCs w:val="20"/>
      </w:rPr>
    </w:pPr>
    <w:r w:rsidRPr="00F612E9">
      <w:rPr>
        <w:rFonts w:ascii="Arial" w:hAnsi="Arial" w:cs="Arial"/>
        <w:sz w:val="20"/>
        <w:szCs w:val="20"/>
      </w:rPr>
      <w:fldChar w:fldCharType="begin"/>
    </w:r>
    <w:r w:rsidRPr="00F612E9">
      <w:rPr>
        <w:rFonts w:ascii="Arial" w:hAnsi="Arial" w:cs="Arial"/>
        <w:sz w:val="20"/>
        <w:szCs w:val="20"/>
      </w:rPr>
      <w:instrText>PAGE   \* MERGEFORMAT</w:instrText>
    </w:r>
    <w:r w:rsidRPr="00F612E9">
      <w:rPr>
        <w:rFonts w:ascii="Arial" w:hAnsi="Arial" w:cs="Arial"/>
        <w:sz w:val="20"/>
        <w:szCs w:val="20"/>
      </w:rPr>
      <w:fldChar w:fldCharType="separate"/>
    </w:r>
    <w:r w:rsidRPr="00F612E9">
      <w:rPr>
        <w:rFonts w:ascii="Arial" w:hAnsi="Arial" w:cs="Arial"/>
        <w:sz w:val="20"/>
        <w:szCs w:val="20"/>
      </w:rPr>
      <w:t>2</w:t>
    </w:r>
    <w:r w:rsidRPr="00F612E9">
      <w:rPr>
        <w:rFonts w:ascii="Arial" w:hAnsi="Arial" w:cs="Arial"/>
        <w:sz w:val="20"/>
        <w:szCs w:val="20"/>
      </w:rPr>
      <w:fldChar w:fldCharType="end"/>
    </w:r>
  </w:p>
  <w:p w:rsidR="00F612E9" w:rsidRDefault="00F61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2A" w:rsidRDefault="00FB602A">
      <w:r>
        <w:separator/>
      </w:r>
    </w:p>
  </w:footnote>
  <w:footnote w:type="continuationSeparator" w:id="0">
    <w:p w:rsidR="00FB602A" w:rsidRDefault="00FB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E9" w:rsidRDefault="00F612E9" w:rsidP="00F612E9">
    <w:pPr>
      <w:pStyle w:val="Zhlav"/>
    </w:pPr>
  </w:p>
  <w:p w:rsidR="00F612E9" w:rsidRPr="00F612E9" w:rsidRDefault="00F612E9" w:rsidP="00F612E9">
    <w:pPr>
      <w:pStyle w:val="StylDoprava"/>
    </w:pPr>
    <w:r w:rsidRPr="00F612E9">
      <w:rPr>
        <w:b/>
      </w:rPr>
      <w:t>Č.j. SPU 502902/2019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67E4E"/>
    <w:rsid w:val="000713C9"/>
    <w:rsid w:val="000738A5"/>
    <w:rsid w:val="00075977"/>
    <w:rsid w:val="00077DDA"/>
    <w:rsid w:val="00090E4A"/>
    <w:rsid w:val="00095C7E"/>
    <w:rsid w:val="00096C6C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462"/>
    <w:rsid w:val="00143674"/>
    <w:rsid w:val="00170A4E"/>
    <w:rsid w:val="00181A52"/>
    <w:rsid w:val="001823E3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201F65"/>
    <w:rsid w:val="00202517"/>
    <w:rsid w:val="002029BF"/>
    <w:rsid w:val="00206BEA"/>
    <w:rsid w:val="0021353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2F6005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90A13"/>
    <w:rsid w:val="003968A3"/>
    <w:rsid w:val="0039790A"/>
    <w:rsid w:val="003A25AE"/>
    <w:rsid w:val="003A432A"/>
    <w:rsid w:val="003A67CB"/>
    <w:rsid w:val="003B4003"/>
    <w:rsid w:val="003B7D4F"/>
    <w:rsid w:val="003C1843"/>
    <w:rsid w:val="003C3CC3"/>
    <w:rsid w:val="003C4278"/>
    <w:rsid w:val="003D4F2E"/>
    <w:rsid w:val="003D6A83"/>
    <w:rsid w:val="003E5100"/>
    <w:rsid w:val="003F56C5"/>
    <w:rsid w:val="0040389C"/>
    <w:rsid w:val="004243BC"/>
    <w:rsid w:val="00425A7B"/>
    <w:rsid w:val="00425E6C"/>
    <w:rsid w:val="004316D8"/>
    <w:rsid w:val="0043238D"/>
    <w:rsid w:val="00436D5A"/>
    <w:rsid w:val="00464535"/>
    <w:rsid w:val="004878CD"/>
    <w:rsid w:val="004A3B3B"/>
    <w:rsid w:val="004A3F22"/>
    <w:rsid w:val="004A5163"/>
    <w:rsid w:val="004A5A92"/>
    <w:rsid w:val="004E11C1"/>
    <w:rsid w:val="004E368B"/>
    <w:rsid w:val="004E7224"/>
    <w:rsid w:val="005211F0"/>
    <w:rsid w:val="00526280"/>
    <w:rsid w:val="005472A6"/>
    <w:rsid w:val="00556316"/>
    <w:rsid w:val="00565DF2"/>
    <w:rsid w:val="00573073"/>
    <w:rsid w:val="00576EE6"/>
    <w:rsid w:val="005824AD"/>
    <w:rsid w:val="00583F66"/>
    <w:rsid w:val="005C5AF6"/>
    <w:rsid w:val="005D1D35"/>
    <w:rsid w:val="005D606D"/>
    <w:rsid w:val="005D7048"/>
    <w:rsid w:val="005E7F8E"/>
    <w:rsid w:val="005F2743"/>
    <w:rsid w:val="005F70A8"/>
    <w:rsid w:val="00601A0D"/>
    <w:rsid w:val="006069E5"/>
    <w:rsid w:val="00614963"/>
    <w:rsid w:val="006178AD"/>
    <w:rsid w:val="00634DC7"/>
    <w:rsid w:val="00637E47"/>
    <w:rsid w:val="00646F63"/>
    <w:rsid w:val="006479E9"/>
    <w:rsid w:val="006536BE"/>
    <w:rsid w:val="00676CFF"/>
    <w:rsid w:val="006856AD"/>
    <w:rsid w:val="00685A7C"/>
    <w:rsid w:val="006A6C71"/>
    <w:rsid w:val="006B51FD"/>
    <w:rsid w:val="006D086F"/>
    <w:rsid w:val="006D0D71"/>
    <w:rsid w:val="006D5D8D"/>
    <w:rsid w:val="006D7824"/>
    <w:rsid w:val="006E075A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37E0"/>
    <w:rsid w:val="00757874"/>
    <w:rsid w:val="0076112C"/>
    <w:rsid w:val="00761B51"/>
    <w:rsid w:val="007633D3"/>
    <w:rsid w:val="00764F7A"/>
    <w:rsid w:val="00786853"/>
    <w:rsid w:val="0079412E"/>
    <w:rsid w:val="007A0E22"/>
    <w:rsid w:val="007B15D9"/>
    <w:rsid w:val="007D14C1"/>
    <w:rsid w:val="007D2608"/>
    <w:rsid w:val="007F0181"/>
    <w:rsid w:val="007F1B83"/>
    <w:rsid w:val="007F6F8C"/>
    <w:rsid w:val="00812A1D"/>
    <w:rsid w:val="008173E3"/>
    <w:rsid w:val="0082535B"/>
    <w:rsid w:val="00830569"/>
    <w:rsid w:val="008345B3"/>
    <w:rsid w:val="008505AD"/>
    <w:rsid w:val="0087008C"/>
    <w:rsid w:val="008851FA"/>
    <w:rsid w:val="00895CF0"/>
    <w:rsid w:val="008A4DA6"/>
    <w:rsid w:val="008A54CA"/>
    <w:rsid w:val="008A7180"/>
    <w:rsid w:val="008A77AC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30423"/>
    <w:rsid w:val="009518A8"/>
    <w:rsid w:val="009579A9"/>
    <w:rsid w:val="009603E5"/>
    <w:rsid w:val="00961005"/>
    <w:rsid w:val="00970C02"/>
    <w:rsid w:val="00970EE4"/>
    <w:rsid w:val="00971DFB"/>
    <w:rsid w:val="009A30E2"/>
    <w:rsid w:val="009B300A"/>
    <w:rsid w:val="009C0670"/>
    <w:rsid w:val="009C2C86"/>
    <w:rsid w:val="009C6A18"/>
    <w:rsid w:val="009D0DDC"/>
    <w:rsid w:val="009D1A88"/>
    <w:rsid w:val="009D2F14"/>
    <w:rsid w:val="009D4580"/>
    <w:rsid w:val="009E2AED"/>
    <w:rsid w:val="009E6848"/>
    <w:rsid w:val="009F1EB1"/>
    <w:rsid w:val="00A01666"/>
    <w:rsid w:val="00A07F0F"/>
    <w:rsid w:val="00A111A6"/>
    <w:rsid w:val="00A13E4A"/>
    <w:rsid w:val="00A1698F"/>
    <w:rsid w:val="00A2149C"/>
    <w:rsid w:val="00A21E6E"/>
    <w:rsid w:val="00A225D8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648A"/>
    <w:rsid w:val="00AC1FD6"/>
    <w:rsid w:val="00AC3EC5"/>
    <w:rsid w:val="00AC5697"/>
    <w:rsid w:val="00AC617F"/>
    <w:rsid w:val="00AD27BC"/>
    <w:rsid w:val="00AD3C13"/>
    <w:rsid w:val="00AE18A9"/>
    <w:rsid w:val="00AE78BF"/>
    <w:rsid w:val="00AF0382"/>
    <w:rsid w:val="00AF2149"/>
    <w:rsid w:val="00AF2C64"/>
    <w:rsid w:val="00AF5FDA"/>
    <w:rsid w:val="00B039FD"/>
    <w:rsid w:val="00B042AF"/>
    <w:rsid w:val="00B04F3F"/>
    <w:rsid w:val="00B10575"/>
    <w:rsid w:val="00B211B3"/>
    <w:rsid w:val="00B23058"/>
    <w:rsid w:val="00B40D75"/>
    <w:rsid w:val="00B42E23"/>
    <w:rsid w:val="00B47C55"/>
    <w:rsid w:val="00B50428"/>
    <w:rsid w:val="00B56B35"/>
    <w:rsid w:val="00B6447E"/>
    <w:rsid w:val="00B757A7"/>
    <w:rsid w:val="00B9043A"/>
    <w:rsid w:val="00BA3C66"/>
    <w:rsid w:val="00BA488B"/>
    <w:rsid w:val="00BB37D9"/>
    <w:rsid w:val="00BB6A7B"/>
    <w:rsid w:val="00BC17A6"/>
    <w:rsid w:val="00BC66CD"/>
    <w:rsid w:val="00BD1BBC"/>
    <w:rsid w:val="00BD2928"/>
    <w:rsid w:val="00BE50B5"/>
    <w:rsid w:val="00C05330"/>
    <w:rsid w:val="00C10AEE"/>
    <w:rsid w:val="00C16B2F"/>
    <w:rsid w:val="00C2121B"/>
    <w:rsid w:val="00C31774"/>
    <w:rsid w:val="00C37A15"/>
    <w:rsid w:val="00C5272C"/>
    <w:rsid w:val="00C6727E"/>
    <w:rsid w:val="00C707C8"/>
    <w:rsid w:val="00C7478B"/>
    <w:rsid w:val="00C75CFA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B8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728B4"/>
    <w:rsid w:val="00D83E04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1EC1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794"/>
    <w:rsid w:val="00F13881"/>
    <w:rsid w:val="00F14454"/>
    <w:rsid w:val="00F16F2A"/>
    <w:rsid w:val="00F2225C"/>
    <w:rsid w:val="00F23993"/>
    <w:rsid w:val="00F26A5F"/>
    <w:rsid w:val="00F3638F"/>
    <w:rsid w:val="00F4287B"/>
    <w:rsid w:val="00F500AD"/>
    <w:rsid w:val="00F61148"/>
    <w:rsid w:val="00F612E9"/>
    <w:rsid w:val="00F66559"/>
    <w:rsid w:val="00F66E72"/>
    <w:rsid w:val="00F84387"/>
    <w:rsid w:val="00FA091E"/>
    <w:rsid w:val="00FA1CE3"/>
    <w:rsid w:val="00FA41FA"/>
    <w:rsid w:val="00FA7FF5"/>
    <w:rsid w:val="00FB09B6"/>
    <w:rsid w:val="00FB602A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80BC2"/>
  <w14:defaultImageDpi w14:val="0"/>
  <w15:docId w15:val="{D73A0010-C70F-4C08-8C83-A8CBC6E2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AC56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8A7180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8A7180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F61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2E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612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2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4</cp:revision>
  <cp:lastPrinted>2004-12-15T14:06:00Z</cp:lastPrinted>
  <dcterms:created xsi:type="dcterms:W3CDTF">2020-01-17T09:06:00Z</dcterms:created>
  <dcterms:modified xsi:type="dcterms:W3CDTF">2020-01-17T09:09:00Z</dcterms:modified>
</cp:coreProperties>
</file>