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CA" w:rsidRPr="00772637" w:rsidRDefault="000167CA" w:rsidP="003F0E80">
      <w:pPr>
        <w:jc w:val="center"/>
        <w:rPr>
          <w:rFonts w:ascii="Calibri" w:hAnsi="Calibri" w:cs="Calibri"/>
          <w:color w:val="0D0D0D"/>
          <w:sz w:val="32"/>
          <w:szCs w:val="32"/>
          <w:lang w:val="cs-CZ"/>
        </w:rPr>
      </w:pPr>
    </w:p>
    <w:p w:rsidR="000167CA" w:rsidRPr="00772637" w:rsidRDefault="000167CA" w:rsidP="003F0E80">
      <w:pPr>
        <w:jc w:val="center"/>
        <w:rPr>
          <w:rFonts w:ascii="Calibri" w:hAnsi="Calibri" w:cs="Calibri"/>
          <w:color w:val="0D0D0D"/>
          <w:sz w:val="32"/>
          <w:szCs w:val="32"/>
          <w:lang w:val="cs-CZ"/>
        </w:rPr>
      </w:pPr>
    </w:p>
    <w:p w:rsidR="000167CA" w:rsidRPr="00772637" w:rsidRDefault="000167CA" w:rsidP="003F0E80">
      <w:pPr>
        <w:jc w:val="center"/>
        <w:rPr>
          <w:rFonts w:ascii="Calibri" w:hAnsi="Calibri" w:cs="Calibri"/>
          <w:color w:val="0D0D0D"/>
          <w:sz w:val="32"/>
          <w:szCs w:val="32"/>
          <w:lang w:val="cs-CZ"/>
        </w:rPr>
      </w:pPr>
    </w:p>
    <w:tbl>
      <w:tblPr>
        <w:tblpPr w:leftFromText="142" w:rightFromText="142" w:vertAnchor="text" w:horzAnchor="margin" w:tblpY="284"/>
        <w:tblW w:w="0" w:type="auto"/>
        <w:tblLook w:val="00A0" w:firstRow="1" w:lastRow="0" w:firstColumn="1" w:lastColumn="0" w:noHBand="0" w:noVBand="0"/>
      </w:tblPr>
      <w:tblGrid>
        <w:gridCol w:w="9072"/>
      </w:tblGrid>
      <w:tr w:rsidR="000167CA" w:rsidRPr="00772637">
        <w:trPr>
          <w:trHeight w:val="889"/>
        </w:trPr>
        <w:tc>
          <w:tcPr>
            <w:tcW w:w="9212" w:type="dxa"/>
            <w:tcBorders>
              <w:top w:val="single" w:sz="2" w:space="0" w:color="808080"/>
              <w:left w:val="nil"/>
              <w:bottom w:val="single" w:sz="2" w:space="0" w:color="808080"/>
              <w:right w:val="nil"/>
            </w:tcBorders>
          </w:tcPr>
          <w:p w:rsidR="000167CA" w:rsidRPr="00772637" w:rsidRDefault="000167CA" w:rsidP="003F0E80">
            <w:pPr>
              <w:jc w:val="center"/>
              <w:rPr>
                <w:rFonts w:ascii="Calibri" w:hAnsi="Calibri" w:cs="Calibri"/>
                <w:color w:val="0D0D0D"/>
                <w:sz w:val="19"/>
                <w:szCs w:val="19"/>
                <w:lang w:val="cs-CZ"/>
              </w:rPr>
            </w:pPr>
          </w:p>
          <w:p w:rsidR="00D70F8B" w:rsidRDefault="000167CA" w:rsidP="003F0E80">
            <w:pPr>
              <w:jc w:val="center"/>
              <w:rPr>
                <w:rFonts w:ascii="Calibri" w:hAnsi="Calibri" w:cs="Calibri"/>
                <w:sz w:val="44"/>
                <w:szCs w:val="44"/>
                <w:lang w:val="cs-CZ"/>
              </w:rPr>
            </w:pPr>
            <w:r w:rsidRPr="00772637">
              <w:rPr>
                <w:rFonts w:ascii="Calibri" w:hAnsi="Calibri" w:cs="Calibri"/>
                <w:sz w:val="44"/>
                <w:szCs w:val="44"/>
                <w:lang w:val="cs-CZ"/>
              </w:rPr>
              <w:t xml:space="preserve">Rámcová smlouva </w:t>
            </w:r>
            <w:r w:rsidRPr="00772637">
              <w:rPr>
                <w:rFonts w:ascii="Calibri" w:hAnsi="Calibri" w:cs="Calibri"/>
                <w:sz w:val="44"/>
                <w:szCs w:val="44"/>
                <w:lang w:val="cs-CZ"/>
              </w:rPr>
              <w:br/>
              <w:t xml:space="preserve">na dodávky </w:t>
            </w:r>
            <w:r w:rsidR="00D70F8B">
              <w:rPr>
                <w:rFonts w:ascii="Calibri" w:hAnsi="Calibri" w:cs="Calibri"/>
                <w:sz w:val="44"/>
                <w:szCs w:val="44"/>
                <w:lang w:val="cs-CZ"/>
              </w:rPr>
              <w:t>služební obuvi</w:t>
            </w:r>
          </w:p>
          <w:p w:rsidR="000167CA" w:rsidRDefault="000167CA" w:rsidP="003F0E80">
            <w:pPr>
              <w:jc w:val="center"/>
              <w:rPr>
                <w:rFonts w:ascii="Calibri" w:hAnsi="Calibri" w:cs="Calibri"/>
                <w:sz w:val="44"/>
                <w:szCs w:val="44"/>
                <w:lang w:val="cs-CZ"/>
              </w:rPr>
            </w:pPr>
            <w:r w:rsidRPr="00772637">
              <w:rPr>
                <w:rFonts w:ascii="Calibri" w:hAnsi="Calibri" w:cs="Calibri"/>
                <w:sz w:val="44"/>
                <w:szCs w:val="44"/>
                <w:lang w:val="cs-CZ"/>
              </w:rPr>
              <w:t xml:space="preserve"> pro </w:t>
            </w:r>
            <w:r w:rsidR="00D45147">
              <w:rPr>
                <w:rFonts w:ascii="Calibri" w:hAnsi="Calibri" w:cs="Calibri"/>
                <w:sz w:val="44"/>
                <w:szCs w:val="44"/>
                <w:lang w:val="cs-CZ"/>
              </w:rPr>
              <w:t>M</w:t>
            </w:r>
            <w:r w:rsidRPr="00772637">
              <w:rPr>
                <w:rFonts w:ascii="Calibri" w:hAnsi="Calibri" w:cs="Calibri"/>
                <w:sz w:val="44"/>
                <w:szCs w:val="44"/>
                <w:lang w:val="cs-CZ"/>
              </w:rPr>
              <w:t>ěstskou policii Karlovy Vary</w:t>
            </w:r>
          </w:p>
          <w:p w:rsidR="000167CA" w:rsidRDefault="000167CA" w:rsidP="003F0E80">
            <w:pPr>
              <w:jc w:val="center"/>
              <w:rPr>
                <w:rFonts w:ascii="Calibri" w:hAnsi="Calibri" w:cs="Calibri"/>
                <w:sz w:val="44"/>
                <w:szCs w:val="44"/>
                <w:lang w:val="cs-CZ"/>
              </w:rPr>
            </w:pPr>
          </w:p>
          <w:p w:rsidR="000167CA" w:rsidRPr="00772637" w:rsidRDefault="000167CA" w:rsidP="00D70F8B">
            <w:pPr>
              <w:jc w:val="center"/>
              <w:rPr>
                <w:rFonts w:ascii="Calibri" w:hAnsi="Calibri" w:cs="Calibri"/>
                <w:sz w:val="20"/>
                <w:szCs w:val="20"/>
                <w:lang w:val="cs-CZ"/>
              </w:rPr>
            </w:pPr>
          </w:p>
        </w:tc>
      </w:tr>
      <w:tr w:rsidR="000167CA" w:rsidRPr="00772637">
        <w:trPr>
          <w:trHeight w:val="7480"/>
        </w:trPr>
        <w:tc>
          <w:tcPr>
            <w:tcW w:w="9212" w:type="dxa"/>
            <w:tcBorders>
              <w:top w:val="single" w:sz="2" w:space="0" w:color="808080"/>
              <w:left w:val="nil"/>
              <w:bottom w:val="nil"/>
              <w:right w:val="nil"/>
            </w:tcBorders>
          </w:tcPr>
          <w:p w:rsidR="000167CA" w:rsidRPr="00772637" w:rsidRDefault="000167CA" w:rsidP="003F0E80">
            <w:pPr>
              <w:spacing w:before="240" w:after="60"/>
              <w:jc w:val="center"/>
              <w:rPr>
                <w:rFonts w:ascii="Calibri" w:hAnsi="Calibri" w:cs="Calibri"/>
                <w:lang w:val="cs-CZ"/>
              </w:rPr>
            </w:pPr>
            <w:r w:rsidRPr="00772637">
              <w:rPr>
                <w:rFonts w:ascii="Calibri" w:hAnsi="Calibri" w:cs="Calibri"/>
                <w:color w:val="0D0D0D"/>
                <w:lang w:val="cs-CZ"/>
              </w:rPr>
              <w:t>mezi</w:t>
            </w:r>
          </w:p>
          <w:p w:rsidR="000167CA" w:rsidRPr="00772637" w:rsidRDefault="000167CA" w:rsidP="003F0E80">
            <w:pPr>
              <w:spacing w:before="240" w:after="60"/>
              <w:jc w:val="center"/>
              <w:rPr>
                <w:rFonts w:ascii="Calibri" w:hAnsi="Calibri" w:cs="Calibri"/>
                <w:color w:val="0D0D0D"/>
                <w:sz w:val="44"/>
                <w:szCs w:val="44"/>
                <w:lang w:val="cs-CZ"/>
              </w:rPr>
            </w:pPr>
            <w:r w:rsidRPr="00772637">
              <w:rPr>
                <w:rFonts w:ascii="Calibri" w:hAnsi="Calibri" w:cs="Calibri"/>
                <w:color w:val="0D0D0D"/>
                <w:sz w:val="44"/>
                <w:szCs w:val="44"/>
                <w:lang w:val="cs-CZ"/>
              </w:rPr>
              <w:t>Statutární město Karlovy Vary</w:t>
            </w:r>
          </w:p>
          <w:p w:rsidR="000167CA" w:rsidRPr="00772637" w:rsidRDefault="000167CA" w:rsidP="003F0E80">
            <w:pPr>
              <w:spacing w:before="240" w:after="60"/>
              <w:jc w:val="center"/>
              <w:rPr>
                <w:rFonts w:ascii="Calibri" w:hAnsi="Calibri" w:cs="Calibri"/>
                <w:color w:val="0D0D0D"/>
                <w:lang w:val="cs-CZ"/>
              </w:rPr>
            </w:pPr>
            <w:r w:rsidRPr="00772637">
              <w:rPr>
                <w:rFonts w:ascii="Calibri" w:hAnsi="Calibri" w:cs="Calibri"/>
                <w:color w:val="0D0D0D"/>
                <w:lang w:val="cs-CZ"/>
              </w:rPr>
              <w:t>a</w:t>
            </w:r>
          </w:p>
          <w:p w:rsidR="000167CA" w:rsidRPr="00772637" w:rsidRDefault="00230A19" w:rsidP="00230A19">
            <w:pPr>
              <w:spacing w:before="240" w:after="60"/>
              <w:jc w:val="center"/>
              <w:rPr>
                <w:rFonts w:ascii="Calibri" w:hAnsi="Calibri" w:cs="Calibri"/>
                <w:color w:val="0D0D0D"/>
                <w:sz w:val="44"/>
                <w:szCs w:val="44"/>
                <w:lang w:val="cs-CZ"/>
              </w:rPr>
            </w:pPr>
            <w:proofErr w:type="spellStart"/>
            <w:r w:rsidRPr="00094C75">
              <w:rPr>
                <w:rFonts w:ascii="Calibri" w:hAnsi="Calibri" w:cs="Calibri"/>
                <w:sz w:val="44"/>
                <w:szCs w:val="44"/>
                <w:lang w:val="cs-CZ"/>
              </w:rPr>
              <w:t>Prabos</w:t>
            </w:r>
            <w:proofErr w:type="spellEnd"/>
            <w:r w:rsidRPr="00094C75">
              <w:rPr>
                <w:rFonts w:ascii="Calibri" w:hAnsi="Calibri" w:cs="Calibri"/>
                <w:sz w:val="44"/>
                <w:szCs w:val="44"/>
                <w:lang w:val="cs-CZ"/>
              </w:rPr>
              <w:t xml:space="preserve"> plus, a.s.</w:t>
            </w:r>
          </w:p>
        </w:tc>
      </w:tr>
    </w:tbl>
    <w:p w:rsidR="000167CA" w:rsidRPr="00772637" w:rsidRDefault="000167CA" w:rsidP="003F0E80">
      <w:pPr>
        <w:pStyle w:val="Nadpis1"/>
        <w:keepNext w:val="0"/>
        <w:spacing w:line="264" w:lineRule="auto"/>
        <w:jc w:val="left"/>
        <w:rPr>
          <w:rFonts w:ascii="Calibri" w:hAnsi="Calibri" w:cs="Calibri"/>
          <w:b w:val="0"/>
          <w:bCs w:val="0"/>
          <w:color w:val="auto"/>
          <w:sz w:val="24"/>
          <w:szCs w:val="24"/>
          <w:lang w:val="cs-CZ"/>
        </w:rPr>
      </w:pPr>
    </w:p>
    <w:p w:rsidR="000167CA" w:rsidRPr="00772637" w:rsidRDefault="000167CA" w:rsidP="003F0E80">
      <w:pPr>
        <w:pStyle w:val="Nadpis1"/>
        <w:keepNext w:val="0"/>
        <w:spacing w:line="264" w:lineRule="auto"/>
        <w:jc w:val="left"/>
        <w:rPr>
          <w:rFonts w:ascii="Calibri" w:hAnsi="Calibri" w:cs="Calibri"/>
          <w:b w:val="0"/>
          <w:bCs w:val="0"/>
          <w:color w:val="auto"/>
          <w:sz w:val="24"/>
          <w:szCs w:val="24"/>
          <w:lang w:val="cs-CZ"/>
        </w:rPr>
      </w:pPr>
    </w:p>
    <w:p w:rsidR="000167CA" w:rsidRPr="00772637" w:rsidRDefault="000167CA" w:rsidP="003F0E80">
      <w:pPr>
        <w:pStyle w:val="Nadpis1"/>
        <w:keepNext w:val="0"/>
        <w:spacing w:line="264" w:lineRule="auto"/>
        <w:jc w:val="left"/>
        <w:rPr>
          <w:rFonts w:ascii="Calibri" w:hAnsi="Calibri" w:cs="Calibri"/>
          <w:b w:val="0"/>
          <w:bCs w:val="0"/>
          <w:color w:val="auto"/>
          <w:sz w:val="24"/>
          <w:szCs w:val="24"/>
          <w:lang w:val="cs-CZ"/>
        </w:rPr>
      </w:pPr>
    </w:p>
    <w:p w:rsidR="000167CA" w:rsidRDefault="000167CA" w:rsidP="003F0E80">
      <w:pPr>
        <w:pStyle w:val="Nadpis1"/>
        <w:keepNext w:val="0"/>
        <w:spacing w:line="264" w:lineRule="auto"/>
        <w:jc w:val="left"/>
        <w:rPr>
          <w:rFonts w:ascii="Calibri" w:hAnsi="Calibri" w:cs="Calibri"/>
          <w:b w:val="0"/>
          <w:bCs w:val="0"/>
          <w:color w:val="auto"/>
          <w:sz w:val="24"/>
          <w:szCs w:val="24"/>
          <w:lang w:val="cs-CZ"/>
        </w:rPr>
      </w:pPr>
    </w:p>
    <w:p w:rsidR="00D70F8B" w:rsidRPr="00D70F8B" w:rsidRDefault="00D70F8B" w:rsidP="00D70F8B">
      <w:pPr>
        <w:rPr>
          <w:lang w:val="cs-CZ"/>
        </w:rPr>
      </w:pPr>
    </w:p>
    <w:p w:rsidR="000167CA" w:rsidRPr="00772637" w:rsidRDefault="000167CA" w:rsidP="003F0E80">
      <w:pPr>
        <w:pStyle w:val="Nadpis1"/>
        <w:keepNext w:val="0"/>
        <w:spacing w:line="264" w:lineRule="auto"/>
        <w:jc w:val="left"/>
        <w:rPr>
          <w:rFonts w:ascii="Calibri" w:hAnsi="Calibri" w:cs="Calibri"/>
          <w:b w:val="0"/>
          <w:bCs w:val="0"/>
          <w:color w:val="auto"/>
          <w:sz w:val="24"/>
          <w:szCs w:val="24"/>
          <w:lang w:val="cs-CZ"/>
        </w:rPr>
      </w:pPr>
    </w:p>
    <w:p w:rsidR="000167CA" w:rsidRPr="00772637" w:rsidRDefault="000167CA" w:rsidP="003F0E80">
      <w:pPr>
        <w:pStyle w:val="Nadpis1"/>
        <w:keepNext w:val="0"/>
        <w:spacing w:line="264" w:lineRule="auto"/>
        <w:jc w:val="left"/>
        <w:rPr>
          <w:rFonts w:ascii="Calibri" w:hAnsi="Calibri" w:cs="Calibri"/>
          <w:b w:val="0"/>
          <w:bCs w:val="0"/>
          <w:color w:val="auto"/>
          <w:sz w:val="22"/>
          <w:szCs w:val="22"/>
          <w:lang w:val="cs-CZ"/>
        </w:rPr>
      </w:pPr>
    </w:p>
    <w:p w:rsidR="000167CA" w:rsidRPr="00772637" w:rsidRDefault="000167CA" w:rsidP="003F0E80">
      <w:pPr>
        <w:pStyle w:val="Nadpis1"/>
        <w:keepNext w:val="0"/>
        <w:numPr>
          <w:ilvl w:val="0"/>
          <w:numId w:val="12"/>
        </w:numPr>
        <w:spacing w:line="264" w:lineRule="auto"/>
        <w:rPr>
          <w:rFonts w:ascii="Calibri" w:hAnsi="Calibri" w:cs="Calibri"/>
          <w:b w:val="0"/>
          <w:bCs w:val="0"/>
          <w:color w:val="auto"/>
          <w:sz w:val="22"/>
          <w:szCs w:val="22"/>
          <w:lang w:val="cs-CZ"/>
        </w:rPr>
      </w:pPr>
      <w:r w:rsidRPr="00772637">
        <w:rPr>
          <w:rFonts w:ascii="Calibri" w:hAnsi="Calibri" w:cs="Calibri"/>
          <w:color w:val="auto"/>
          <w:sz w:val="22"/>
          <w:szCs w:val="22"/>
          <w:lang w:val="cs-CZ"/>
        </w:rPr>
        <w:lastRenderedPageBreak/>
        <w:t>SMLUVNÍ STRANY</w:t>
      </w:r>
    </w:p>
    <w:p w:rsidR="000167CA" w:rsidRPr="00C26937" w:rsidRDefault="00C26937" w:rsidP="003F0E80">
      <w:pPr>
        <w:spacing w:before="240" w:after="60"/>
        <w:jc w:val="both"/>
        <w:rPr>
          <w:rFonts w:ascii="Calibri" w:hAnsi="Calibri" w:cs="Calibri"/>
          <w:bCs/>
          <w:sz w:val="22"/>
          <w:szCs w:val="22"/>
          <w:lang w:val="cs-CZ"/>
        </w:rPr>
      </w:pPr>
      <w:r w:rsidRPr="00C26937">
        <w:rPr>
          <w:rFonts w:ascii="Calibri" w:hAnsi="Calibri" w:cs="Calibri"/>
          <w:bCs/>
          <w:sz w:val="22"/>
          <w:szCs w:val="22"/>
          <w:lang w:val="cs-CZ"/>
        </w:rPr>
        <w:t>Následující smluvní strany:</w:t>
      </w:r>
    </w:p>
    <w:p w:rsidR="00BF570C" w:rsidRPr="00C26937" w:rsidRDefault="00BF570C" w:rsidP="003F0E80">
      <w:pPr>
        <w:pStyle w:val="Odstavecseseznamem"/>
        <w:tabs>
          <w:tab w:val="left" w:pos="0"/>
        </w:tabs>
        <w:ind w:left="0"/>
        <w:jc w:val="both"/>
        <w:rPr>
          <w:rFonts w:ascii="Calibri" w:hAnsi="Calibri" w:cs="Calibri"/>
          <w:sz w:val="22"/>
          <w:szCs w:val="22"/>
          <w:lang w:val="cs-CZ"/>
        </w:rPr>
      </w:pPr>
    </w:p>
    <w:p w:rsidR="00BF570C" w:rsidRPr="00C26937" w:rsidRDefault="00BF570C" w:rsidP="003F0E80">
      <w:pPr>
        <w:pStyle w:val="Odstavecseseznamem"/>
        <w:tabs>
          <w:tab w:val="left" w:pos="0"/>
        </w:tabs>
        <w:ind w:left="0"/>
        <w:jc w:val="both"/>
        <w:rPr>
          <w:rFonts w:ascii="Calibri" w:hAnsi="Calibri" w:cs="Calibri"/>
          <w:b/>
          <w:sz w:val="22"/>
          <w:szCs w:val="22"/>
          <w:lang w:val="cs-CZ"/>
        </w:rPr>
      </w:pPr>
      <w:r w:rsidRPr="00C26937">
        <w:rPr>
          <w:rFonts w:ascii="Calibri" w:hAnsi="Calibri" w:cs="Calibri"/>
          <w:b/>
          <w:sz w:val="22"/>
          <w:szCs w:val="22"/>
          <w:lang w:val="cs-CZ"/>
        </w:rPr>
        <w:t>Statutární město Karlovy Vary</w:t>
      </w:r>
    </w:p>
    <w:p w:rsidR="00BF570C" w:rsidRPr="00C26937" w:rsidRDefault="000167CA"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IČ</w:t>
      </w:r>
      <w:r w:rsidR="00BF570C" w:rsidRPr="00C26937">
        <w:rPr>
          <w:rFonts w:ascii="Calibri" w:hAnsi="Calibri" w:cs="Calibri"/>
          <w:sz w:val="22"/>
          <w:szCs w:val="22"/>
          <w:lang w:val="cs-CZ"/>
        </w:rPr>
        <w:t>O: 002</w:t>
      </w:r>
      <w:r w:rsidR="00C13E00">
        <w:rPr>
          <w:rFonts w:ascii="Calibri" w:hAnsi="Calibri" w:cs="Calibri"/>
          <w:sz w:val="22"/>
          <w:szCs w:val="22"/>
          <w:lang w:val="cs-CZ"/>
        </w:rPr>
        <w:t xml:space="preserve"> </w:t>
      </w:r>
      <w:r w:rsidR="00BF570C" w:rsidRPr="00C26937">
        <w:rPr>
          <w:rFonts w:ascii="Calibri" w:hAnsi="Calibri" w:cs="Calibri"/>
          <w:sz w:val="22"/>
          <w:szCs w:val="22"/>
          <w:lang w:val="cs-CZ"/>
        </w:rPr>
        <w:t>54</w:t>
      </w:r>
      <w:r w:rsidR="00C13E00">
        <w:rPr>
          <w:rFonts w:ascii="Calibri" w:hAnsi="Calibri" w:cs="Calibri"/>
          <w:sz w:val="22"/>
          <w:szCs w:val="22"/>
          <w:lang w:val="cs-CZ"/>
        </w:rPr>
        <w:t xml:space="preserve"> </w:t>
      </w:r>
      <w:r w:rsidR="00BF570C" w:rsidRPr="00C26937">
        <w:rPr>
          <w:rFonts w:ascii="Calibri" w:hAnsi="Calibri" w:cs="Calibri"/>
          <w:sz w:val="22"/>
          <w:szCs w:val="22"/>
          <w:lang w:val="cs-CZ"/>
        </w:rPr>
        <w:t>657</w:t>
      </w:r>
    </w:p>
    <w:p w:rsidR="00BF570C" w:rsidRPr="00C26937" w:rsidRDefault="000167CA"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 xml:space="preserve">se sídlem: Moskevská </w:t>
      </w:r>
      <w:r w:rsidR="00BF570C" w:rsidRPr="00C26937">
        <w:rPr>
          <w:rFonts w:ascii="Calibri" w:hAnsi="Calibri" w:cs="Calibri"/>
          <w:sz w:val="22"/>
          <w:szCs w:val="22"/>
          <w:lang w:val="cs-CZ"/>
        </w:rPr>
        <w:t>2035/</w:t>
      </w:r>
      <w:r w:rsidRPr="00C26937">
        <w:rPr>
          <w:rFonts w:ascii="Calibri" w:hAnsi="Calibri" w:cs="Calibri"/>
          <w:sz w:val="22"/>
          <w:szCs w:val="22"/>
          <w:lang w:val="cs-CZ"/>
        </w:rPr>
        <w:t xml:space="preserve">21, </w:t>
      </w:r>
      <w:r w:rsidR="00BF570C" w:rsidRPr="00C26937">
        <w:rPr>
          <w:rFonts w:ascii="Calibri" w:hAnsi="Calibri" w:cs="Calibri"/>
          <w:sz w:val="22"/>
          <w:szCs w:val="22"/>
          <w:lang w:val="cs-CZ"/>
        </w:rPr>
        <w:t xml:space="preserve">361 20 </w:t>
      </w:r>
      <w:r w:rsidRPr="00C26937">
        <w:rPr>
          <w:rFonts w:ascii="Calibri" w:hAnsi="Calibri" w:cs="Calibri"/>
          <w:sz w:val="22"/>
          <w:szCs w:val="22"/>
          <w:lang w:val="cs-CZ"/>
        </w:rPr>
        <w:t>Karlovy Vary</w:t>
      </w:r>
    </w:p>
    <w:p w:rsidR="000167CA" w:rsidRPr="00C26937" w:rsidRDefault="000167CA"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bankovní spojení:</w:t>
      </w:r>
      <w:r w:rsidR="00E94D09">
        <w:rPr>
          <w:rFonts w:ascii="Calibri" w:hAnsi="Calibri" w:cs="Calibri"/>
          <w:sz w:val="22"/>
          <w:szCs w:val="22"/>
          <w:lang w:val="cs-CZ"/>
        </w:rPr>
        <w:t>…………………………………………………………………………………………………………………………………</w:t>
      </w:r>
      <w:r w:rsidRPr="00C26937">
        <w:rPr>
          <w:rFonts w:ascii="Calibri" w:hAnsi="Calibri" w:cs="Calibri"/>
          <w:sz w:val="22"/>
          <w:szCs w:val="22"/>
          <w:lang w:val="cs-CZ"/>
        </w:rPr>
        <w:t xml:space="preserve"> zastoupen</w:t>
      </w:r>
      <w:r w:rsidR="00F30BAC">
        <w:rPr>
          <w:rFonts w:ascii="Calibri" w:hAnsi="Calibri" w:cs="Calibri"/>
          <w:sz w:val="22"/>
          <w:szCs w:val="22"/>
          <w:lang w:val="cs-CZ"/>
        </w:rPr>
        <w:t>o</w:t>
      </w:r>
      <w:r w:rsidRPr="00C26937">
        <w:rPr>
          <w:rFonts w:ascii="Calibri" w:hAnsi="Calibri" w:cs="Calibri"/>
          <w:sz w:val="22"/>
          <w:szCs w:val="22"/>
          <w:lang w:val="cs-CZ"/>
        </w:rPr>
        <w:t xml:space="preserve"> Ing. </w:t>
      </w:r>
      <w:r w:rsidR="0046728B" w:rsidRPr="00C26937">
        <w:rPr>
          <w:rFonts w:ascii="Calibri" w:hAnsi="Calibri" w:cs="Calibri"/>
          <w:sz w:val="22"/>
          <w:szCs w:val="22"/>
          <w:lang w:val="cs-CZ"/>
        </w:rPr>
        <w:t xml:space="preserve">Andreou Pfeffer </w:t>
      </w:r>
      <w:proofErr w:type="spellStart"/>
      <w:r w:rsidR="0046728B" w:rsidRPr="00C26937">
        <w:rPr>
          <w:rFonts w:ascii="Calibri" w:hAnsi="Calibri" w:cs="Calibri"/>
          <w:sz w:val="22"/>
          <w:szCs w:val="22"/>
          <w:lang w:val="cs-CZ"/>
        </w:rPr>
        <w:t>Ferklovou</w:t>
      </w:r>
      <w:proofErr w:type="spellEnd"/>
      <w:r w:rsidR="0046728B" w:rsidRPr="00C26937">
        <w:rPr>
          <w:rFonts w:ascii="Calibri" w:hAnsi="Calibri" w:cs="Calibri"/>
          <w:sz w:val="22"/>
          <w:szCs w:val="22"/>
          <w:lang w:val="cs-CZ"/>
        </w:rPr>
        <w:t xml:space="preserve">, MBA, </w:t>
      </w:r>
      <w:r w:rsidRPr="00C26937">
        <w:rPr>
          <w:rFonts w:ascii="Calibri" w:hAnsi="Calibri" w:cs="Calibri"/>
          <w:sz w:val="22"/>
          <w:szCs w:val="22"/>
          <w:lang w:val="cs-CZ"/>
        </w:rPr>
        <w:t>primátor</w:t>
      </w:r>
      <w:r w:rsidR="0046728B" w:rsidRPr="00C26937">
        <w:rPr>
          <w:rFonts w:ascii="Calibri" w:hAnsi="Calibri" w:cs="Calibri"/>
          <w:sz w:val="22"/>
          <w:szCs w:val="22"/>
          <w:lang w:val="cs-CZ"/>
        </w:rPr>
        <w:t>kou</w:t>
      </w:r>
      <w:r w:rsidRPr="00C26937">
        <w:rPr>
          <w:rFonts w:ascii="Calibri" w:hAnsi="Calibri" w:cs="Calibri"/>
          <w:sz w:val="22"/>
          <w:szCs w:val="22"/>
          <w:lang w:val="cs-CZ"/>
        </w:rPr>
        <w:t xml:space="preserve"> města </w:t>
      </w:r>
    </w:p>
    <w:p w:rsidR="00C26937" w:rsidRPr="00C26937" w:rsidRDefault="00C26937" w:rsidP="003F0E80">
      <w:pPr>
        <w:pStyle w:val="Odstavecseseznamem"/>
        <w:tabs>
          <w:tab w:val="left" w:pos="0"/>
        </w:tabs>
        <w:ind w:left="0"/>
        <w:jc w:val="both"/>
        <w:rPr>
          <w:rFonts w:ascii="Calibri" w:hAnsi="Calibri" w:cs="Calibri"/>
          <w:sz w:val="22"/>
          <w:szCs w:val="22"/>
          <w:lang w:val="cs-CZ"/>
        </w:rPr>
      </w:pPr>
    </w:p>
    <w:p w:rsidR="000167CA" w:rsidRPr="00C26937" w:rsidRDefault="000167CA"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(dále jako „</w:t>
      </w:r>
      <w:r w:rsidRPr="00C26937">
        <w:rPr>
          <w:rFonts w:ascii="Calibri" w:hAnsi="Calibri" w:cs="Calibri"/>
          <w:b/>
          <w:bCs/>
          <w:sz w:val="22"/>
          <w:szCs w:val="22"/>
          <w:lang w:val="cs-CZ"/>
        </w:rPr>
        <w:t>Kupující</w:t>
      </w:r>
      <w:r w:rsidRPr="00C26937">
        <w:rPr>
          <w:rFonts w:ascii="Calibri" w:hAnsi="Calibri" w:cs="Calibri"/>
          <w:sz w:val="22"/>
          <w:szCs w:val="22"/>
          <w:lang w:val="cs-CZ"/>
        </w:rPr>
        <w:t>“)</w:t>
      </w:r>
    </w:p>
    <w:p w:rsidR="000167CA" w:rsidRPr="00C26937" w:rsidRDefault="00074B12" w:rsidP="003F0E80">
      <w:pPr>
        <w:tabs>
          <w:tab w:val="left" w:pos="0"/>
        </w:tabs>
        <w:spacing w:before="240" w:after="60"/>
        <w:jc w:val="both"/>
        <w:rPr>
          <w:rFonts w:ascii="Calibri" w:hAnsi="Calibri" w:cs="Calibri"/>
          <w:sz w:val="22"/>
          <w:szCs w:val="22"/>
          <w:lang w:val="cs-CZ"/>
        </w:rPr>
      </w:pPr>
      <w:r w:rsidRPr="00C26937">
        <w:rPr>
          <w:rFonts w:ascii="Calibri" w:hAnsi="Calibri" w:cs="Calibri"/>
          <w:sz w:val="22"/>
          <w:szCs w:val="22"/>
          <w:lang w:val="cs-CZ"/>
        </w:rPr>
        <w:t>a</w:t>
      </w:r>
    </w:p>
    <w:p w:rsidR="00C26937" w:rsidRPr="00C26937" w:rsidRDefault="00C26937" w:rsidP="003F0E80">
      <w:pPr>
        <w:pStyle w:val="Odstavecseseznamem"/>
        <w:tabs>
          <w:tab w:val="left" w:pos="0"/>
        </w:tabs>
        <w:ind w:left="0"/>
        <w:jc w:val="both"/>
        <w:rPr>
          <w:rFonts w:ascii="Calibri" w:hAnsi="Calibri" w:cs="Calibri"/>
          <w:sz w:val="22"/>
          <w:szCs w:val="22"/>
          <w:lang w:val="cs-CZ"/>
        </w:rPr>
      </w:pPr>
    </w:p>
    <w:p w:rsidR="00C26937" w:rsidRPr="00C26937" w:rsidRDefault="00230A19" w:rsidP="003F0E80">
      <w:pPr>
        <w:pStyle w:val="Odstavecseseznamem"/>
        <w:tabs>
          <w:tab w:val="left" w:pos="0"/>
        </w:tabs>
        <w:ind w:left="0"/>
        <w:jc w:val="both"/>
        <w:rPr>
          <w:rFonts w:ascii="Calibri" w:hAnsi="Calibri" w:cs="Calibri"/>
          <w:b/>
          <w:sz w:val="22"/>
          <w:szCs w:val="22"/>
          <w:lang w:val="cs-CZ"/>
        </w:rPr>
      </w:pPr>
      <w:proofErr w:type="spellStart"/>
      <w:r w:rsidRPr="00094C75">
        <w:rPr>
          <w:rFonts w:ascii="Calibri" w:hAnsi="Calibri" w:cs="Calibri"/>
          <w:b/>
          <w:sz w:val="22"/>
          <w:szCs w:val="22"/>
          <w:lang w:val="cs-CZ"/>
        </w:rPr>
        <w:t>Prabos</w:t>
      </w:r>
      <w:proofErr w:type="spellEnd"/>
      <w:r w:rsidRPr="00094C75">
        <w:rPr>
          <w:rFonts w:ascii="Calibri" w:hAnsi="Calibri" w:cs="Calibri"/>
          <w:b/>
          <w:sz w:val="22"/>
          <w:szCs w:val="22"/>
          <w:lang w:val="cs-CZ"/>
        </w:rPr>
        <w:t xml:space="preserve"> plus, a.s.</w:t>
      </w:r>
      <w:r w:rsidR="00D70F8B">
        <w:rPr>
          <w:rFonts w:ascii="Calibri" w:hAnsi="Calibri" w:cs="Calibri"/>
          <w:b/>
          <w:sz w:val="22"/>
          <w:szCs w:val="22"/>
          <w:lang w:val="cs-CZ"/>
        </w:rPr>
        <w:t xml:space="preserve">                </w:t>
      </w:r>
    </w:p>
    <w:p w:rsidR="00C26937" w:rsidRPr="00C26937" w:rsidRDefault="00C26937"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 xml:space="preserve">IČO: </w:t>
      </w:r>
      <w:r w:rsidR="00230A19">
        <w:rPr>
          <w:rFonts w:ascii="Calibri" w:hAnsi="Calibri" w:cs="Calibri"/>
          <w:sz w:val="22"/>
          <w:szCs w:val="22"/>
          <w:lang w:val="cs-CZ"/>
        </w:rPr>
        <w:t>262 72 857</w:t>
      </w:r>
    </w:p>
    <w:p w:rsidR="00C26937" w:rsidRPr="00C26937" w:rsidRDefault="00074B12"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se sídlem</w:t>
      </w:r>
      <w:r w:rsidR="00230A19">
        <w:rPr>
          <w:rFonts w:ascii="Calibri" w:hAnsi="Calibri" w:cs="Calibri"/>
          <w:sz w:val="22"/>
          <w:szCs w:val="22"/>
          <w:lang w:val="cs-CZ"/>
        </w:rPr>
        <w:t>:</w:t>
      </w:r>
      <w:r w:rsidRPr="00C26937">
        <w:rPr>
          <w:rFonts w:ascii="Calibri" w:hAnsi="Calibri" w:cs="Calibri"/>
          <w:sz w:val="22"/>
          <w:szCs w:val="22"/>
          <w:lang w:val="cs-CZ"/>
        </w:rPr>
        <w:t xml:space="preserve"> </w:t>
      </w:r>
      <w:r w:rsidR="00230A19">
        <w:rPr>
          <w:rFonts w:ascii="Calibri" w:hAnsi="Calibri" w:cs="Calibri"/>
          <w:sz w:val="22"/>
          <w:szCs w:val="22"/>
          <w:lang w:val="cs-CZ"/>
        </w:rPr>
        <w:t>Komenského 9, 763 21 Slavičín</w:t>
      </w:r>
    </w:p>
    <w:p w:rsidR="00C26937" w:rsidRPr="00C26937" w:rsidRDefault="000167CA"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 xml:space="preserve">zapsaná do </w:t>
      </w:r>
      <w:r w:rsidR="00074B12" w:rsidRPr="00C26937">
        <w:rPr>
          <w:rFonts w:ascii="Calibri" w:hAnsi="Calibri" w:cs="Calibri"/>
          <w:sz w:val="22"/>
          <w:szCs w:val="22"/>
          <w:lang w:val="cs-CZ"/>
        </w:rPr>
        <w:t>o</w:t>
      </w:r>
      <w:r w:rsidRPr="00C26937">
        <w:rPr>
          <w:rFonts w:ascii="Calibri" w:hAnsi="Calibri" w:cs="Calibri"/>
          <w:sz w:val="22"/>
          <w:szCs w:val="22"/>
          <w:lang w:val="cs-CZ"/>
        </w:rPr>
        <w:t>bchodního rejstříku vedené</w:t>
      </w:r>
      <w:r w:rsidR="00472841">
        <w:rPr>
          <w:rFonts w:ascii="Calibri" w:hAnsi="Calibri" w:cs="Calibri"/>
          <w:sz w:val="22"/>
          <w:szCs w:val="22"/>
          <w:lang w:val="cs-CZ"/>
        </w:rPr>
        <w:t>ho</w:t>
      </w:r>
      <w:r w:rsidR="00230A19">
        <w:rPr>
          <w:rFonts w:ascii="Calibri" w:hAnsi="Calibri" w:cs="Calibri"/>
          <w:sz w:val="22"/>
          <w:szCs w:val="22"/>
          <w:lang w:val="cs-CZ"/>
        </w:rPr>
        <w:t xml:space="preserve"> KS v Brně, oddíl B, vložka 3864</w:t>
      </w:r>
    </w:p>
    <w:p w:rsidR="000167CA" w:rsidRPr="00C26937" w:rsidRDefault="000167CA"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zastoupen</w:t>
      </w:r>
      <w:r w:rsidR="00C26937" w:rsidRPr="00C26937">
        <w:rPr>
          <w:rFonts w:ascii="Calibri" w:hAnsi="Calibri" w:cs="Calibri"/>
          <w:sz w:val="22"/>
          <w:szCs w:val="22"/>
          <w:lang w:val="cs-CZ"/>
        </w:rPr>
        <w:t>a</w:t>
      </w:r>
      <w:r w:rsidR="00230A19">
        <w:rPr>
          <w:rFonts w:ascii="Calibri" w:hAnsi="Calibri" w:cs="Calibri"/>
          <w:sz w:val="22"/>
          <w:szCs w:val="22"/>
          <w:lang w:val="cs-CZ"/>
        </w:rPr>
        <w:t xml:space="preserve">: Ing. Jurajem </w:t>
      </w:r>
      <w:proofErr w:type="spellStart"/>
      <w:r w:rsidR="00230A19">
        <w:rPr>
          <w:rFonts w:ascii="Calibri" w:hAnsi="Calibri" w:cs="Calibri"/>
          <w:sz w:val="22"/>
          <w:szCs w:val="22"/>
          <w:lang w:val="cs-CZ"/>
        </w:rPr>
        <w:t>Vozárem</w:t>
      </w:r>
      <w:proofErr w:type="spellEnd"/>
      <w:r w:rsidR="00230A19">
        <w:rPr>
          <w:rFonts w:ascii="Calibri" w:hAnsi="Calibri" w:cs="Calibri"/>
          <w:sz w:val="22"/>
          <w:szCs w:val="22"/>
          <w:lang w:val="cs-CZ"/>
        </w:rPr>
        <w:t xml:space="preserve"> – členem představenstva</w:t>
      </w:r>
      <w:r w:rsidRPr="00C26937">
        <w:rPr>
          <w:rFonts w:ascii="Calibri" w:hAnsi="Calibri" w:cs="Calibri"/>
          <w:sz w:val="22"/>
          <w:szCs w:val="22"/>
          <w:lang w:val="cs-CZ"/>
        </w:rPr>
        <w:t xml:space="preserve"> </w:t>
      </w:r>
    </w:p>
    <w:p w:rsidR="00C26937" w:rsidRPr="00C26937" w:rsidRDefault="00C26937" w:rsidP="003F0E80">
      <w:pPr>
        <w:tabs>
          <w:tab w:val="left" w:pos="0"/>
        </w:tabs>
        <w:jc w:val="both"/>
        <w:rPr>
          <w:rFonts w:ascii="Calibri" w:hAnsi="Calibri" w:cs="Calibri"/>
          <w:sz w:val="22"/>
          <w:szCs w:val="22"/>
          <w:lang w:val="cs-CZ"/>
        </w:rPr>
      </w:pPr>
    </w:p>
    <w:p w:rsidR="000167CA" w:rsidRPr="00C26937" w:rsidRDefault="000167CA" w:rsidP="003F0E80">
      <w:pPr>
        <w:tabs>
          <w:tab w:val="left" w:pos="0"/>
        </w:tabs>
        <w:jc w:val="both"/>
        <w:rPr>
          <w:rFonts w:ascii="Calibri" w:hAnsi="Calibri" w:cs="Calibri"/>
          <w:sz w:val="22"/>
          <w:szCs w:val="22"/>
          <w:lang w:val="cs-CZ"/>
        </w:rPr>
      </w:pPr>
      <w:r w:rsidRPr="00C26937">
        <w:rPr>
          <w:rFonts w:ascii="Calibri" w:hAnsi="Calibri" w:cs="Calibri"/>
          <w:sz w:val="22"/>
          <w:szCs w:val="22"/>
          <w:lang w:val="cs-CZ"/>
        </w:rPr>
        <w:t>(dále jako „</w:t>
      </w:r>
      <w:r w:rsidRPr="00C26937">
        <w:rPr>
          <w:rFonts w:ascii="Calibri" w:hAnsi="Calibri" w:cs="Calibri"/>
          <w:b/>
          <w:bCs/>
          <w:sz w:val="22"/>
          <w:szCs w:val="22"/>
          <w:lang w:val="cs-CZ"/>
        </w:rPr>
        <w:t>Prodávající</w:t>
      </w:r>
      <w:r w:rsidRPr="00C26937">
        <w:rPr>
          <w:rFonts w:ascii="Calibri" w:hAnsi="Calibri" w:cs="Calibri"/>
          <w:sz w:val="22"/>
          <w:szCs w:val="22"/>
          <w:lang w:val="cs-CZ"/>
        </w:rPr>
        <w:t>“)</w:t>
      </w:r>
    </w:p>
    <w:p w:rsidR="000167CA" w:rsidRPr="00772637" w:rsidRDefault="000167CA" w:rsidP="003F0E80">
      <w:pPr>
        <w:tabs>
          <w:tab w:val="left" w:pos="0"/>
        </w:tabs>
        <w:spacing w:before="240" w:after="60"/>
        <w:jc w:val="both"/>
        <w:rPr>
          <w:rFonts w:ascii="Calibri" w:hAnsi="Calibri" w:cs="Calibri"/>
          <w:sz w:val="22"/>
          <w:szCs w:val="22"/>
          <w:lang w:val="cs-CZ"/>
        </w:rPr>
      </w:pPr>
      <w:r w:rsidRPr="00C26937">
        <w:rPr>
          <w:rFonts w:ascii="Calibri" w:hAnsi="Calibri" w:cs="Calibri"/>
          <w:sz w:val="22"/>
          <w:szCs w:val="22"/>
          <w:lang w:val="cs-CZ"/>
        </w:rPr>
        <w:t>(Objednatel a Zhotovitel společně dále též jen „</w:t>
      </w:r>
      <w:r w:rsidRPr="00C26937">
        <w:rPr>
          <w:rFonts w:ascii="Calibri" w:hAnsi="Calibri" w:cs="Calibri"/>
          <w:b/>
          <w:bCs/>
          <w:sz w:val="22"/>
          <w:szCs w:val="22"/>
          <w:lang w:val="cs-CZ"/>
        </w:rPr>
        <w:t>Smluvní strany</w:t>
      </w:r>
      <w:r w:rsidRPr="00C26937">
        <w:rPr>
          <w:rFonts w:ascii="Calibri" w:hAnsi="Calibri" w:cs="Calibri"/>
          <w:sz w:val="22"/>
          <w:szCs w:val="22"/>
          <w:lang w:val="cs-CZ"/>
        </w:rPr>
        <w:t>“ a jednotlivě „</w:t>
      </w:r>
      <w:r w:rsidRPr="00C26937">
        <w:rPr>
          <w:rFonts w:ascii="Calibri" w:hAnsi="Calibri" w:cs="Calibri"/>
          <w:b/>
          <w:bCs/>
          <w:sz w:val="22"/>
          <w:szCs w:val="22"/>
          <w:lang w:val="cs-CZ"/>
        </w:rPr>
        <w:t>Smluvní strana</w:t>
      </w:r>
      <w:r w:rsidR="00074B12" w:rsidRPr="00C26937">
        <w:rPr>
          <w:rFonts w:ascii="Calibri" w:hAnsi="Calibri" w:cs="Calibri"/>
          <w:sz w:val="22"/>
          <w:szCs w:val="22"/>
          <w:lang w:val="cs-CZ"/>
        </w:rPr>
        <w:t>“)</w:t>
      </w:r>
    </w:p>
    <w:p w:rsidR="000167CA" w:rsidRPr="00772637" w:rsidRDefault="000167CA" w:rsidP="003F0E80">
      <w:pPr>
        <w:pStyle w:val="Adresa"/>
        <w:keepLines w:val="0"/>
        <w:tabs>
          <w:tab w:val="left" w:pos="0"/>
          <w:tab w:val="left" w:pos="709"/>
        </w:tabs>
        <w:spacing w:line="264" w:lineRule="auto"/>
        <w:jc w:val="both"/>
        <w:rPr>
          <w:rFonts w:ascii="Calibri" w:hAnsi="Calibri" w:cs="Calibri"/>
          <w:b/>
          <w:bCs/>
          <w:i/>
          <w:iCs/>
          <w:snapToGrid w:val="0"/>
          <w:sz w:val="22"/>
          <w:szCs w:val="22"/>
        </w:rPr>
      </w:pPr>
    </w:p>
    <w:p w:rsidR="000167CA" w:rsidRPr="00772637" w:rsidRDefault="000167CA" w:rsidP="003F0E80">
      <w:pPr>
        <w:tabs>
          <w:tab w:val="left" w:pos="0"/>
        </w:tabs>
        <w:spacing w:line="264" w:lineRule="auto"/>
        <w:jc w:val="both"/>
        <w:rPr>
          <w:rFonts w:ascii="Calibri" w:hAnsi="Calibri" w:cs="Calibri"/>
          <w:color w:val="000000"/>
          <w:spacing w:val="-4"/>
          <w:sz w:val="22"/>
          <w:szCs w:val="22"/>
          <w:lang w:val="cs-CZ"/>
        </w:rPr>
      </w:pPr>
      <w:r w:rsidRPr="00ED027F">
        <w:rPr>
          <w:rFonts w:ascii="Calibri" w:hAnsi="Calibri" w:cs="Calibri"/>
          <w:color w:val="000000"/>
          <w:spacing w:val="-4"/>
          <w:sz w:val="22"/>
          <w:szCs w:val="22"/>
          <w:lang w:val="cs-CZ"/>
        </w:rPr>
        <w:t>uzavírají podle ustanovení § 1746 odst. 2</w:t>
      </w:r>
      <w:r w:rsidR="00074B12" w:rsidRPr="00ED027F">
        <w:rPr>
          <w:rFonts w:ascii="Calibri" w:hAnsi="Calibri" w:cs="Calibri"/>
          <w:color w:val="000000"/>
          <w:spacing w:val="-4"/>
          <w:sz w:val="22"/>
          <w:szCs w:val="22"/>
          <w:lang w:val="cs-CZ"/>
        </w:rPr>
        <w:t xml:space="preserve"> </w:t>
      </w:r>
      <w:r w:rsidRPr="00ED027F">
        <w:rPr>
          <w:rFonts w:ascii="Calibri" w:hAnsi="Calibri" w:cs="Calibri"/>
          <w:color w:val="000000"/>
          <w:spacing w:val="-4"/>
          <w:sz w:val="22"/>
          <w:szCs w:val="22"/>
          <w:lang w:val="cs-CZ"/>
        </w:rPr>
        <w:t>zákona č. 89/2012 Sb., občansk</w:t>
      </w:r>
      <w:r w:rsidR="006501FE">
        <w:rPr>
          <w:rFonts w:ascii="Calibri" w:hAnsi="Calibri" w:cs="Calibri"/>
          <w:color w:val="000000"/>
          <w:spacing w:val="-4"/>
          <w:sz w:val="22"/>
          <w:szCs w:val="22"/>
          <w:lang w:val="cs-CZ"/>
        </w:rPr>
        <w:t>ého</w:t>
      </w:r>
      <w:r w:rsidRPr="00ED027F">
        <w:rPr>
          <w:rFonts w:ascii="Calibri" w:hAnsi="Calibri" w:cs="Calibri"/>
          <w:color w:val="000000"/>
          <w:spacing w:val="-4"/>
          <w:sz w:val="22"/>
          <w:szCs w:val="22"/>
          <w:lang w:val="cs-CZ"/>
        </w:rPr>
        <w:t xml:space="preserve"> zákoník</w:t>
      </w:r>
      <w:r w:rsidR="006501FE">
        <w:rPr>
          <w:rFonts w:ascii="Calibri" w:hAnsi="Calibri" w:cs="Calibri"/>
          <w:color w:val="000000"/>
          <w:spacing w:val="-4"/>
          <w:sz w:val="22"/>
          <w:szCs w:val="22"/>
          <w:lang w:val="cs-CZ"/>
        </w:rPr>
        <w:t>u</w:t>
      </w:r>
      <w:r w:rsidRPr="00ED027F">
        <w:rPr>
          <w:rFonts w:ascii="Calibri" w:hAnsi="Calibri" w:cs="Calibri"/>
          <w:color w:val="000000"/>
          <w:spacing w:val="-4"/>
          <w:sz w:val="22"/>
          <w:szCs w:val="22"/>
          <w:lang w:val="cs-CZ"/>
        </w:rPr>
        <w:t xml:space="preserve">, v platném znění (dále jen </w:t>
      </w:r>
      <w:r w:rsidRPr="00ED027F">
        <w:rPr>
          <w:rFonts w:ascii="Calibri" w:hAnsi="Calibri" w:cs="Calibri"/>
          <w:sz w:val="22"/>
          <w:szCs w:val="22"/>
          <w:lang w:val="cs-CZ"/>
        </w:rPr>
        <w:t>„</w:t>
      </w:r>
      <w:r w:rsidR="00C13E00">
        <w:rPr>
          <w:rFonts w:ascii="Calibri" w:hAnsi="Calibri" w:cs="Calibri"/>
          <w:sz w:val="22"/>
          <w:szCs w:val="22"/>
          <w:lang w:val="cs-CZ"/>
        </w:rPr>
        <w:t>o. z.</w:t>
      </w:r>
      <w:r w:rsidRPr="00ED027F">
        <w:rPr>
          <w:rFonts w:ascii="Calibri" w:hAnsi="Calibri" w:cs="Calibri"/>
          <w:sz w:val="22"/>
          <w:szCs w:val="22"/>
          <w:lang w:val="cs-CZ"/>
        </w:rPr>
        <w:t>“</w:t>
      </w:r>
      <w:r w:rsidRPr="00ED027F">
        <w:rPr>
          <w:rFonts w:ascii="Calibri" w:hAnsi="Calibri" w:cs="Calibri"/>
          <w:color w:val="000000"/>
          <w:spacing w:val="-4"/>
          <w:sz w:val="22"/>
          <w:szCs w:val="22"/>
          <w:lang w:val="cs-CZ"/>
        </w:rPr>
        <w:t>), tuto rámcovou smlouvu o uzavírání kupních smluv (dále jen </w:t>
      </w:r>
      <w:r w:rsidRPr="00ED027F">
        <w:rPr>
          <w:rFonts w:ascii="Calibri" w:hAnsi="Calibri" w:cs="Calibri"/>
          <w:sz w:val="22"/>
          <w:szCs w:val="22"/>
          <w:lang w:val="cs-CZ"/>
        </w:rPr>
        <w:t>„</w:t>
      </w:r>
      <w:r w:rsidRPr="00ED027F">
        <w:rPr>
          <w:rFonts w:ascii="Calibri" w:hAnsi="Calibri" w:cs="Calibri"/>
          <w:b/>
          <w:bCs/>
          <w:color w:val="000000"/>
          <w:spacing w:val="-4"/>
          <w:sz w:val="22"/>
          <w:szCs w:val="22"/>
          <w:lang w:val="cs-CZ"/>
        </w:rPr>
        <w:t>Smlouva</w:t>
      </w:r>
      <w:r w:rsidRPr="00ED027F">
        <w:rPr>
          <w:rFonts w:ascii="Calibri" w:hAnsi="Calibri" w:cs="Calibri"/>
          <w:sz w:val="22"/>
          <w:szCs w:val="22"/>
          <w:lang w:val="cs-CZ"/>
        </w:rPr>
        <w:t>“</w:t>
      </w:r>
      <w:r w:rsidRPr="00ED027F">
        <w:rPr>
          <w:rFonts w:ascii="Calibri" w:hAnsi="Calibri" w:cs="Calibri"/>
          <w:color w:val="000000"/>
          <w:spacing w:val="-4"/>
          <w:sz w:val="22"/>
          <w:szCs w:val="22"/>
          <w:lang w:val="cs-CZ"/>
        </w:rPr>
        <w:t>)</w:t>
      </w:r>
      <w:r w:rsidR="006501FE">
        <w:rPr>
          <w:rFonts w:ascii="Calibri" w:hAnsi="Calibri" w:cs="Calibri"/>
          <w:color w:val="000000"/>
          <w:spacing w:val="-4"/>
          <w:sz w:val="22"/>
          <w:szCs w:val="22"/>
          <w:lang w:val="cs-CZ"/>
        </w:rPr>
        <w:t>.</w:t>
      </w:r>
    </w:p>
    <w:p w:rsidR="000167CA" w:rsidRPr="00772637" w:rsidRDefault="000167CA" w:rsidP="003F0E80">
      <w:pPr>
        <w:spacing w:line="264" w:lineRule="auto"/>
        <w:ind w:left="29" w:firstLine="538"/>
        <w:jc w:val="center"/>
        <w:rPr>
          <w:rFonts w:ascii="Calibri" w:hAnsi="Calibri" w:cs="Calibri"/>
          <w:sz w:val="22"/>
          <w:szCs w:val="22"/>
          <w:lang w:val="cs-CZ"/>
        </w:rPr>
      </w:pPr>
    </w:p>
    <w:p w:rsidR="000167CA" w:rsidRPr="00772637" w:rsidRDefault="000167CA" w:rsidP="003F0E80">
      <w:pPr>
        <w:spacing w:line="264" w:lineRule="auto"/>
        <w:jc w:val="center"/>
        <w:rPr>
          <w:rFonts w:ascii="Calibri" w:hAnsi="Calibri" w:cs="Calibri"/>
          <w:sz w:val="22"/>
          <w:szCs w:val="22"/>
          <w:lang w:val="cs-CZ"/>
        </w:rPr>
      </w:pPr>
    </w:p>
    <w:p w:rsidR="000167CA" w:rsidRPr="00772637" w:rsidRDefault="000167CA" w:rsidP="003F0E80">
      <w:pPr>
        <w:pStyle w:val="Nadpis1"/>
        <w:keepNext w:val="0"/>
        <w:numPr>
          <w:ilvl w:val="0"/>
          <w:numId w:val="12"/>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ÚVODNÍ USTANOVENÍ</w:t>
      </w:r>
    </w:p>
    <w:p w:rsidR="000167CA" w:rsidRPr="00772637" w:rsidRDefault="000167CA" w:rsidP="003F0E80">
      <w:pPr>
        <w:rPr>
          <w:rFonts w:ascii="Calibri" w:hAnsi="Calibri" w:cs="Calibri"/>
          <w:sz w:val="22"/>
          <w:szCs w:val="22"/>
          <w:lang w:val="cs-CZ"/>
        </w:rPr>
      </w:pPr>
    </w:p>
    <w:p w:rsidR="003A7438" w:rsidRPr="00772637" w:rsidRDefault="003A7438" w:rsidP="003F0E80">
      <w:pPr>
        <w:pStyle w:val="Nadpis2"/>
        <w:keepNext w:val="0"/>
        <w:numPr>
          <w:ilvl w:val="0"/>
          <w:numId w:val="11"/>
        </w:numPr>
        <w:spacing w:line="264" w:lineRule="auto"/>
        <w:ind w:right="-17" w:hanging="720"/>
        <w:rPr>
          <w:rFonts w:ascii="Calibri" w:hAnsi="Calibri" w:cs="Calibri"/>
          <w:sz w:val="22"/>
          <w:szCs w:val="22"/>
          <w:lang w:val="cs-CZ"/>
        </w:rPr>
      </w:pPr>
      <w:r>
        <w:rPr>
          <w:rFonts w:ascii="Calibri" w:hAnsi="Calibri" w:cs="Calibri"/>
          <w:sz w:val="22"/>
          <w:szCs w:val="22"/>
          <w:lang w:val="cs-CZ"/>
        </w:rPr>
        <w:t xml:space="preserve">Prodávající </w:t>
      </w:r>
      <w:r w:rsidRPr="00772637">
        <w:rPr>
          <w:rFonts w:ascii="Calibri" w:hAnsi="Calibri" w:cs="Calibri"/>
          <w:sz w:val="22"/>
          <w:szCs w:val="22"/>
          <w:lang w:val="cs-CZ"/>
        </w:rPr>
        <w:t>potvrzuje, že se v plném r</w:t>
      </w:r>
      <w:r w:rsidR="00C13E00">
        <w:rPr>
          <w:rFonts w:ascii="Calibri" w:hAnsi="Calibri" w:cs="Calibri"/>
          <w:sz w:val="22"/>
          <w:szCs w:val="22"/>
          <w:lang w:val="cs-CZ"/>
        </w:rPr>
        <w:t>oz</w:t>
      </w:r>
      <w:r w:rsidRPr="00772637">
        <w:rPr>
          <w:rFonts w:ascii="Calibri" w:hAnsi="Calibri" w:cs="Calibri"/>
          <w:sz w:val="22"/>
          <w:szCs w:val="22"/>
          <w:lang w:val="cs-CZ"/>
        </w:rPr>
        <w:t>sahu seznámil s r</w:t>
      </w:r>
      <w:r w:rsidR="00C13E00">
        <w:rPr>
          <w:rFonts w:ascii="Calibri" w:hAnsi="Calibri" w:cs="Calibri"/>
          <w:sz w:val="22"/>
          <w:szCs w:val="22"/>
          <w:lang w:val="cs-CZ"/>
        </w:rPr>
        <w:t>oz</w:t>
      </w:r>
      <w:r w:rsidRPr="00772637">
        <w:rPr>
          <w:rFonts w:ascii="Calibri" w:hAnsi="Calibri" w:cs="Calibri"/>
          <w:sz w:val="22"/>
          <w:szCs w:val="22"/>
          <w:lang w:val="cs-CZ"/>
        </w:rPr>
        <w:t>sahem a povahou předmětu plnění, který bude plnit na základě potvrzen</w:t>
      </w:r>
      <w:r>
        <w:rPr>
          <w:rFonts w:ascii="Calibri" w:hAnsi="Calibri" w:cs="Calibri"/>
          <w:sz w:val="22"/>
          <w:szCs w:val="22"/>
          <w:lang w:val="cs-CZ"/>
        </w:rPr>
        <w:t>ých</w:t>
      </w:r>
      <w:r w:rsidRPr="00772637">
        <w:rPr>
          <w:rFonts w:ascii="Calibri" w:hAnsi="Calibri" w:cs="Calibri"/>
          <w:sz w:val="22"/>
          <w:szCs w:val="22"/>
          <w:lang w:val="cs-CZ"/>
        </w:rPr>
        <w:t xml:space="preserve"> Objednáv</w:t>
      </w:r>
      <w:r>
        <w:rPr>
          <w:rFonts w:ascii="Calibri" w:hAnsi="Calibri" w:cs="Calibri"/>
          <w:sz w:val="22"/>
          <w:szCs w:val="22"/>
          <w:lang w:val="cs-CZ"/>
        </w:rPr>
        <w:t>e</w:t>
      </w:r>
      <w:r w:rsidRPr="00772637">
        <w:rPr>
          <w:rFonts w:ascii="Calibri" w:hAnsi="Calibri" w:cs="Calibri"/>
          <w:sz w:val="22"/>
          <w:szCs w:val="22"/>
          <w:lang w:val="cs-CZ"/>
        </w:rPr>
        <w:t>k Kupujícího,</w:t>
      </w:r>
      <w:r>
        <w:rPr>
          <w:rFonts w:ascii="Calibri" w:hAnsi="Calibri" w:cs="Calibri"/>
          <w:sz w:val="22"/>
          <w:szCs w:val="22"/>
          <w:lang w:val="cs-CZ"/>
        </w:rPr>
        <w:t xml:space="preserve"> jejichž</w:t>
      </w:r>
      <w:r w:rsidRPr="00772637">
        <w:rPr>
          <w:rFonts w:ascii="Calibri" w:hAnsi="Calibri" w:cs="Calibri"/>
          <w:sz w:val="22"/>
          <w:szCs w:val="22"/>
          <w:lang w:val="cs-CZ"/>
        </w:rPr>
        <w:t xml:space="preserve"> obsahem je poskytnutí dílčího plnění</w:t>
      </w:r>
      <w:r>
        <w:rPr>
          <w:rFonts w:ascii="Calibri" w:hAnsi="Calibri" w:cs="Calibri"/>
          <w:sz w:val="22"/>
          <w:szCs w:val="22"/>
          <w:lang w:val="cs-CZ"/>
        </w:rPr>
        <w:t xml:space="preserve"> dle této Smlouvy,</w:t>
      </w:r>
      <w:r w:rsidRPr="00772637">
        <w:rPr>
          <w:rFonts w:ascii="Calibri" w:hAnsi="Calibri" w:cs="Calibri"/>
          <w:sz w:val="22"/>
          <w:szCs w:val="22"/>
          <w:lang w:val="cs-CZ"/>
        </w:rPr>
        <w:t xml:space="preserve"> </w:t>
      </w:r>
      <w:r>
        <w:rPr>
          <w:rFonts w:ascii="Calibri" w:hAnsi="Calibri" w:cs="Calibri"/>
          <w:sz w:val="22"/>
          <w:szCs w:val="22"/>
          <w:lang w:val="cs-CZ"/>
        </w:rPr>
        <w:t xml:space="preserve">tj. </w:t>
      </w:r>
      <w:r w:rsidRPr="00D5480A">
        <w:rPr>
          <w:rFonts w:ascii="Calibri" w:hAnsi="Calibri" w:cs="Calibri"/>
          <w:sz w:val="22"/>
          <w:szCs w:val="22"/>
          <w:lang w:val="cs-CZ"/>
        </w:rPr>
        <w:t>dodáv</w:t>
      </w:r>
      <w:r>
        <w:rPr>
          <w:rFonts w:ascii="Calibri" w:hAnsi="Calibri" w:cs="Calibri"/>
          <w:sz w:val="22"/>
          <w:szCs w:val="22"/>
          <w:lang w:val="cs-CZ"/>
        </w:rPr>
        <w:t>e</w:t>
      </w:r>
      <w:r w:rsidRPr="00D5480A">
        <w:rPr>
          <w:rFonts w:ascii="Calibri" w:hAnsi="Calibri" w:cs="Calibri"/>
          <w:sz w:val="22"/>
          <w:szCs w:val="22"/>
          <w:lang w:val="cs-CZ"/>
        </w:rPr>
        <w:t>k stejnokrojových součástí uniformy strážníků Městské policie Karlovy Vary</w:t>
      </w:r>
      <w:r w:rsidRPr="00772637">
        <w:rPr>
          <w:rFonts w:ascii="Calibri" w:hAnsi="Calibri" w:cs="Calibri"/>
          <w:sz w:val="22"/>
          <w:szCs w:val="22"/>
          <w:lang w:val="cs-CZ"/>
        </w:rPr>
        <w:t>. Prodávající dále potvrzuje, že jsou mu známy veškeré technické, kvalitativní a jiné podmínky a že disponuje takovými kapacitami a</w:t>
      </w:r>
      <w:r>
        <w:rPr>
          <w:rFonts w:ascii="Calibri" w:hAnsi="Calibri" w:cs="Calibri"/>
          <w:sz w:val="22"/>
          <w:szCs w:val="22"/>
          <w:lang w:val="cs-CZ"/>
        </w:rPr>
        <w:t> </w:t>
      </w:r>
      <w:r w:rsidRPr="00772637">
        <w:rPr>
          <w:rFonts w:ascii="Calibri" w:hAnsi="Calibri" w:cs="Calibri"/>
          <w:sz w:val="22"/>
          <w:szCs w:val="22"/>
          <w:lang w:val="cs-CZ"/>
        </w:rPr>
        <w:t xml:space="preserve">odbornými znalostmi, které jsou k plnění nezbytné. </w:t>
      </w:r>
    </w:p>
    <w:p w:rsidR="000167CA" w:rsidRDefault="000167CA" w:rsidP="003F0E80">
      <w:pPr>
        <w:rPr>
          <w:rFonts w:ascii="Calibri" w:hAnsi="Calibri" w:cs="Calibri"/>
          <w:sz w:val="22"/>
          <w:szCs w:val="22"/>
          <w:lang w:val="cs-CZ"/>
        </w:rPr>
      </w:pPr>
    </w:p>
    <w:p w:rsidR="003E1B87" w:rsidRPr="00772637" w:rsidRDefault="003E1B87" w:rsidP="003F0E80">
      <w:pPr>
        <w:rPr>
          <w:rFonts w:ascii="Calibri" w:hAnsi="Calibri" w:cs="Calibri"/>
          <w:sz w:val="22"/>
          <w:szCs w:val="22"/>
          <w:lang w:val="cs-CZ"/>
        </w:rPr>
      </w:pPr>
    </w:p>
    <w:p w:rsidR="000167CA" w:rsidRPr="00772637" w:rsidRDefault="000167CA" w:rsidP="003F0E80">
      <w:pPr>
        <w:pStyle w:val="Nadpis1"/>
        <w:keepNext w:val="0"/>
        <w:numPr>
          <w:ilvl w:val="0"/>
          <w:numId w:val="12"/>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PŘEDMĚT SMLOUVY</w:t>
      </w:r>
    </w:p>
    <w:p w:rsidR="000167CA" w:rsidRPr="00772637" w:rsidRDefault="000167CA" w:rsidP="003F0E80">
      <w:pPr>
        <w:spacing w:line="264" w:lineRule="auto"/>
        <w:rPr>
          <w:rFonts w:ascii="Calibri" w:hAnsi="Calibri" w:cs="Calibri"/>
          <w:sz w:val="22"/>
          <w:szCs w:val="22"/>
          <w:lang w:val="cs-CZ"/>
        </w:rPr>
      </w:pPr>
    </w:p>
    <w:p w:rsidR="003A7438" w:rsidRPr="00772637" w:rsidRDefault="003A7438" w:rsidP="003F0E80">
      <w:pPr>
        <w:pStyle w:val="Nadpis2"/>
        <w:keepNext w:val="0"/>
        <w:numPr>
          <w:ilvl w:val="1"/>
          <w:numId w:val="12"/>
        </w:numPr>
        <w:spacing w:line="264" w:lineRule="auto"/>
        <w:ind w:right="-18" w:hanging="720"/>
        <w:rPr>
          <w:rFonts w:ascii="Calibri" w:hAnsi="Calibri" w:cs="Calibri"/>
          <w:sz w:val="22"/>
          <w:szCs w:val="22"/>
          <w:lang w:val="cs-CZ"/>
        </w:rPr>
      </w:pPr>
      <w:r w:rsidRPr="00772637">
        <w:rPr>
          <w:rFonts w:ascii="Calibri" w:hAnsi="Calibri" w:cs="Calibri"/>
          <w:sz w:val="22"/>
          <w:szCs w:val="22"/>
          <w:lang w:val="cs-CZ"/>
        </w:rPr>
        <w:t>Předmětem Smlouvy je v souladu s </w:t>
      </w:r>
      <w:proofErr w:type="spellStart"/>
      <w:r w:rsidRPr="00772637">
        <w:rPr>
          <w:rFonts w:ascii="Calibri" w:hAnsi="Calibri" w:cs="Calibri"/>
          <w:sz w:val="22"/>
          <w:szCs w:val="22"/>
          <w:lang w:val="cs-CZ"/>
        </w:rPr>
        <w:t>ust</w:t>
      </w:r>
      <w:proofErr w:type="spellEnd"/>
      <w:r w:rsidRPr="00772637">
        <w:rPr>
          <w:rFonts w:ascii="Calibri" w:hAnsi="Calibri" w:cs="Calibri"/>
          <w:sz w:val="22"/>
          <w:szCs w:val="22"/>
          <w:lang w:val="cs-CZ"/>
        </w:rPr>
        <w:t>. § 1746 odst. 2</w:t>
      </w:r>
      <w:r>
        <w:rPr>
          <w:rFonts w:ascii="Calibri" w:hAnsi="Calibri" w:cs="Calibri"/>
          <w:sz w:val="22"/>
          <w:szCs w:val="22"/>
          <w:lang w:val="cs-CZ"/>
        </w:rPr>
        <w:t xml:space="preserve"> </w:t>
      </w:r>
      <w:proofErr w:type="spellStart"/>
      <w:r w:rsidR="00C13E00">
        <w:rPr>
          <w:rFonts w:ascii="Calibri" w:hAnsi="Calibri" w:cs="Calibri"/>
          <w:sz w:val="22"/>
          <w:szCs w:val="22"/>
          <w:lang w:val="cs-CZ"/>
        </w:rPr>
        <w:t>o.z</w:t>
      </w:r>
      <w:proofErr w:type="spellEnd"/>
      <w:r w:rsidR="00C13E00">
        <w:rPr>
          <w:rFonts w:ascii="Calibri" w:hAnsi="Calibri" w:cs="Calibri"/>
          <w:sz w:val="22"/>
          <w:szCs w:val="22"/>
          <w:lang w:val="cs-CZ"/>
        </w:rPr>
        <w:t xml:space="preserve">. </w:t>
      </w:r>
      <w:r w:rsidRPr="00772637">
        <w:rPr>
          <w:rFonts w:ascii="Calibri" w:hAnsi="Calibri" w:cs="Calibri"/>
          <w:sz w:val="22"/>
          <w:szCs w:val="22"/>
          <w:lang w:val="cs-CZ"/>
        </w:rPr>
        <w:t xml:space="preserve"> úprava rámcových podmínek pro realizaci jednotlivých dílčích Objednávek na dodávk</w:t>
      </w:r>
      <w:r>
        <w:rPr>
          <w:rFonts w:ascii="Calibri" w:hAnsi="Calibri" w:cs="Calibri"/>
          <w:sz w:val="22"/>
          <w:szCs w:val="22"/>
          <w:lang w:val="cs-CZ"/>
        </w:rPr>
        <w:t>y</w:t>
      </w:r>
      <w:r w:rsidRPr="00772637">
        <w:rPr>
          <w:rFonts w:ascii="Calibri" w:hAnsi="Calibri" w:cs="Calibri"/>
          <w:sz w:val="22"/>
          <w:szCs w:val="22"/>
          <w:lang w:val="cs-CZ"/>
        </w:rPr>
        <w:t xml:space="preserve"> s</w:t>
      </w:r>
      <w:r w:rsidR="00D70F8B">
        <w:rPr>
          <w:rFonts w:ascii="Calibri" w:hAnsi="Calibri" w:cs="Calibri"/>
          <w:sz w:val="22"/>
          <w:szCs w:val="22"/>
          <w:lang w:val="cs-CZ"/>
        </w:rPr>
        <w:t>lužební obuvi pro</w:t>
      </w:r>
      <w:r w:rsidRPr="00772637">
        <w:rPr>
          <w:rFonts w:ascii="Calibri" w:hAnsi="Calibri" w:cs="Calibri"/>
          <w:sz w:val="22"/>
          <w:szCs w:val="22"/>
          <w:lang w:val="cs-CZ"/>
        </w:rPr>
        <w:t xml:space="preserve"> </w:t>
      </w:r>
      <w:r>
        <w:rPr>
          <w:rFonts w:ascii="Calibri" w:hAnsi="Calibri" w:cs="Calibri"/>
          <w:sz w:val="22"/>
          <w:szCs w:val="22"/>
          <w:lang w:val="cs-CZ"/>
        </w:rPr>
        <w:t>M</w:t>
      </w:r>
      <w:r w:rsidRPr="00772637">
        <w:rPr>
          <w:rFonts w:ascii="Calibri" w:hAnsi="Calibri" w:cs="Calibri"/>
          <w:sz w:val="22"/>
          <w:szCs w:val="22"/>
          <w:lang w:val="cs-CZ"/>
        </w:rPr>
        <w:t>ěstsk</w:t>
      </w:r>
      <w:r w:rsidR="00D70F8B">
        <w:rPr>
          <w:rFonts w:ascii="Calibri" w:hAnsi="Calibri" w:cs="Calibri"/>
          <w:sz w:val="22"/>
          <w:szCs w:val="22"/>
          <w:lang w:val="cs-CZ"/>
        </w:rPr>
        <w:t>ou</w:t>
      </w:r>
      <w:r w:rsidRPr="00772637">
        <w:rPr>
          <w:rFonts w:ascii="Calibri" w:hAnsi="Calibri" w:cs="Calibri"/>
          <w:sz w:val="22"/>
          <w:szCs w:val="22"/>
          <w:lang w:val="cs-CZ"/>
        </w:rPr>
        <w:t xml:space="preserve"> polici</w:t>
      </w:r>
      <w:r w:rsidR="00D70F8B">
        <w:rPr>
          <w:rFonts w:ascii="Calibri" w:hAnsi="Calibri" w:cs="Calibri"/>
          <w:sz w:val="22"/>
          <w:szCs w:val="22"/>
          <w:lang w:val="cs-CZ"/>
        </w:rPr>
        <w:t>i</w:t>
      </w:r>
      <w:r w:rsidRPr="00772637">
        <w:rPr>
          <w:rFonts w:ascii="Calibri" w:hAnsi="Calibri" w:cs="Calibri"/>
          <w:sz w:val="22"/>
          <w:szCs w:val="22"/>
          <w:lang w:val="cs-CZ"/>
        </w:rPr>
        <w:t xml:space="preserve"> Karlovy Vary blíže specifikovan</w:t>
      </w:r>
      <w:r>
        <w:rPr>
          <w:rFonts w:ascii="Calibri" w:hAnsi="Calibri" w:cs="Calibri"/>
          <w:sz w:val="22"/>
          <w:szCs w:val="22"/>
          <w:lang w:val="cs-CZ"/>
        </w:rPr>
        <w:t>ých</w:t>
      </w:r>
      <w:r w:rsidRPr="00772637">
        <w:rPr>
          <w:rFonts w:ascii="Calibri" w:hAnsi="Calibri" w:cs="Calibri"/>
          <w:sz w:val="22"/>
          <w:szCs w:val="22"/>
          <w:lang w:val="cs-CZ"/>
        </w:rPr>
        <w:t xml:space="preserve"> v příl</w:t>
      </w:r>
      <w:r w:rsidR="00C13E00">
        <w:rPr>
          <w:rFonts w:ascii="Calibri" w:hAnsi="Calibri" w:cs="Calibri"/>
          <w:sz w:val="22"/>
          <w:szCs w:val="22"/>
          <w:lang w:val="cs-CZ"/>
        </w:rPr>
        <w:t>oz</w:t>
      </w:r>
      <w:r w:rsidRPr="00772637">
        <w:rPr>
          <w:rFonts w:ascii="Calibri" w:hAnsi="Calibri" w:cs="Calibri"/>
          <w:sz w:val="22"/>
          <w:szCs w:val="22"/>
          <w:lang w:val="cs-CZ"/>
        </w:rPr>
        <w:t>e č. 1 této Smlouvy (dále jen „</w:t>
      </w:r>
      <w:r w:rsidRPr="00772637">
        <w:rPr>
          <w:rFonts w:ascii="Calibri" w:hAnsi="Calibri" w:cs="Calibri"/>
          <w:b/>
          <w:bCs/>
          <w:sz w:val="22"/>
          <w:szCs w:val="22"/>
          <w:lang w:val="cs-CZ"/>
        </w:rPr>
        <w:t>s</w:t>
      </w:r>
      <w:r w:rsidR="00D70F8B">
        <w:rPr>
          <w:rFonts w:ascii="Calibri" w:hAnsi="Calibri" w:cs="Calibri"/>
          <w:b/>
          <w:bCs/>
          <w:sz w:val="22"/>
          <w:szCs w:val="22"/>
          <w:lang w:val="cs-CZ"/>
        </w:rPr>
        <w:t>lužební obuv</w:t>
      </w:r>
      <w:r w:rsidRPr="00772637">
        <w:rPr>
          <w:rFonts w:ascii="Calibri" w:hAnsi="Calibri" w:cs="Calibri"/>
          <w:b/>
          <w:bCs/>
          <w:sz w:val="22"/>
          <w:szCs w:val="22"/>
          <w:lang w:val="cs-CZ"/>
        </w:rPr>
        <w:t>“</w:t>
      </w:r>
      <w:r w:rsidRPr="00772637">
        <w:rPr>
          <w:rFonts w:ascii="Calibri" w:hAnsi="Calibri" w:cs="Calibri"/>
          <w:sz w:val="22"/>
          <w:szCs w:val="22"/>
          <w:lang w:val="cs-CZ"/>
        </w:rPr>
        <w:t xml:space="preserve">), a to po dobu platnosti </w:t>
      </w:r>
      <w:r>
        <w:rPr>
          <w:rFonts w:ascii="Calibri" w:hAnsi="Calibri" w:cs="Calibri"/>
          <w:sz w:val="22"/>
          <w:szCs w:val="22"/>
          <w:lang w:val="cs-CZ"/>
        </w:rPr>
        <w:t xml:space="preserve">a účinnosti </w:t>
      </w:r>
      <w:r w:rsidRPr="00772637">
        <w:rPr>
          <w:rFonts w:ascii="Calibri" w:hAnsi="Calibri" w:cs="Calibri"/>
          <w:sz w:val="22"/>
          <w:szCs w:val="22"/>
          <w:lang w:val="cs-CZ"/>
        </w:rPr>
        <w:t xml:space="preserve">této Smlouvy.   </w:t>
      </w: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2"/>
        <w:keepNext w:val="0"/>
        <w:numPr>
          <w:ilvl w:val="1"/>
          <w:numId w:val="12"/>
        </w:numPr>
        <w:spacing w:line="264" w:lineRule="auto"/>
        <w:ind w:right="-18" w:hanging="720"/>
        <w:rPr>
          <w:rFonts w:ascii="Calibri" w:hAnsi="Calibri" w:cs="Calibri"/>
          <w:sz w:val="22"/>
          <w:szCs w:val="22"/>
          <w:lang w:val="cs-CZ"/>
        </w:rPr>
      </w:pPr>
      <w:r w:rsidRPr="00772637">
        <w:rPr>
          <w:rFonts w:ascii="Calibri" w:hAnsi="Calibri" w:cs="Calibri"/>
          <w:sz w:val="22"/>
          <w:szCs w:val="22"/>
          <w:lang w:val="cs-CZ"/>
        </w:rPr>
        <w:t>Tato Smlouva nevytváří pro Kupujícího kontraktační povinnost. Jednotlivé dílčí Objednávky, jejichž předmětem bude dodávka s</w:t>
      </w:r>
      <w:r w:rsidR="00D70F8B">
        <w:rPr>
          <w:rFonts w:ascii="Calibri" w:hAnsi="Calibri" w:cs="Calibri"/>
          <w:sz w:val="22"/>
          <w:szCs w:val="22"/>
          <w:lang w:val="cs-CZ"/>
        </w:rPr>
        <w:t>lužební obuvi</w:t>
      </w:r>
      <w:r w:rsidRPr="00772637">
        <w:rPr>
          <w:rFonts w:ascii="Calibri" w:hAnsi="Calibri" w:cs="Calibri"/>
          <w:sz w:val="22"/>
          <w:szCs w:val="22"/>
          <w:lang w:val="cs-CZ"/>
        </w:rPr>
        <w:t xml:space="preserve">, budou Prodávajícím plněny řádně, včas, s odbornou péčí a v souladu s pokyny Kupujícího a touto Smlouvou. </w:t>
      </w:r>
    </w:p>
    <w:p w:rsidR="000167CA" w:rsidRPr="00772637" w:rsidRDefault="000167CA" w:rsidP="003F0E80">
      <w:pPr>
        <w:rPr>
          <w:rFonts w:ascii="Calibri" w:hAnsi="Calibri" w:cs="Calibri"/>
          <w:sz w:val="22"/>
          <w:szCs w:val="22"/>
          <w:lang w:val="cs-CZ"/>
        </w:rPr>
      </w:pPr>
    </w:p>
    <w:p w:rsidR="003E1B87" w:rsidRPr="003E583B" w:rsidRDefault="00147849" w:rsidP="003F0E80">
      <w:pPr>
        <w:pStyle w:val="Nadpis2"/>
        <w:keepNext w:val="0"/>
        <w:numPr>
          <w:ilvl w:val="1"/>
          <w:numId w:val="20"/>
        </w:numPr>
        <w:spacing w:line="264" w:lineRule="auto"/>
        <w:ind w:right="-18" w:hanging="720"/>
        <w:rPr>
          <w:rFonts w:ascii="Calibri" w:hAnsi="Calibri" w:cs="Calibri"/>
          <w:sz w:val="22"/>
          <w:szCs w:val="22"/>
          <w:lang w:val="cs-CZ"/>
        </w:rPr>
      </w:pPr>
      <w:r w:rsidRPr="00772637">
        <w:rPr>
          <w:rFonts w:ascii="Calibri" w:hAnsi="Calibri" w:cs="Calibri"/>
          <w:sz w:val="22"/>
          <w:szCs w:val="22"/>
          <w:lang w:val="cs-CZ"/>
        </w:rPr>
        <w:lastRenderedPageBreak/>
        <w:t xml:space="preserve">Předmětem jednotlivých kupních </w:t>
      </w:r>
      <w:r>
        <w:rPr>
          <w:rFonts w:ascii="Calibri" w:hAnsi="Calibri" w:cs="Calibri"/>
          <w:sz w:val="22"/>
          <w:szCs w:val="22"/>
          <w:lang w:val="cs-CZ"/>
        </w:rPr>
        <w:t xml:space="preserve">smluv je závazek Prodávajícího zajistit </w:t>
      </w:r>
      <w:r w:rsidRPr="00772637">
        <w:rPr>
          <w:rFonts w:ascii="Calibri" w:hAnsi="Calibri" w:cs="Calibri"/>
          <w:sz w:val="22"/>
          <w:szCs w:val="22"/>
          <w:lang w:val="cs-CZ"/>
        </w:rPr>
        <w:t>pro Kupujícího dodávku s</w:t>
      </w:r>
      <w:r w:rsidR="00D70F8B">
        <w:rPr>
          <w:rFonts w:ascii="Calibri" w:hAnsi="Calibri" w:cs="Calibri"/>
          <w:sz w:val="22"/>
          <w:szCs w:val="22"/>
          <w:lang w:val="cs-CZ"/>
        </w:rPr>
        <w:t>lužební obuvi</w:t>
      </w:r>
      <w:r w:rsidRPr="00772637">
        <w:rPr>
          <w:rFonts w:ascii="Calibri" w:hAnsi="Calibri" w:cs="Calibri"/>
          <w:sz w:val="22"/>
          <w:szCs w:val="22"/>
          <w:lang w:val="cs-CZ"/>
        </w:rPr>
        <w:t xml:space="preserve"> v požadovaném čase, množství a definované kvalitě dle jednotlivých Objednávek Kupujícího a s přihlédnutím k jeho odbornosti, zajistit ve svých skladech a výrobě takové </w:t>
      </w:r>
      <w:r w:rsidRPr="00D84015">
        <w:rPr>
          <w:rFonts w:ascii="Calibri" w:hAnsi="Calibri" w:cs="Calibri"/>
          <w:sz w:val="22"/>
          <w:szCs w:val="22"/>
          <w:lang w:val="cs-CZ"/>
        </w:rPr>
        <w:t>množství s</w:t>
      </w:r>
      <w:r w:rsidR="00D70F8B">
        <w:rPr>
          <w:rFonts w:ascii="Calibri" w:hAnsi="Calibri" w:cs="Calibri"/>
          <w:sz w:val="22"/>
          <w:szCs w:val="22"/>
          <w:lang w:val="cs-CZ"/>
        </w:rPr>
        <w:t>lužební obuvi</w:t>
      </w:r>
      <w:r w:rsidRPr="00D84015">
        <w:rPr>
          <w:rFonts w:ascii="Calibri" w:hAnsi="Calibri" w:cs="Calibri"/>
          <w:sz w:val="22"/>
          <w:szCs w:val="22"/>
          <w:lang w:val="cs-CZ"/>
        </w:rPr>
        <w:t xml:space="preserve">, aby mohl Kupujícímu dodávat </w:t>
      </w:r>
      <w:r w:rsidR="00D70F8B" w:rsidRPr="00D84015">
        <w:rPr>
          <w:rFonts w:ascii="Calibri" w:hAnsi="Calibri" w:cs="Calibri"/>
          <w:sz w:val="22"/>
          <w:szCs w:val="22"/>
          <w:lang w:val="cs-CZ"/>
        </w:rPr>
        <w:t>s</w:t>
      </w:r>
      <w:r w:rsidR="00D70F8B">
        <w:rPr>
          <w:rFonts w:ascii="Calibri" w:hAnsi="Calibri" w:cs="Calibri"/>
          <w:sz w:val="22"/>
          <w:szCs w:val="22"/>
          <w:lang w:val="cs-CZ"/>
        </w:rPr>
        <w:t>lužební obuv</w:t>
      </w:r>
      <w:r w:rsidRPr="00D84015">
        <w:rPr>
          <w:rFonts w:ascii="Calibri" w:hAnsi="Calibri" w:cs="Calibri"/>
          <w:sz w:val="22"/>
          <w:szCs w:val="22"/>
          <w:lang w:val="cs-CZ"/>
        </w:rPr>
        <w:t xml:space="preserve"> řádně a včas, dle jeho jednotlivých Objednávek, a závazek</w:t>
      </w:r>
      <w:r>
        <w:rPr>
          <w:rFonts w:ascii="Calibri" w:hAnsi="Calibri" w:cs="Calibri"/>
          <w:sz w:val="22"/>
          <w:szCs w:val="22"/>
          <w:lang w:val="cs-CZ"/>
        </w:rPr>
        <w:t xml:space="preserve"> umožnit</w:t>
      </w:r>
      <w:r w:rsidRPr="00D84015">
        <w:rPr>
          <w:rFonts w:ascii="Calibri" w:hAnsi="Calibri" w:cs="Calibri"/>
          <w:sz w:val="22"/>
          <w:szCs w:val="22"/>
          <w:lang w:val="cs-CZ"/>
        </w:rPr>
        <w:t xml:space="preserve"> </w:t>
      </w:r>
      <w:r>
        <w:rPr>
          <w:rFonts w:ascii="Calibri" w:hAnsi="Calibri" w:cs="Calibri"/>
          <w:sz w:val="22"/>
          <w:szCs w:val="22"/>
          <w:lang w:val="cs-CZ"/>
        </w:rPr>
        <w:t>Kupujícímu</w:t>
      </w:r>
      <w:r w:rsidRPr="00D84015">
        <w:rPr>
          <w:rFonts w:ascii="Calibri" w:hAnsi="Calibri" w:cs="Calibri"/>
          <w:sz w:val="22"/>
          <w:szCs w:val="22"/>
          <w:lang w:val="cs-CZ"/>
        </w:rPr>
        <w:t xml:space="preserve"> nab</w:t>
      </w:r>
      <w:r>
        <w:rPr>
          <w:rFonts w:ascii="Calibri" w:hAnsi="Calibri" w:cs="Calibri"/>
          <w:sz w:val="22"/>
          <w:szCs w:val="22"/>
          <w:lang w:val="cs-CZ"/>
        </w:rPr>
        <w:t>ý</w:t>
      </w:r>
      <w:r w:rsidRPr="00D84015">
        <w:rPr>
          <w:rFonts w:ascii="Calibri" w:hAnsi="Calibri" w:cs="Calibri"/>
          <w:sz w:val="22"/>
          <w:szCs w:val="22"/>
          <w:lang w:val="cs-CZ"/>
        </w:rPr>
        <w:t xml:space="preserve">t </w:t>
      </w:r>
      <w:r>
        <w:rPr>
          <w:rFonts w:ascii="Calibri" w:hAnsi="Calibri" w:cs="Calibri"/>
          <w:sz w:val="22"/>
          <w:szCs w:val="22"/>
          <w:lang w:val="cs-CZ"/>
        </w:rPr>
        <w:t xml:space="preserve">ke </w:t>
      </w:r>
      <w:r w:rsidR="00D70F8B" w:rsidRPr="00D84015">
        <w:rPr>
          <w:rFonts w:ascii="Calibri" w:hAnsi="Calibri" w:cs="Calibri"/>
          <w:sz w:val="22"/>
          <w:szCs w:val="22"/>
          <w:lang w:val="cs-CZ"/>
        </w:rPr>
        <w:t>s</w:t>
      </w:r>
      <w:r w:rsidR="00D70F8B">
        <w:rPr>
          <w:rFonts w:ascii="Calibri" w:hAnsi="Calibri" w:cs="Calibri"/>
          <w:sz w:val="22"/>
          <w:szCs w:val="22"/>
          <w:lang w:val="cs-CZ"/>
        </w:rPr>
        <w:t>lužební obuvi</w:t>
      </w:r>
      <w:r>
        <w:rPr>
          <w:rFonts w:ascii="Calibri" w:hAnsi="Calibri" w:cs="Calibri"/>
          <w:sz w:val="22"/>
          <w:szCs w:val="22"/>
          <w:lang w:val="cs-CZ"/>
        </w:rPr>
        <w:t xml:space="preserve"> </w:t>
      </w:r>
      <w:r w:rsidRPr="00D84015">
        <w:rPr>
          <w:rFonts w:ascii="Calibri" w:hAnsi="Calibri" w:cs="Calibri"/>
          <w:sz w:val="22"/>
          <w:szCs w:val="22"/>
          <w:lang w:val="cs-CZ"/>
        </w:rPr>
        <w:t>vlastnické práv</w:t>
      </w:r>
      <w:r>
        <w:rPr>
          <w:rFonts w:ascii="Calibri" w:hAnsi="Calibri" w:cs="Calibri"/>
          <w:sz w:val="22"/>
          <w:szCs w:val="22"/>
          <w:lang w:val="cs-CZ"/>
        </w:rPr>
        <w:t>o</w:t>
      </w:r>
      <w:r w:rsidRPr="00D84015">
        <w:rPr>
          <w:rFonts w:ascii="Calibri" w:hAnsi="Calibri" w:cs="Calibri"/>
          <w:sz w:val="22"/>
          <w:szCs w:val="22"/>
          <w:lang w:val="cs-CZ"/>
        </w:rPr>
        <w:t>.</w:t>
      </w:r>
      <w:r w:rsidR="003E583B">
        <w:rPr>
          <w:rFonts w:ascii="Calibri" w:hAnsi="Calibri" w:cs="Calibri"/>
          <w:sz w:val="22"/>
          <w:szCs w:val="22"/>
          <w:lang w:val="cs-CZ"/>
        </w:rPr>
        <w:t xml:space="preserve"> Kupující se zavazuje </w:t>
      </w:r>
      <w:r w:rsidR="00D70F8B" w:rsidRPr="00D84015">
        <w:rPr>
          <w:rFonts w:ascii="Calibri" w:hAnsi="Calibri" w:cs="Calibri"/>
          <w:sz w:val="22"/>
          <w:szCs w:val="22"/>
          <w:lang w:val="cs-CZ"/>
        </w:rPr>
        <w:t>s</w:t>
      </w:r>
      <w:r w:rsidR="00D70F8B">
        <w:rPr>
          <w:rFonts w:ascii="Calibri" w:hAnsi="Calibri" w:cs="Calibri"/>
          <w:sz w:val="22"/>
          <w:szCs w:val="22"/>
          <w:lang w:val="cs-CZ"/>
        </w:rPr>
        <w:t>lužební obuv</w:t>
      </w:r>
      <w:r w:rsidR="003E583B">
        <w:rPr>
          <w:rFonts w:ascii="Calibri" w:hAnsi="Calibri" w:cs="Calibri"/>
          <w:sz w:val="22"/>
          <w:szCs w:val="22"/>
          <w:lang w:val="cs-CZ"/>
        </w:rPr>
        <w:t xml:space="preserve"> (dodávky) převzít a zaplatit za ně kupní cenu.</w:t>
      </w:r>
    </w:p>
    <w:p w:rsidR="00D84015" w:rsidRPr="00D84015" w:rsidRDefault="00D84015" w:rsidP="003F0E80">
      <w:pPr>
        <w:spacing w:line="264" w:lineRule="auto"/>
        <w:rPr>
          <w:rFonts w:ascii="Calibri" w:hAnsi="Calibri" w:cs="Calibri"/>
          <w:sz w:val="22"/>
          <w:szCs w:val="22"/>
          <w:lang w:val="cs-CZ"/>
        </w:rPr>
      </w:pPr>
    </w:p>
    <w:p w:rsidR="000167CA" w:rsidRPr="00772637" w:rsidRDefault="000167CA" w:rsidP="003F0E80">
      <w:pPr>
        <w:pStyle w:val="Nadpis2"/>
        <w:keepNext w:val="0"/>
        <w:numPr>
          <w:ilvl w:val="0"/>
          <w:numId w:val="12"/>
        </w:numPr>
        <w:spacing w:line="264" w:lineRule="auto"/>
        <w:ind w:right="-17"/>
        <w:jc w:val="center"/>
        <w:rPr>
          <w:rFonts w:ascii="Calibri" w:hAnsi="Calibri" w:cs="Calibri"/>
          <w:b/>
          <w:bCs/>
          <w:sz w:val="22"/>
          <w:szCs w:val="22"/>
          <w:lang w:val="cs-CZ"/>
        </w:rPr>
      </w:pPr>
      <w:r w:rsidRPr="00D84015">
        <w:rPr>
          <w:rFonts w:ascii="Calibri" w:hAnsi="Calibri" w:cs="Calibri"/>
          <w:b/>
          <w:bCs/>
          <w:caps/>
          <w:sz w:val="22"/>
          <w:szCs w:val="22"/>
          <w:lang w:val="cs-CZ"/>
        </w:rPr>
        <w:t>Objednávka a uzavření jednotlivých</w:t>
      </w:r>
      <w:r w:rsidRPr="00772637">
        <w:rPr>
          <w:rFonts w:ascii="Calibri" w:hAnsi="Calibri" w:cs="Calibri"/>
          <w:b/>
          <w:bCs/>
          <w:caps/>
          <w:sz w:val="22"/>
          <w:szCs w:val="22"/>
          <w:lang w:val="cs-CZ"/>
        </w:rPr>
        <w:t xml:space="preserve"> DÍLČÍCH kupních smluv</w:t>
      </w:r>
    </w:p>
    <w:p w:rsidR="000167CA" w:rsidRPr="00772637" w:rsidRDefault="000167CA" w:rsidP="003F0E80">
      <w:pPr>
        <w:pStyle w:val="Nadpis2"/>
        <w:keepNext w:val="0"/>
        <w:spacing w:line="264" w:lineRule="auto"/>
        <w:ind w:left="709" w:right="-17" w:hanging="709"/>
        <w:jc w:val="center"/>
        <w:rPr>
          <w:rFonts w:ascii="Calibri" w:hAnsi="Calibri" w:cs="Calibri"/>
          <w:b/>
          <w:bCs/>
          <w:sz w:val="22"/>
          <w:szCs w:val="22"/>
          <w:lang w:val="cs-CZ"/>
        </w:rPr>
      </w:pPr>
    </w:p>
    <w:p w:rsidR="000167CA" w:rsidRPr="00772637" w:rsidRDefault="000167CA" w:rsidP="003F0E80">
      <w:pPr>
        <w:pStyle w:val="Nadpis2"/>
        <w:keepNext w:val="0"/>
        <w:numPr>
          <w:ilvl w:val="1"/>
          <w:numId w:val="12"/>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Smluvní strany se zavazují, že při uzavírání jednotlivých kupních smluv budou dodržovat podmínky stanovené touto Smlouvou.</w:t>
      </w:r>
    </w:p>
    <w:p w:rsidR="000167CA" w:rsidRPr="00772637" w:rsidRDefault="000167CA" w:rsidP="003F0E80">
      <w:pPr>
        <w:rPr>
          <w:rFonts w:ascii="Calibri" w:hAnsi="Calibri" w:cs="Calibri"/>
          <w:sz w:val="22"/>
          <w:szCs w:val="22"/>
          <w:lang w:val="cs-CZ"/>
        </w:rPr>
      </w:pPr>
    </w:p>
    <w:p w:rsidR="00B84686" w:rsidRDefault="00B84686" w:rsidP="003F0E80">
      <w:pPr>
        <w:pStyle w:val="Nadpis2"/>
        <w:keepNext w:val="0"/>
        <w:numPr>
          <w:ilvl w:val="1"/>
          <w:numId w:val="12"/>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Předmětem jednotlivých kupních smluv je závazek Prodávajícího dodat bez dalšího Kupujícímu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xml:space="preserve"> dle jeho potřeb, a to na základě Objednávek Kupujícího, </w:t>
      </w:r>
      <w:r w:rsidRPr="00D84015">
        <w:rPr>
          <w:rFonts w:ascii="Calibri" w:hAnsi="Calibri" w:cs="Calibri"/>
          <w:sz w:val="22"/>
          <w:szCs w:val="22"/>
          <w:lang w:val="cs-CZ"/>
        </w:rPr>
        <w:t>a</w:t>
      </w:r>
      <w:r>
        <w:rPr>
          <w:rFonts w:ascii="Calibri" w:hAnsi="Calibri" w:cs="Calibri"/>
          <w:sz w:val="22"/>
          <w:szCs w:val="22"/>
          <w:lang w:val="cs-CZ"/>
        </w:rPr>
        <w:t> </w:t>
      </w:r>
      <w:r w:rsidRPr="00D84015">
        <w:rPr>
          <w:rFonts w:ascii="Calibri" w:hAnsi="Calibri" w:cs="Calibri"/>
          <w:sz w:val="22"/>
          <w:szCs w:val="22"/>
          <w:lang w:val="cs-CZ"/>
        </w:rPr>
        <w:t>závazek</w:t>
      </w:r>
      <w:r>
        <w:rPr>
          <w:rFonts w:ascii="Calibri" w:hAnsi="Calibri" w:cs="Calibri"/>
          <w:sz w:val="22"/>
          <w:szCs w:val="22"/>
          <w:lang w:val="cs-CZ"/>
        </w:rPr>
        <w:t xml:space="preserve"> umožnit</w:t>
      </w:r>
      <w:r w:rsidRPr="00D84015">
        <w:rPr>
          <w:rFonts w:ascii="Calibri" w:hAnsi="Calibri" w:cs="Calibri"/>
          <w:sz w:val="22"/>
          <w:szCs w:val="22"/>
          <w:lang w:val="cs-CZ"/>
        </w:rPr>
        <w:t xml:space="preserve"> </w:t>
      </w:r>
      <w:r>
        <w:rPr>
          <w:rFonts w:ascii="Calibri" w:hAnsi="Calibri" w:cs="Calibri"/>
          <w:sz w:val="22"/>
          <w:szCs w:val="22"/>
          <w:lang w:val="cs-CZ"/>
        </w:rPr>
        <w:t>Kupujícímu</w:t>
      </w:r>
      <w:r w:rsidRPr="00D84015">
        <w:rPr>
          <w:rFonts w:ascii="Calibri" w:hAnsi="Calibri" w:cs="Calibri"/>
          <w:sz w:val="22"/>
          <w:szCs w:val="22"/>
          <w:lang w:val="cs-CZ"/>
        </w:rPr>
        <w:t xml:space="preserve"> nab</w:t>
      </w:r>
      <w:r>
        <w:rPr>
          <w:rFonts w:ascii="Calibri" w:hAnsi="Calibri" w:cs="Calibri"/>
          <w:sz w:val="22"/>
          <w:szCs w:val="22"/>
          <w:lang w:val="cs-CZ"/>
        </w:rPr>
        <w:t>ý</w:t>
      </w:r>
      <w:r w:rsidRPr="00D84015">
        <w:rPr>
          <w:rFonts w:ascii="Calibri" w:hAnsi="Calibri" w:cs="Calibri"/>
          <w:sz w:val="22"/>
          <w:szCs w:val="22"/>
          <w:lang w:val="cs-CZ"/>
        </w:rPr>
        <w:t xml:space="preserve">t </w:t>
      </w:r>
      <w:r>
        <w:rPr>
          <w:rFonts w:ascii="Calibri" w:hAnsi="Calibri" w:cs="Calibri"/>
          <w:sz w:val="22"/>
          <w:szCs w:val="22"/>
          <w:lang w:val="cs-CZ"/>
        </w:rPr>
        <w:t xml:space="preserve">ke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Pr>
          <w:rFonts w:ascii="Calibri" w:hAnsi="Calibri" w:cs="Calibri"/>
          <w:sz w:val="22"/>
          <w:szCs w:val="22"/>
          <w:lang w:val="cs-CZ"/>
        </w:rPr>
        <w:t xml:space="preserve"> </w:t>
      </w:r>
      <w:r w:rsidRPr="00D84015">
        <w:rPr>
          <w:rFonts w:ascii="Calibri" w:hAnsi="Calibri" w:cs="Calibri"/>
          <w:sz w:val="22"/>
          <w:szCs w:val="22"/>
          <w:lang w:val="cs-CZ"/>
        </w:rPr>
        <w:t>vlastnické práv</w:t>
      </w:r>
      <w:r>
        <w:rPr>
          <w:rFonts w:ascii="Calibri" w:hAnsi="Calibri" w:cs="Calibri"/>
          <w:sz w:val="22"/>
          <w:szCs w:val="22"/>
          <w:lang w:val="cs-CZ"/>
        </w:rPr>
        <w:t xml:space="preserve">o, </w:t>
      </w:r>
      <w:r w:rsidRPr="00772637">
        <w:rPr>
          <w:rFonts w:ascii="Calibri" w:hAnsi="Calibri" w:cs="Calibri"/>
          <w:sz w:val="22"/>
          <w:szCs w:val="22"/>
          <w:lang w:val="cs-CZ"/>
        </w:rPr>
        <w:t>a</w:t>
      </w:r>
      <w:r>
        <w:rPr>
          <w:rFonts w:ascii="Calibri" w:hAnsi="Calibri" w:cs="Calibri"/>
          <w:sz w:val="22"/>
          <w:szCs w:val="22"/>
          <w:lang w:val="cs-CZ"/>
        </w:rPr>
        <w:t> </w:t>
      </w:r>
      <w:r w:rsidRPr="00772637">
        <w:rPr>
          <w:rFonts w:ascii="Calibri" w:hAnsi="Calibri" w:cs="Calibri"/>
          <w:sz w:val="22"/>
          <w:szCs w:val="22"/>
          <w:lang w:val="cs-CZ"/>
        </w:rPr>
        <w:t xml:space="preserve">dále závazek Kupujícího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Pr>
          <w:rFonts w:ascii="Calibri" w:hAnsi="Calibri" w:cs="Calibri"/>
          <w:sz w:val="22"/>
          <w:szCs w:val="22"/>
          <w:lang w:val="cs-CZ"/>
        </w:rPr>
        <w:t xml:space="preserve"> převzít a </w:t>
      </w:r>
      <w:r w:rsidRPr="00772637">
        <w:rPr>
          <w:rFonts w:ascii="Calibri" w:hAnsi="Calibri" w:cs="Calibri"/>
          <w:sz w:val="22"/>
          <w:szCs w:val="22"/>
          <w:lang w:val="cs-CZ"/>
        </w:rPr>
        <w:t xml:space="preserve">zaplatit za </w:t>
      </w:r>
      <w:r>
        <w:rPr>
          <w:rFonts w:ascii="Calibri" w:hAnsi="Calibri" w:cs="Calibri"/>
          <w:sz w:val="22"/>
          <w:szCs w:val="22"/>
          <w:lang w:val="cs-CZ"/>
        </w:rPr>
        <w:t>ně</w:t>
      </w:r>
      <w:r w:rsidRPr="00772637">
        <w:rPr>
          <w:rFonts w:ascii="Calibri" w:hAnsi="Calibri" w:cs="Calibri"/>
          <w:sz w:val="22"/>
          <w:szCs w:val="22"/>
          <w:lang w:val="cs-CZ"/>
        </w:rPr>
        <w:t xml:space="preserve"> </w:t>
      </w:r>
      <w:r>
        <w:rPr>
          <w:rFonts w:ascii="Calibri" w:hAnsi="Calibri" w:cs="Calibri"/>
          <w:sz w:val="22"/>
          <w:szCs w:val="22"/>
          <w:lang w:val="cs-CZ"/>
        </w:rPr>
        <w:t>k</w:t>
      </w:r>
      <w:r w:rsidRPr="00772637">
        <w:rPr>
          <w:rFonts w:ascii="Calibri" w:hAnsi="Calibri" w:cs="Calibri"/>
          <w:sz w:val="22"/>
          <w:szCs w:val="22"/>
          <w:lang w:val="cs-CZ"/>
        </w:rPr>
        <w:t>upní cenu. „</w:t>
      </w:r>
      <w:r w:rsidRPr="00772637">
        <w:rPr>
          <w:rFonts w:ascii="Calibri" w:hAnsi="Calibri" w:cs="Calibri"/>
          <w:b/>
          <w:bCs/>
          <w:sz w:val="22"/>
          <w:szCs w:val="22"/>
          <w:lang w:val="cs-CZ"/>
        </w:rPr>
        <w:t>Objednávkou</w:t>
      </w:r>
      <w:r w:rsidRPr="00772637">
        <w:rPr>
          <w:rFonts w:ascii="Calibri" w:hAnsi="Calibri" w:cs="Calibri"/>
          <w:sz w:val="22"/>
          <w:szCs w:val="22"/>
          <w:lang w:val="cs-CZ"/>
        </w:rPr>
        <w:t>“ se pro účely této Smlouvy r</w:t>
      </w:r>
      <w:r w:rsidR="00C13E00">
        <w:rPr>
          <w:rFonts w:ascii="Calibri" w:hAnsi="Calibri" w:cs="Calibri"/>
          <w:sz w:val="22"/>
          <w:szCs w:val="22"/>
          <w:lang w:val="cs-CZ"/>
        </w:rPr>
        <w:t>oz</w:t>
      </w:r>
      <w:r w:rsidRPr="00772637">
        <w:rPr>
          <w:rFonts w:ascii="Calibri" w:hAnsi="Calibri" w:cs="Calibri"/>
          <w:sz w:val="22"/>
          <w:szCs w:val="22"/>
          <w:lang w:val="cs-CZ"/>
        </w:rPr>
        <w:t>umí písemná</w:t>
      </w:r>
      <w:r>
        <w:rPr>
          <w:rFonts w:ascii="Calibri" w:hAnsi="Calibri" w:cs="Calibri"/>
          <w:sz w:val="22"/>
          <w:szCs w:val="22"/>
          <w:lang w:val="cs-CZ"/>
        </w:rPr>
        <w:t xml:space="preserve"> či</w:t>
      </w:r>
      <w:r w:rsidRPr="00772637">
        <w:rPr>
          <w:rFonts w:ascii="Calibri" w:hAnsi="Calibri" w:cs="Calibri"/>
          <w:sz w:val="22"/>
          <w:szCs w:val="22"/>
          <w:lang w:val="cs-CZ"/>
        </w:rPr>
        <w:t xml:space="preserve"> emailová instrukce Kupujícího směřovaná Prodávajícímu za účelem specifikace dodání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co do druhu, množství, termínu, ceny a místa určení, a to za podmínek sjednaných v této Smlouvě. Cena uvedená v</w:t>
      </w:r>
      <w:r>
        <w:rPr>
          <w:rFonts w:ascii="Calibri" w:hAnsi="Calibri" w:cs="Calibri"/>
          <w:sz w:val="22"/>
          <w:szCs w:val="22"/>
          <w:lang w:val="cs-CZ"/>
        </w:rPr>
        <w:t> </w:t>
      </w:r>
      <w:r w:rsidRPr="00772637">
        <w:rPr>
          <w:rFonts w:ascii="Calibri" w:hAnsi="Calibri" w:cs="Calibri"/>
          <w:sz w:val="22"/>
          <w:szCs w:val="22"/>
          <w:lang w:val="cs-CZ"/>
        </w:rPr>
        <w:t>Objednávce bude vycházet z ceny dle ceníku uvedeného v příl</w:t>
      </w:r>
      <w:r w:rsidR="00C13E00">
        <w:rPr>
          <w:rFonts w:ascii="Calibri" w:hAnsi="Calibri" w:cs="Calibri"/>
          <w:sz w:val="22"/>
          <w:szCs w:val="22"/>
          <w:lang w:val="cs-CZ"/>
        </w:rPr>
        <w:t>oz</w:t>
      </w:r>
      <w:r w:rsidRPr="00772637">
        <w:rPr>
          <w:rFonts w:ascii="Calibri" w:hAnsi="Calibri" w:cs="Calibri"/>
          <w:sz w:val="22"/>
          <w:szCs w:val="22"/>
          <w:lang w:val="cs-CZ"/>
        </w:rPr>
        <w:t>e č. 2</w:t>
      </w:r>
      <w:r>
        <w:rPr>
          <w:rFonts w:ascii="Calibri" w:hAnsi="Calibri" w:cs="Calibri"/>
          <w:sz w:val="22"/>
          <w:szCs w:val="22"/>
          <w:lang w:val="cs-CZ"/>
        </w:rPr>
        <w:t xml:space="preserve"> </w:t>
      </w:r>
      <w:r w:rsidRPr="00772637">
        <w:rPr>
          <w:rFonts w:ascii="Calibri" w:hAnsi="Calibri" w:cs="Calibri"/>
          <w:sz w:val="22"/>
          <w:szCs w:val="22"/>
          <w:lang w:val="cs-CZ"/>
        </w:rPr>
        <w:t xml:space="preserve">této Smlouvy. Smluvní strany podpisem této Smlouvy sjednávají, že povinnost Prodávajícího dodat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xml:space="preserve"> co do druhu, množství, jakosti, termínu, ceny a místa určení vzniká doručením Objednávky Prodávajícímu.</w:t>
      </w:r>
    </w:p>
    <w:p w:rsidR="00F14804" w:rsidRPr="00F14804" w:rsidRDefault="00F14804" w:rsidP="003F0E80">
      <w:pPr>
        <w:rPr>
          <w:lang w:val="cs-CZ"/>
        </w:rPr>
      </w:pPr>
    </w:p>
    <w:p w:rsidR="000167CA" w:rsidRPr="00772637" w:rsidRDefault="000167CA" w:rsidP="003F0E80">
      <w:pPr>
        <w:pStyle w:val="Nadpis2"/>
        <w:keepNext w:val="0"/>
        <w:numPr>
          <w:ilvl w:val="1"/>
          <w:numId w:val="12"/>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Objednanou dodávku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se Prodávající zavazuje uskutečnit ve lhůtě stanovené Kupujícím dle čl. 6 této Smlouvy. Bez předch</w:t>
      </w:r>
      <w:r w:rsidR="00C13E00">
        <w:rPr>
          <w:rFonts w:ascii="Calibri" w:hAnsi="Calibri" w:cs="Calibri"/>
          <w:sz w:val="22"/>
          <w:szCs w:val="22"/>
          <w:lang w:val="cs-CZ"/>
        </w:rPr>
        <w:t>oz</w:t>
      </w:r>
      <w:r w:rsidRPr="00772637">
        <w:rPr>
          <w:rFonts w:ascii="Calibri" w:hAnsi="Calibri" w:cs="Calibri"/>
          <w:sz w:val="22"/>
          <w:szCs w:val="22"/>
          <w:lang w:val="cs-CZ"/>
        </w:rPr>
        <w:t xml:space="preserve">í dohody s Prodávajícím není Kupující oprávněn požadovat dodání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dříve, než za </w:t>
      </w:r>
      <w:r w:rsidR="00D336A2">
        <w:rPr>
          <w:rFonts w:ascii="Calibri" w:hAnsi="Calibri" w:cs="Calibri"/>
          <w:sz w:val="22"/>
          <w:szCs w:val="22"/>
          <w:lang w:val="cs-CZ"/>
        </w:rPr>
        <w:t>10</w:t>
      </w:r>
      <w:r w:rsidRPr="00772637">
        <w:rPr>
          <w:rFonts w:ascii="Calibri" w:hAnsi="Calibri" w:cs="Calibri"/>
          <w:sz w:val="22"/>
          <w:szCs w:val="22"/>
          <w:lang w:val="cs-CZ"/>
        </w:rPr>
        <w:t xml:space="preserve"> pracovních dní od odeslání Objednávky ze strany Kupujícího. Prodávající se zavazuje dodat s</w:t>
      </w:r>
      <w:r w:rsidR="00D80411">
        <w:rPr>
          <w:rFonts w:ascii="Calibri" w:hAnsi="Calibri" w:cs="Calibri"/>
          <w:sz w:val="22"/>
          <w:szCs w:val="22"/>
          <w:lang w:val="cs-CZ"/>
        </w:rPr>
        <w:t>lužební obuv</w:t>
      </w:r>
      <w:r w:rsidRPr="00772637">
        <w:rPr>
          <w:rFonts w:ascii="Calibri" w:hAnsi="Calibri" w:cs="Calibri"/>
          <w:sz w:val="22"/>
          <w:szCs w:val="22"/>
          <w:lang w:val="cs-CZ"/>
        </w:rPr>
        <w:t xml:space="preserve"> v místě a v čase stanoveném Kupujícím v Objednávce, pokud doba mezi odesláním Objednávky ze strany Kupujícího a Kupujícím požadovaným časem dodání činí nejméně </w:t>
      </w:r>
      <w:r w:rsidR="00D336A2">
        <w:rPr>
          <w:rFonts w:ascii="Calibri" w:hAnsi="Calibri" w:cs="Calibri"/>
          <w:sz w:val="22"/>
          <w:szCs w:val="22"/>
          <w:lang w:val="cs-CZ"/>
        </w:rPr>
        <w:t>10</w:t>
      </w:r>
      <w:r w:rsidR="00ED027F">
        <w:rPr>
          <w:rFonts w:ascii="Calibri" w:hAnsi="Calibri" w:cs="Calibri"/>
          <w:sz w:val="22"/>
          <w:szCs w:val="22"/>
          <w:lang w:val="cs-CZ"/>
        </w:rPr>
        <w:t> </w:t>
      </w:r>
      <w:r w:rsidRPr="00772637">
        <w:rPr>
          <w:rFonts w:ascii="Calibri" w:hAnsi="Calibri" w:cs="Calibri"/>
          <w:sz w:val="22"/>
          <w:szCs w:val="22"/>
          <w:lang w:val="cs-CZ"/>
        </w:rPr>
        <w:t>pracovních dní.</w:t>
      </w:r>
      <w:r w:rsidR="00ED027F">
        <w:rPr>
          <w:rFonts w:ascii="Calibri" w:hAnsi="Calibri" w:cs="Calibri"/>
          <w:sz w:val="22"/>
          <w:szCs w:val="22"/>
          <w:lang w:val="cs-CZ"/>
        </w:rPr>
        <w:t xml:space="preserve"> </w:t>
      </w:r>
      <w:r w:rsidRPr="00772637">
        <w:rPr>
          <w:rFonts w:ascii="Calibri" w:hAnsi="Calibri" w:cs="Calibri"/>
          <w:sz w:val="22"/>
          <w:szCs w:val="22"/>
          <w:lang w:val="cs-CZ"/>
        </w:rPr>
        <w:t>Obdržení Objednávky se Prodávající</w:t>
      </w:r>
      <w:r w:rsidR="005A1476">
        <w:rPr>
          <w:rFonts w:ascii="Calibri" w:hAnsi="Calibri" w:cs="Calibri"/>
          <w:sz w:val="22"/>
          <w:szCs w:val="22"/>
          <w:lang w:val="cs-CZ"/>
        </w:rPr>
        <w:t xml:space="preserve"> </w:t>
      </w:r>
      <w:r w:rsidRPr="00772637">
        <w:rPr>
          <w:rFonts w:ascii="Calibri" w:hAnsi="Calibri" w:cs="Calibri"/>
          <w:sz w:val="22"/>
          <w:szCs w:val="22"/>
          <w:lang w:val="cs-CZ"/>
        </w:rPr>
        <w:t>zavazuje potvrdit nejp</w:t>
      </w:r>
      <w:r w:rsidR="00C13E00">
        <w:rPr>
          <w:rFonts w:ascii="Calibri" w:hAnsi="Calibri" w:cs="Calibri"/>
          <w:sz w:val="22"/>
          <w:szCs w:val="22"/>
          <w:lang w:val="cs-CZ"/>
        </w:rPr>
        <w:t>oz</w:t>
      </w:r>
      <w:r w:rsidRPr="00772637">
        <w:rPr>
          <w:rFonts w:ascii="Calibri" w:hAnsi="Calibri" w:cs="Calibri"/>
          <w:sz w:val="22"/>
          <w:szCs w:val="22"/>
          <w:lang w:val="cs-CZ"/>
        </w:rPr>
        <w:t>ději do 24</w:t>
      </w:r>
      <w:r w:rsidR="00ED027F">
        <w:rPr>
          <w:rFonts w:ascii="Calibri" w:hAnsi="Calibri" w:cs="Calibri"/>
          <w:sz w:val="22"/>
          <w:szCs w:val="22"/>
          <w:lang w:val="cs-CZ"/>
        </w:rPr>
        <w:t> </w:t>
      </w:r>
      <w:r w:rsidRPr="00772637">
        <w:rPr>
          <w:rFonts w:ascii="Calibri" w:hAnsi="Calibri" w:cs="Calibri"/>
          <w:sz w:val="22"/>
          <w:szCs w:val="22"/>
          <w:lang w:val="cs-CZ"/>
        </w:rPr>
        <w:t>hodin od jejího doručení za předpokladu, že Objed</w:t>
      </w:r>
      <w:r w:rsidR="00ED027F">
        <w:rPr>
          <w:rFonts w:ascii="Calibri" w:hAnsi="Calibri" w:cs="Calibri"/>
          <w:sz w:val="22"/>
          <w:szCs w:val="22"/>
          <w:lang w:val="cs-CZ"/>
        </w:rPr>
        <w:t>návka byla Kupujícím odeslána v </w:t>
      </w:r>
      <w:r w:rsidRPr="00772637">
        <w:rPr>
          <w:rFonts w:ascii="Calibri" w:hAnsi="Calibri" w:cs="Calibri"/>
          <w:sz w:val="22"/>
          <w:szCs w:val="22"/>
          <w:lang w:val="cs-CZ"/>
        </w:rPr>
        <w:t>časovém úseku 7:00 – 17:00; u Objednávek odeslaných Kupujícím v časovém úseku 17:00 – 7:00 se Prodávající zavazuje potvrdit její přijetí do 9:00 příslušného dne.</w:t>
      </w:r>
    </w:p>
    <w:p w:rsidR="000167CA" w:rsidRPr="00772637" w:rsidRDefault="000167CA" w:rsidP="003F0E80">
      <w:pPr>
        <w:pStyle w:val="Nadpis2"/>
        <w:keepNext w:val="0"/>
        <w:spacing w:line="264" w:lineRule="auto"/>
        <w:ind w:left="709" w:right="-17" w:firstLine="0"/>
        <w:rPr>
          <w:rFonts w:ascii="Calibri" w:hAnsi="Calibri" w:cs="Calibri"/>
          <w:sz w:val="22"/>
          <w:szCs w:val="22"/>
          <w:lang w:val="cs-CZ"/>
        </w:rPr>
      </w:pPr>
    </w:p>
    <w:p w:rsidR="000167CA" w:rsidRPr="00180C11" w:rsidRDefault="001C0029" w:rsidP="003F0E80">
      <w:pPr>
        <w:pStyle w:val="Nadpis2"/>
        <w:keepNext w:val="0"/>
        <w:numPr>
          <w:ilvl w:val="1"/>
          <w:numId w:val="12"/>
        </w:numPr>
        <w:spacing w:line="264" w:lineRule="auto"/>
        <w:ind w:left="709" w:right="-17" w:hanging="709"/>
        <w:rPr>
          <w:rFonts w:ascii="Calibri" w:hAnsi="Calibri" w:cs="Calibri"/>
          <w:sz w:val="22"/>
          <w:szCs w:val="22"/>
          <w:lang w:val="cs-CZ"/>
        </w:rPr>
      </w:pPr>
      <w:r w:rsidRPr="001C0029">
        <w:rPr>
          <w:rFonts w:ascii="Calibri" w:hAnsi="Calibri" w:cs="Calibri"/>
          <w:sz w:val="22"/>
          <w:szCs w:val="22"/>
          <w:lang w:val="cs-CZ"/>
        </w:rPr>
        <w:t>Objednávky v</w:t>
      </w:r>
      <w:r w:rsidR="00090CE7">
        <w:rPr>
          <w:rFonts w:ascii="Calibri" w:hAnsi="Calibri" w:cs="Calibri"/>
          <w:sz w:val="22"/>
          <w:szCs w:val="22"/>
          <w:lang w:val="cs-CZ"/>
        </w:rPr>
        <w:t> </w:t>
      </w:r>
      <w:r w:rsidRPr="001C0029">
        <w:rPr>
          <w:rFonts w:ascii="Calibri" w:hAnsi="Calibri" w:cs="Calibri"/>
          <w:sz w:val="22"/>
          <w:szCs w:val="22"/>
          <w:lang w:val="cs-CZ"/>
        </w:rPr>
        <w:t>písemné</w:t>
      </w:r>
      <w:r w:rsidR="00090CE7">
        <w:rPr>
          <w:rFonts w:ascii="Calibri" w:hAnsi="Calibri" w:cs="Calibri"/>
          <w:sz w:val="22"/>
          <w:szCs w:val="22"/>
          <w:lang w:val="cs-CZ"/>
        </w:rPr>
        <w:t xml:space="preserve"> či</w:t>
      </w:r>
      <w:r w:rsidRPr="001C0029">
        <w:rPr>
          <w:rFonts w:ascii="Calibri" w:hAnsi="Calibri" w:cs="Calibri"/>
          <w:sz w:val="22"/>
          <w:szCs w:val="22"/>
          <w:lang w:val="cs-CZ"/>
        </w:rPr>
        <w:t xml:space="preserve"> emailové formě se pokládají za doručené Prodávajícímu, pokud jsou doručeny osobně, elektronicky, nebo doporučenou poštovní</w:t>
      </w:r>
      <w:r w:rsidR="00090CE7">
        <w:rPr>
          <w:rFonts w:ascii="Calibri" w:hAnsi="Calibri" w:cs="Calibri"/>
          <w:sz w:val="22"/>
          <w:szCs w:val="22"/>
          <w:lang w:val="cs-CZ"/>
        </w:rPr>
        <w:t xml:space="preserve"> zásilkou na níže uvedené adresy:</w:t>
      </w:r>
    </w:p>
    <w:p w:rsidR="000167CA" w:rsidRPr="00772637" w:rsidRDefault="000167CA" w:rsidP="003F0E80">
      <w:pPr>
        <w:pStyle w:val="Nadpis2"/>
        <w:keepNext w:val="0"/>
        <w:numPr>
          <w:ilvl w:val="2"/>
          <w:numId w:val="12"/>
        </w:numPr>
        <w:spacing w:line="264" w:lineRule="auto"/>
        <w:ind w:left="1418" w:right="-17" w:hanging="709"/>
        <w:rPr>
          <w:rFonts w:ascii="Calibri" w:hAnsi="Calibri" w:cs="Calibri"/>
          <w:sz w:val="22"/>
          <w:szCs w:val="22"/>
          <w:lang w:val="cs-CZ"/>
        </w:rPr>
      </w:pPr>
      <w:r w:rsidRPr="00772637">
        <w:rPr>
          <w:rFonts w:ascii="Calibri" w:eastAsia="MS Mincho" w:hAnsi="Calibri" w:cs="Calibri"/>
          <w:sz w:val="22"/>
          <w:szCs w:val="22"/>
          <w:lang w:val="cs-CZ"/>
        </w:rPr>
        <w:t>Osobou zmocněnou na straně Prodávajícího je:</w:t>
      </w:r>
    </w:p>
    <w:p w:rsidR="000167CA" w:rsidRPr="003E583B" w:rsidRDefault="000167CA" w:rsidP="003F0E80">
      <w:pPr>
        <w:pStyle w:val="Zkladntextodsazen3"/>
        <w:keepNext/>
        <w:keepLines/>
        <w:widowControl/>
        <w:spacing w:after="0" w:line="264" w:lineRule="auto"/>
        <w:ind w:left="1418" w:hanging="2"/>
        <w:rPr>
          <w:rStyle w:val="platne1"/>
          <w:rFonts w:ascii="Calibri" w:hAnsi="Calibri" w:cs="Calibri"/>
          <w:sz w:val="22"/>
          <w:szCs w:val="22"/>
        </w:rPr>
      </w:pPr>
      <w:r w:rsidRPr="003E583B">
        <w:rPr>
          <w:rFonts w:ascii="Calibri" w:hAnsi="Calibri" w:cs="Calibri"/>
          <w:sz w:val="22"/>
          <w:szCs w:val="22"/>
        </w:rPr>
        <w:t xml:space="preserve">Jméno, příjmení: </w:t>
      </w:r>
      <w:r w:rsidR="00E94D09">
        <w:rPr>
          <w:rFonts w:ascii="Calibri" w:hAnsi="Calibri" w:cs="Calibri"/>
          <w:sz w:val="22"/>
          <w:szCs w:val="22"/>
        </w:rPr>
        <w:t>……………..</w:t>
      </w:r>
      <w:r w:rsidRPr="003E583B">
        <w:rPr>
          <w:rFonts w:ascii="Calibri" w:hAnsi="Calibri" w:cs="Calibri"/>
          <w:sz w:val="22"/>
          <w:szCs w:val="22"/>
        </w:rPr>
        <w:tab/>
      </w:r>
    </w:p>
    <w:p w:rsidR="000167CA" w:rsidRPr="003E583B" w:rsidRDefault="000167CA" w:rsidP="003F0E80">
      <w:pPr>
        <w:pStyle w:val="Zkladntextodsazen3"/>
        <w:keepNext/>
        <w:keepLines/>
        <w:widowControl/>
        <w:spacing w:after="0" w:line="264" w:lineRule="auto"/>
        <w:ind w:left="1418" w:hanging="2"/>
        <w:rPr>
          <w:rFonts w:ascii="Calibri" w:hAnsi="Calibri" w:cs="Calibri"/>
          <w:sz w:val="22"/>
          <w:szCs w:val="22"/>
        </w:rPr>
      </w:pPr>
      <w:r w:rsidRPr="003E583B">
        <w:rPr>
          <w:rStyle w:val="platne1"/>
          <w:rFonts w:ascii="Calibri" w:hAnsi="Calibri" w:cs="Calibri"/>
          <w:sz w:val="22"/>
          <w:szCs w:val="22"/>
        </w:rPr>
        <w:t>Adresa:</w:t>
      </w:r>
      <w:r w:rsidRPr="003E583B">
        <w:rPr>
          <w:rStyle w:val="platne1"/>
          <w:rFonts w:ascii="Calibri" w:hAnsi="Calibri" w:cs="Calibri"/>
          <w:sz w:val="22"/>
          <w:szCs w:val="22"/>
        </w:rPr>
        <w:tab/>
      </w:r>
      <w:r w:rsidR="00230A19">
        <w:rPr>
          <w:rStyle w:val="platne1"/>
          <w:rFonts w:ascii="Calibri" w:hAnsi="Calibri" w:cs="Calibri"/>
          <w:sz w:val="22"/>
          <w:szCs w:val="22"/>
        </w:rPr>
        <w:t>Komenského 9, 763 21 Slavičín</w:t>
      </w:r>
      <w:r w:rsidRPr="003E583B">
        <w:rPr>
          <w:rStyle w:val="platne1"/>
          <w:rFonts w:ascii="Calibri" w:hAnsi="Calibri" w:cs="Calibri"/>
          <w:sz w:val="22"/>
          <w:szCs w:val="22"/>
        </w:rPr>
        <w:tab/>
      </w:r>
      <w:r w:rsidR="003E1B87" w:rsidRPr="003E583B">
        <w:rPr>
          <w:rStyle w:val="platne1"/>
          <w:rFonts w:ascii="Calibri" w:hAnsi="Calibri" w:cs="Calibri"/>
          <w:sz w:val="22"/>
          <w:szCs w:val="22"/>
        </w:rPr>
        <w:tab/>
      </w:r>
    </w:p>
    <w:p w:rsidR="000167CA" w:rsidRPr="003E583B" w:rsidRDefault="000167CA" w:rsidP="003F0E80">
      <w:pPr>
        <w:pStyle w:val="Zkladntextodsazen3"/>
        <w:keepNext/>
        <w:keepLines/>
        <w:widowControl/>
        <w:spacing w:after="0" w:line="264" w:lineRule="auto"/>
        <w:ind w:left="1418" w:hanging="2"/>
        <w:rPr>
          <w:rFonts w:ascii="Calibri" w:hAnsi="Calibri" w:cs="Calibri"/>
          <w:sz w:val="22"/>
          <w:szCs w:val="22"/>
        </w:rPr>
      </w:pPr>
      <w:r w:rsidRPr="003E583B">
        <w:rPr>
          <w:rFonts w:ascii="Calibri" w:hAnsi="Calibri" w:cs="Calibri"/>
          <w:sz w:val="22"/>
          <w:szCs w:val="22"/>
        </w:rPr>
        <w:t>E-mail:</w:t>
      </w:r>
      <w:r w:rsidR="00230A19">
        <w:rPr>
          <w:rFonts w:ascii="Calibri" w:hAnsi="Calibri" w:cs="Calibri"/>
          <w:sz w:val="22"/>
          <w:szCs w:val="22"/>
        </w:rPr>
        <w:t xml:space="preserve"> </w:t>
      </w:r>
      <w:r w:rsidR="00E94D09">
        <w:rPr>
          <w:rFonts w:ascii="Calibri" w:hAnsi="Calibri" w:cs="Calibri"/>
          <w:sz w:val="22"/>
          <w:szCs w:val="22"/>
        </w:rPr>
        <w:t>……………………</w:t>
      </w:r>
      <w:r w:rsidRPr="003E583B">
        <w:rPr>
          <w:rFonts w:ascii="Calibri" w:hAnsi="Calibri" w:cs="Calibri"/>
          <w:sz w:val="22"/>
          <w:szCs w:val="22"/>
        </w:rPr>
        <w:tab/>
      </w:r>
      <w:r w:rsidRPr="003E583B">
        <w:rPr>
          <w:rFonts w:ascii="Calibri" w:hAnsi="Calibri" w:cs="Calibri"/>
          <w:sz w:val="22"/>
          <w:szCs w:val="22"/>
        </w:rPr>
        <w:tab/>
      </w:r>
      <w:r w:rsidR="003E1B87" w:rsidRPr="003E583B">
        <w:rPr>
          <w:rFonts w:ascii="Calibri" w:hAnsi="Calibri" w:cs="Calibri"/>
          <w:sz w:val="22"/>
          <w:szCs w:val="22"/>
        </w:rPr>
        <w:tab/>
      </w:r>
    </w:p>
    <w:p w:rsidR="000167CA" w:rsidRPr="00772637" w:rsidRDefault="00090CE7" w:rsidP="003F0E80">
      <w:pPr>
        <w:pStyle w:val="Zkladntextodsazen3"/>
        <w:keepLines/>
        <w:widowControl/>
        <w:spacing w:after="0" w:line="264" w:lineRule="auto"/>
        <w:ind w:left="1418" w:hanging="2"/>
        <w:rPr>
          <w:rStyle w:val="platne1"/>
          <w:rFonts w:ascii="Calibri" w:hAnsi="Calibri" w:cs="Calibri"/>
          <w:sz w:val="22"/>
          <w:szCs w:val="22"/>
        </w:rPr>
      </w:pPr>
      <w:r w:rsidRPr="003E583B">
        <w:rPr>
          <w:rFonts w:ascii="Calibri" w:hAnsi="Calibri" w:cs="Calibri"/>
          <w:sz w:val="22"/>
          <w:szCs w:val="22"/>
        </w:rPr>
        <w:t>Telefon</w:t>
      </w:r>
      <w:r w:rsidR="000167CA" w:rsidRPr="003E583B">
        <w:rPr>
          <w:rFonts w:ascii="Calibri" w:hAnsi="Calibri" w:cs="Calibri"/>
          <w:sz w:val="22"/>
          <w:szCs w:val="22"/>
        </w:rPr>
        <w:t>:</w:t>
      </w:r>
      <w:r w:rsidR="00230A19">
        <w:rPr>
          <w:rFonts w:ascii="Calibri" w:hAnsi="Calibri" w:cs="Calibri"/>
          <w:sz w:val="22"/>
          <w:szCs w:val="22"/>
        </w:rPr>
        <w:t xml:space="preserve"> </w:t>
      </w:r>
      <w:r w:rsidR="00E94D09">
        <w:rPr>
          <w:rFonts w:ascii="Calibri" w:hAnsi="Calibri" w:cs="Calibri"/>
          <w:sz w:val="22"/>
          <w:szCs w:val="22"/>
        </w:rPr>
        <w:t>…………………</w:t>
      </w:r>
      <w:r w:rsidR="000167CA" w:rsidRPr="003E583B">
        <w:rPr>
          <w:rFonts w:ascii="Calibri" w:hAnsi="Calibri" w:cs="Calibri"/>
          <w:sz w:val="22"/>
          <w:szCs w:val="22"/>
        </w:rPr>
        <w:tab/>
      </w:r>
      <w:r w:rsidR="003E1B87" w:rsidRPr="003E583B">
        <w:rPr>
          <w:rFonts w:ascii="Calibri" w:hAnsi="Calibri" w:cs="Calibri"/>
          <w:sz w:val="22"/>
          <w:szCs w:val="22"/>
        </w:rPr>
        <w:tab/>
      </w:r>
    </w:p>
    <w:p w:rsidR="000167CA" w:rsidRPr="00772637" w:rsidRDefault="000167CA" w:rsidP="003F0E80">
      <w:pPr>
        <w:pStyle w:val="Zkladntextodsazen3"/>
        <w:keepLines/>
        <w:widowControl/>
        <w:spacing w:after="0" w:line="264" w:lineRule="auto"/>
        <w:ind w:left="1418" w:hanging="709"/>
        <w:rPr>
          <w:rStyle w:val="platne1"/>
          <w:rFonts w:ascii="Calibri" w:hAnsi="Calibri" w:cs="Calibri"/>
          <w:sz w:val="22"/>
          <w:szCs w:val="22"/>
        </w:rPr>
      </w:pPr>
    </w:p>
    <w:p w:rsidR="000167CA" w:rsidRPr="00772637" w:rsidRDefault="000167CA" w:rsidP="003F0E80">
      <w:pPr>
        <w:pStyle w:val="Nadpis2"/>
        <w:numPr>
          <w:ilvl w:val="2"/>
          <w:numId w:val="12"/>
        </w:numPr>
        <w:spacing w:line="264" w:lineRule="auto"/>
        <w:ind w:left="1418" w:right="-17" w:hanging="709"/>
        <w:rPr>
          <w:rFonts w:ascii="Calibri" w:hAnsi="Calibri" w:cs="Calibri"/>
          <w:sz w:val="22"/>
          <w:szCs w:val="22"/>
          <w:lang w:val="cs-CZ"/>
        </w:rPr>
      </w:pPr>
      <w:r w:rsidRPr="00772637">
        <w:rPr>
          <w:rFonts w:ascii="Calibri" w:eastAsia="MS Mincho" w:hAnsi="Calibri" w:cs="Calibri"/>
          <w:sz w:val="22"/>
          <w:szCs w:val="22"/>
          <w:lang w:val="cs-CZ"/>
        </w:rPr>
        <w:t>Osobou zmocněnou na straně Kupujícího je:</w:t>
      </w:r>
    </w:p>
    <w:p w:rsidR="000167CA" w:rsidRPr="00772637" w:rsidRDefault="000167CA" w:rsidP="003F0E80">
      <w:pPr>
        <w:pStyle w:val="Nadpis2"/>
        <w:keepNext w:val="0"/>
        <w:spacing w:line="264" w:lineRule="auto"/>
        <w:ind w:left="1418" w:right="-17" w:hanging="2"/>
        <w:rPr>
          <w:rStyle w:val="platne1"/>
          <w:rFonts w:ascii="Calibri" w:hAnsi="Calibri" w:cs="Calibri"/>
          <w:sz w:val="22"/>
          <w:szCs w:val="22"/>
          <w:lang w:val="cs-CZ"/>
        </w:rPr>
      </w:pPr>
      <w:r w:rsidRPr="00772637">
        <w:rPr>
          <w:rFonts w:ascii="Calibri" w:hAnsi="Calibri" w:cs="Calibri"/>
          <w:sz w:val="22"/>
          <w:szCs w:val="22"/>
          <w:lang w:val="cs-CZ"/>
        </w:rPr>
        <w:t xml:space="preserve">Jméno, příjmení:  </w:t>
      </w:r>
      <w:r w:rsidRPr="00772637">
        <w:rPr>
          <w:rFonts w:ascii="Calibri" w:hAnsi="Calibri" w:cs="Calibri"/>
          <w:sz w:val="22"/>
          <w:szCs w:val="22"/>
          <w:lang w:val="cs-CZ"/>
        </w:rPr>
        <w:tab/>
      </w:r>
      <w:r w:rsidR="00E94D09">
        <w:rPr>
          <w:rFonts w:ascii="Calibri" w:hAnsi="Calibri" w:cs="Calibri"/>
          <w:sz w:val="22"/>
          <w:szCs w:val="22"/>
          <w:lang w:val="cs-CZ"/>
        </w:rPr>
        <w:t>…………………………</w:t>
      </w:r>
    </w:p>
    <w:p w:rsidR="000167CA" w:rsidRPr="00772637" w:rsidRDefault="000167CA" w:rsidP="003F0E80">
      <w:pPr>
        <w:pStyle w:val="Nadpis2"/>
        <w:keepNext w:val="0"/>
        <w:spacing w:line="264" w:lineRule="auto"/>
        <w:ind w:left="1418" w:right="-17" w:hanging="2"/>
        <w:rPr>
          <w:rStyle w:val="platne1"/>
          <w:rFonts w:ascii="Calibri" w:hAnsi="Calibri" w:cs="Calibri"/>
          <w:sz w:val="22"/>
          <w:szCs w:val="22"/>
          <w:lang w:val="cs-CZ"/>
        </w:rPr>
      </w:pPr>
      <w:r w:rsidRPr="00772637">
        <w:rPr>
          <w:rStyle w:val="platne1"/>
          <w:rFonts w:ascii="Calibri" w:hAnsi="Calibri" w:cs="Calibri"/>
          <w:sz w:val="22"/>
          <w:szCs w:val="22"/>
          <w:lang w:val="cs-CZ"/>
        </w:rPr>
        <w:t>Adresa</w:t>
      </w:r>
      <w:r w:rsidRPr="00772637">
        <w:rPr>
          <w:rStyle w:val="platne1"/>
          <w:rFonts w:ascii="Calibri" w:hAnsi="Calibri" w:cs="Calibri"/>
          <w:sz w:val="22"/>
          <w:szCs w:val="22"/>
          <w:lang w:val="cs-CZ"/>
        </w:rPr>
        <w:tab/>
      </w:r>
      <w:r w:rsidRPr="00772637">
        <w:rPr>
          <w:rStyle w:val="platne1"/>
          <w:rFonts w:ascii="Calibri" w:hAnsi="Calibri" w:cs="Calibri"/>
          <w:sz w:val="22"/>
          <w:szCs w:val="22"/>
          <w:lang w:val="cs-CZ"/>
        </w:rPr>
        <w:tab/>
      </w:r>
      <w:r w:rsidR="003E1B87">
        <w:rPr>
          <w:rStyle w:val="platne1"/>
          <w:rFonts w:ascii="Calibri" w:hAnsi="Calibri" w:cs="Calibri"/>
          <w:sz w:val="22"/>
          <w:szCs w:val="22"/>
          <w:lang w:val="cs-CZ"/>
        </w:rPr>
        <w:tab/>
      </w:r>
      <w:r w:rsidR="005A1476">
        <w:rPr>
          <w:rStyle w:val="platne1"/>
          <w:rFonts w:ascii="Calibri" w:hAnsi="Calibri" w:cs="Calibri"/>
          <w:sz w:val="22"/>
          <w:szCs w:val="22"/>
          <w:lang w:val="cs-CZ"/>
        </w:rPr>
        <w:t>Moskevská 34, 360 01 Karlovy Vary</w:t>
      </w:r>
    </w:p>
    <w:p w:rsidR="000167CA" w:rsidRPr="00772637" w:rsidRDefault="000167CA" w:rsidP="003F0E80">
      <w:pPr>
        <w:pStyle w:val="Nadpis2"/>
        <w:keepNext w:val="0"/>
        <w:spacing w:line="264" w:lineRule="auto"/>
        <w:ind w:left="1418" w:right="-17" w:hanging="2"/>
        <w:rPr>
          <w:rStyle w:val="platne1"/>
          <w:rFonts w:ascii="Calibri" w:hAnsi="Calibri" w:cs="Calibri"/>
          <w:sz w:val="22"/>
          <w:szCs w:val="22"/>
          <w:lang w:val="cs-CZ"/>
        </w:rPr>
      </w:pPr>
      <w:r w:rsidRPr="00772637">
        <w:rPr>
          <w:rFonts w:ascii="Calibri" w:hAnsi="Calibri" w:cs="Calibri"/>
          <w:sz w:val="22"/>
          <w:szCs w:val="22"/>
          <w:lang w:val="cs-CZ"/>
        </w:rPr>
        <w:t>E-mail:</w:t>
      </w:r>
      <w:r w:rsidRPr="00772637">
        <w:rPr>
          <w:rFonts w:ascii="Calibri" w:hAnsi="Calibri" w:cs="Calibri"/>
          <w:sz w:val="22"/>
          <w:szCs w:val="22"/>
          <w:lang w:val="cs-CZ"/>
        </w:rPr>
        <w:tab/>
      </w:r>
      <w:r w:rsidRPr="00772637">
        <w:rPr>
          <w:rFonts w:ascii="Calibri" w:hAnsi="Calibri" w:cs="Calibri"/>
          <w:sz w:val="22"/>
          <w:szCs w:val="22"/>
          <w:lang w:val="cs-CZ"/>
        </w:rPr>
        <w:tab/>
      </w:r>
      <w:r w:rsidR="003E1B87">
        <w:rPr>
          <w:rFonts w:ascii="Calibri" w:hAnsi="Calibri" w:cs="Calibri"/>
          <w:sz w:val="22"/>
          <w:szCs w:val="22"/>
          <w:lang w:val="cs-CZ"/>
        </w:rPr>
        <w:tab/>
      </w:r>
      <w:r w:rsidR="00E94D09">
        <w:rPr>
          <w:rFonts w:ascii="Calibri" w:hAnsi="Calibri" w:cs="Calibri"/>
          <w:sz w:val="22"/>
          <w:szCs w:val="22"/>
          <w:lang w:val="cs-CZ"/>
        </w:rPr>
        <w:t>…………………………</w:t>
      </w:r>
    </w:p>
    <w:p w:rsidR="000167CA" w:rsidRPr="00772637" w:rsidRDefault="00090CE7" w:rsidP="003F0E80">
      <w:pPr>
        <w:pStyle w:val="Nadpis2"/>
        <w:keepNext w:val="0"/>
        <w:spacing w:line="264" w:lineRule="auto"/>
        <w:ind w:left="1418" w:right="-17" w:hanging="2"/>
        <w:rPr>
          <w:rStyle w:val="platne1"/>
          <w:rFonts w:ascii="Calibri" w:hAnsi="Calibri" w:cs="Calibri"/>
          <w:sz w:val="22"/>
          <w:szCs w:val="22"/>
          <w:lang w:val="cs-CZ"/>
        </w:rPr>
      </w:pPr>
      <w:r>
        <w:rPr>
          <w:rFonts w:ascii="Calibri" w:hAnsi="Calibri" w:cs="Calibri"/>
          <w:sz w:val="22"/>
          <w:szCs w:val="22"/>
          <w:lang w:val="cs-CZ"/>
        </w:rPr>
        <w:lastRenderedPageBreak/>
        <w:t>Telefon</w:t>
      </w:r>
      <w:r w:rsidR="000167CA" w:rsidRPr="00772637">
        <w:rPr>
          <w:rFonts w:ascii="Calibri" w:hAnsi="Calibri" w:cs="Calibri"/>
          <w:sz w:val="22"/>
          <w:szCs w:val="22"/>
          <w:lang w:val="cs-CZ"/>
        </w:rPr>
        <w:t>:</w:t>
      </w:r>
      <w:r w:rsidR="000167CA" w:rsidRPr="00772637">
        <w:rPr>
          <w:rFonts w:ascii="Calibri" w:hAnsi="Calibri" w:cs="Calibri"/>
          <w:sz w:val="22"/>
          <w:szCs w:val="22"/>
          <w:lang w:val="cs-CZ"/>
        </w:rPr>
        <w:tab/>
      </w:r>
      <w:r w:rsidR="003E1B87">
        <w:rPr>
          <w:rFonts w:ascii="Calibri" w:hAnsi="Calibri" w:cs="Calibri"/>
          <w:sz w:val="22"/>
          <w:szCs w:val="22"/>
          <w:lang w:val="cs-CZ"/>
        </w:rPr>
        <w:tab/>
      </w:r>
      <w:r w:rsidR="00E94D09">
        <w:rPr>
          <w:rFonts w:ascii="Calibri" w:hAnsi="Calibri" w:cs="Calibri"/>
          <w:sz w:val="22"/>
          <w:szCs w:val="22"/>
          <w:lang w:val="cs-CZ"/>
        </w:rPr>
        <w:t>………………………………</w:t>
      </w:r>
    </w:p>
    <w:p w:rsidR="000167CA" w:rsidRPr="00772637" w:rsidRDefault="000167CA" w:rsidP="003F0E80">
      <w:pPr>
        <w:ind w:left="705" w:hanging="705"/>
        <w:jc w:val="both"/>
        <w:rPr>
          <w:rFonts w:ascii="Calibri" w:hAnsi="Calibri" w:cs="Calibri"/>
          <w:sz w:val="22"/>
          <w:szCs w:val="22"/>
          <w:lang w:val="cs-CZ"/>
        </w:rPr>
      </w:pPr>
    </w:p>
    <w:p w:rsidR="000167CA" w:rsidRPr="00772637" w:rsidRDefault="000167CA" w:rsidP="003F0E80">
      <w:pPr>
        <w:pStyle w:val="Nadpis2"/>
        <w:keepNext w:val="0"/>
        <w:numPr>
          <w:ilvl w:val="1"/>
          <w:numId w:val="12"/>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Smluvní strany podpisem Smlouvy sjednávají, že je-li v Objednávce uveden</w:t>
      </w:r>
      <w:r w:rsidR="00090CE7">
        <w:rPr>
          <w:rFonts w:ascii="Calibri" w:hAnsi="Calibri" w:cs="Calibri"/>
          <w:sz w:val="22"/>
          <w:szCs w:val="22"/>
          <w:lang w:val="cs-CZ"/>
        </w:rPr>
        <w:t>á jiná kontaktní osoba, adresa či e-mail,</w:t>
      </w:r>
      <w:r w:rsidRPr="00772637">
        <w:rPr>
          <w:rFonts w:ascii="Calibri" w:hAnsi="Calibri" w:cs="Calibri"/>
          <w:sz w:val="22"/>
          <w:szCs w:val="22"/>
          <w:lang w:val="cs-CZ"/>
        </w:rPr>
        <w:t xml:space="preserve"> pak lze doručovat v každém jednotlivém konkrétním případě na kontaktní oso</w:t>
      </w:r>
      <w:r w:rsidR="00090CE7">
        <w:rPr>
          <w:rFonts w:ascii="Calibri" w:hAnsi="Calibri" w:cs="Calibri"/>
          <w:sz w:val="22"/>
          <w:szCs w:val="22"/>
          <w:lang w:val="cs-CZ"/>
        </w:rPr>
        <w:t xml:space="preserve">bu, adresu či e-mail </w:t>
      </w:r>
      <w:r w:rsidRPr="00772637">
        <w:rPr>
          <w:rFonts w:ascii="Calibri" w:hAnsi="Calibri" w:cs="Calibri"/>
          <w:sz w:val="22"/>
          <w:szCs w:val="22"/>
          <w:lang w:val="cs-CZ"/>
        </w:rPr>
        <w:t>uvedené v Objednávce.</w:t>
      </w:r>
    </w:p>
    <w:p w:rsidR="000167CA" w:rsidRDefault="000167CA" w:rsidP="003F0E80">
      <w:pPr>
        <w:rPr>
          <w:rFonts w:ascii="Calibri" w:hAnsi="Calibri" w:cs="Calibri"/>
          <w:sz w:val="22"/>
          <w:szCs w:val="22"/>
          <w:lang w:val="cs-CZ"/>
        </w:rPr>
      </w:pPr>
    </w:p>
    <w:p w:rsidR="00180C11" w:rsidRPr="00772637" w:rsidRDefault="00180C11" w:rsidP="003F0E80">
      <w:pPr>
        <w:rPr>
          <w:rFonts w:ascii="Calibri" w:hAnsi="Calibri" w:cs="Calibri"/>
          <w:sz w:val="22"/>
          <w:szCs w:val="22"/>
          <w:lang w:val="cs-CZ"/>
        </w:rPr>
      </w:pPr>
    </w:p>
    <w:p w:rsidR="000167CA" w:rsidRPr="00772637" w:rsidRDefault="000167CA" w:rsidP="003F0E80">
      <w:pPr>
        <w:pStyle w:val="Nadpis2"/>
        <w:keepNext w:val="0"/>
        <w:numPr>
          <w:ilvl w:val="0"/>
          <w:numId w:val="12"/>
        </w:numPr>
        <w:spacing w:line="264" w:lineRule="auto"/>
        <w:ind w:right="-17"/>
        <w:jc w:val="center"/>
        <w:rPr>
          <w:rFonts w:ascii="Calibri" w:hAnsi="Calibri" w:cs="Calibri"/>
          <w:b/>
          <w:bCs/>
          <w:sz w:val="22"/>
          <w:szCs w:val="22"/>
          <w:lang w:val="cs-CZ"/>
        </w:rPr>
      </w:pPr>
      <w:r w:rsidRPr="00772637">
        <w:rPr>
          <w:rFonts w:ascii="Calibri" w:hAnsi="Calibri" w:cs="Calibri"/>
          <w:b/>
          <w:bCs/>
          <w:sz w:val="22"/>
          <w:szCs w:val="22"/>
          <w:lang w:val="cs-CZ"/>
        </w:rPr>
        <w:t>ZRUŠENÍ OBJEDNÁVKY</w:t>
      </w:r>
    </w:p>
    <w:p w:rsidR="000167CA" w:rsidRPr="00772637" w:rsidRDefault="000167CA" w:rsidP="003F0E80">
      <w:pPr>
        <w:jc w:val="both"/>
        <w:rPr>
          <w:rFonts w:ascii="Calibri" w:hAnsi="Calibri" w:cs="Calibri"/>
          <w:sz w:val="22"/>
          <w:szCs w:val="22"/>
          <w:lang w:val="cs-CZ"/>
        </w:rPr>
      </w:pPr>
    </w:p>
    <w:p w:rsidR="000167CA" w:rsidRPr="00772637" w:rsidRDefault="000167CA" w:rsidP="003F0E80">
      <w:pPr>
        <w:pStyle w:val="Odstavecseseznamem"/>
        <w:numPr>
          <w:ilvl w:val="1"/>
          <w:numId w:val="12"/>
        </w:numPr>
        <w:ind w:hanging="720"/>
        <w:jc w:val="both"/>
        <w:rPr>
          <w:rFonts w:ascii="Calibri" w:hAnsi="Calibri" w:cs="Calibri"/>
          <w:sz w:val="22"/>
          <w:szCs w:val="22"/>
          <w:lang w:val="cs-CZ"/>
        </w:rPr>
      </w:pPr>
      <w:r w:rsidRPr="00772637">
        <w:rPr>
          <w:rFonts w:ascii="Calibri" w:hAnsi="Calibri" w:cs="Calibri"/>
          <w:sz w:val="22"/>
          <w:szCs w:val="22"/>
          <w:lang w:val="cs-CZ"/>
        </w:rPr>
        <w:t>Kupující je oprávněn jednotlivou Objednávku nebo její části zrušit, pokud:</w:t>
      </w:r>
    </w:p>
    <w:p w:rsidR="000167CA" w:rsidRPr="00772637" w:rsidRDefault="000167CA" w:rsidP="003F0E80">
      <w:pPr>
        <w:pStyle w:val="Odstavecseseznamem"/>
        <w:numPr>
          <w:ilvl w:val="0"/>
          <w:numId w:val="7"/>
        </w:numPr>
        <w:ind w:left="1134" w:hanging="425"/>
        <w:jc w:val="both"/>
        <w:rPr>
          <w:rFonts w:ascii="Calibri" w:hAnsi="Calibri" w:cs="Calibri"/>
          <w:sz w:val="22"/>
          <w:szCs w:val="22"/>
          <w:lang w:val="cs-CZ"/>
        </w:rPr>
      </w:pPr>
      <w:r w:rsidRPr="00772637">
        <w:rPr>
          <w:rFonts w:ascii="Calibri" w:hAnsi="Calibri" w:cs="Calibri"/>
          <w:sz w:val="22"/>
          <w:szCs w:val="22"/>
          <w:lang w:val="cs-CZ"/>
        </w:rPr>
        <w:t>zjištěné vady dle čl. 9 nebyly odstraněny do 20 dnů od uplatněné reklamace,</w:t>
      </w:r>
    </w:p>
    <w:p w:rsidR="000167CA" w:rsidRPr="00772637" w:rsidRDefault="000167CA" w:rsidP="003F0E80">
      <w:pPr>
        <w:pStyle w:val="Odstavecseseznamem"/>
        <w:numPr>
          <w:ilvl w:val="0"/>
          <w:numId w:val="7"/>
        </w:numPr>
        <w:ind w:left="1134" w:hanging="425"/>
        <w:jc w:val="both"/>
        <w:rPr>
          <w:rFonts w:ascii="Calibri" w:hAnsi="Calibri" w:cs="Calibri"/>
          <w:sz w:val="22"/>
          <w:szCs w:val="22"/>
          <w:lang w:val="cs-CZ"/>
        </w:rPr>
      </w:pPr>
      <w:r w:rsidRPr="00772637">
        <w:rPr>
          <w:rFonts w:ascii="Calibri" w:hAnsi="Calibri" w:cs="Calibri"/>
          <w:sz w:val="22"/>
          <w:szCs w:val="22"/>
          <w:lang w:val="cs-CZ"/>
        </w:rPr>
        <w:t>prodleva s dodávkou stejnokrojových součástí je delší než 3 pracovní dny</w:t>
      </w:r>
      <w:r w:rsidR="005A1476">
        <w:rPr>
          <w:rFonts w:ascii="Calibri" w:hAnsi="Calibri" w:cs="Calibri"/>
          <w:sz w:val="22"/>
          <w:szCs w:val="22"/>
          <w:lang w:val="cs-CZ"/>
        </w:rPr>
        <w:t xml:space="preserve"> </w:t>
      </w:r>
      <w:r w:rsidRPr="00772637">
        <w:rPr>
          <w:rFonts w:ascii="Calibri" w:hAnsi="Calibri" w:cs="Calibri"/>
          <w:sz w:val="22"/>
          <w:szCs w:val="22"/>
          <w:lang w:val="cs-CZ"/>
        </w:rPr>
        <w:t>od stanoveného termínu dodání.</w:t>
      </w:r>
    </w:p>
    <w:p w:rsidR="000167CA" w:rsidRPr="00772637" w:rsidRDefault="000167CA" w:rsidP="003F0E80">
      <w:pPr>
        <w:rPr>
          <w:rFonts w:ascii="Calibri" w:hAnsi="Calibri" w:cs="Calibri"/>
          <w:sz w:val="22"/>
          <w:szCs w:val="22"/>
          <w:lang w:val="cs-CZ"/>
        </w:rPr>
      </w:pPr>
    </w:p>
    <w:p w:rsidR="000167CA" w:rsidRPr="00772637" w:rsidRDefault="000167CA" w:rsidP="003F0E80">
      <w:pPr>
        <w:rPr>
          <w:rFonts w:ascii="Calibri" w:hAnsi="Calibri" w:cs="Calibri"/>
          <w:sz w:val="22"/>
          <w:szCs w:val="22"/>
          <w:lang w:val="cs-CZ"/>
        </w:rPr>
      </w:pPr>
    </w:p>
    <w:p w:rsidR="000167CA" w:rsidRDefault="000167CA" w:rsidP="003F0E80">
      <w:pPr>
        <w:pStyle w:val="Nadpis2"/>
        <w:keepNext w:val="0"/>
        <w:numPr>
          <w:ilvl w:val="0"/>
          <w:numId w:val="12"/>
        </w:numPr>
        <w:spacing w:line="264" w:lineRule="auto"/>
        <w:ind w:right="-17"/>
        <w:jc w:val="center"/>
        <w:rPr>
          <w:rFonts w:ascii="Calibri" w:hAnsi="Calibri" w:cs="Calibri"/>
          <w:b/>
          <w:bCs/>
          <w:sz w:val="22"/>
          <w:szCs w:val="22"/>
          <w:lang w:val="cs-CZ"/>
        </w:rPr>
      </w:pPr>
      <w:r w:rsidRPr="00772637">
        <w:rPr>
          <w:rFonts w:ascii="Calibri" w:hAnsi="Calibri" w:cs="Calibri"/>
          <w:b/>
          <w:bCs/>
          <w:sz w:val="22"/>
          <w:szCs w:val="22"/>
          <w:lang w:val="cs-CZ"/>
        </w:rPr>
        <w:t>TERMÍN A MÍSTO PLNĚNÍ</w:t>
      </w:r>
    </w:p>
    <w:p w:rsidR="003E1B87" w:rsidRPr="003E1B87" w:rsidRDefault="003E1B87" w:rsidP="003F0E80">
      <w:pPr>
        <w:rPr>
          <w:lang w:val="cs-CZ"/>
        </w:rPr>
      </w:pPr>
    </w:p>
    <w:p w:rsidR="000167CA" w:rsidRPr="00ED027F" w:rsidRDefault="000167CA" w:rsidP="003F0E80">
      <w:pPr>
        <w:pStyle w:val="Nadpis2"/>
        <w:keepNext w:val="0"/>
        <w:numPr>
          <w:ilvl w:val="1"/>
          <w:numId w:val="12"/>
        </w:numPr>
        <w:tabs>
          <w:tab w:val="num" w:pos="709"/>
        </w:tabs>
        <w:spacing w:line="264" w:lineRule="auto"/>
        <w:ind w:right="-17" w:hanging="720"/>
        <w:rPr>
          <w:rFonts w:ascii="Calibri" w:hAnsi="Calibri" w:cs="Calibri"/>
          <w:sz w:val="22"/>
          <w:szCs w:val="22"/>
          <w:lang w:val="cs-CZ"/>
        </w:rPr>
      </w:pPr>
      <w:r w:rsidRPr="00ED027F">
        <w:rPr>
          <w:rFonts w:ascii="Calibri" w:hAnsi="Calibri" w:cs="Calibri"/>
          <w:sz w:val="22"/>
          <w:szCs w:val="22"/>
          <w:lang w:val="cs-CZ"/>
        </w:rPr>
        <w:t>Termín dodání a místo dodání bud</w:t>
      </w:r>
      <w:r w:rsidR="008B2376" w:rsidRPr="00ED027F">
        <w:rPr>
          <w:rFonts w:ascii="Calibri" w:hAnsi="Calibri" w:cs="Calibri"/>
          <w:sz w:val="22"/>
          <w:szCs w:val="22"/>
          <w:lang w:val="cs-CZ"/>
        </w:rPr>
        <w:t>ou</w:t>
      </w:r>
      <w:r w:rsidRPr="00ED027F">
        <w:rPr>
          <w:rFonts w:ascii="Calibri" w:hAnsi="Calibri" w:cs="Calibri"/>
          <w:sz w:val="22"/>
          <w:szCs w:val="22"/>
          <w:lang w:val="cs-CZ"/>
        </w:rPr>
        <w:t xml:space="preserve"> upřesněn</w:t>
      </w:r>
      <w:r w:rsidR="008B2376" w:rsidRPr="00ED027F">
        <w:rPr>
          <w:rFonts w:ascii="Calibri" w:hAnsi="Calibri" w:cs="Calibri"/>
          <w:sz w:val="22"/>
          <w:szCs w:val="22"/>
          <w:lang w:val="cs-CZ"/>
        </w:rPr>
        <w:t>y</w:t>
      </w:r>
      <w:r w:rsidR="005A1476" w:rsidRPr="00ED027F">
        <w:rPr>
          <w:rFonts w:ascii="Calibri" w:hAnsi="Calibri" w:cs="Calibri"/>
          <w:sz w:val="22"/>
          <w:szCs w:val="22"/>
          <w:lang w:val="cs-CZ"/>
        </w:rPr>
        <w:t xml:space="preserve"> </w:t>
      </w:r>
      <w:r w:rsidRPr="00ED027F">
        <w:rPr>
          <w:rFonts w:ascii="Calibri" w:hAnsi="Calibri" w:cs="Calibri"/>
          <w:sz w:val="22"/>
          <w:szCs w:val="22"/>
          <w:lang w:val="cs-CZ"/>
        </w:rPr>
        <w:t>v jednotlivých Objednávkách.</w:t>
      </w:r>
    </w:p>
    <w:p w:rsidR="000167CA" w:rsidRPr="00ED027F" w:rsidRDefault="000167CA" w:rsidP="003F0E80">
      <w:pPr>
        <w:rPr>
          <w:lang w:val="cs-CZ"/>
        </w:rPr>
      </w:pPr>
    </w:p>
    <w:p w:rsidR="000167CA" w:rsidRPr="00ED027F" w:rsidRDefault="000167CA" w:rsidP="003F0E80">
      <w:pPr>
        <w:pStyle w:val="Nadpis2"/>
        <w:keepNext w:val="0"/>
        <w:numPr>
          <w:ilvl w:val="1"/>
          <w:numId w:val="12"/>
        </w:numPr>
        <w:tabs>
          <w:tab w:val="num" w:pos="709"/>
        </w:tabs>
        <w:spacing w:line="264" w:lineRule="auto"/>
        <w:ind w:right="-17" w:hanging="720"/>
        <w:rPr>
          <w:rFonts w:ascii="Calibri" w:hAnsi="Calibri" w:cs="Calibri"/>
          <w:sz w:val="22"/>
          <w:szCs w:val="22"/>
          <w:lang w:val="cs-CZ"/>
        </w:rPr>
      </w:pPr>
      <w:r w:rsidRPr="00ED027F">
        <w:rPr>
          <w:rFonts w:ascii="Calibri" w:hAnsi="Calibri" w:cs="Calibri"/>
          <w:sz w:val="22"/>
          <w:szCs w:val="22"/>
          <w:lang w:val="cs-CZ"/>
        </w:rPr>
        <w:t>Dodacím místem pro vešker</w:t>
      </w:r>
      <w:r w:rsidR="00D80411">
        <w:rPr>
          <w:rFonts w:ascii="Calibri" w:hAnsi="Calibri" w:cs="Calibri"/>
          <w:sz w:val="22"/>
          <w:szCs w:val="22"/>
          <w:lang w:val="cs-CZ"/>
        </w:rPr>
        <w:t>ou služební obuv</w:t>
      </w:r>
      <w:r w:rsidRPr="00ED027F">
        <w:rPr>
          <w:rFonts w:ascii="Calibri" w:hAnsi="Calibri" w:cs="Calibri"/>
          <w:sz w:val="22"/>
          <w:szCs w:val="22"/>
          <w:lang w:val="cs-CZ"/>
        </w:rPr>
        <w:t xml:space="preserve"> podle této Smlouvy je sídlo </w:t>
      </w:r>
      <w:r w:rsidR="008B2376" w:rsidRPr="00ED027F">
        <w:rPr>
          <w:rFonts w:ascii="Calibri" w:hAnsi="Calibri" w:cs="Calibri"/>
          <w:sz w:val="22"/>
          <w:szCs w:val="22"/>
          <w:lang w:val="cs-CZ"/>
        </w:rPr>
        <w:t>M</w:t>
      </w:r>
      <w:r w:rsidRPr="00ED027F">
        <w:rPr>
          <w:rFonts w:ascii="Calibri" w:hAnsi="Calibri" w:cs="Calibri"/>
          <w:sz w:val="22"/>
          <w:szCs w:val="22"/>
          <w:lang w:val="cs-CZ"/>
        </w:rPr>
        <w:t>ěstské policie Karlovy Vary na adrese Mosk</w:t>
      </w:r>
      <w:r w:rsidR="008B2376" w:rsidRPr="00ED027F">
        <w:rPr>
          <w:rFonts w:ascii="Calibri" w:hAnsi="Calibri" w:cs="Calibri"/>
          <w:sz w:val="22"/>
          <w:szCs w:val="22"/>
          <w:lang w:val="cs-CZ"/>
        </w:rPr>
        <w:t>evská 34, 360 01 Karlovy Vary, n</w:t>
      </w:r>
      <w:r w:rsidRPr="00ED027F">
        <w:rPr>
          <w:rFonts w:ascii="Calibri" w:hAnsi="Calibri" w:cs="Calibri"/>
          <w:sz w:val="22"/>
          <w:szCs w:val="22"/>
          <w:lang w:val="cs-CZ"/>
        </w:rPr>
        <w:t>ení-li mezi Prodávajícím a</w:t>
      </w:r>
      <w:r w:rsidR="00CE045C">
        <w:rPr>
          <w:rFonts w:ascii="Calibri" w:hAnsi="Calibri" w:cs="Calibri"/>
          <w:sz w:val="22"/>
          <w:szCs w:val="22"/>
          <w:lang w:val="cs-CZ"/>
        </w:rPr>
        <w:t> </w:t>
      </w:r>
      <w:r w:rsidRPr="00ED027F">
        <w:rPr>
          <w:rFonts w:ascii="Calibri" w:hAnsi="Calibri" w:cs="Calibri"/>
          <w:sz w:val="22"/>
          <w:szCs w:val="22"/>
          <w:lang w:val="cs-CZ"/>
        </w:rPr>
        <w:t>Kupujícím dohodnuto jinak.</w:t>
      </w:r>
    </w:p>
    <w:p w:rsidR="000167CA" w:rsidRPr="00ED027F" w:rsidRDefault="000167CA" w:rsidP="003F0E80">
      <w:pPr>
        <w:pStyle w:val="Odstavecseseznamem"/>
        <w:ind w:left="1776"/>
        <w:rPr>
          <w:rFonts w:ascii="Calibri" w:hAnsi="Calibri" w:cs="Calibri"/>
          <w:sz w:val="22"/>
          <w:szCs w:val="22"/>
          <w:lang w:val="cs-CZ"/>
        </w:rPr>
      </w:pPr>
    </w:p>
    <w:p w:rsidR="000167CA" w:rsidRPr="00ED027F" w:rsidRDefault="000167CA" w:rsidP="003F0E80">
      <w:pPr>
        <w:pStyle w:val="Nadpis2"/>
        <w:keepNext w:val="0"/>
        <w:numPr>
          <w:ilvl w:val="1"/>
          <w:numId w:val="12"/>
        </w:numPr>
        <w:tabs>
          <w:tab w:val="num" w:pos="709"/>
        </w:tabs>
        <w:spacing w:line="264" w:lineRule="auto"/>
        <w:ind w:right="-17" w:hanging="720"/>
        <w:rPr>
          <w:rFonts w:ascii="Calibri" w:hAnsi="Calibri" w:cs="Calibri"/>
          <w:sz w:val="22"/>
          <w:szCs w:val="22"/>
          <w:lang w:val="cs-CZ"/>
        </w:rPr>
      </w:pPr>
      <w:r w:rsidRPr="00ED027F">
        <w:rPr>
          <w:rFonts w:ascii="Calibri" w:hAnsi="Calibri" w:cs="Calibri"/>
          <w:sz w:val="22"/>
          <w:szCs w:val="22"/>
          <w:lang w:val="cs-CZ"/>
        </w:rPr>
        <w:t>Prodávající se zavazuje dodat s</w:t>
      </w:r>
      <w:r w:rsidR="00D80411">
        <w:rPr>
          <w:rFonts w:ascii="Calibri" w:hAnsi="Calibri" w:cs="Calibri"/>
          <w:sz w:val="22"/>
          <w:szCs w:val="22"/>
          <w:lang w:val="cs-CZ"/>
        </w:rPr>
        <w:t>lužební obuv</w:t>
      </w:r>
      <w:r w:rsidRPr="00ED027F">
        <w:rPr>
          <w:rFonts w:ascii="Calibri" w:hAnsi="Calibri" w:cs="Calibri"/>
          <w:sz w:val="22"/>
          <w:szCs w:val="22"/>
          <w:lang w:val="cs-CZ"/>
        </w:rPr>
        <w:t xml:space="preserve"> na místo určené odst</w:t>
      </w:r>
      <w:r w:rsidR="00985ACA">
        <w:rPr>
          <w:rFonts w:ascii="Calibri" w:hAnsi="Calibri" w:cs="Calibri"/>
          <w:sz w:val="22"/>
          <w:szCs w:val="22"/>
          <w:lang w:val="cs-CZ"/>
        </w:rPr>
        <w:t>.</w:t>
      </w:r>
      <w:r w:rsidRPr="00ED027F">
        <w:rPr>
          <w:rFonts w:ascii="Calibri" w:hAnsi="Calibri" w:cs="Calibri"/>
          <w:sz w:val="22"/>
          <w:szCs w:val="22"/>
          <w:lang w:val="cs-CZ"/>
        </w:rPr>
        <w:t xml:space="preserve"> 6.2 této Smlouvy.</w:t>
      </w:r>
    </w:p>
    <w:p w:rsidR="000167CA" w:rsidRPr="00772637" w:rsidRDefault="000167CA" w:rsidP="003F0E80">
      <w:pPr>
        <w:rPr>
          <w:rFonts w:ascii="Calibri" w:hAnsi="Calibri" w:cs="Calibri"/>
          <w:sz w:val="22"/>
          <w:szCs w:val="22"/>
          <w:lang w:val="cs-CZ"/>
        </w:rPr>
      </w:pPr>
    </w:p>
    <w:p w:rsidR="000167CA" w:rsidRDefault="000167CA" w:rsidP="003F0E80">
      <w:pPr>
        <w:pStyle w:val="Nadpis2"/>
        <w:keepNext w:val="0"/>
        <w:numPr>
          <w:ilvl w:val="1"/>
          <w:numId w:val="12"/>
        </w:numPr>
        <w:tabs>
          <w:tab w:val="num" w:pos="709"/>
        </w:tabs>
        <w:spacing w:line="264" w:lineRule="auto"/>
        <w:ind w:right="-17" w:hanging="720"/>
        <w:rPr>
          <w:rFonts w:ascii="Calibri" w:hAnsi="Calibri" w:cs="Calibri"/>
          <w:sz w:val="22"/>
          <w:szCs w:val="22"/>
          <w:lang w:val="cs-CZ"/>
        </w:rPr>
      </w:pPr>
      <w:r w:rsidRPr="00772637">
        <w:rPr>
          <w:rFonts w:ascii="Calibri" w:hAnsi="Calibri" w:cs="Calibri"/>
          <w:sz w:val="22"/>
          <w:szCs w:val="22"/>
          <w:lang w:val="cs-CZ"/>
        </w:rPr>
        <w:t xml:space="preserve">Prodávající se zavazuje dodat Kupujícímu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xml:space="preserve"> v termínu požadovaném Kupujícím, pokud je termín pro dodávku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požadován alespoň</w:t>
      </w:r>
      <w:r w:rsidR="0046728B">
        <w:rPr>
          <w:rFonts w:ascii="Calibri" w:hAnsi="Calibri" w:cs="Calibri"/>
          <w:sz w:val="22"/>
          <w:szCs w:val="22"/>
          <w:lang w:val="cs-CZ"/>
        </w:rPr>
        <w:t xml:space="preserve"> </w:t>
      </w:r>
      <w:r w:rsidR="00D336A2">
        <w:rPr>
          <w:rFonts w:ascii="Calibri" w:hAnsi="Calibri" w:cs="Calibri"/>
          <w:sz w:val="22"/>
          <w:szCs w:val="22"/>
          <w:lang w:val="cs-CZ"/>
        </w:rPr>
        <w:t>10</w:t>
      </w:r>
      <w:r w:rsidR="00ED027F">
        <w:rPr>
          <w:rFonts w:ascii="Calibri" w:hAnsi="Calibri" w:cs="Calibri"/>
          <w:sz w:val="22"/>
          <w:szCs w:val="22"/>
          <w:lang w:val="cs-CZ"/>
        </w:rPr>
        <w:t> </w:t>
      </w:r>
      <w:r w:rsidRPr="00772637">
        <w:rPr>
          <w:rFonts w:ascii="Calibri" w:hAnsi="Calibri" w:cs="Calibri"/>
          <w:sz w:val="22"/>
          <w:szCs w:val="22"/>
          <w:lang w:val="cs-CZ"/>
        </w:rPr>
        <w:t xml:space="preserve">pracovních dní od odeslání Objednávky ze strany Kupujícího. Jestliže Prodávající bude mít zájem uskutečnit dodávku ve lhůtě kratší, než je požadováno Kupujícím, je povinen čas dodání projednat s pověřeným zástupcem </w:t>
      </w:r>
      <w:r w:rsidR="00985ACA">
        <w:rPr>
          <w:rFonts w:ascii="Calibri" w:hAnsi="Calibri" w:cs="Calibri"/>
          <w:sz w:val="22"/>
          <w:szCs w:val="22"/>
          <w:lang w:val="cs-CZ"/>
        </w:rPr>
        <w:t>Kupujícího</w:t>
      </w:r>
      <w:r w:rsidR="001C0029">
        <w:rPr>
          <w:rFonts w:ascii="Calibri" w:hAnsi="Calibri" w:cs="Calibri"/>
          <w:sz w:val="22"/>
          <w:szCs w:val="22"/>
          <w:lang w:val="cs-CZ"/>
        </w:rPr>
        <w:t>.</w:t>
      </w:r>
    </w:p>
    <w:p w:rsidR="001C0029" w:rsidRDefault="001C0029" w:rsidP="003F0E80">
      <w:pPr>
        <w:rPr>
          <w:lang w:val="cs-CZ"/>
        </w:rPr>
      </w:pPr>
    </w:p>
    <w:p w:rsidR="001C0029" w:rsidRPr="00C05D55" w:rsidRDefault="001C0029" w:rsidP="003F0E80">
      <w:pPr>
        <w:ind w:left="709" w:hanging="709"/>
        <w:jc w:val="both"/>
        <w:rPr>
          <w:rFonts w:asciiTheme="minorHAnsi" w:hAnsiTheme="minorHAnsi"/>
          <w:sz w:val="22"/>
          <w:szCs w:val="22"/>
          <w:lang w:val="cs-CZ"/>
        </w:rPr>
      </w:pPr>
      <w:r w:rsidRPr="00C05D55">
        <w:rPr>
          <w:rFonts w:asciiTheme="minorHAnsi" w:hAnsiTheme="minorHAnsi"/>
          <w:sz w:val="22"/>
          <w:szCs w:val="22"/>
          <w:lang w:val="cs-CZ"/>
        </w:rPr>
        <w:t>6.5.</w:t>
      </w:r>
      <w:r w:rsidRPr="00C05D55">
        <w:rPr>
          <w:rFonts w:asciiTheme="minorHAnsi" w:hAnsiTheme="minorHAnsi"/>
          <w:sz w:val="22"/>
          <w:szCs w:val="22"/>
          <w:lang w:val="cs-CZ"/>
        </w:rPr>
        <w:tab/>
      </w:r>
      <w:r w:rsidR="00C05D55" w:rsidRPr="00C05D55">
        <w:rPr>
          <w:rFonts w:asciiTheme="minorHAnsi" w:hAnsiTheme="minorHAnsi"/>
          <w:sz w:val="22"/>
          <w:szCs w:val="22"/>
          <w:lang w:val="cs-CZ"/>
        </w:rPr>
        <w:t xml:space="preserve">Prodávající je povinen </w:t>
      </w:r>
      <w:r w:rsidR="00C13E00">
        <w:rPr>
          <w:rFonts w:asciiTheme="minorHAnsi" w:hAnsiTheme="minorHAnsi"/>
          <w:sz w:val="22"/>
          <w:szCs w:val="22"/>
          <w:lang w:val="cs-CZ"/>
        </w:rPr>
        <w:t>oz</w:t>
      </w:r>
      <w:r w:rsidR="00C05D55" w:rsidRPr="00C05D55">
        <w:rPr>
          <w:rFonts w:asciiTheme="minorHAnsi" w:hAnsiTheme="minorHAnsi"/>
          <w:sz w:val="22"/>
          <w:szCs w:val="22"/>
          <w:lang w:val="cs-CZ"/>
        </w:rPr>
        <w:t xml:space="preserve">námit </w:t>
      </w:r>
      <w:r w:rsidR="00C05D55">
        <w:rPr>
          <w:rFonts w:asciiTheme="minorHAnsi" w:hAnsiTheme="minorHAnsi"/>
          <w:sz w:val="22"/>
          <w:szCs w:val="22"/>
          <w:lang w:val="cs-CZ"/>
        </w:rPr>
        <w:t>K</w:t>
      </w:r>
      <w:r w:rsidR="00C05D55" w:rsidRPr="00C05D55">
        <w:rPr>
          <w:rFonts w:asciiTheme="minorHAnsi" w:hAnsiTheme="minorHAnsi"/>
          <w:sz w:val="22"/>
          <w:szCs w:val="22"/>
          <w:lang w:val="cs-CZ"/>
        </w:rPr>
        <w:t xml:space="preserve">upujícímu bez </w:t>
      </w:r>
      <w:r w:rsidR="00C05D55">
        <w:rPr>
          <w:rFonts w:asciiTheme="minorHAnsi" w:hAnsiTheme="minorHAnsi"/>
          <w:sz w:val="22"/>
          <w:szCs w:val="22"/>
          <w:lang w:val="cs-CZ"/>
        </w:rPr>
        <w:t xml:space="preserve">zbytečného </w:t>
      </w:r>
      <w:r w:rsidR="00C05D55" w:rsidRPr="00C05D55">
        <w:rPr>
          <w:rFonts w:asciiTheme="minorHAnsi" w:hAnsiTheme="minorHAnsi"/>
          <w:sz w:val="22"/>
          <w:szCs w:val="22"/>
          <w:lang w:val="cs-CZ"/>
        </w:rPr>
        <w:t>odkladu nepředvídatelné objektivní překážky, kter</w:t>
      </w:r>
      <w:r w:rsidR="00C05D55">
        <w:rPr>
          <w:rFonts w:asciiTheme="minorHAnsi" w:hAnsiTheme="minorHAnsi"/>
          <w:sz w:val="22"/>
          <w:szCs w:val="22"/>
          <w:lang w:val="cs-CZ"/>
        </w:rPr>
        <w:t xml:space="preserve">é znemožňují splnění dodávky v požadovaném </w:t>
      </w:r>
      <w:r w:rsidR="00C05D55" w:rsidRPr="00C05D55">
        <w:rPr>
          <w:rFonts w:asciiTheme="minorHAnsi" w:hAnsiTheme="minorHAnsi"/>
          <w:sz w:val="22"/>
          <w:szCs w:val="22"/>
          <w:lang w:val="cs-CZ"/>
        </w:rPr>
        <w:t>termínu a které nejsou způsobeny úmy</w:t>
      </w:r>
      <w:r w:rsidR="00C05D55">
        <w:rPr>
          <w:rFonts w:asciiTheme="minorHAnsi" w:hAnsiTheme="minorHAnsi"/>
          <w:sz w:val="22"/>
          <w:szCs w:val="22"/>
          <w:lang w:val="cs-CZ"/>
        </w:rPr>
        <w:t>slným či nedbalostním jednáním P</w:t>
      </w:r>
      <w:r w:rsidR="00C05D55" w:rsidRPr="00C05D55">
        <w:rPr>
          <w:rFonts w:asciiTheme="minorHAnsi" w:hAnsiTheme="minorHAnsi"/>
          <w:sz w:val="22"/>
          <w:szCs w:val="22"/>
          <w:lang w:val="cs-CZ"/>
        </w:rPr>
        <w:t>rodávajícího. V takovém případě obě sm</w:t>
      </w:r>
      <w:r w:rsidR="00C05D55">
        <w:rPr>
          <w:rFonts w:asciiTheme="minorHAnsi" w:hAnsiTheme="minorHAnsi"/>
          <w:sz w:val="22"/>
          <w:szCs w:val="22"/>
          <w:lang w:val="cs-CZ"/>
        </w:rPr>
        <w:t>l</w:t>
      </w:r>
      <w:r w:rsidR="00C05D55" w:rsidRPr="00C05D55">
        <w:rPr>
          <w:rFonts w:asciiTheme="minorHAnsi" w:hAnsiTheme="minorHAnsi"/>
          <w:sz w:val="22"/>
          <w:szCs w:val="22"/>
          <w:lang w:val="cs-CZ"/>
        </w:rPr>
        <w:t>uvní strany neprodleně dohodnou nový termín dodání.</w:t>
      </w: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2"/>
        <w:keepNext w:val="0"/>
        <w:numPr>
          <w:ilvl w:val="1"/>
          <w:numId w:val="17"/>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Za dodání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Kupujícímu se považuje dodání do místa určené</w:t>
      </w:r>
      <w:r w:rsidR="00086E08">
        <w:rPr>
          <w:rFonts w:ascii="Calibri" w:hAnsi="Calibri" w:cs="Calibri"/>
          <w:sz w:val="22"/>
          <w:szCs w:val="22"/>
          <w:lang w:val="cs-CZ"/>
        </w:rPr>
        <w:t>ho</w:t>
      </w:r>
      <w:r w:rsidRPr="00772637">
        <w:rPr>
          <w:rFonts w:ascii="Calibri" w:hAnsi="Calibri" w:cs="Calibri"/>
          <w:sz w:val="22"/>
          <w:szCs w:val="22"/>
          <w:lang w:val="cs-CZ"/>
        </w:rPr>
        <w:t xml:space="preserve"> v</w:t>
      </w:r>
      <w:r w:rsidR="00086E08">
        <w:rPr>
          <w:rFonts w:ascii="Calibri" w:hAnsi="Calibri" w:cs="Calibri"/>
          <w:sz w:val="22"/>
          <w:szCs w:val="22"/>
          <w:lang w:val="cs-CZ"/>
        </w:rPr>
        <w:t> </w:t>
      </w:r>
      <w:r w:rsidRPr="00772637">
        <w:rPr>
          <w:rFonts w:ascii="Calibri" w:hAnsi="Calibri" w:cs="Calibri"/>
          <w:sz w:val="22"/>
          <w:szCs w:val="22"/>
          <w:lang w:val="cs-CZ"/>
        </w:rPr>
        <w:t>odst</w:t>
      </w:r>
      <w:r w:rsidR="00086E08">
        <w:rPr>
          <w:rFonts w:ascii="Calibri" w:hAnsi="Calibri" w:cs="Calibri"/>
          <w:sz w:val="22"/>
          <w:szCs w:val="22"/>
          <w:lang w:val="cs-CZ"/>
        </w:rPr>
        <w:t>.</w:t>
      </w:r>
      <w:r w:rsidRPr="00772637">
        <w:rPr>
          <w:rFonts w:ascii="Calibri" w:hAnsi="Calibri" w:cs="Calibri"/>
          <w:sz w:val="22"/>
          <w:szCs w:val="22"/>
          <w:lang w:val="cs-CZ"/>
        </w:rPr>
        <w:t xml:space="preserve"> 6.2 této Smlouvy</w:t>
      </w:r>
      <w:r w:rsidR="00086E08">
        <w:rPr>
          <w:rFonts w:ascii="Calibri" w:hAnsi="Calibri" w:cs="Calibri"/>
          <w:sz w:val="22"/>
          <w:szCs w:val="22"/>
          <w:lang w:val="cs-CZ"/>
        </w:rPr>
        <w:t>,</w:t>
      </w:r>
      <w:r w:rsidRPr="00772637">
        <w:rPr>
          <w:rFonts w:ascii="Calibri" w:hAnsi="Calibri" w:cs="Calibri"/>
          <w:sz w:val="22"/>
          <w:szCs w:val="22"/>
          <w:lang w:val="cs-CZ"/>
        </w:rPr>
        <w:t xml:space="preserve"> za sjednanou cenu v množství, kvalitě, termínu plynoucích z této Smlouvy</w:t>
      </w:r>
      <w:r w:rsidR="00C05D55">
        <w:rPr>
          <w:rFonts w:ascii="Calibri" w:hAnsi="Calibri" w:cs="Calibri"/>
          <w:sz w:val="22"/>
          <w:szCs w:val="22"/>
          <w:lang w:val="cs-CZ"/>
        </w:rPr>
        <w:t>,</w:t>
      </w:r>
      <w:r w:rsidRPr="00772637">
        <w:rPr>
          <w:rFonts w:ascii="Calibri" w:hAnsi="Calibri" w:cs="Calibri"/>
          <w:sz w:val="22"/>
          <w:szCs w:val="22"/>
          <w:lang w:val="cs-CZ"/>
        </w:rPr>
        <w:t xml:space="preserve"> resp. z Objednávky a současně potvrzení dodacího listu tak, že osoba oprávněná za Kupujícího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xml:space="preserve"> převzít uvede na dodací list své jméno a příjmení spolu se svým vlastnoručním podpisem a připojí otisk razítka Kupujícího. Potvrzený dodací list ze strany Kupujícího slouží pro účely této Smlouvy jako předávací protokol. Smluvní strany podpisem této Smlouvy sjednávají, že Kupující není povinen převzít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která vykazuje jakékoli vady</w:t>
      </w:r>
      <w:r w:rsidR="00C05D55">
        <w:rPr>
          <w:rFonts w:ascii="Calibri" w:hAnsi="Calibri" w:cs="Calibri"/>
          <w:sz w:val="22"/>
          <w:szCs w:val="22"/>
          <w:lang w:val="cs-CZ"/>
        </w:rPr>
        <w:t xml:space="preserve"> (viz čl. 9 této Smlouvy)</w:t>
      </w:r>
      <w:r w:rsidRPr="00772637">
        <w:rPr>
          <w:rFonts w:ascii="Calibri" w:hAnsi="Calibri" w:cs="Calibri"/>
          <w:sz w:val="22"/>
          <w:szCs w:val="22"/>
          <w:lang w:val="cs-CZ"/>
        </w:rPr>
        <w:t>.</w:t>
      </w:r>
    </w:p>
    <w:p w:rsidR="000167CA" w:rsidRPr="00772637" w:rsidRDefault="000167CA" w:rsidP="003F0E80">
      <w:pPr>
        <w:pStyle w:val="Nadpis2"/>
        <w:keepNext w:val="0"/>
        <w:spacing w:line="264" w:lineRule="auto"/>
        <w:ind w:left="709" w:right="-17" w:hanging="708"/>
        <w:rPr>
          <w:rFonts w:ascii="Calibri" w:hAnsi="Calibri" w:cs="Calibri"/>
          <w:sz w:val="22"/>
          <w:szCs w:val="22"/>
          <w:lang w:val="cs-CZ"/>
        </w:rPr>
      </w:pPr>
    </w:p>
    <w:p w:rsidR="000167CA" w:rsidRPr="00772637" w:rsidRDefault="000167CA" w:rsidP="003F0E80">
      <w:pPr>
        <w:pStyle w:val="Nadpis2"/>
        <w:keepNext w:val="0"/>
        <w:numPr>
          <w:ilvl w:val="1"/>
          <w:numId w:val="17"/>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Vlastnické právo přechází z Prodávajícího na Kupujícího okamžikem řádného protokolárního předání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w:t>
      </w:r>
    </w:p>
    <w:p w:rsidR="000167CA" w:rsidRPr="00772637" w:rsidRDefault="000167CA" w:rsidP="003F0E80">
      <w:pPr>
        <w:ind w:left="709" w:hanging="709"/>
        <w:jc w:val="both"/>
        <w:rPr>
          <w:rFonts w:ascii="Calibri" w:hAnsi="Calibri" w:cs="Calibri"/>
          <w:sz w:val="22"/>
          <w:szCs w:val="22"/>
          <w:lang w:val="cs-CZ"/>
        </w:rPr>
      </w:pPr>
    </w:p>
    <w:p w:rsidR="000167CA" w:rsidRPr="00772637" w:rsidRDefault="000167CA" w:rsidP="003F0E80">
      <w:pPr>
        <w:pStyle w:val="Nadpis2"/>
        <w:keepNext w:val="0"/>
        <w:numPr>
          <w:ilvl w:val="1"/>
          <w:numId w:val="17"/>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Prodávající odpovídá Kupujícímu za veškeré škody způsobené Kupujícímu nekvalitní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Pr>
          <w:rFonts w:ascii="Calibri" w:hAnsi="Calibri" w:cs="Calibri"/>
          <w:sz w:val="22"/>
          <w:szCs w:val="22"/>
          <w:lang w:val="cs-CZ"/>
        </w:rPr>
        <w:t>.</w:t>
      </w:r>
    </w:p>
    <w:p w:rsidR="000167CA" w:rsidRPr="00772637" w:rsidRDefault="000167CA" w:rsidP="003F0E80">
      <w:pPr>
        <w:rPr>
          <w:rFonts w:ascii="Calibri" w:hAnsi="Calibri" w:cs="Calibri"/>
          <w:sz w:val="22"/>
          <w:szCs w:val="22"/>
          <w:lang w:val="cs-CZ"/>
        </w:rPr>
      </w:pP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1"/>
        <w:keepNext w:val="0"/>
        <w:numPr>
          <w:ilvl w:val="0"/>
          <w:numId w:val="17"/>
        </w:numPr>
        <w:spacing w:line="264" w:lineRule="auto"/>
        <w:ind w:right="-17"/>
        <w:rPr>
          <w:rFonts w:ascii="Calibri" w:hAnsi="Calibri" w:cs="Calibri"/>
          <w:color w:val="auto"/>
          <w:sz w:val="22"/>
          <w:szCs w:val="22"/>
          <w:lang w:val="cs-CZ"/>
        </w:rPr>
      </w:pPr>
      <w:bookmarkStart w:id="0" w:name="_Ref421019576"/>
      <w:r w:rsidRPr="00772637">
        <w:rPr>
          <w:rFonts w:ascii="Calibri" w:hAnsi="Calibri" w:cs="Calibri"/>
          <w:color w:val="auto"/>
          <w:sz w:val="22"/>
          <w:szCs w:val="22"/>
          <w:lang w:val="cs-CZ"/>
        </w:rPr>
        <w:t>CENA A PLATEBNÍ PODMÍNKY</w:t>
      </w:r>
      <w:bookmarkEnd w:id="0"/>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Cena za dodávku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včetně platebních podmínek</w:t>
      </w:r>
      <w:r w:rsidR="005A1476">
        <w:rPr>
          <w:rFonts w:ascii="Calibri" w:hAnsi="Calibri" w:cs="Calibri"/>
          <w:sz w:val="22"/>
          <w:szCs w:val="22"/>
          <w:lang w:val="cs-CZ"/>
        </w:rPr>
        <w:t xml:space="preserve"> </w:t>
      </w:r>
      <w:r w:rsidRPr="00772637">
        <w:rPr>
          <w:rFonts w:ascii="Calibri" w:hAnsi="Calibri" w:cs="Calibri"/>
          <w:sz w:val="22"/>
          <w:szCs w:val="22"/>
          <w:lang w:val="cs-CZ"/>
        </w:rPr>
        <w:t>bude uvedena v</w:t>
      </w:r>
      <w:r w:rsidR="00ED027F">
        <w:rPr>
          <w:rFonts w:ascii="Calibri" w:hAnsi="Calibri" w:cs="Calibri"/>
          <w:sz w:val="22"/>
          <w:szCs w:val="22"/>
          <w:lang w:val="cs-CZ"/>
        </w:rPr>
        <w:t> </w:t>
      </w:r>
      <w:r w:rsidRPr="00772637">
        <w:rPr>
          <w:rFonts w:ascii="Calibri" w:hAnsi="Calibri" w:cs="Calibri"/>
          <w:sz w:val="22"/>
          <w:szCs w:val="22"/>
          <w:lang w:val="cs-CZ"/>
        </w:rPr>
        <w:t>příslušných Objednávkách. Cena uvedená v příslušné Objednávce</w:t>
      </w:r>
      <w:r w:rsidR="005A1476">
        <w:rPr>
          <w:rFonts w:ascii="Calibri" w:hAnsi="Calibri" w:cs="Calibri"/>
          <w:sz w:val="22"/>
          <w:szCs w:val="22"/>
          <w:lang w:val="cs-CZ"/>
        </w:rPr>
        <w:t xml:space="preserve"> </w:t>
      </w:r>
      <w:r w:rsidRPr="00772637">
        <w:rPr>
          <w:rFonts w:ascii="Calibri" w:hAnsi="Calibri" w:cs="Calibri"/>
          <w:sz w:val="22"/>
          <w:szCs w:val="22"/>
          <w:lang w:val="cs-CZ"/>
        </w:rPr>
        <w:t xml:space="preserve">bude obsahovat veškeré náklady spojené s dodávkou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Cena uvedená v příslušné Objednávce je konečná a neměnná. K cenám bude účtována DPH dle předpisů </w:t>
      </w:r>
      <w:r w:rsidR="00180C11">
        <w:rPr>
          <w:rFonts w:ascii="Calibri" w:hAnsi="Calibri" w:cs="Calibri"/>
          <w:sz w:val="22"/>
          <w:szCs w:val="22"/>
          <w:lang w:val="cs-CZ"/>
        </w:rPr>
        <w:t>účinných</w:t>
      </w:r>
      <w:r w:rsidRPr="00772637">
        <w:rPr>
          <w:rFonts w:ascii="Calibri" w:hAnsi="Calibri" w:cs="Calibri"/>
          <w:sz w:val="22"/>
          <w:szCs w:val="22"/>
          <w:lang w:val="cs-CZ"/>
        </w:rPr>
        <w:t xml:space="preserve"> v době fakturace.</w:t>
      </w:r>
    </w:p>
    <w:p w:rsidR="000167CA" w:rsidRPr="00772637" w:rsidRDefault="000167CA" w:rsidP="003F0E80">
      <w:pPr>
        <w:spacing w:line="264" w:lineRule="auto"/>
        <w:ind w:left="709" w:hanging="709"/>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b/>
          <w:bCs/>
          <w:sz w:val="22"/>
          <w:szCs w:val="22"/>
          <w:lang w:val="cs-CZ"/>
        </w:rPr>
      </w:pPr>
      <w:bookmarkStart w:id="1" w:name="_Hlt417377698"/>
      <w:bookmarkStart w:id="2" w:name="_Ref63691282"/>
      <w:bookmarkEnd w:id="1"/>
      <w:r w:rsidRPr="00772637">
        <w:rPr>
          <w:rFonts w:ascii="Calibri" w:hAnsi="Calibri" w:cs="Calibri"/>
          <w:sz w:val="22"/>
          <w:szCs w:val="22"/>
          <w:lang w:val="cs-CZ"/>
        </w:rPr>
        <w:t>Smluvní strany sjednávají, že cena za dodávku uvedená v jednotlivých Objednávkách bude stanovena tak, jak je uvedeno v příl</w:t>
      </w:r>
      <w:r w:rsidR="00C13E00">
        <w:rPr>
          <w:rFonts w:ascii="Calibri" w:hAnsi="Calibri" w:cs="Calibri"/>
          <w:sz w:val="22"/>
          <w:szCs w:val="22"/>
          <w:lang w:val="cs-CZ"/>
        </w:rPr>
        <w:t>oz</w:t>
      </w:r>
      <w:r w:rsidRPr="00772637">
        <w:rPr>
          <w:rFonts w:ascii="Calibri" w:hAnsi="Calibri" w:cs="Calibri"/>
          <w:sz w:val="22"/>
          <w:szCs w:val="22"/>
          <w:lang w:val="cs-CZ"/>
        </w:rPr>
        <w:t xml:space="preserve">e č. 2 této Smlouvy. </w:t>
      </w:r>
    </w:p>
    <w:p w:rsidR="000167CA" w:rsidRPr="00772637" w:rsidRDefault="000167CA" w:rsidP="003F0E80">
      <w:pPr>
        <w:ind w:left="709" w:hanging="709"/>
        <w:rPr>
          <w:rFonts w:ascii="Calibri" w:hAnsi="Calibri" w:cs="Calibri"/>
          <w:sz w:val="22"/>
          <w:szCs w:val="22"/>
          <w:lang w:val="cs-CZ"/>
        </w:rPr>
      </w:pPr>
    </w:p>
    <w:bookmarkEnd w:id="2"/>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Smluvní strany sjednávají, že </w:t>
      </w:r>
      <w:r w:rsidR="00F33861">
        <w:rPr>
          <w:rFonts w:ascii="Calibri" w:hAnsi="Calibri" w:cs="Calibri"/>
          <w:sz w:val="22"/>
          <w:szCs w:val="22"/>
          <w:lang w:val="cs-CZ"/>
        </w:rPr>
        <w:t>c</w:t>
      </w:r>
      <w:r w:rsidRPr="00772637">
        <w:rPr>
          <w:rFonts w:ascii="Calibri" w:hAnsi="Calibri" w:cs="Calibri"/>
          <w:sz w:val="22"/>
          <w:szCs w:val="22"/>
          <w:lang w:val="cs-CZ"/>
        </w:rPr>
        <w:t xml:space="preserve">ena dle čl. 7.2 této Smlouvy obsahuje veškeré náklady spojené s dodáním a protokolárním převzetím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Prodávající se zavazuje, že výše uvedený</w:t>
      </w:r>
      <w:r w:rsidR="0046728B">
        <w:rPr>
          <w:rFonts w:ascii="Calibri" w:hAnsi="Calibri" w:cs="Calibri"/>
          <w:sz w:val="22"/>
          <w:szCs w:val="22"/>
          <w:lang w:val="cs-CZ"/>
        </w:rPr>
        <w:t xml:space="preserve"> </w:t>
      </w:r>
      <w:r w:rsidRPr="00772637">
        <w:rPr>
          <w:rFonts w:ascii="Calibri" w:hAnsi="Calibri" w:cs="Calibri"/>
          <w:sz w:val="22"/>
          <w:szCs w:val="22"/>
          <w:lang w:val="cs-CZ"/>
        </w:rPr>
        <w:t>ceník dle přílohy č. 2 je úplný a pro Prodávajícího závazný.</w:t>
      </w:r>
    </w:p>
    <w:p w:rsidR="000167CA" w:rsidRPr="00772637" w:rsidRDefault="000167CA" w:rsidP="003F0E80">
      <w:pPr>
        <w:ind w:left="709" w:hanging="709"/>
        <w:rPr>
          <w:rFonts w:ascii="Calibri" w:hAnsi="Calibri" w:cs="Calibri"/>
          <w:sz w:val="22"/>
          <w:szCs w:val="22"/>
          <w:lang w:val="cs-CZ"/>
        </w:rPr>
      </w:pPr>
    </w:p>
    <w:p w:rsidR="000167CA"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Smluvní strany sjednávají, že úhrada ceny dodávky bude probíhat vždy bezhotovostním převodem peněz na účet uvedený v záhlaví této Smlouvy, a to na základě daňového dokladu (faktury) vystaveného Prodávajícím, přičemž platba se považuje za uskutečněnou dnem </w:t>
      </w:r>
      <w:r w:rsidR="00180C11">
        <w:rPr>
          <w:rFonts w:ascii="Calibri" w:hAnsi="Calibri" w:cs="Calibri"/>
          <w:sz w:val="22"/>
          <w:szCs w:val="22"/>
          <w:lang w:val="cs-CZ"/>
        </w:rPr>
        <w:t>připsání</w:t>
      </w:r>
      <w:r w:rsidRPr="00772637">
        <w:rPr>
          <w:rFonts w:ascii="Calibri" w:hAnsi="Calibri" w:cs="Calibri"/>
          <w:sz w:val="22"/>
          <w:szCs w:val="22"/>
          <w:lang w:val="cs-CZ"/>
        </w:rPr>
        <w:t xml:space="preserve"> příslušné částky </w:t>
      </w:r>
      <w:r w:rsidR="00180C11">
        <w:rPr>
          <w:rFonts w:ascii="Calibri" w:hAnsi="Calibri" w:cs="Calibri"/>
          <w:sz w:val="22"/>
          <w:szCs w:val="22"/>
          <w:lang w:val="cs-CZ"/>
        </w:rPr>
        <w:t>na bankoví</w:t>
      </w:r>
      <w:r w:rsidRPr="00772637">
        <w:rPr>
          <w:rFonts w:ascii="Calibri" w:hAnsi="Calibri" w:cs="Calibri"/>
          <w:sz w:val="22"/>
          <w:szCs w:val="22"/>
          <w:lang w:val="cs-CZ"/>
        </w:rPr>
        <w:t>  úč</w:t>
      </w:r>
      <w:r w:rsidR="00180C11">
        <w:rPr>
          <w:rFonts w:ascii="Calibri" w:hAnsi="Calibri" w:cs="Calibri"/>
          <w:sz w:val="22"/>
          <w:szCs w:val="22"/>
          <w:lang w:val="cs-CZ"/>
        </w:rPr>
        <w:t>e</w:t>
      </w:r>
      <w:r w:rsidRPr="00772637">
        <w:rPr>
          <w:rFonts w:ascii="Calibri" w:hAnsi="Calibri" w:cs="Calibri"/>
          <w:sz w:val="22"/>
          <w:szCs w:val="22"/>
          <w:lang w:val="cs-CZ"/>
        </w:rPr>
        <w:t xml:space="preserve">t </w:t>
      </w:r>
      <w:r w:rsidR="00180C11">
        <w:rPr>
          <w:rFonts w:ascii="Calibri" w:hAnsi="Calibri" w:cs="Calibri"/>
          <w:sz w:val="22"/>
          <w:szCs w:val="22"/>
          <w:lang w:val="cs-CZ"/>
        </w:rPr>
        <w:t>Prodávajícího</w:t>
      </w:r>
      <w:r w:rsidRPr="00772637">
        <w:rPr>
          <w:rFonts w:ascii="Calibri" w:hAnsi="Calibri" w:cs="Calibri"/>
          <w:sz w:val="22"/>
          <w:szCs w:val="22"/>
          <w:lang w:val="cs-CZ"/>
        </w:rPr>
        <w:t>.</w:t>
      </w:r>
    </w:p>
    <w:p w:rsidR="00563F5D" w:rsidRPr="00563F5D" w:rsidRDefault="00563F5D" w:rsidP="003F0E80">
      <w:pPr>
        <w:ind w:left="709" w:hanging="709"/>
        <w:rPr>
          <w:lang w:val="cs-CZ"/>
        </w:rPr>
      </w:pPr>
    </w:p>
    <w:p w:rsidR="000167CA"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180C11">
        <w:rPr>
          <w:rFonts w:ascii="Calibri" w:hAnsi="Calibri" w:cs="Calibri"/>
          <w:sz w:val="22"/>
          <w:szCs w:val="22"/>
          <w:lang w:val="cs-CZ"/>
        </w:rPr>
        <w:t xml:space="preserve">Nárok Prodávajícího na uhrazení ceny dodávky vzniká protokolárním předáním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180C11">
        <w:rPr>
          <w:rFonts w:ascii="Calibri" w:hAnsi="Calibri" w:cs="Calibri"/>
          <w:sz w:val="22"/>
          <w:szCs w:val="22"/>
          <w:lang w:val="cs-CZ"/>
        </w:rPr>
        <w:t>. Smluvní strany sjednávají, že splatnost každé faktury za dodan</w:t>
      </w:r>
      <w:r w:rsidR="00D80411">
        <w:rPr>
          <w:rFonts w:ascii="Calibri" w:hAnsi="Calibri" w:cs="Calibri"/>
          <w:sz w:val="22"/>
          <w:szCs w:val="22"/>
          <w:lang w:val="cs-CZ"/>
        </w:rPr>
        <w:t>ou služební obuv</w:t>
      </w:r>
      <w:r w:rsidRPr="00180C11">
        <w:rPr>
          <w:rFonts w:ascii="Calibri" w:hAnsi="Calibri" w:cs="Calibri"/>
          <w:sz w:val="22"/>
          <w:szCs w:val="22"/>
          <w:lang w:val="cs-CZ"/>
        </w:rPr>
        <w:t xml:space="preserve"> je </w:t>
      </w:r>
      <w:r w:rsidR="00D336A2">
        <w:rPr>
          <w:rFonts w:ascii="Calibri" w:hAnsi="Calibri" w:cs="Calibri"/>
          <w:sz w:val="22"/>
          <w:szCs w:val="22"/>
          <w:lang w:val="cs-CZ"/>
        </w:rPr>
        <w:t>3</w:t>
      </w:r>
      <w:r w:rsidRPr="00180C11">
        <w:rPr>
          <w:rFonts w:ascii="Calibri" w:hAnsi="Calibri" w:cs="Calibri"/>
          <w:sz w:val="22"/>
          <w:szCs w:val="22"/>
          <w:lang w:val="cs-CZ"/>
        </w:rPr>
        <w:t>0 dnů ode dne jejího doručení Kupujícímu</w:t>
      </w:r>
      <w:r w:rsidR="00180C11">
        <w:rPr>
          <w:rFonts w:ascii="Calibri" w:hAnsi="Calibri" w:cs="Calibri"/>
          <w:sz w:val="22"/>
          <w:szCs w:val="22"/>
          <w:lang w:val="cs-CZ"/>
        </w:rPr>
        <w:t>.</w:t>
      </w:r>
    </w:p>
    <w:p w:rsidR="00180C11" w:rsidRPr="00180C11" w:rsidRDefault="00180C11" w:rsidP="003F0E80">
      <w:pPr>
        <w:rPr>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Každá faktura - daňový doklad</w:t>
      </w:r>
      <w:r w:rsidR="00563F5D">
        <w:rPr>
          <w:rFonts w:ascii="Calibri" w:hAnsi="Calibri" w:cs="Calibri"/>
          <w:sz w:val="22"/>
          <w:szCs w:val="22"/>
          <w:lang w:val="cs-CZ"/>
        </w:rPr>
        <w:t>,</w:t>
      </w:r>
      <w:r w:rsidRPr="00772637">
        <w:rPr>
          <w:rFonts w:ascii="Calibri" w:hAnsi="Calibri" w:cs="Calibri"/>
          <w:sz w:val="22"/>
          <w:szCs w:val="22"/>
          <w:lang w:val="cs-CZ"/>
        </w:rPr>
        <w:t xml:space="preserve"> bude vystavena podle § 27 a násl. a s náležitostmi podle § 29 zákona č. 235/2004 Sb., o </w:t>
      </w:r>
      <w:r w:rsidR="00ED027F">
        <w:rPr>
          <w:rFonts w:ascii="Calibri" w:hAnsi="Calibri" w:cs="Calibri"/>
          <w:sz w:val="22"/>
          <w:szCs w:val="22"/>
          <w:lang w:val="cs-CZ"/>
        </w:rPr>
        <w:t>dani z přidané hodnoty</w:t>
      </w:r>
      <w:r w:rsidRPr="00772637">
        <w:rPr>
          <w:rFonts w:ascii="Calibri" w:hAnsi="Calibri" w:cs="Calibri"/>
          <w:sz w:val="22"/>
          <w:szCs w:val="22"/>
          <w:lang w:val="cs-CZ"/>
        </w:rPr>
        <w:t>, v platném znění</w:t>
      </w:r>
      <w:r w:rsidR="00ED027F">
        <w:rPr>
          <w:rFonts w:ascii="Calibri" w:hAnsi="Calibri" w:cs="Calibri"/>
          <w:sz w:val="22"/>
          <w:szCs w:val="22"/>
          <w:lang w:val="cs-CZ"/>
        </w:rPr>
        <w:t>,</w:t>
      </w:r>
      <w:r w:rsidRPr="00772637">
        <w:rPr>
          <w:rFonts w:ascii="Calibri" w:hAnsi="Calibri" w:cs="Calibri"/>
          <w:sz w:val="22"/>
          <w:szCs w:val="22"/>
          <w:lang w:val="cs-CZ"/>
        </w:rPr>
        <w:t xml:space="preserve"> a zákona č. 563/1991 Sb., o účetnictví</w:t>
      </w:r>
      <w:r w:rsidR="00ED027F">
        <w:rPr>
          <w:rFonts w:ascii="Calibri" w:hAnsi="Calibri" w:cs="Calibri"/>
          <w:sz w:val="22"/>
          <w:szCs w:val="22"/>
          <w:lang w:val="cs-CZ"/>
        </w:rPr>
        <w:t>,</w:t>
      </w:r>
      <w:r w:rsidRPr="00772637">
        <w:rPr>
          <w:rFonts w:ascii="Calibri" w:hAnsi="Calibri" w:cs="Calibri"/>
          <w:sz w:val="22"/>
          <w:szCs w:val="22"/>
          <w:lang w:val="cs-CZ"/>
        </w:rPr>
        <w:t xml:space="preserve"> v platném znění. Faktura bude dodavatelem odeslána ve dvojím vyhotovení na adresu Objednatele a bude mít, kromě zákonem stanovených údajů, zejména tyto náležitosti: </w:t>
      </w:r>
    </w:p>
    <w:p w:rsidR="000167CA" w:rsidRPr="00772637" w:rsidRDefault="00C13E00" w:rsidP="003F0E80">
      <w:pPr>
        <w:pStyle w:val="Nadpis2"/>
        <w:keepNext w:val="0"/>
        <w:numPr>
          <w:ilvl w:val="0"/>
          <w:numId w:val="15"/>
        </w:numPr>
        <w:spacing w:line="264" w:lineRule="auto"/>
        <w:ind w:left="1134" w:right="-17" w:hanging="425"/>
        <w:rPr>
          <w:rFonts w:ascii="Calibri" w:hAnsi="Calibri" w:cs="Calibri"/>
          <w:sz w:val="22"/>
          <w:szCs w:val="22"/>
          <w:lang w:val="cs-CZ"/>
        </w:rPr>
      </w:pPr>
      <w:r>
        <w:rPr>
          <w:rFonts w:ascii="Calibri" w:hAnsi="Calibri" w:cs="Calibri"/>
          <w:sz w:val="22"/>
          <w:szCs w:val="22"/>
          <w:lang w:val="cs-CZ"/>
        </w:rPr>
        <w:t>oz</w:t>
      </w:r>
      <w:r w:rsidR="000167CA" w:rsidRPr="00772637">
        <w:rPr>
          <w:rFonts w:ascii="Calibri" w:hAnsi="Calibri" w:cs="Calibri"/>
          <w:sz w:val="22"/>
          <w:szCs w:val="22"/>
          <w:lang w:val="cs-CZ"/>
        </w:rPr>
        <w:t>načení Prodávajícího;</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název a sídlo Kupujícího;</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datum vystavení faktury;</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 xml:space="preserve">datum splatnosti; </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číslo Smlouvy, číslo Objednávky;</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IČ Kupujícího a Prodávajícího;</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razítko a podpis zodpovědné osoby za Prodávajícího;</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 xml:space="preserve">popis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 xml:space="preserve">množství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 xml:space="preserve">jednotková cena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cena dodávky.</w:t>
      </w:r>
    </w:p>
    <w:p w:rsidR="000167CA" w:rsidRPr="00772637" w:rsidRDefault="000167CA" w:rsidP="003F0E80">
      <w:pPr>
        <w:rPr>
          <w:rFonts w:ascii="Calibri" w:hAnsi="Calibri" w:cs="Calibri"/>
          <w:sz w:val="22"/>
          <w:szCs w:val="22"/>
          <w:lang w:val="cs-CZ"/>
        </w:rPr>
      </w:pPr>
    </w:p>
    <w:p w:rsidR="000167CA"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V případě, že zaslaná faktura nebude mít náležitosti daňového dokladu nebo na ní nebudou uvedeny údaje specifikované v </w:t>
      </w:r>
      <w:r w:rsidR="004919A0">
        <w:rPr>
          <w:rFonts w:ascii="Calibri" w:hAnsi="Calibri" w:cs="Calibri"/>
          <w:sz w:val="22"/>
          <w:szCs w:val="22"/>
          <w:lang w:val="cs-CZ"/>
        </w:rPr>
        <w:t>odst</w:t>
      </w:r>
      <w:r w:rsidRPr="00772637">
        <w:rPr>
          <w:rFonts w:ascii="Calibri" w:hAnsi="Calibri" w:cs="Calibri"/>
          <w:sz w:val="22"/>
          <w:szCs w:val="22"/>
          <w:lang w:val="cs-CZ"/>
        </w:rPr>
        <w:t>. 7.6 této Smlouvy, nebo bude jinak neúplná či nesprávná, je jí (nebo její kopii) Kupující oprávněn vrátit ve lhůtě splatnosti Prodávajícímu k opravě či doplnění. V takovém případě se Kupující nedostává do prodlení s úhradou Kupní ceny a platí, že nová lhůta splatnosti faktury běží až od okamžiku doručení opravené faktury Kupujícímu.</w:t>
      </w:r>
    </w:p>
    <w:p w:rsidR="000167CA" w:rsidRPr="00684042" w:rsidRDefault="000167CA" w:rsidP="003F0E80">
      <w:pPr>
        <w:rPr>
          <w:rFonts w:asciiTheme="minorHAnsi" w:hAnsiTheme="minorHAnsi" w:cs="Calibri"/>
          <w:sz w:val="22"/>
          <w:szCs w:val="22"/>
          <w:lang w:val="cs-CZ"/>
        </w:rPr>
      </w:pPr>
    </w:p>
    <w:p w:rsidR="000167CA" w:rsidRPr="00684042" w:rsidRDefault="00684042" w:rsidP="003F0E80">
      <w:pPr>
        <w:pStyle w:val="Nadpis2"/>
        <w:keepNext w:val="0"/>
        <w:spacing w:line="264" w:lineRule="auto"/>
        <w:ind w:left="709" w:right="-17" w:hanging="709"/>
        <w:rPr>
          <w:rFonts w:asciiTheme="minorHAnsi" w:hAnsiTheme="minorHAnsi" w:cs="Calibri"/>
          <w:sz w:val="22"/>
          <w:szCs w:val="22"/>
          <w:lang w:val="cs-CZ"/>
        </w:rPr>
      </w:pPr>
      <w:r>
        <w:rPr>
          <w:rFonts w:asciiTheme="minorHAnsi" w:hAnsiTheme="minorHAnsi" w:cs="Calibri"/>
          <w:sz w:val="22"/>
          <w:szCs w:val="22"/>
          <w:lang w:val="cs-CZ"/>
        </w:rPr>
        <w:lastRenderedPageBreak/>
        <w:t>7.</w:t>
      </w:r>
      <w:r w:rsidR="00587085">
        <w:rPr>
          <w:rFonts w:asciiTheme="minorHAnsi" w:hAnsiTheme="minorHAnsi" w:cs="Calibri"/>
          <w:sz w:val="22"/>
          <w:szCs w:val="22"/>
          <w:lang w:val="cs-CZ"/>
        </w:rPr>
        <w:t>8</w:t>
      </w:r>
      <w:r>
        <w:rPr>
          <w:rFonts w:asciiTheme="minorHAnsi" w:hAnsiTheme="minorHAnsi" w:cs="Calibri"/>
          <w:sz w:val="22"/>
          <w:szCs w:val="22"/>
          <w:lang w:val="cs-CZ"/>
        </w:rPr>
        <w:t>.</w:t>
      </w:r>
      <w:r>
        <w:rPr>
          <w:rFonts w:asciiTheme="minorHAnsi" w:hAnsiTheme="minorHAnsi" w:cs="Calibri"/>
          <w:sz w:val="22"/>
          <w:szCs w:val="22"/>
          <w:lang w:val="cs-CZ"/>
        </w:rPr>
        <w:tab/>
      </w:r>
      <w:r w:rsidR="000167CA" w:rsidRPr="00684042">
        <w:rPr>
          <w:rFonts w:asciiTheme="minorHAnsi" w:hAnsiTheme="minorHAnsi" w:cs="Calibri"/>
          <w:sz w:val="22"/>
          <w:szCs w:val="22"/>
          <w:lang w:val="cs-CZ"/>
        </w:rPr>
        <w:t>V případě, že v České republice dojde k zavedení EURO jakožto úřední měny České republiky, bude proveden přepočet nabídkové a jednotkové ceny na EURO, a to podle úředně stanoveného směnného kursu. Veškeré platby za dodávky, a to i částečné platby dle shora uvedených platebních podmínek, budou ode dne zavedení EURO, jakožto úřední měny České republiky, hrazeny pouze v EURO.</w:t>
      </w:r>
    </w:p>
    <w:p w:rsidR="0046728B" w:rsidRDefault="0046728B" w:rsidP="003F0E80">
      <w:pPr>
        <w:rPr>
          <w:rFonts w:ascii="Calibri" w:hAnsi="Calibri" w:cs="Calibri"/>
          <w:sz w:val="22"/>
          <w:szCs w:val="22"/>
          <w:lang w:val="cs-CZ"/>
        </w:rPr>
      </w:pP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1"/>
        <w:keepNext w:val="0"/>
        <w:numPr>
          <w:ilvl w:val="0"/>
          <w:numId w:val="18"/>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MNOŽSTVÍ A KVALITA</w:t>
      </w:r>
      <w:r w:rsidR="008B2376">
        <w:rPr>
          <w:rFonts w:ascii="Calibri" w:hAnsi="Calibri" w:cs="Calibri"/>
          <w:color w:val="auto"/>
          <w:sz w:val="22"/>
          <w:szCs w:val="22"/>
          <w:lang w:val="cs-CZ"/>
        </w:rPr>
        <w:t xml:space="preserve"> </w:t>
      </w:r>
      <w:r w:rsidRPr="00772637">
        <w:rPr>
          <w:rFonts w:ascii="Calibri" w:hAnsi="Calibri" w:cs="Calibri"/>
          <w:color w:val="auto"/>
          <w:sz w:val="22"/>
          <w:szCs w:val="22"/>
          <w:lang w:val="cs-CZ"/>
        </w:rPr>
        <w:t>STEJNOKROJOVÝCH SOUČÁSTÍ</w:t>
      </w:r>
    </w:p>
    <w:p w:rsidR="000167CA" w:rsidRPr="00772637" w:rsidRDefault="000167CA" w:rsidP="003F0E80">
      <w:pPr>
        <w:rPr>
          <w:rFonts w:ascii="Calibri" w:hAnsi="Calibri" w:cs="Calibri"/>
          <w:sz w:val="22"/>
          <w:szCs w:val="22"/>
          <w:lang w:val="cs-CZ"/>
        </w:rPr>
      </w:pPr>
    </w:p>
    <w:p w:rsidR="009E300F" w:rsidRPr="007511D1" w:rsidRDefault="009E300F" w:rsidP="003F0E80">
      <w:pPr>
        <w:pStyle w:val="Odstavecseseznamem"/>
        <w:numPr>
          <w:ilvl w:val="1"/>
          <w:numId w:val="19"/>
        </w:numPr>
        <w:ind w:left="709" w:hanging="709"/>
        <w:jc w:val="both"/>
        <w:rPr>
          <w:rFonts w:ascii="Calibri" w:hAnsi="Calibri" w:cs="Calibri"/>
          <w:sz w:val="22"/>
          <w:szCs w:val="22"/>
          <w:lang w:val="cs-CZ"/>
        </w:rPr>
      </w:pPr>
      <w:r w:rsidRPr="007511D1">
        <w:rPr>
          <w:rFonts w:ascii="Calibri" w:hAnsi="Calibri" w:cs="Calibri"/>
          <w:sz w:val="22"/>
          <w:szCs w:val="22"/>
          <w:lang w:val="cs-CZ"/>
        </w:rPr>
        <w:t xml:space="preserve">Prodávající je povinen dodat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511D1">
        <w:rPr>
          <w:rFonts w:ascii="Calibri" w:hAnsi="Calibri" w:cs="Calibri"/>
          <w:sz w:val="22"/>
          <w:szCs w:val="22"/>
          <w:lang w:val="cs-CZ"/>
        </w:rPr>
        <w:t xml:space="preserve"> v množství, termínu, kvalitě a do místa určení, jež je určeno touto Smlouvou a Objednávkou.</w:t>
      </w:r>
    </w:p>
    <w:p w:rsidR="009E300F" w:rsidRDefault="009E300F" w:rsidP="003F0E80">
      <w:pPr>
        <w:pStyle w:val="Odstavecseseznamem"/>
        <w:ind w:left="709" w:hanging="709"/>
        <w:jc w:val="both"/>
        <w:rPr>
          <w:rFonts w:ascii="Calibri" w:hAnsi="Calibri" w:cs="Calibri"/>
          <w:sz w:val="22"/>
          <w:szCs w:val="22"/>
          <w:lang w:val="cs-CZ"/>
        </w:rPr>
      </w:pPr>
    </w:p>
    <w:p w:rsidR="009E300F" w:rsidRPr="007511D1" w:rsidRDefault="009E300F" w:rsidP="003F0E80">
      <w:pPr>
        <w:pStyle w:val="Odstavecseseznamem"/>
        <w:numPr>
          <w:ilvl w:val="1"/>
          <w:numId w:val="19"/>
        </w:numPr>
        <w:ind w:left="709" w:hanging="709"/>
        <w:jc w:val="both"/>
        <w:rPr>
          <w:rFonts w:ascii="Calibri" w:hAnsi="Calibri" w:cs="Calibri"/>
          <w:sz w:val="22"/>
          <w:szCs w:val="22"/>
          <w:lang w:val="cs-CZ"/>
        </w:rPr>
      </w:pPr>
      <w:r w:rsidRPr="007511D1">
        <w:rPr>
          <w:rFonts w:ascii="Calibri" w:hAnsi="Calibri" w:cs="Calibri"/>
          <w:sz w:val="22"/>
          <w:szCs w:val="22"/>
          <w:lang w:val="cs-CZ"/>
        </w:rPr>
        <w:t>S</w:t>
      </w:r>
      <w:r w:rsidR="00D336A2">
        <w:rPr>
          <w:rFonts w:ascii="Calibri" w:hAnsi="Calibri" w:cs="Calibri"/>
          <w:sz w:val="22"/>
          <w:szCs w:val="22"/>
          <w:lang w:val="cs-CZ"/>
        </w:rPr>
        <w:t>lužební obuv</w:t>
      </w:r>
      <w:r w:rsidRPr="007511D1">
        <w:rPr>
          <w:rFonts w:ascii="Calibri" w:hAnsi="Calibri" w:cs="Calibri"/>
          <w:sz w:val="22"/>
          <w:szCs w:val="22"/>
          <w:lang w:val="cs-CZ"/>
        </w:rPr>
        <w:t xml:space="preserve"> musí splňovat veškeré platné technické, právní a jiné normy a musí vyhovovat všem technickým, bezpečnostním, právním, zdravotním, hygienickým a jiným obecně závazným předpisům.</w:t>
      </w:r>
    </w:p>
    <w:p w:rsidR="009E300F" w:rsidRPr="00772637" w:rsidRDefault="009E300F" w:rsidP="003F0E80">
      <w:pPr>
        <w:ind w:left="709" w:hanging="709"/>
        <w:jc w:val="both"/>
        <w:rPr>
          <w:rFonts w:ascii="Calibri" w:hAnsi="Calibri" w:cs="Calibri"/>
          <w:sz w:val="22"/>
          <w:szCs w:val="22"/>
          <w:lang w:val="cs-CZ"/>
        </w:rPr>
      </w:pPr>
    </w:p>
    <w:p w:rsidR="009E300F" w:rsidRPr="00772637" w:rsidRDefault="009E300F" w:rsidP="003F0E80">
      <w:pPr>
        <w:pStyle w:val="Odstavecseseznamem"/>
        <w:numPr>
          <w:ilvl w:val="1"/>
          <w:numId w:val="19"/>
        </w:numPr>
        <w:ind w:left="709" w:hanging="709"/>
        <w:jc w:val="both"/>
        <w:rPr>
          <w:rFonts w:ascii="Calibri" w:hAnsi="Calibri" w:cs="Calibri"/>
          <w:sz w:val="22"/>
          <w:szCs w:val="22"/>
          <w:lang w:val="cs-CZ"/>
        </w:rPr>
      </w:pPr>
      <w:r w:rsidRPr="00772637">
        <w:rPr>
          <w:rFonts w:ascii="Calibri" w:hAnsi="Calibri" w:cs="Calibri"/>
          <w:sz w:val="22"/>
          <w:szCs w:val="22"/>
          <w:lang w:val="cs-CZ"/>
        </w:rPr>
        <w:t xml:space="preserve">Prodávající je povinen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xml:space="preserve"> zajistit pro přepravu způsobem, který je obvyklý pro jejich přepravu a způsobem potřebným k uchování jejich jakosti.</w:t>
      </w:r>
    </w:p>
    <w:p w:rsidR="009E300F" w:rsidRPr="00772637" w:rsidRDefault="009E300F" w:rsidP="003F0E80">
      <w:pPr>
        <w:ind w:left="709" w:hanging="709"/>
        <w:jc w:val="both"/>
        <w:rPr>
          <w:rFonts w:ascii="Calibri" w:hAnsi="Calibri" w:cs="Calibri"/>
          <w:sz w:val="22"/>
          <w:szCs w:val="22"/>
          <w:lang w:val="cs-CZ"/>
        </w:rPr>
      </w:pPr>
    </w:p>
    <w:p w:rsidR="009E300F" w:rsidRPr="00772637" w:rsidRDefault="009E300F" w:rsidP="003F0E80">
      <w:pPr>
        <w:pStyle w:val="Odstavecseseznamem"/>
        <w:numPr>
          <w:ilvl w:val="1"/>
          <w:numId w:val="19"/>
        </w:numPr>
        <w:ind w:left="709" w:hanging="709"/>
        <w:jc w:val="both"/>
        <w:rPr>
          <w:rFonts w:ascii="Calibri" w:hAnsi="Calibri" w:cs="Calibri"/>
          <w:sz w:val="22"/>
          <w:szCs w:val="22"/>
          <w:lang w:val="cs-CZ"/>
        </w:rPr>
      </w:pPr>
      <w:r w:rsidRPr="00772637">
        <w:rPr>
          <w:rFonts w:ascii="Calibri" w:hAnsi="Calibri" w:cs="Calibri"/>
          <w:sz w:val="22"/>
          <w:szCs w:val="22"/>
          <w:lang w:val="cs-CZ"/>
        </w:rPr>
        <w:t>Dodávan</w:t>
      </w:r>
      <w:r w:rsidR="00D336A2">
        <w:rPr>
          <w:rFonts w:ascii="Calibri" w:hAnsi="Calibri" w:cs="Calibri"/>
          <w:sz w:val="22"/>
          <w:szCs w:val="22"/>
          <w:lang w:val="cs-CZ"/>
        </w:rPr>
        <w:t xml:space="preserve">á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xml:space="preserve"> musí splňovat všechny podmínky stanovené v příl</w:t>
      </w:r>
      <w:r w:rsidR="00C13E00">
        <w:rPr>
          <w:rFonts w:ascii="Calibri" w:hAnsi="Calibri" w:cs="Calibri"/>
          <w:sz w:val="22"/>
          <w:szCs w:val="22"/>
          <w:lang w:val="cs-CZ"/>
        </w:rPr>
        <w:t>oz</w:t>
      </w:r>
      <w:r w:rsidRPr="00772637">
        <w:rPr>
          <w:rFonts w:ascii="Calibri" w:hAnsi="Calibri" w:cs="Calibri"/>
          <w:sz w:val="22"/>
          <w:szCs w:val="22"/>
          <w:lang w:val="cs-CZ"/>
        </w:rPr>
        <w:t>e č. 1 této Smlouvy.</w:t>
      </w:r>
      <w:r>
        <w:rPr>
          <w:rFonts w:ascii="Calibri" w:hAnsi="Calibri" w:cs="Calibri"/>
          <w:sz w:val="22"/>
          <w:szCs w:val="22"/>
          <w:lang w:val="cs-CZ"/>
        </w:rPr>
        <w:t xml:space="preserve"> </w:t>
      </w:r>
      <w:r w:rsidRPr="007511D1">
        <w:rPr>
          <w:rFonts w:ascii="Calibri" w:hAnsi="Calibri" w:cs="Calibri"/>
          <w:sz w:val="22"/>
          <w:szCs w:val="22"/>
          <w:lang w:val="cs-CZ"/>
        </w:rPr>
        <w:t xml:space="preserve">Prodávající se zavazuje, že </w:t>
      </w:r>
      <w:r>
        <w:rPr>
          <w:rFonts w:ascii="Calibri" w:hAnsi="Calibri" w:cs="Calibri"/>
          <w:sz w:val="22"/>
          <w:szCs w:val="22"/>
          <w:lang w:val="cs-CZ"/>
        </w:rPr>
        <w:t>dodan</w:t>
      </w:r>
      <w:r w:rsidR="00D336A2">
        <w:rPr>
          <w:rFonts w:ascii="Calibri" w:hAnsi="Calibri" w:cs="Calibri"/>
          <w:sz w:val="22"/>
          <w:szCs w:val="22"/>
          <w:lang w:val="cs-CZ"/>
        </w:rPr>
        <w:t>á</w:t>
      </w:r>
      <w:r>
        <w:rPr>
          <w:rFonts w:ascii="Calibri" w:hAnsi="Calibri" w:cs="Calibri"/>
          <w:sz w:val="22"/>
          <w:szCs w:val="22"/>
          <w:lang w:val="cs-CZ"/>
        </w:rPr>
        <w:t xml:space="preserve">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Pr>
          <w:rFonts w:ascii="Calibri" w:hAnsi="Calibri" w:cs="Calibri"/>
          <w:sz w:val="22"/>
          <w:szCs w:val="22"/>
          <w:lang w:val="cs-CZ"/>
        </w:rPr>
        <w:t xml:space="preserve"> </w:t>
      </w:r>
      <w:r w:rsidRPr="007511D1">
        <w:rPr>
          <w:rFonts w:ascii="Calibri" w:hAnsi="Calibri" w:cs="Calibri"/>
          <w:sz w:val="22"/>
          <w:szCs w:val="22"/>
          <w:lang w:val="cs-CZ"/>
        </w:rPr>
        <w:t>bud</w:t>
      </w:r>
      <w:r w:rsidR="00D336A2">
        <w:rPr>
          <w:rFonts w:ascii="Calibri" w:hAnsi="Calibri" w:cs="Calibri"/>
          <w:sz w:val="22"/>
          <w:szCs w:val="22"/>
          <w:lang w:val="cs-CZ"/>
        </w:rPr>
        <w:t>e</w:t>
      </w:r>
      <w:r w:rsidRPr="007511D1">
        <w:rPr>
          <w:rFonts w:ascii="Calibri" w:hAnsi="Calibri" w:cs="Calibri"/>
          <w:sz w:val="22"/>
          <w:szCs w:val="22"/>
          <w:lang w:val="cs-CZ"/>
        </w:rPr>
        <w:t xml:space="preserve"> nov</w:t>
      </w:r>
      <w:r w:rsidR="00D336A2">
        <w:rPr>
          <w:rFonts w:ascii="Calibri" w:hAnsi="Calibri" w:cs="Calibri"/>
          <w:sz w:val="22"/>
          <w:szCs w:val="22"/>
          <w:lang w:val="cs-CZ"/>
        </w:rPr>
        <w:t>á</w:t>
      </w:r>
      <w:r w:rsidRPr="007511D1">
        <w:rPr>
          <w:rFonts w:ascii="Calibri" w:hAnsi="Calibri" w:cs="Calibri"/>
          <w:sz w:val="22"/>
          <w:szCs w:val="22"/>
          <w:lang w:val="cs-CZ"/>
        </w:rPr>
        <w:t xml:space="preserve"> a nepoužit</w:t>
      </w:r>
      <w:r w:rsidR="00D336A2">
        <w:rPr>
          <w:rFonts w:ascii="Calibri" w:hAnsi="Calibri" w:cs="Calibri"/>
          <w:sz w:val="22"/>
          <w:szCs w:val="22"/>
          <w:lang w:val="cs-CZ"/>
        </w:rPr>
        <w:t>á</w:t>
      </w:r>
      <w:r w:rsidRPr="007511D1">
        <w:rPr>
          <w:rFonts w:ascii="Calibri" w:hAnsi="Calibri" w:cs="Calibri"/>
          <w:sz w:val="22"/>
          <w:szCs w:val="22"/>
          <w:lang w:val="cs-CZ"/>
        </w:rPr>
        <w:t>, plně funkční, materiálově shodn</w:t>
      </w:r>
      <w:r w:rsidR="00D336A2">
        <w:rPr>
          <w:rFonts w:ascii="Calibri" w:hAnsi="Calibri" w:cs="Calibri"/>
          <w:sz w:val="22"/>
          <w:szCs w:val="22"/>
          <w:lang w:val="cs-CZ"/>
        </w:rPr>
        <w:t>á</w:t>
      </w:r>
      <w:r w:rsidRPr="007511D1">
        <w:rPr>
          <w:rFonts w:ascii="Calibri" w:hAnsi="Calibri" w:cs="Calibri"/>
          <w:sz w:val="22"/>
          <w:szCs w:val="22"/>
          <w:lang w:val="cs-CZ"/>
        </w:rPr>
        <w:t xml:space="preserve"> s</w:t>
      </w:r>
      <w:r>
        <w:rPr>
          <w:rFonts w:ascii="Calibri" w:hAnsi="Calibri" w:cs="Calibri"/>
          <w:sz w:val="22"/>
          <w:szCs w:val="22"/>
          <w:lang w:val="cs-CZ"/>
        </w:rPr>
        <w:t> </w:t>
      </w:r>
      <w:r w:rsidR="00C13E00">
        <w:rPr>
          <w:rFonts w:ascii="Calibri" w:hAnsi="Calibri" w:cs="Calibri"/>
          <w:sz w:val="22"/>
          <w:szCs w:val="22"/>
          <w:lang w:val="cs-CZ"/>
        </w:rPr>
        <w:t>oz</w:t>
      </w:r>
      <w:r w:rsidRPr="007511D1">
        <w:rPr>
          <w:rFonts w:ascii="Calibri" w:hAnsi="Calibri" w:cs="Calibri"/>
          <w:sz w:val="22"/>
          <w:szCs w:val="22"/>
          <w:lang w:val="cs-CZ"/>
        </w:rPr>
        <w:t>načením uvedeným na každém jednotlivém druhu zboží a bez jiných materiálových, vzhledových či jiných vad.</w:t>
      </w:r>
    </w:p>
    <w:p w:rsidR="009E300F" w:rsidRPr="00772637" w:rsidRDefault="009E300F" w:rsidP="003F0E80">
      <w:pPr>
        <w:ind w:left="709" w:hanging="709"/>
        <w:jc w:val="both"/>
        <w:rPr>
          <w:rFonts w:ascii="Calibri" w:hAnsi="Calibri" w:cs="Calibri"/>
          <w:sz w:val="22"/>
          <w:szCs w:val="22"/>
          <w:lang w:val="cs-CZ"/>
        </w:rPr>
      </w:pPr>
    </w:p>
    <w:p w:rsidR="009E300F" w:rsidRPr="00772637" w:rsidRDefault="009E300F" w:rsidP="003F0E80">
      <w:pPr>
        <w:pStyle w:val="Odstavecseseznamem"/>
        <w:numPr>
          <w:ilvl w:val="1"/>
          <w:numId w:val="19"/>
        </w:numPr>
        <w:ind w:left="709" w:hanging="709"/>
        <w:jc w:val="both"/>
        <w:rPr>
          <w:rFonts w:ascii="Calibri" w:hAnsi="Calibri" w:cs="Calibri"/>
          <w:sz w:val="22"/>
          <w:szCs w:val="22"/>
          <w:lang w:val="cs-CZ"/>
        </w:rPr>
      </w:pPr>
      <w:r w:rsidRPr="00772637">
        <w:rPr>
          <w:rFonts w:ascii="Calibri" w:hAnsi="Calibri" w:cs="Calibri"/>
          <w:sz w:val="22"/>
          <w:szCs w:val="22"/>
          <w:lang w:val="cs-CZ"/>
        </w:rPr>
        <w:t xml:space="preserve">V prokázaném případě nedodržení kvality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má Kupující právo, kromě bezplatné výměny vadné dodávky, na bezplatnou výměnu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již dodan</w:t>
      </w:r>
      <w:r w:rsidR="000015E7">
        <w:rPr>
          <w:rFonts w:ascii="Calibri" w:hAnsi="Calibri" w:cs="Calibri"/>
          <w:sz w:val="22"/>
          <w:szCs w:val="22"/>
          <w:lang w:val="cs-CZ"/>
        </w:rPr>
        <w:t>é</w:t>
      </w:r>
      <w:r w:rsidRPr="00772637">
        <w:rPr>
          <w:rFonts w:ascii="Calibri" w:hAnsi="Calibri" w:cs="Calibri"/>
          <w:sz w:val="22"/>
          <w:szCs w:val="22"/>
          <w:lang w:val="cs-CZ"/>
        </w:rPr>
        <w:t xml:space="preserve"> a na úhradu všech škod a nákladů a ušlého zisku, které mu v souvislosti s vadnou dodávkou vzniknou.</w:t>
      </w:r>
    </w:p>
    <w:p w:rsidR="000167CA" w:rsidRPr="00772637" w:rsidRDefault="000167CA" w:rsidP="003F0E80">
      <w:pPr>
        <w:ind w:left="705" w:hanging="705"/>
        <w:jc w:val="both"/>
        <w:rPr>
          <w:rFonts w:ascii="Calibri" w:hAnsi="Calibri" w:cs="Calibri"/>
          <w:sz w:val="22"/>
          <w:szCs w:val="22"/>
          <w:lang w:val="cs-CZ"/>
        </w:rPr>
      </w:pP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1"/>
        <w:numPr>
          <w:ilvl w:val="0"/>
          <w:numId w:val="18"/>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VADY DODÁVKY STEJNOKROJOVÝCH SOUČÁSTÍ</w:t>
      </w:r>
    </w:p>
    <w:p w:rsidR="000167CA" w:rsidRPr="00772637" w:rsidRDefault="000167CA" w:rsidP="003F0E80">
      <w:pPr>
        <w:keepNext/>
        <w:rPr>
          <w:rFonts w:ascii="Calibri" w:hAnsi="Calibri" w:cs="Calibri"/>
          <w:sz w:val="22"/>
          <w:szCs w:val="22"/>
          <w:lang w:val="cs-CZ"/>
        </w:rPr>
      </w:pPr>
    </w:p>
    <w:p w:rsidR="000167CA" w:rsidRDefault="000167CA" w:rsidP="003F0E80">
      <w:pPr>
        <w:pStyle w:val="Nadpis2"/>
        <w:keepNext w:val="0"/>
        <w:numPr>
          <w:ilvl w:val="1"/>
          <w:numId w:val="18"/>
        </w:numPr>
        <w:spacing w:line="264" w:lineRule="auto"/>
        <w:ind w:left="709" w:right="-18" w:hanging="709"/>
        <w:rPr>
          <w:rFonts w:ascii="Calibri" w:hAnsi="Calibri" w:cs="Calibri"/>
          <w:sz w:val="22"/>
          <w:szCs w:val="22"/>
          <w:lang w:val="cs-CZ"/>
        </w:rPr>
      </w:pPr>
      <w:r w:rsidRPr="00772637">
        <w:rPr>
          <w:rFonts w:ascii="Calibri" w:hAnsi="Calibri" w:cs="Calibri"/>
          <w:sz w:val="22"/>
          <w:szCs w:val="22"/>
          <w:lang w:val="cs-CZ"/>
        </w:rPr>
        <w:t>Poruší-li podá</w:t>
      </w:r>
      <w:r w:rsidR="003E1B87">
        <w:rPr>
          <w:rFonts w:ascii="Calibri" w:hAnsi="Calibri" w:cs="Calibri"/>
          <w:sz w:val="22"/>
          <w:szCs w:val="22"/>
          <w:lang w:val="cs-CZ"/>
        </w:rPr>
        <w:t>vající povinnosti stanovené v odst</w:t>
      </w:r>
      <w:r w:rsidRPr="00772637">
        <w:rPr>
          <w:rFonts w:ascii="Calibri" w:hAnsi="Calibri" w:cs="Calibri"/>
          <w:sz w:val="22"/>
          <w:szCs w:val="22"/>
          <w:lang w:val="cs-CZ"/>
        </w:rPr>
        <w:t>. 8.1 až</w:t>
      </w:r>
      <w:r w:rsidR="0046728B">
        <w:rPr>
          <w:rFonts w:ascii="Calibri" w:hAnsi="Calibri" w:cs="Calibri"/>
          <w:sz w:val="22"/>
          <w:szCs w:val="22"/>
          <w:lang w:val="cs-CZ"/>
        </w:rPr>
        <w:t xml:space="preserve"> </w:t>
      </w:r>
      <w:r w:rsidRPr="00772637">
        <w:rPr>
          <w:rFonts w:ascii="Calibri" w:hAnsi="Calibri" w:cs="Calibri"/>
          <w:sz w:val="22"/>
          <w:szCs w:val="22"/>
          <w:lang w:val="cs-CZ"/>
        </w:rPr>
        <w:t>8.</w:t>
      </w:r>
      <w:r w:rsidR="008F37D1">
        <w:rPr>
          <w:rFonts w:ascii="Calibri" w:hAnsi="Calibri" w:cs="Calibri"/>
          <w:sz w:val="22"/>
          <w:szCs w:val="22"/>
          <w:lang w:val="cs-CZ"/>
        </w:rPr>
        <w:t>4</w:t>
      </w:r>
      <w:r w:rsidRPr="00772637">
        <w:rPr>
          <w:rFonts w:ascii="Calibri" w:hAnsi="Calibri" w:cs="Calibri"/>
          <w:sz w:val="22"/>
          <w:szCs w:val="22"/>
          <w:lang w:val="cs-CZ"/>
        </w:rPr>
        <w:t xml:space="preserve"> této Smlouvy, má dodávka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xml:space="preserve"> vady. Za vady v dodávce </w:t>
      </w:r>
      <w:r w:rsidR="000015E7">
        <w:rPr>
          <w:rFonts w:ascii="Calibri" w:hAnsi="Calibri" w:cs="Calibri"/>
          <w:sz w:val="22"/>
          <w:szCs w:val="22"/>
          <w:lang w:val="cs-CZ"/>
        </w:rPr>
        <w:t>služební obuvi</w:t>
      </w:r>
      <w:r w:rsidRPr="00772637">
        <w:rPr>
          <w:rFonts w:ascii="Calibri" w:hAnsi="Calibri" w:cs="Calibri"/>
          <w:sz w:val="22"/>
          <w:szCs w:val="22"/>
          <w:lang w:val="cs-CZ"/>
        </w:rPr>
        <w:t xml:space="preserve"> se rovněž považuje dodání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xml:space="preserve"> v menším množství, pokud tuto možnost Kupující výslovně nepřipustil v Objednávce. Za vady v dodávce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xml:space="preserve"> se dále považuje i dodání jiného druhu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xml:space="preserve">, než určuje Objednávka a vady v dokladech souvisejících s dodáním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sjednaných v této Smlouvě</w:t>
      </w:r>
      <w:r w:rsidR="00D820AD">
        <w:rPr>
          <w:rFonts w:ascii="Calibri" w:hAnsi="Calibri" w:cs="Calibri"/>
          <w:sz w:val="22"/>
          <w:szCs w:val="22"/>
          <w:lang w:val="cs-CZ"/>
        </w:rPr>
        <w:t>, popř. v</w:t>
      </w:r>
      <w:r w:rsidR="00D1276E">
        <w:rPr>
          <w:rFonts w:ascii="Calibri" w:hAnsi="Calibri" w:cs="Calibri"/>
          <w:sz w:val="22"/>
          <w:szCs w:val="22"/>
          <w:lang w:val="cs-CZ"/>
        </w:rPr>
        <w:t xml:space="preserve"> příslušné </w:t>
      </w:r>
      <w:r w:rsidR="00D820AD">
        <w:rPr>
          <w:rFonts w:ascii="Calibri" w:hAnsi="Calibri" w:cs="Calibri"/>
          <w:sz w:val="22"/>
          <w:szCs w:val="22"/>
          <w:lang w:val="cs-CZ"/>
        </w:rPr>
        <w:t>dílčí kupní smlouvě</w:t>
      </w:r>
      <w:r w:rsidRPr="00772637">
        <w:rPr>
          <w:rFonts w:ascii="Calibri" w:hAnsi="Calibri" w:cs="Calibri"/>
          <w:sz w:val="22"/>
          <w:szCs w:val="22"/>
          <w:lang w:val="cs-CZ"/>
        </w:rPr>
        <w:t>.</w:t>
      </w:r>
    </w:p>
    <w:p w:rsidR="000167CA" w:rsidRPr="00772637" w:rsidRDefault="000167CA" w:rsidP="003F0E80">
      <w:pPr>
        <w:rPr>
          <w:rFonts w:ascii="Calibri" w:hAnsi="Calibri" w:cs="Calibri"/>
          <w:sz w:val="22"/>
          <w:szCs w:val="22"/>
          <w:lang w:val="cs-CZ"/>
        </w:rPr>
      </w:pP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1"/>
        <w:numPr>
          <w:ilvl w:val="0"/>
          <w:numId w:val="18"/>
        </w:numPr>
        <w:spacing w:line="264" w:lineRule="auto"/>
        <w:ind w:left="714" w:hanging="357"/>
        <w:rPr>
          <w:rFonts w:ascii="Calibri" w:hAnsi="Calibri" w:cs="Calibri"/>
          <w:color w:val="auto"/>
          <w:sz w:val="22"/>
          <w:szCs w:val="22"/>
          <w:lang w:val="cs-CZ"/>
        </w:rPr>
      </w:pPr>
      <w:r w:rsidRPr="00772637">
        <w:rPr>
          <w:rFonts w:ascii="Calibri" w:hAnsi="Calibri" w:cs="Calibri"/>
          <w:color w:val="auto"/>
          <w:sz w:val="22"/>
          <w:szCs w:val="22"/>
          <w:lang w:val="cs-CZ"/>
        </w:rPr>
        <w:t>PRÁVA A POVINNOSTI SMLUVNÍCH STRAN</w:t>
      </w:r>
    </w:p>
    <w:p w:rsidR="000167CA" w:rsidRPr="00772637" w:rsidRDefault="000167CA" w:rsidP="003F0E80">
      <w:pPr>
        <w:keepNext/>
        <w:spacing w:line="264" w:lineRule="auto"/>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8" w:hanging="709"/>
        <w:rPr>
          <w:rFonts w:ascii="Calibri" w:hAnsi="Calibri" w:cs="Calibri"/>
          <w:sz w:val="22"/>
          <w:szCs w:val="22"/>
          <w:lang w:val="cs-CZ"/>
        </w:rPr>
      </w:pPr>
      <w:r w:rsidRPr="00772637">
        <w:rPr>
          <w:rFonts w:ascii="Calibri" w:hAnsi="Calibri" w:cs="Calibri"/>
          <w:sz w:val="22"/>
          <w:szCs w:val="22"/>
          <w:lang w:val="cs-CZ"/>
        </w:rPr>
        <w:t>Smluvní strany se zavazují si vzájemně poskytovat úplné, pravdivé a včasné informace nutné k</w:t>
      </w:r>
      <w:r w:rsidR="009623F8">
        <w:rPr>
          <w:rFonts w:ascii="Calibri" w:hAnsi="Calibri" w:cs="Calibri"/>
          <w:sz w:val="22"/>
          <w:szCs w:val="22"/>
          <w:lang w:val="cs-CZ"/>
        </w:rPr>
        <w:t> </w:t>
      </w:r>
      <w:r w:rsidRPr="00772637">
        <w:rPr>
          <w:rFonts w:ascii="Calibri" w:hAnsi="Calibri" w:cs="Calibri"/>
          <w:sz w:val="22"/>
          <w:szCs w:val="22"/>
          <w:lang w:val="cs-CZ"/>
        </w:rPr>
        <w:t>řádnému plnění závazků. Dojde-li kdykoliv za trvání smluvního vztahu ke změně identifikačních údajů či jiných údajů majících vliv na plnění dle této Smlouvy či jednotlivé Objednávky na kterékoli straně, povinná strana se zavazuje písemně informovat oprávněnou stranu bez zbytečného odkladu.</w:t>
      </w:r>
    </w:p>
    <w:p w:rsidR="000167CA" w:rsidRPr="00772637" w:rsidRDefault="000167CA" w:rsidP="003F0E80">
      <w:pPr>
        <w:ind w:left="709" w:hanging="709"/>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8" w:hanging="709"/>
        <w:rPr>
          <w:rFonts w:ascii="Calibri" w:hAnsi="Calibri" w:cs="Calibri"/>
          <w:sz w:val="22"/>
          <w:szCs w:val="22"/>
          <w:lang w:val="cs-CZ"/>
        </w:rPr>
      </w:pPr>
      <w:r w:rsidRPr="00772637">
        <w:rPr>
          <w:rFonts w:ascii="Calibri" w:hAnsi="Calibri" w:cs="Calibri"/>
          <w:sz w:val="22"/>
          <w:szCs w:val="22"/>
          <w:lang w:val="cs-CZ"/>
        </w:rPr>
        <w:lastRenderedPageBreak/>
        <w:t xml:space="preserve">Prodávající se zavazuje při dodávání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xml:space="preserve"> dodržovat veškeré vnitřní předpisy Kupujícího, avšak pouze za podmínky, že bude s těmito vnitřními předpisy seznámen, což smluvní strany potvrdí podpisem písemného protokolu.</w:t>
      </w:r>
    </w:p>
    <w:p w:rsidR="000167CA" w:rsidRDefault="000167CA" w:rsidP="003F0E80">
      <w:pPr>
        <w:ind w:left="709" w:hanging="709"/>
        <w:rPr>
          <w:lang w:val="cs-CZ"/>
        </w:rPr>
      </w:pPr>
    </w:p>
    <w:p w:rsidR="000167CA" w:rsidRDefault="000167CA" w:rsidP="003F0E80">
      <w:pPr>
        <w:pStyle w:val="Nadpis2"/>
        <w:keepNext w:val="0"/>
        <w:numPr>
          <w:ilvl w:val="1"/>
          <w:numId w:val="18"/>
        </w:numPr>
        <w:spacing w:line="264" w:lineRule="auto"/>
        <w:ind w:left="709" w:right="-18" w:hanging="709"/>
        <w:rPr>
          <w:rFonts w:ascii="Calibri" w:hAnsi="Calibri" w:cs="Calibri"/>
          <w:sz w:val="22"/>
          <w:szCs w:val="22"/>
          <w:lang w:val="cs-CZ"/>
        </w:rPr>
      </w:pPr>
      <w:r w:rsidRPr="002E2B25">
        <w:rPr>
          <w:rFonts w:ascii="Calibri" w:hAnsi="Calibri" w:cs="Calibri"/>
          <w:sz w:val="22"/>
          <w:szCs w:val="22"/>
          <w:lang w:val="cs-CZ"/>
        </w:rPr>
        <w:t xml:space="preserve">Prodávající se zavazuje předat Kupujícímu produktový list ke každému typu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2E2B25">
        <w:rPr>
          <w:rFonts w:ascii="Calibri" w:hAnsi="Calibri" w:cs="Calibri"/>
          <w:sz w:val="22"/>
          <w:szCs w:val="22"/>
          <w:lang w:val="cs-CZ"/>
        </w:rPr>
        <w:t xml:space="preserve">, a to před první dodávkou konkrétního tytu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2E2B25">
        <w:rPr>
          <w:rFonts w:ascii="Calibri" w:hAnsi="Calibri" w:cs="Calibri"/>
          <w:sz w:val="22"/>
          <w:szCs w:val="22"/>
          <w:lang w:val="cs-CZ"/>
        </w:rPr>
        <w:t xml:space="preserve"> a dále vždy, pokud o to bude Kupujícím požádán. </w:t>
      </w:r>
    </w:p>
    <w:p w:rsidR="000167CA" w:rsidRDefault="000167CA" w:rsidP="003F0E80">
      <w:pPr>
        <w:pStyle w:val="Odstavecseseznamem"/>
        <w:rPr>
          <w:rFonts w:ascii="Calibri" w:hAnsi="Calibri" w:cs="Calibri"/>
          <w:sz w:val="22"/>
          <w:szCs w:val="22"/>
          <w:lang w:val="cs-CZ"/>
        </w:rPr>
      </w:pPr>
      <w:bookmarkStart w:id="3" w:name="_Ref374757803"/>
    </w:p>
    <w:p w:rsidR="009623F8" w:rsidRPr="00772637" w:rsidRDefault="009623F8" w:rsidP="003F0E80">
      <w:pPr>
        <w:pStyle w:val="Odstavecseseznamem"/>
        <w:rPr>
          <w:rFonts w:ascii="Calibri" w:hAnsi="Calibri" w:cs="Calibri"/>
          <w:sz w:val="22"/>
          <w:szCs w:val="22"/>
          <w:lang w:val="cs-CZ"/>
        </w:rPr>
      </w:pPr>
    </w:p>
    <w:p w:rsidR="000167CA" w:rsidRPr="00772637" w:rsidRDefault="000167CA" w:rsidP="003F0E80">
      <w:pPr>
        <w:pStyle w:val="Nadpis1"/>
        <w:keepLines/>
        <w:numPr>
          <w:ilvl w:val="0"/>
          <w:numId w:val="18"/>
        </w:numPr>
        <w:spacing w:line="264" w:lineRule="auto"/>
        <w:ind w:left="714" w:hanging="357"/>
        <w:rPr>
          <w:rFonts w:ascii="Calibri" w:hAnsi="Calibri" w:cs="Calibri"/>
          <w:color w:val="auto"/>
          <w:sz w:val="22"/>
          <w:szCs w:val="22"/>
          <w:lang w:val="cs-CZ"/>
        </w:rPr>
      </w:pPr>
      <w:r w:rsidRPr="00772637">
        <w:rPr>
          <w:rFonts w:ascii="Calibri" w:hAnsi="Calibri" w:cs="Calibri"/>
          <w:color w:val="auto"/>
          <w:sz w:val="22"/>
          <w:szCs w:val="22"/>
          <w:lang w:val="cs-CZ"/>
        </w:rPr>
        <w:t>NEBEZPEČÍ ŠKODY</w:t>
      </w:r>
    </w:p>
    <w:p w:rsidR="000167CA" w:rsidRPr="00772637" w:rsidRDefault="000167CA" w:rsidP="003F0E80">
      <w:pPr>
        <w:keepLines/>
        <w:rPr>
          <w:rFonts w:ascii="Calibri" w:hAnsi="Calibri" w:cs="Calibri"/>
          <w:sz w:val="22"/>
          <w:szCs w:val="22"/>
          <w:lang w:val="cs-CZ"/>
        </w:rPr>
      </w:pPr>
    </w:p>
    <w:p w:rsidR="000167CA" w:rsidRPr="00772637" w:rsidRDefault="000167CA" w:rsidP="003F0E80">
      <w:pPr>
        <w:pStyle w:val="AOdstavec"/>
        <w:keepLines/>
        <w:numPr>
          <w:ilvl w:val="1"/>
          <w:numId w:val="18"/>
        </w:numPr>
        <w:spacing w:line="264" w:lineRule="auto"/>
        <w:ind w:left="709" w:hanging="709"/>
        <w:rPr>
          <w:rFonts w:ascii="Calibri" w:hAnsi="Calibri" w:cs="Calibri"/>
          <w:sz w:val="22"/>
          <w:szCs w:val="22"/>
        </w:rPr>
      </w:pPr>
      <w:r w:rsidRPr="00772637">
        <w:rPr>
          <w:rFonts w:ascii="Calibri" w:hAnsi="Calibri" w:cs="Calibri"/>
          <w:sz w:val="22"/>
          <w:szCs w:val="22"/>
        </w:rPr>
        <w:t>Nebezpečí škody na dodan</w:t>
      </w:r>
      <w:r w:rsidR="000015E7">
        <w:rPr>
          <w:rFonts w:ascii="Calibri" w:hAnsi="Calibri" w:cs="Calibri"/>
          <w:sz w:val="22"/>
          <w:szCs w:val="22"/>
        </w:rPr>
        <w:t xml:space="preserve">é </w:t>
      </w:r>
      <w:r w:rsidR="000015E7" w:rsidRPr="00D84015">
        <w:rPr>
          <w:rFonts w:ascii="Calibri" w:hAnsi="Calibri" w:cs="Calibri"/>
          <w:sz w:val="22"/>
          <w:szCs w:val="22"/>
        </w:rPr>
        <w:t>s</w:t>
      </w:r>
      <w:r w:rsidR="000015E7">
        <w:rPr>
          <w:rFonts w:ascii="Calibri" w:hAnsi="Calibri" w:cs="Calibri"/>
          <w:sz w:val="22"/>
          <w:szCs w:val="22"/>
        </w:rPr>
        <w:t>lužební obuvi</w:t>
      </w:r>
      <w:r w:rsidRPr="00772637">
        <w:rPr>
          <w:rFonts w:ascii="Calibri" w:hAnsi="Calibri" w:cs="Calibri"/>
          <w:sz w:val="22"/>
          <w:szCs w:val="22"/>
        </w:rPr>
        <w:t xml:space="preserve"> přechází na Kupujícího </w:t>
      </w:r>
      <w:r w:rsidR="00EC6BB4">
        <w:rPr>
          <w:rFonts w:ascii="Calibri" w:hAnsi="Calibri" w:cs="Calibri"/>
          <w:sz w:val="22"/>
          <w:szCs w:val="22"/>
        </w:rPr>
        <w:t xml:space="preserve">okamžikem </w:t>
      </w:r>
      <w:r w:rsidRPr="00772637">
        <w:rPr>
          <w:rFonts w:ascii="Calibri" w:hAnsi="Calibri" w:cs="Calibri"/>
          <w:sz w:val="22"/>
          <w:szCs w:val="22"/>
        </w:rPr>
        <w:t xml:space="preserve">přechodu vlastnictví ke </w:t>
      </w:r>
      <w:r w:rsidR="000015E7" w:rsidRPr="00D84015">
        <w:rPr>
          <w:rFonts w:ascii="Calibri" w:hAnsi="Calibri" w:cs="Calibri"/>
          <w:sz w:val="22"/>
          <w:szCs w:val="22"/>
        </w:rPr>
        <w:t>s</w:t>
      </w:r>
      <w:r w:rsidR="000015E7">
        <w:rPr>
          <w:rFonts w:ascii="Calibri" w:hAnsi="Calibri" w:cs="Calibri"/>
          <w:sz w:val="22"/>
          <w:szCs w:val="22"/>
        </w:rPr>
        <w:t>lužební obuvi</w:t>
      </w:r>
      <w:r w:rsidRPr="00772637">
        <w:rPr>
          <w:rFonts w:ascii="Calibri" w:hAnsi="Calibri" w:cs="Calibri"/>
          <w:sz w:val="22"/>
          <w:szCs w:val="22"/>
        </w:rPr>
        <w:t xml:space="preserve">, tedy </w:t>
      </w:r>
      <w:r w:rsidR="00EC6BB4">
        <w:rPr>
          <w:rFonts w:ascii="Calibri" w:hAnsi="Calibri" w:cs="Calibri"/>
          <w:sz w:val="22"/>
          <w:szCs w:val="22"/>
        </w:rPr>
        <w:t>okamžikem</w:t>
      </w:r>
      <w:r w:rsidRPr="00772637">
        <w:rPr>
          <w:rFonts w:ascii="Calibri" w:hAnsi="Calibri" w:cs="Calibri"/>
          <w:sz w:val="22"/>
          <w:szCs w:val="22"/>
        </w:rPr>
        <w:t xml:space="preserve"> řádného protokolárního předání Prodávajícím.</w:t>
      </w:r>
    </w:p>
    <w:p w:rsidR="000167CA" w:rsidRDefault="000167CA" w:rsidP="003F0E80">
      <w:pPr>
        <w:pStyle w:val="Nadpis2"/>
        <w:keepNext w:val="0"/>
        <w:spacing w:line="264" w:lineRule="auto"/>
        <w:ind w:left="709" w:right="-18" w:hanging="708"/>
        <w:rPr>
          <w:rFonts w:ascii="Calibri" w:hAnsi="Calibri" w:cs="Calibri"/>
          <w:sz w:val="22"/>
          <w:szCs w:val="22"/>
          <w:lang w:val="cs-CZ"/>
        </w:rPr>
      </w:pPr>
    </w:p>
    <w:p w:rsidR="003E1B87" w:rsidRPr="003E1B87" w:rsidRDefault="003E1B87" w:rsidP="003F0E80">
      <w:pPr>
        <w:rPr>
          <w:lang w:val="cs-CZ"/>
        </w:rPr>
      </w:pPr>
    </w:p>
    <w:p w:rsidR="000167CA" w:rsidRPr="00772637" w:rsidRDefault="000167CA" w:rsidP="003F0E80">
      <w:pPr>
        <w:pStyle w:val="Nadpis1"/>
        <w:keepNext w:val="0"/>
        <w:numPr>
          <w:ilvl w:val="0"/>
          <w:numId w:val="18"/>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ZÁRUK</w:t>
      </w:r>
      <w:bookmarkEnd w:id="3"/>
      <w:r w:rsidRPr="00772637">
        <w:rPr>
          <w:rFonts w:ascii="Calibri" w:hAnsi="Calibri" w:cs="Calibri"/>
          <w:color w:val="auto"/>
          <w:sz w:val="22"/>
          <w:szCs w:val="22"/>
          <w:lang w:val="cs-CZ"/>
        </w:rPr>
        <w:t>Y</w:t>
      </w:r>
    </w:p>
    <w:p w:rsidR="000167CA" w:rsidRPr="00772637" w:rsidRDefault="000167CA" w:rsidP="003F0E80">
      <w:pPr>
        <w:spacing w:line="264" w:lineRule="auto"/>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Prodávající odpovídá za to, že plnění podle příslušných Ob</w:t>
      </w:r>
      <w:r w:rsidR="00074B12">
        <w:rPr>
          <w:rFonts w:ascii="Calibri" w:hAnsi="Calibri" w:cs="Calibri"/>
          <w:sz w:val="22"/>
          <w:szCs w:val="22"/>
          <w:lang w:val="cs-CZ"/>
        </w:rPr>
        <w:t>jednávek bude provedeno řádně a </w:t>
      </w:r>
      <w:r w:rsidRPr="00772637">
        <w:rPr>
          <w:rFonts w:ascii="Calibri" w:hAnsi="Calibri" w:cs="Calibri"/>
          <w:sz w:val="22"/>
          <w:szCs w:val="22"/>
          <w:lang w:val="cs-CZ"/>
        </w:rPr>
        <w:t>včas</w:t>
      </w:r>
      <w:r w:rsidR="00074B12">
        <w:rPr>
          <w:rFonts w:ascii="Calibri" w:hAnsi="Calibri" w:cs="Calibri"/>
          <w:sz w:val="22"/>
          <w:szCs w:val="22"/>
          <w:lang w:val="cs-CZ"/>
        </w:rPr>
        <w:t>,</w:t>
      </w:r>
      <w:r w:rsidRPr="00772637">
        <w:rPr>
          <w:rFonts w:ascii="Calibri" w:hAnsi="Calibri" w:cs="Calibri"/>
          <w:sz w:val="22"/>
          <w:szCs w:val="22"/>
          <w:lang w:val="cs-CZ"/>
        </w:rPr>
        <w:t xml:space="preserve"> v souladu se Smlouvou a přejímá závazek, že </w:t>
      </w:r>
      <w:r w:rsidR="000015E7" w:rsidRPr="00D84015">
        <w:rPr>
          <w:rFonts w:ascii="Calibri" w:hAnsi="Calibri" w:cs="Calibri"/>
          <w:sz w:val="22"/>
          <w:szCs w:val="22"/>
          <w:lang w:val="cs-CZ"/>
        </w:rPr>
        <w:t>s</w:t>
      </w:r>
      <w:r w:rsidR="000015E7">
        <w:rPr>
          <w:rFonts w:ascii="Calibri" w:hAnsi="Calibri" w:cs="Calibri"/>
          <w:sz w:val="22"/>
          <w:szCs w:val="22"/>
          <w:lang w:val="cs-CZ"/>
        </w:rPr>
        <w:t>lužební obuv</w:t>
      </w:r>
      <w:r w:rsidRPr="00772637">
        <w:rPr>
          <w:rFonts w:ascii="Calibri" w:hAnsi="Calibri" w:cs="Calibri"/>
          <w:sz w:val="22"/>
          <w:szCs w:val="22"/>
          <w:lang w:val="cs-CZ"/>
        </w:rPr>
        <w:t xml:space="preserve"> bud</w:t>
      </w:r>
      <w:r w:rsidR="000015E7">
        <w:rPr>
          <w:rFonts w:ascii="Calibri" w:hAnsi="Calibri" w:cs="Calibri"/>
          <w:sz w:val="22"/>
          <w:szCs w:val="22"/>
          <w:lang w:val="cs-CZ"/>
        </w:rPr>
        <w:t>e</w:t>
      </w:r>
      <w:r w:rsidRPr="00772637">
        <w:rPr>
          <w:rFonts w:ascii="Calibri" w:hAnsi="Calibri" w:cs="Calibri"/>
          <w:sz w:val="22"/>
          <w:szCs w:val="22"/>
          <w:lang w:val="cs-CZ"/>
        </w:rPr>
        <w:t xml:space="preserve"> způsobil</w:t>
      </w:r>
      <w:r w:rsidR="000015E7">
        <w:rPr>
          <w:rFonts w:ascii="Calibri" w:hAnsi="Calibri" w:cs="Calibri"/>
          <w:sz w:val="22"/>
          <w:szCs w:val="22"/>
          <w:lang w:val="cs-CZ"/>
        </w:rPr>
        <w:t>á</w:t>
      </w:r>
      <w:bookmarkStart w:id="4" w:name="_Ref388174956"/>
      <w:r w:rsidR="005A1476">
        <w:rPr>
          <w:rFonts w:ascii="Calibri" w:hAnsi="Calibri" w:cs="Calibri"/>
          <w:sz w:val="22"/>
          <w:szCs w:val="22"/>
          <w:lang w:val="cs-CZ"/>
        </w:rPr>
        <w:t xml:space="preserve"> </w:t>
      </w:r>
      <w:r w:rsidRPr="00772637">
        <w:rPr>
          <w:rFonts w:ascii="Calibri" w:hAnsi="Calibri" w:cs="Calibri"/>
          <w:sz w:val="22"/>
          <w:szCs w:val="22"/>
          <w:lang w:val="cs-CZ"/>
        </w:rPr>
        <w:t>pro použití ke smluvenému, jinak k obvyklému účelu</w:t>
      </w:r>
      <w:r w:rsidR="00074B12">
        <w:rPr>
          <w:rFonts w:ascii="Calibri" w:hAnsi="Calibri" w:cs="Calibri"/>
          <w:sz w:val="22"/>
          <w:szCs w:val="22"/>
          <w:lang w:val="cs-CZ"/>
        </w:rPr>
        <w:t>,</w:t>
      </w:r>
      <w:r w:rsidRPr="00772637">
        <w:rPr>
          <w:rFonts w:ascii="Calibri" w:hAnsi="Calibri" w:cs="Calibri"/>
          <w:sz w:val="22"/>
          <w:szCs w:val="22"/>
          <w:lang w:val="cs-CZ"/>
        </w:rPr>
        <w:t xml:space="preserve"> a zachová si smluvené, jinak obvyklé</w:t>
      </w:r>
      <w:r w:rsidR="00074B12">
        <w:rPr>
          <w:rFonts w:ascii="Calibri" w:hAnsi="Calibri" w:cs="Calibri"/>
          <w:sz w:val="22"/>
          <w:szCs w:val="22"/>
          <w:lang w:val="cs-CZ"/>
        </w:rPr>
        <w:t>,</w:t>
      </w:r>
      <w:r w:rsidRPr="00772637">
        <w:rPr>
          <w:rFonts w:ascii="Calibri" w:hAnsi="Calibri" w:cs="Calibri"/>
          <w:sz w:val="22"/>
          <w:szCs w:val="22"/>
          <w:lang w:val="cs-CZ"/>
        </w:rPr>
        <w:t xml:space="preserve"> vlastnosti a jakost</w:t>
      </w:r>
      <w:r w:rsidR="000015E7">
        <w:rPr>
          <w:rFonts w:ascii="Calibri" w:hAnsi="Calibri" w:cs="Calibri"/>
          <w:sz w:val="22"/>
          <w:szCs w:val="22"/>
          <w:lang w:val="cs-CZ"/>
        </w:rPr>
        <w:t>i</w:t>
      </w:r>
      <w:r w:rsidRPr="00772637">
        <w:rPr>
          <w:rFonts w:ascii="Calibri" w:hAnsi="Calibri" w:cs="Calibri"/>
          <w:sz w:val="22"/>
          <w:szCs w:val="22"/>
          <w:lang w:val="cs-CZ"/>
        </w:rPr>
        <w:t xml:space="preserve">. </w:t>
      </w:r>
    </w:p>
    <w:p w:rsidR="000167CA" w:rsidRPr="00772637" w:rsidRDefault="000167CA" w:rsidP="003F0E80">
      <w:pPr>
        <w:ind w:left="709" w:hanging="709"/>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Prodávající odpovídá za veškeré vady, které m</w:t>
      </w:r>
      <w:r w:rsidR="000015E7">
        <w:rPr>
          <w:rFonts w:ascii="Calibri" w:hAnsi="Calibri" w:cs="Calibri"/>
          <w:sz w:val="22"/>
          <w:szCs w:val="22"/>
          <w:lang w:val="cs-CZ"/>
        </w:rPr>
        <w:t>á</w:t>
      </w:r>
      <w:r w:rsidR="005A1476">
        <w:rPr>
          <w:rFonts w:ascii="Calibri" w:hAnsi="Calibri" w:cs="Calibri"/>
          <w:sz w:val="22"/>
          <w:szCs w:val="22"/>
          <w:lang w:val="cs-CZ"/>
        </w:rPr>
        <w:t xml:space="preserve"> </w:t>
      </w:r>
      <w:r w:rsidR="000015E7" w:rsidRPr="00D84015">
        <w:rPr>
          <w:rFonts w:ascii="Calibri" w:hAnsi="Calibri" w:cs="Calibri"/>
          <w:sz w:val="22"/>
          <w:szCs w:val="22"/>
          <w:lang w:val="cs-CZ"/>
        </w:rPr>
        <w:t>s</w:t>
      </w:r>
      <w:r w:rsidR="000015E7">
        <w:rPr>
          <w:rFonts w:ascii="Calibri" w:hAnsi="Calibri" w:cs="Calibri"/>
          <w:sz w:val="22"/>
          <w:szCs w:val="22"/>
          <w:lang w:val="cs-CZ"/>
        </w:rPr>
        <w:t>lužební obuv</w:t>
      </w:r>
      <w:r w:rsidRPr="00772637">
        <w:rPr>
          <w:rFonts w:ascii="Calibri" w:hAnsi="Calibri" w:cs="Calibri"/>
          <w:sz w:val="22"/>
          <w:szCs w:val="22"/>
          <w:lang w:val="cs-CZ"/>
        </w:rPr>
        <w:t xml:space="preserve"> v době </w:t>
      </w:r>
      <w:r w:rsidR="00D623FE">
        <w:rPr>
          <w:rFonts w:ascii="Calibri" w:hAnsi="Calibri" w:cs="Calibri"/>
          <w:sz w:val="22"/>
          <w:szCs w:val="22"/>
          <w:lang w:val="cs-CZ"/>
        </w:rPr>
        <w:t>jej</w:t>
      </w:r>
      <w:r w:rsidR="000015E7">
        <w:rPr>
          <w:rFonts w:ascii="Calibri" w:hAnsi="Calibri" w:cs="Calibri"/>
          <w:sz w:val="22"/>
          <w:szCs w:val="22"/>
          <w:lang w:val="cs-CZ"/>
        </w:rPr>
        <w:t>ího</w:t>
      </w:r>
      <w:r w:rsidRPr="00772637">
        <w:rPr>
          <w:rFonts w:ascii="Calibri" w:hAnsi="Calibri" w:cs="Calibri"/>
          <w:sz w:val="22"/>
          <w:szCs w:val="22"/>
          <w:lang w:val="cs-CZ"/>
        </w:rPr>
        <w:t xml:space="preserve"> dodání a</w:t>
      </w:r>
      <w:r w:rsidR="00936C47">
        <w:rPr>
          <w:rFonts w:ascii="Calibri" w:hAnsi="Calibri" w:cs="Calibri"/>
          <w:sz w:val="22"/>
          <w:szCs w:val="22"/>
          <w:lang w:val="cs-CZ"/>
        </w:rPr>
        <w:t> </w:t>
      </w:r>
      <w:r w:rsidRPr="00772637">
        <w:rPr>
          <w:rFonts w:ascii="Calibri" w:hAnsi="Calibri" w:cs="Calibri"/>
          <w:sz w:val="22"/>
          <w:szCs w:val="22"/>
          <w:lang w:val="cs-CZ"/>
        </w:rPr>
        <w:t xml:space="preserve">za vady, které se vyskytnou během záruční doby. Prodávající rovněž odpovídá za vady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xml:space="preserve">, které vznikly až po </w:t>
      </w:r>
      <w:r w:rsidR="00936C47">
        <w:rPr>
          <w:rFonts w:ascii="Calibri" w:hAnsi="Calibri" w:cs="Calibri"/>
          <w:sz w:val="22"/>
          <w:szCs w:val="22"/>
          <w:lang w:val="cs-CZ"/>
        </w:rPr>
        <w:t>jej</w:t>
      </w:r>
      <w:r w:rsidR="000015E7">
        <w:rPr>
          <w:rFonts w:ascii="Calibri" w:hAnsi="Calibri" w:cs="Calibri"/>
          <w:sz w:val="22"/>
          <w:szCs w:val="22"/>
          <w:lang w:val="cs-CZ"/>
        </w:rPr>
        <w:t>ím</w:t>
      </w:r>
      <w:r w:rsidRPr="00772637">
        <w:rPr>
          <w:rFonts w:ascii="Calibri" w:hAnsi="Calibri" w:cs="Calibri"/>
          <w:sz w:val="22"/>
          <w:szCs w:val="22"/>
          <w:lang w:val="cs-CZ"/>
        </w:rPr>
        <w:t xml:space="preserve"> dodání, pokud tyto způsobil porušením svých povinností.</w:t>
      </w:r>
    </w:p>
    <w:p w:rsidR="000167CA" w:rsidRPr="00772637" w:rsidRDefault="000167CA" w:rsidP="003F0E80">
      <w:pPr>
        <w:ind w:left="709" w:hanging="709"/>
        <w:rPr>
          <w:rFonts w:ascii="Calibri" w:hAnsi="Calibri" w:cs="Calibri"/>
          <w:sz w:val="22"/>
          <w:szCs w:val="22"/>
          <w:lang w:val="cs-CZ"/>
        </w:rPr>
      </w:pPr>
    </w:p>
    <w:bookmarkEnd w:id="4"/>
    <w:p w:rsidR="00D623FE" w:rsidRPr="00936C47" w:rsidRDefault="00D623FE"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Prodávající poskytuje záruku za to, že </w:t>
      </w:r>
      <w:r w:rsidR="000015E7" w:rsidRPr="00D84015">
        <w:rPr>
          <w:rFonts w:ascii="Calibri" w:hAnsi="Calibri" w:cs="Calibri"/>
          <w:sz w:val="22"/>
          <w:szCs w:val="22"/>
          <w:lang w:val="cs-CZ"/>
        </w:rPr>
        <w:t>s</w:t>
      </w:r>
      <w:r w:rsidR="000015E7">
        <w:rPr>
          <w:rFonts w:ascii="Calibri" w:hAnsi="Calibri" w:cs="Calibri"/>
          <w:sz w:val="22"/>
          <w:szCs w:val="22"/>
          <w:lang w:val="cs-CZ"/>
        </w:rPr>
        <w:t>lužební obuv</w:t>
      </w:r>
      <w:r w:rsidRPr="00772637">
        <w:rPr>
          <w:rFonts w:ascii="Calibri" w:hAnsi="Calibri" w:cs="Calibri"/>
          <w:sz w:val="22"/>
          <w:szCs w:val="22"/>
          <w:lang w:val="cs-CZ"/>
        </w:rPr>
        <w:t xml:space="preserve"> nebud</w:t>
      </w:r>
      <w:r w:rsidR="000015E7">
        <w:rPr>
          <w:rFonts w:ascii="Calibri" w:hAnsi="Calibri" w:cs="Calibri"/>
          <w:sz w:val="22"/>
          <w:szCs w:val="22"/>
          <w:lang w:val="cs-CZ"/>
        </w:rPr>
        <w:t>e</w:t>
      </w:r>
      <w:r w:rsidRPr="00772637">
        <w:rPr>
          <w:rFonts w:ascii="Calibri" w:hAnsi="Calibri" w:cs="Calibri"/>
          <w:sz w:val="22"/>
          <w:szCs w:val="22"/>
          <w:lang w:val="cs-CZ"/>
        </w:rPr>
        <w:t xml:space="preserve"> mít</w:t>
      </w:r>
      <w:r>
        <w:rPr>
          <w:rFonts w:ascii="Calibri" w:hAnsi="Calibri" w:cs="Calibri"/>
          <w:sz w:val="22"/>
          <w:szCs w:val="22"/>
          <w:lang w:val="cs-CZ"/>
        </w:rPr>
        <w:t xml:space="preserve"> právní vady a </w:t>
      </w:r>
      <w:r w:rsidRPr="00772637">
        <w:rPr>
          <w:rFonts w:ascii="Calibri" w:hAnsi="Calibri" w:cs="Calibri"/>
          <w:sz w:val="22"/>
          <w:szCs w:val="22"/>
          <w:lang w:val="cs-CZ"/>
        </w:rPr>
        <w:t>nebud</w:t>
      </w:r>
      <w:r w:rsidR="000015E7">
        <w:rPr>
          <w:rFonts w:ascii="Calibri" w:hAnsi="Calibri" w:cs="Calibri"/>
          <w:sz w:val="22"/>
          <w:szCs w:val="22"/>
          <w:lang w:val="cs-CZ"/>
        </w:rPr>
        <w:t>e</w:t>
      </w:r>
      <w:r w:rsidRPr="00772637">
        <w:rPr>
          <w:rFonts w:ascii="Calibri" w:hAnsi="Calibri" w:cs="Calibri"/>
          <w:sz w:val="22"/>
          <w:szCs w:val="22"/>
          <w:lang w:val="cs-CZ"/>
        </w:rPr>
        <w:t xml:space="preserve"> zatížen</w:t>
      </w:r>
      <w:r w:rsidR="000015E7">
        <w:rPr>
          <w:rFonts w:ascii="Calibri" w:hAnsi="Calibri" w:cs="Calibri"/>
          <w:sz w:val="22"/>
          <w:szCs w:val="22"/>
          <w:lang w:val="cs-CZ"/>
        </w:rPr>
        <w:t>a</w:t>
      </w:r>
      <w:r w:rsidRPr="00772637">
        <w:rPr>
          <w:rFonts w:ascii="Calibri" w:hAnsi="Calibri" w:cs="Calibri"/>
          <w:sz w:val="22"/>
          <w:szCs w:val="22"/>
          <w:lang w:val="cs-CZ"/>
        </w:rPr>
        <w:t xml:space="preserve"> právy třetích osob, která by omezovala nebo znemožňovala </w:t>
      </w:r>
      <w:r>
        <w:rPr>
          <w:rFonts w:ascii="Calibri" w:hAnsi="Calibri" w:cs="Calibri"/>
          <w:sz w:val="22"/>
          <w:szCs w:val="22"/>
          <w:lang w:val="cs-CZ"/>
        </w:rPr>
        <w:t>jej</w:t>
      </w:r>
      <w:r w:rsidR="000015E7">
        <w:rPr>
          <w:rFonts w:ascii="Calibri" w:hAnsi="Calibri" w:cs="Calibri"/>
          <w:sz w:val="22"/>
          <w:szCs w:val="22"/>
          <w:lang w:val="cs-CZ"/>
        </w:rPr>
        <w:t>í</w:t>
      </w:r>
      <w:r>
        <w:rPr>
          <w:rFonts w:ascii="Calibri" w:hAnsi="Calibri" w:cs="Calibri"/>
          <w:sz w:val="22"/>
          <w:szCs w:val="22"/>
          <w:lang w:val="cs-CZ"/>
        </w:rPr>
        <w:t xml:space="preserve"> </w:t>
      </w:r>
      <w:r w:rsidRPr="00772637">
        <w:rPr>
          <w:rFonts w:ascii="Calibri" w:hAnsi="Calibri" w:cs="Calibri"/>
          <w:sz w:val="22"/>
          <w:szCs w:val="22"/>
          <w:lang w:val="cs-CZ"/>
        </w:rPr>
        <w:t xml:space="preserve">užití </w:t>
      </w:r>
      <w:r w:rsidRPr="002E2B25">
        <w:rPr>
          <w:rFonts w:ascii="Calibri" w:hAnsi="Calibri" w:cs="Calibri"/>
          <w:sz w:val="22"/>
          <w:szCs w:val="22"/>
          <w:lang w:val="cs-CZ"/>
        </w:rPr>
        <w:t xml:space="preserve">k účelu dle </w:t>
      </w:r>
      <w:r w:rsidRPr="00936C47">
        <w:rPr>
          <w:rFonts w:ascii="Calibri" w:hAnsi="Calibri" w:cs="Calibri"/>
          <w:sz w:val="22"/>
          <w:szCs w:val="22"/>
          <w:lang w:val="cs-CZ"/>
        </w:rPr>
        <w:t xml:space="preserve">příslušné </w:t>
      </w:r>
      <w:r>
        <w:rPr>
          <w:rFonts w:ascii="Calibri" w:hAnsi="Calibri" w:cs="Calibri"/>
          <w:sz w:val="22"/>
          <w:szCs w:val="22"/>
          <w:lang w:val="cs-CZ"/>
        </w:rPr>
        <w:t>kupní smlouvy</w:t>
      </w:r>
      <w:r w:rsidRPr="00936C47">
        <w:rPr>
          <w:rFonts w:ascii="Calibri" w:hAnsi="Calibri" w:cs="Calibri"/>
          <w:sz w:val="22"/>
          <w:szCs w:val="22"/>
          <w:lang w:val="cs-CZ"/>
        </w:rPr>
        <w:t>.</w:t>
      </w:r>
    </w:p>
    <w:p w:rsidR="000167CA" w:rsidRPr="002E2B25" w:rsidRDefault="000167CA" w:rsidP="003F0E80">
      <w:pPr>
        <w:ind w:left="709" w:hanging="709"/>
        <w:rPr>
          <w:rFonts w:ascii="Calibri" w:hAnsi="Calibri" w:cs="Calibri"/>
          <w:sz w:val="22"/>
          <w:szCs w:val="22"/>
          <w:lang w:val="cs-CZ"/>
        </w:rPr>
      </w:pPr>
    </w:p>
    <w:p w:rsidR="000167CA" w:rsidRPr="002E2B25"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Prodávající se zavazuje poskytnout Kupujícímu na dodan</w:t>
      </w:r>
      <w:r w:rsidR="000015E7">
        <w:rPr>
          <w:rFonts w:ascii="Calibri" w:hAnsi="Calibri" w:cs="Calibri"/>
          <w:sz w:val="22"/>
          <w:szCs w:val="22"/>
          <w:lang w:val="cs-CZ"/>
        </w:rPr>
        <w:t xml:space="preserve">ou </w:t>
      </w:r>
      <w:r w:rsidR="000015E7" w:rsidRPr="00D84015">
        <w:rPr>
          <w:rFonts w:ascii="Calibri" w:hAnsi="Calibri" w:cs="Calibri"/>
          <w:sz w:val="22"/>
          <w:szCs w:val="22"/>
          <w:lang w:val="cs-CZ"/>
        </w:rPr>
        <w:t>s</w:t>
      </w:r>
      <w:r w:rsidR="000015E7">
        <w:rPr>
          <w:rFonts w:ascii="Calibri" w:hAnsi="Calibri" w:cs="Calibri"/>
          <w:sz w:val="22"/>
          <w:szCs w:val="22"/>
          <w:lang w:val="cs-CZ"/>
        </w:rPr>
        <w:t>lužební obuv</w:t>
      </w:r>
      <w:r w:rsidR="000015E7" w:rsidRPr="002E2B25">
        <w:rPr>
          <w:rFonts w:ascii="Calibri" w:hAnsi="Calibri" w:cs="Calibri"/>
          <w:sz w:val="22"/>
          <w:szCs w:val="22"/>
          <w:lang w:val="cs-CZ"/>
        </w:rPr>
        <w:t xml:space="preserve"> </w:t>
      </w:r>
      <w:r w:rsidRPr="002E2B25">
        <w:rPr>
          <w:rFonts w:ascii="Calibri" w:hAnsi="Calibri" w:cs="Calibri"/>
          <w:sz w:val="22"/>
          <w:szCs w:val="22"/>
          <w:lang w:val="cs-CZ"/>
        </w:rPr>
        <w:t>záruku za jakost. Záruční doba činí 24 měsíců ode dne dodání</w:t>
      </w:r>
      <w:r w:rsidR="005A1476">
        <w:rPr>
          <w:rFonts w:ascii="Calibri" w:hAnsi="Calibri" w:cs="Calibri"/>
          <w:sz w:val="22"/>
          <w:szCs w:val="22"/>
          <w:lang w:val="cs-CZ"/>
        </w:rPr>
        <w:t xml:space="preserve">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2E2B25">
        <w:rPr>
          <w:rFonts w:ascii="Calibri" w:hAnsi="Calibri" w:cs="Calibri"/>
          <w:sz w:val="22"/>
          <w:szCs w:val="22"/>
          <w:lang w:val="cs-CZ"/>
        </w:rPr>
        <w:t>. Záruční doba počíná běžet dnem následujícím po dodání</w:t>
      </w:r>
      <w:r w:rsidR="005A1476">
        <w:rPr>
          <w:rFonts w:ascii="Calibri" w:hAnsi="Calibri" w:cs="Calibri"/>
          <w:sz w:val="22"/>
          <w:szCs w:val="22"/>
          <w:lang w:val="cs-CZ"/>
        </w:rPr>
        <w:t xml:space="preserve">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2E2B25">
        <w:rPr>
          <w:rFonts w:ascii="Calibri" w:hAnsi="Calibri" w:cs="Calibri"/>
          <w:sz w:val="22"/>
          <w:szCs w:val="22"/>
          <w:lang w:val="cs-CZ"/>
        </w:rPr>
        <w:t xml:space="preserve">. Záruční doba neběží po dobu, po kterou Kupující nemůže užívat </w:t>
      </w:r>
      <w:r w:rsidR="000015E7" w:rsidRPr="00D84015">
        <w:rPr>
          <w:rFonts w:ascii="Calibri" w:hAnsi="Calibri" w:cs="Calibri"/>
          <w:sz w:val="22"/>
          <w:szCs w:val="22"/>
          <w:lang w:val="cs-CZ"/>
        </w:rPr>
        <w:t>s</w:t>
      </w:r>
      <w:r w:rsidR="000015E7">
        <w:rPr>
          <w:rFonts w:ascii="Calibri" w:hAnsi="Calibri" w:cs="Calibri"/>
          <w:sz w:val="22"/>
          <w:szCs w:val="22"/>
          <w:lang w:val="cs-CZ"/>
        </w:rPr>
        <w:t>lužební obuv</w:t>
      </w:r>
      <w:r w:rsidRPr="002E2B25">
        <w:rPr>
          <w:rFonts w:ascii="Calibri" w:hAnsi="Calibri" w:cs="Calibri"/>
          <w:sz w:val="22"/>
          <w:szCs w:val="22"/>
          <w:lang w:val="cs-CZ"/>
        </w:rPr>
        <w:t xml:space="preserve"> pro její vady, za které odpovídá Prodávající.</w:t>
      </w:r>
    </w:p>
    <w:p w:rsidR="000167CA" w:rsidRPr="002E2B25" w:rsidRDefault="000167CA" w:rsidP="003F0E80">
      <w:pPr>
        <w:spacing w:line="264" w:lineRule="auto"/>
        <w:ind w:left="709" w:hanging="709"/>
        <w:jc w:val="both"/>
        <w:rPr>
          <w:rFonts w:ascii="Calibri" w:hAnsi="Calibri" w:cs="Calibri"/>
          <w:sz w:val="22"/>
          <w:szCs w:val="22"/>
          <w:lang w:val="cs-CZ"/>
        </w:rPr>
      </w:pPr>
    </w:p>
    <w:p w:rsidR="000167CA" w:rsidRPr="002E2B25"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bookmarkStart w:id="5" w:name="_Ref420954588"/>
      <w:bookmarkStart w:id="6" w:name="_Ref374501041"/>
      <w:r w:rsidRPr="002E2B25">
        <w:rPr>
          <w:rFonts w:ascii="Calibri" w:hAnsi="Calibri" w:cs="Calibri"/>
          <w:sz w:val="22"/>
          <w:szCs w:val="22"/>
          <w:lang w:val="cs-CZ"/>
        </w:rPr>
        <w:t xml:space="preserve">Veškeré vady, na které se vztahuje záruka, je Kupující povinen uplatnit u Prodávajícího písemně (dále jen </w:t>
      </w:r>
      <w:r w:rsidRPr="002E2B25">
        <w:rPr>
          <w:rFonts w:ascii="Calibri" w:hAnsi="Calibri" w:cs="Calibri"/>
          <w:b/>
          <w:bCs/>
          <w:sz w:val="22"/>
          <w:szCs w:val="22"/>
          <w:lang w:val="cs-CZ"/>
        </w:rPr>
        <w:t>„reklamace“</w:t>
      </w:r>
      <w:r w:rsidRPr="002E2B25">
        <w:rPr>
          <w:rFonts w:ascii="Calibri" w:hAnsi="Calibri" w:cs="Calibri"/>
          <w:sz w:val="22"/>
          <w:szCs w:val="22"/>
          <w:lang w:val="cs-CZ"/>
        </w:rPr>
        <w:t>). Prodávající je povinen neprodleně a bezplatně odstranit reklamované vady, nejp</w:t>
      </w:r>
      <w:r w:rsidR="00C13E00">
        <w:rPr>
          <w:rFonts w:ascii="Calibri" w:hAnsi="Calibri" w:cs="Calibri"/>
          <w:sz w:val="22"/>
          <w:szCs w:val="22"/>
          <w:lang w:val="cs-CZ"/>
        </w:rPr>
        <w:t>oz</w:t>
      </w:r>
      <w:r w:rsidRPr="002E2B25">
        <w:rPr>
          <w:rFonts w:ascii="Calibri" w:hAnsi="Calibri" w:cs="Calibri"/>
          <w:sz w:val="22"/>
          <w:szCs w:val="22"/>
          <w:lang w:val="cs-CZ"/>
        </w:rPr>
        <w:t>ději však do 20</w:t>
      </w:r>
      <w:r w:rsidR="003E1B87">
        <w:rPr>
          <w:rFonts w:ascii="Calibri" w:hAnsi="Calibri" w:cs="Calibri"/>
          <w:sz w:val="22"/>
          <w:szCs w:val="22"/>
          <w:lang w:val="cs-CZ"/>
        </w:rPr>
        <w:t xml:space="preserve"> </w:t>
      </w:r>
      <w:r w:rsidRPr="002E2B25">
        <w:rPr>
          <w:rFonts w:ascii="Calibri" w:hAnsi="Calibri" w:cs="Calibri"/>
          <w:sz w:val="22"/>
          <w:szCs w:val="22"/>
          <w:lang w:val="cs-CZ"/>
        </w:rPr>
        <w:t>dnů od doručení reklamace Kupujícího, pokud strany nedohodnou jiný termín. Jiný termín odstranění vad se dohodne vždy písemnou formou. Vady, v jejichž důsledku by Kupujícímu mohla vzniknout škoda, je Prodávající povinen odstranit do 5</w:t>
      </w:r>
      <w:r w:rsidR="003E1B87">
        <w:rPr>
          <w:rFonts w:ascii="Calibri" w:hAnsi="Calibri" w:cs="Calibri"/>
          <w:sz w:val="22"/>
          <w:szCs w:val="22"/>
          <w:lang w:val="cs-CZ"/>
        </w:rPr>
        <w:t xml:space="preserve"> </w:t>
      </w:r>
      <w:r w:rsidRPr="002E2B25">
        <w:rPr>
          <w:rFonts w:ascii="Calibri" w:hAnsi="Calibri" w:cs="Calibri"/>
          <w:sz w:val="22"/>
          <w:szCs w:val="22"/>
          <w:lang w:val="cs-CZ"/>
        </w:rPr>
        <w:t>dní</w:t>
      </w:r>
      <w:r w:rsidR="00A55D04">
        <w:rPr>
          <w:rFonts w:ascii="Calibri" w:hAnsi="Calibri" w:cs="Calibri"/>
          <w:sz w:val="22"/>
          <w:szCs w:val="22"/>
          <w:lang w:val="cs-CZ"/>
        </w:rPr>
        <w:t xml:space="preserve"> </w:t>
      </w:r>
      <w:r w:rsidRPr="002E2B25">
        <w:rPr>
          <w:rFonts w:ascii="Calibri" w:hAnsi="Calibri" w:cs="Calibri"/>
          <w:sz w:val="22"/>
          <w:szCs w:val="22"/>
          <w:lang w:val="cs-CZ"/>
        </w:rPr>
        <w:t xml:space="preserve">od doručení reklamace Kupujícího. </w:t>
      </w:r>
    </w:p>
    <w:p w:rsidR="000167CA" w:rsidRPr="00772637" w:rsidRDefault="000167CA" w:rsidP="003F0E80">
      <w:pPr>
        <w:spacing w:line="264" w:lineRule="auto"/>
        <w:ind w:left="709" w:hanging="709"/>
        <w:jc w:val="both"/>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Nároky z vad dodávky stejnokrojových součástí se nikterak nedotýkají nároku na náhradu škody ani nároku na smluvní pokutu.</w:t>
      </w:r>
    </w:p>
    <w:p w:rsidR="000167CA" w:rsidRPr="00772637" w:rsidRDefault="000167CA" w:rsidP="003F0E80">
      <w:pPr>
        <w:rPr>
          <w:lang w:val="cs-CZ"/>
        </w:rPr>
      </w:pPr>
    </w:p>
    <w:p w:rsidR="000167CA" w:rsidRPr="00772637" w:rsidRDefault="000167CA" w:rsidP="003F0E80">
      <w:pPr>
        <w:spacing w:line="264" w:lineRule="auto"/>
        <w:ind w:left="705" w:hanging="705"/>
        <w:jc w:val="both"/>
        <w:rPr>
          <w:rFonts w:ascii="Calibri" w:hAnsi="Calibri" w:cs="Calibri"/>
          <w:sz w:val="22"/>
          <w:szCs w:val="22"/>
          <w:lang w:val="cs-CZ"/>
        </w:rPr>
      </w:pPr>
    </w:p>
    <w:bookmarkEnd w:id="5"/>
    <w:bookmarkEnd w:id="6"/>
    <w:p w:rsidR="000167CA" w:rsidRPr="00772637" w:rsidRDefault="000167CA" w:rsidP="003F0E80">
      <w:pPr>
        <w:pStyle w:val="Nadpis1"/>
        <w:keepNext w:val="0"/>
        <w:numPr>
          <w:ilvl w:val="0"/>
          <w:numId w:val="18"/>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t>ODPOVĚDNOST ZA ŠKODU A SMLUVNÍ POKUTY, ÚROK Z PRODLENÍ</w:t>
      </w:r>
    </w:p>
    <w:p w:rsidR="000167CA" w:rsidRPr="00772637" w:rsidRDefault="000167CA" w:rsidP="003F0E80">
      <w:pPr>
        <w:spacing w:line="264" w:lineRule="auto"/>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lastRenderedPageBreak/>
        <w:t>Výše úroků z prodlení se řídí platnými právními předpisy.</w:t>
      </w:r>
    </w:p>
    <w:p w:rsidR="000167CA" w:rsidRPr="00772637" w:rsidRDefault="000167CA" w:rsidP="003F0E80">
      <w:pPr>
        <w:ind w:left="709" w:hanging="709"/>
        <w:rPr>
          <w:rFonts w:ascii="Calibri" w:hAnsi="Calibri" w:cs="Calibri"/>
          <w:sz w:val="22"/>
          <w:szCs w:val="22"/>
          <w:lang w:val="cs-CZ"/>
        </w:rPr>
      </w:pPr>
    </w:p>
    <w:p w:rsidR="000167CA" w:rsidRPr="002E2B25"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 xml:space="preserve">Smluvní strany sjednávají, že v případě prodlení Prodávajícího s poskytnutím plnění ve sjednané lhůtě, je Prodávající povinen zaplatit Kupujícímu smluvní pokutu ve výši </w:t>
      </w:r>
      <w:r w:rsidRPr="00FF3C7B">
        <w:rPr>
          <w:rFonts w:ascii="Calibri" w:hAnsi="Calibri" w:cs="Calibri"/>
          <w:sz w:val="22"/>
          <w:szCs w:val="22"/>
          <w:lang w:val="cs-CZ"/>
        </w:rPr>
        <w:t>1</w:t>
      </w:r>
      <w:r w:rsidR="00157E40" w:rsidRPr="00FF3C7B">
        <w:rPr>
          <w:rFonts w:ascii="Calibri" w:hAnsi="Calibri" w:cs="Calibri"/>
          <w:sz w:val="22"/>
          <w:szCs w:val="22"/>
          <w:lang w:val="cs-CZ"/>
        </w:rPr>
        <w:t>00 Kč</w:t>
      </w:r>
      <w:r w:rsidR="00157E40">
        <w:rPr>
          <w:rFonts w:ascii="Calibri" w:hAnsi="Calibri" w:cs="Calibri"/>
          <w:sz w:val="22"/>
          <w:szCs w:val="22"/>
          <w:lang w:val="cs-CZ"/>
        </w:rPr>
        <w:t xml:space="preserve"> </w:t>
      </w:r>
      <w:r w:rsidRPr="002E2B25">
        <w:rPr>
          <w:rFonts w:ascii="Calibri" w:hAnsi="Calibri" w:cs="Calibri"/>
          <w:sz w:val="22"/>
          <w:szCs w:val="22"/>
          <w:lang w:val="cs-CZ"/>
        </w:rPr>
        <w:t xml:space="preserve"> za každý započatý kalendářní den prodlení, a to až do řádného splnění závazku.</w:t>
      </w:r>
    </w:p>
    <w:p w:rsidR="000167CA" w:rsidRPr="002E2B25" w:rsidRDefault="000167CA" w:rsidP="003F0E80">
      <w:pPr>
        <w:ind w:left="709" w:hanging="709"/>
        <w:rPr>
          <w:rFonts w:ascii="Calibri" w:hAnsi="Calibri" w:cs="Calibri"/>
          <w:sz w:val="22"/>
          <w:szCs w:val="22"/>
          <w:lang w:val="cs-CZ"/>
        </w:rPr>
      </w:pPr>
    </w:p>
    <w:p w:rsidR="000167CA" w:rsidRPr="002E2B25"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Smluvní strany sjednávají, že v případě nedodržení povinnosti odstranit včas reklamované vady dle odst. 12.5 této Smlouvy je Prodávající povinen uhradit Kupujícímu smluvní pokutu ve výši 1.000,</w:t>
      </w:r>
      <w:r w:rsidRPr="002E2B25">
        <w:rPr>
          <w:rFonts w:ascii="Calibri" w:hAnsi="Calibri" w:cs="Calibri"/>
          <w:sz w:val="22"/>
          <w:szCs w:val="22"/>
          <w:lang w:val="cs-CZ"/>
        </w:rPr>
        <w:noBreakHyphen/>
        <w:t> Kč, a to za každý jednotlivý případ.</w:t>
      </w:r>
    </w:p>
    <w:p w:rsidR="000167CA" w:rsidRPr="002E2B25" w:rsidRDefault="000167CA" w:rsidP="003F0E80">
      <w:pPr>
        <w:ind w:left="709" w:hanging="709"/>
        <w:rPr>
          <w:lang w:val="cs-CZ"/>
        </w:rPr>
      </w:pPr>
    </w:p>
    <w:p w:rsidR="000167CA" w:rsidRPr="002E2B25"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 xml:space="preserve">Smluvní strany sjednávají, že v případě nedodržení kvality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000015E7" w:rsidRPr="002E2B25">
        <w:rPr>
          <w:rFonts w:ascii="Calibri" w:hAnsi="Calibri" w:cs="Calibri"/>
          <w:sz w:val="22"/>
          <w:szCs w:val="22"/>
          <w:lang w:val="cs-CZ"/>
        </w:rPr>
        <w:t xml:space="preserve"> </w:t>
      </w:r>
      <w:r w:rsidRPr="002E2B25">
        <w:rPr>
          <w:rFonts w:ascii="Calibri" w:hAnsi="Calibri" w:cs="Calibri"/>
          <w:sz w:val="22"/>
          <w:szCs w:val="22"/>
          <w:lang w:val="cs-CZ"/>
        </w:rPr>
        <w:t xml:space="preserve">podle </w:t>
      </w:r>
      <w:r w:rsidR="003E1B87">
        <w:rPr>
          <w:rFonts w:ascii="Calibri" w:hAnsi="Calibri" w:cs="Calibri"/>
          <w:sz w:val="22"/>
          <w:szCs w:val="22"/>
          <w:lang w:val="cs-CZ"/>
        </w:rPr>
        <w:t>odst</w:t>
      </w:r>
      <w:r w:rsidRPr="002E2B25">
        <w:rPr>
          <w:rFonts w:ascii="Calibri" w:hAnsi="Calibri" w:cs="Calibri"/>
          <w:sz w:val="22"/>
          <w:szCs w:val="22"/>
          <w:lang w:val="cs-CZ"/>
        </w:rPr>
        <w:t xml:space="preserve">. 8.1 této Smlouvy je dále vedle závazku </w:t>
      </w:r>
      <w:r w:rsidRPr="008F37D1">
        <w:rPr>
          <w:rFonts w:ascii="Calibri" w:hAnsi="Calibri" w:cs="Calibri"/>
          <w:sz w:val="22"/>
          <w:szCs w:val="22"/>
          <w:lang w:val="cs-CZ"/>
        </w:rPr>
        <w:t xml:space="preserve">dle odst. </w:t>
      </w:r>
      <w:r w:rsidR="008F37D1" w:rsidRPr="008F37D1">
        <w:rPr>
          <w:rFonts w:ascii="Calibri" w:hAnsi="Calibri" w:cs="Calibri"/>
          <w:sz w:val="22"/>
          <w:szCs w:val="22"/>
          <w:lang w:val="cs-CZ"/>
        </w:rPr>
        <w:t>8.5</w:t>
      </w:r>
      <w:r w:rsidRPr="008F37D1">
        <w:rPr>
          <w:rFonts w:ascii="Calibri" w:hAnsi="Calibri" w:cs="Calibri"/>
          <w:sz w:val="22"/>
          <w:szCs w:val="22"/>
          <w:lang w:val="cs-CZ"/>
        </w:rPr>
        <w:t xml:space="preserve"> této Smlouvy</w:t>
      </w:r>
      <w:r w:rsidRPr="002E2B25">
        <w:rPr>
          <w:rFonts w:ascii="Calibri" w:hAnsi="Calibri" w:cs="Calibri"/>
          <w:sz w:val="22"/>
          <w:szCs w:val="22"/>
          <w:lang w:val="cs-CZ"/>
        </w:rPr>
        <w:t xml:space="preserve"> Prodávající povinen uhradit Kupujícímu smluvní pokutu ve výši 10.000,</w:t>
      </w:r>
      <w:r w:rsidRPr="002E2B25">
        <w:rPr>
          <w:rFonts w:ascii="Calibri" w:hAnsi="Calibri" w:cs="Calibri"/>
          <w:sz w:val="22"/>
          <w:szCs w:val="22"/>
          <w:lang w:val="cs-CZ"/>
        </w:rPr>
        <w:noBreakHyphen/>
        <w:t xml:space="preserve"> Kč, a to za </w:t>
      </w:r>
      <w:r w:rsidR="00157E40">
        <w:rPr>
          <w:rFonts w:ascii="Calibri" w:hAnsi="Calibri" w:cs="Calibri"/>
          <w:sz w:val="22"/>
          <w:szCs w:val="22"/>
          <w:lang w:val="cs-CZ"/>
        </w:rPr>
        <w:t>každou jednotlivou objednávku, kde nebude dodaná obuv (postačí i jedena bota) odpovídat požadované kvalitě.</w:t>
      </w:r>
    </w:p>
    <w:p w:rsidR="000167CA" w:rsidRPr="002E2B25" w:rsidRDefault="000167CA" w:rsidP="003F0E80">
      <w:pPr>
        <w:ind w:left="709" w:hanging="709"/>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Smluvní strany sjednávají, že splatnost smluvních pokut je 15 (patnáct) kalendářních dnů ode dne doručení výzvy k jejímu uhrazení, a to na účet ve výzvě uvedený</w:t>
      </w:r>
      <w:r w:rsidR="003E1B87">
        <w:rPr>
          <w:rFonts w:ascii="Calibri" w:hAnsi="Calibri" w:cs="Calibri"/>
          <w:sz w:val="22"/>
          <w:szCs w:val="22"/>
          <w:lang w:val="cs-CZ"/>
        </w:rPr>
        <w:t>,</w:t>
      </w:r>
      <w:r w:rsidRPr="002E2B25">
        <w:rPr>
          <w:rFonts w:ascii="Calibri" w:hAnsi="Calibri" w:cs="Calibri"/>
          <w:sz w:val="22"/>
          <w:szCs w:val="22"/>
          <w:lang w:val="cs-CZ"/>
        </w:rPr>
        <w:t xml:space="preserve"> a není-li takový účet ve výzvě uveden, pak na účet smluvní strany uvedený</w:t>
      </w:r>
      <w:r w:rsidRPr="00772637">
        <w:rPr>
          <w:rFonts w:ascii="Calibri" w:hAnsi="Calibri" w:cs="Calibri"/>
          <w:sz w:val="22"/>
          <w:szCs w:val="22"/>
          <w:lang w:val="cs-CZ"/>
        </w:rPr>
        <w:t xml:space="preserve"> v záhlaví této Smlouvy.</w:t>
      </w:r>
    </w:p>
    <w:p w:rsidR="000167CA" w:rsidRPr="00772637" w:rsidRDefault="000167CA" w:rsidP="003F0E80">
      <w:pPr>
        <w:ind w:left="709" w:hanging="709"/>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Smluvní strany sjednávají, že povinností zaplatit smluvní pokutu není nikterak dotčeno právo na náhradu škody, jež se hradí v plné výši, bez ohledu na výši smluvní pokuty, s tím, že uhrazená výše smluvní pokuty se k případné náhradě škody nezapočítává. Zaplacením smluvní pokuty není jakkoli dotčena povinnost smluvních stran splnit závazky zajištěné smluvní pokutou</w:t>
      </w:r>
      <w:r w:rsidR="006360CB">
        <w:rPr>
          <w:rFonts w:ascii="Calibri" w:hAnsi="Calibri" w:cs="Calibri"/>
          <w:sz w:val="22"/>
          <w:szCs w:val="22"/>
          <w:lang w:val="cs-CZ"/>
        </w:rPr>
        <w:t xml:space="preserve"> a není dotčen nárok na náhradu škody v plné výši.</w:t>
      </w:r>
    </w:p>
    <w:p w:rsidR="000167CA" w:rsidRPr="00772637" w:rsidRDefault="000167CA" w:rsidP="003F0E80">
      <w:pPr>
        <w:ind w:left="709" w:hanging="709"/>
        <w:rPr>
          <w:rFonts w:ascii="Calibri" w:hAnsi="Calibri" w:cs="Calibri"/>
          <w:sz w:val="22"/>
          <w:szCs w:val="22"/>
          <w:lang w:val="cs-CZ"/>
        </w:rPr>
      </w:pPr>
    </w:p>
    <w:p w:rsidR="000167CA"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Smluvní strany podpisem této Smlouvy deklarují, že výše uvedené smluvní pokuty jsou adekvátní zejména s přihlédnutím ke skutečnosti, že jakékoliv porušení závazku Prodávajícího, zajištěného smluvní pokutou, má za následek bezprostřední ohrožení povinnosti Kupujícího </w:t>
      </w:r>
      <w:r w:rsidR="00157E40">
        <w:rPr>
          <w:rFonts w:ascii="Calibri" w:hAnsi="Calibri" w:cs="Calibri"/>
          <w:sz w:val="22"/>
          <w:szCs w:val="22"/>
          <w:lang w:val="cs-CZ"/>
        </w:rPr>
        <w:t xml:space="preserve">plnit úkoly k zajištění veřejného pořádku </w:t>
      </w:r>
      <w:r w:rsidRPr="00772637">
        <w:rPr>
          <w:rFonts w:ascii="Calibri" w:hAnsi="Calibri" w:cs="Calibri"/>
          <w:sz w:val="22"/>
          <w:szCs w:val="22"/>
          <w:lang w:val="cs-CZ"/>
        </w:rPr>
        <w:t>na území statutárního města Karlovy Vary.</w:t>
      </w:r>
    </w:p>
    <w:p w:rsidR="000167CA" w:rsidRDefault="000167CA" w:rsidP="003F0E80">
      <w:pPr>
        <w:pStyle w:val="AAOdstavec"/>
        <w:spacing w:line="264" w:lineRule="auto"/>
        <w:ind w:left="705" w:hanging="705"/>
        <w:rPr>
          <w:rFonts w:ascii="Calibri" w:hAnsi="Calibri" w:cs="Calibri"/>
          <w:sz w:val="22"/>
          <w:szCs w:val="22"/>
        </w:rPr>
      </w:pPr>
    </w:p>
    <w:p w:rsidR="003E1B87" w:rsidRPr="00772637" w:rsidRDefault="003E1B87" w:rsidP="003F0E80">
      <w:pPr>
        <w:pStyle w:val="AAOdstavec"/>
        <w:spacing w:line="264" w:lineRule="auto"/>
        <w:ind w:left="705" w:hanging="705"/>
        <w:rPr>
          <w:rFonts w:ascii="Calibri" w:hAnsi="Calibri" w:cs="Calibri"/>
          <w:sz w:val="22"/>
          <w:szCs w:val="22"/>
        </w:rPr>
      </w:pPr>
    </w:p>
    <w:p w:rsidR="000167CA" w:rsidRPr="00772637" w:rsidRDefault="000167CA" w:rsidP="003F0E80">
      <w:pPr>
        <w:pStyle w:val="Nadpis1"/>
        <w:numPr>
          <w:ilvl w:val="0"/>
          <w:numId w:val="18"/>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OBCHODNÍ TAJEMSTVÍ, DŮVĚRNÉ INFORMACE</w:t>
      </w:r>
    </w:p>
    <w:p w:rsidR="000167CA" w:rsidRPr="00772637" w:rsidRDefault="000167CA" w:rsidP="003F0E80">
      <w:pPr>
        <w:keepNext/>
        <w:spacing w:line="264" w:lineRule="auto"/>
        <w:rPr>
          <w:rFonts w:ascii="Calibri" w:hAnsi="Calibri" w:cs="Calibri"/>
          <w:sz w:val="22"/>
          <w:szCs w:val="22"/>
          <w:lang w:val="cs-CZ"/>
        </w:rPr>
      </w:pPr>
    </w:p>
    <w:p w:rsidR="00B62943" w:rsidRPr="002E2B25" w:rsidRDefault="00B62943" w:rsidP="003F0E80">
      <w:pPr>
        <w:pStyle w:val="AAOdstavec"/>
        <w:numPr>
          <w:ilvl w:val="1"/>
          <w:numId w:val="18"/>
        </w:numPr>
        <w:spacing w:line="264" w:lineRule="auto"/>
        <w:ind w:left="709" w:hanging="709"/>
        <w:rPr>
          <w:rFonts w:ascii="Calibri" w:hAnsi="Calibri" w:cs="Calibri"/>
          <w:sz w:val="22"/>
          <w:szCs w:val="22"/>
        </w:rPr>
      </w:pPr>
      <w:r w:rsidRPr="00772637">
        <w:rPr>
          <w:rFonts w:ascii="Calibri" w:hAnsi="Calibri" w:cs="Calibri"/>
          <w:sz w:val="22"/>
          <w:szCs w:val="22"/>
        </w:rPr>
        <w:t xml:space="preserve">Prodávající </w:t>
      </w:r>
      <w:r w:rsidR="00157E40">
        <w:rPr>
          <w:rFonts w:ascii="Calibri" w:hAnsi="Calibri" w:cs="Calibri"/>
          <w:sz w:val="22"/>
          <w:szCs w:val="22"/>
        </w:rPr>
        <w:t xml:space="preserve"> bere na vědomí, že Kupující je povinným subjektem ve smyslu zákona </w:t>
      </w:r>
      <w:r w:rsidRPr="008F37D1">
        <w:rPr>
          <w:rFonts w:ascii="Calibri" w:hAnsi="Calibri" w:cs="Calibri"/>
          <w:sz w:val="22"/>
          <w:szCs w:val="22"/>
        </w:rPr>
        <w:t>dle zákona č. 340/2015 Sb., zákon o zvláštních podmínkách účinnosti některých smluv, uveřejňování těchto smluv a o registru smluv, ve znění p</w:t>
      </w:r>
      <w:r w:rsidR="00C13E00">
        <w:rPr>
          <w:rFonts w:ascii="Calibri" w:hAnsi="Calibri" w:cs="Calibri"/>
          <w:sz w:val="22"/>
          <w:szCs w:val="22"/>
        </w:rPr>
        <w:t>oz</w:t>
      </w:r>
      <w:r w:rsidRPr="008F37D1">
        <w:rPr>
          <w:rFonts w:ascii="Calibri" w:hAnsi="Calibri" w:cs="Calibri"/>
          <w:sz w:val="22"/>
          <w:szCs w:val="22"/>
        </w:rPr>
        <w:t>dějších předpisů,</w:t>
      </w:r>
      <w:r w:rsidR="00157E40">
        <w:rPr>
          <w:rFonts w:ascii="Calibri" w:hAnsi="Calibri" w:cs="Calibri"/>
          <w:sz w:val="22"/>
          <w:szCs w:val="22"/>
        </w:rPr>
        <w:t xml:space="preserve"> a jako takový má povinnost tuto smlouvu zveřejnit. Prodávající </w:t>
      </w:r>
      <w:r w:rsidRPr="008F37D1">
        <w:rPr>
          <w:rFonts w:ascii="Calibri" w:hAnsi="Calibri" w:cs="Calibri"/>
          <w:sz w:val="22"/>
          <w:szCs w:val="22"/>
        </w:rPr>
        <w:t>prohlašuje</w:t>
      </w:r>
      <w:r w:rsidRPr="00772637">
        <w:rPr>
          <w:rFonts w:ascii="Calibri" w:hAnsi="Calibri" w:cs="Calibri"/>
          <w:sz w:val="22"/>
          <w:szCs w:val="22"/>
        </w:rPr>
        <w:t xml:space="preserve">, že skutečnosti uvedené v této Smlouvě a v kupních smlouvách </w:t>
      </w:r>
      <w:r w:rsidR="00157E40">
        <w:rPr>
          <w:rFonts w:ascii="Calibri" w:hAnsi="Calibri" w:cs="Calibri"/>
          <w:sz w:val="22"/>
          <w:szCs w:val="22"/>
        </w:rPr>
        <w:t xml:space="preserve">– objednávkách </w:t>
      </w:r>
      <w:r w:rsidRPr="00772637">
        <w:rPr>
          <w:rFonts w:ascii="Calibri" w:hAnsi="Calibri" w:cs="Calibri"/>
          <w:sz w:val="22"/>
          <w:szCs w:val="22"/>
        </w:rPr>
        <w:t xml:space="preserve">nepovažuje za obchodní tajemství ve smyslu </w:t>
      </w:r>
      <w:proofErr w:type="spellStart"/>
      <w:r w:rsidRPr="00772637">
        <w:rPr>
          <w:rFonts w:ascii="Calibri" w:hAnsi="Calibri" w:cs="Calibri"/>
          <w:sz w:val="22"/>
          <w:szCs w:val="22"/>
        </w:rPr>
        <w:t>ust</w:t>
      </w:r>
      <w:proofErr w:type="spellEnd"/>
      <w:r w:rsidRPr="00772637">
        <w:rPr>
          <w:rFonts w:ascii="Calibri" w:hAnsi="Calibri" w:cs="Calibri"/>
          <w:sz w:val="22"/>
          <w:szCs w:val="22"/>
        </w:rPr>
        <w:t xml:space="preserve">. § 504 </w:t>
      </w:r>
      <w:r w:rsidR="00157E40">
        <w:rPr>
          <w:rFonts w:ascii="Calibri" w:hAnsi="Calibri" w:cs="Calibri"/>
          <w:sz w:val="22"/>
          <w:szCs w:val="22"/>
        </w:rPr>
        <w:t>o. z.</w:t>
      </w:r>
      <w:r w:rsidRPr="00772637">
        <w:rPr>
          <w:rFonts w:ascii="Calibri" w:hAnsi="Calibri" w:cs="Calibri"/>
          <w:sz w:val="22"/>
          <w:szCs w:val="22"/>
        </w:rPr>
        <w:t xml:space="preserve"> a</w:t>
      </w:r>
      <w:r>
        <w:rPr>
          <w:rFonts w:ascii="Calibri" w:hAnsi="Calibri" w:cs="Calibri"/>
          <w:sz w:val="22"/>
          <w:szCs w:val="22"/>
        </w:rPr>
        <w:t> </w:t>
      </w:r>
      <w:r w:rsidRPr="00772637">
        <w:rPr>
          <w:rFonts w:ascii="Calibri" w:hAnsi="Calibri" w:cs="Calibri"/>
          <w:sz w:val="22"/>
          <w:szCs w:val="22"/>
        </w:rPr>
        <w:t xml:space="preserve">ani za důvěrné údaje či sdělení ve smyslu ustanovení § 1730 </w:t>
      </w:r>
      <w:r w:rsidR="00157E40">
        <w:rPr>
          <w:rFonts w:ascii="Calibri" w:hAnsi="Calibri" w:cs="Calibri"/>
          <w:sz w:val="22"/>
          <w:szCs w:val="22"/>
        </w:rPr>
        <w:t xml:space="preserve"> o. z.</w:t>
      </w:r>
      <w:r w:rsidR="00C13E00">
        <w:rPr>
          <w:rFonts w:ascii="Calibri" w:hAnsi="Calibri" w:cs="Calibri"/>
          <w:sz w:val="22"/>
          <w:szCs w:val="22"/>
        </w:rPr>
        <w:t xml:space="preserve"> </w:t>
      </w:r>
      <w:r w:rsidRPr="00772637">
        <w:rPr>
          <w:rFonts w:ascii="Calibri" w:hAnsi="Calibri" w:cs="Calibri"/>
          <w:sz w:val="22"/>
          <w:szCs w:val="22"/>
        </w:rPr>
        <w:t xml:space="preserve"> a uděluje proto svolení k jejich užití a zveřejnění bez </w:t>
      </w:r>
      <w:r w:rsidRPr="002E2B25">
        <w:rPr>
          <w:rFonts w:ascii="Calibri" w:hAnsi="Calibri" w:cs="Calibri"/>
          <w:sz w:val="22"/>
          <w:szCs w:val="22"/>
        </w:rPr>
        <w:t>stanovení jakýchkoliv dalších podmínek. Tímto ujednáním však není dotčena povinnost Prodávajícího k ochraně obchodního tajemství a důvěrných informací, které mu budou poskytnuty ze strany Kupujícího. Pro odstranění pochybností smluvní strany sjednávají, že takovými důvěrnými informacemi jsou veškeré informace, poskytnuté Kupujícím Prodávajícímu. V případě porušení této povinnosti se Prodávající zavazuje uhradit kupujícímu smluvní pokutu ve výši 100.000,- Kč za každý zjištěný případ porušení této povinnosti, čímž není dotčeno právo Kupujícího na náhradu škody zvlášť a</w:t>
      </w:r>
      <w:r>
        <w:rPr>
          <w:rFonts w:ascii="Calibri" w:hAnsi="Calibri" w:cs="Calibri"/>
          <w:sz w:val="22"/>
          <w:szCs w:val="22"/>
        </w:rPr>
        <w:t> </w:t>
      </w:r>
      <w:r w:rsidRPr="002E2B25">
        <w:rPr>
          <w:rFonts w:ascii="Calibri" w:hAnsi="Calibri" w:cs="Calibri"/>
          <w:sz w:val="22"/>
          <w:szCs w:val="22"/>
        </w:rPr>
        <w:t>v plné výši.</w:t>
      </w:r>
    </w:p>
    <w:p w:rsidR="000167CA" w:rsidRPr="00772637" w:rsidRDefault="000167CA" w:rsidP="003F0E80">
      <w:pPr>
        <w:pStyle w:val="AAOdstavec"/>
        <w:spacing w:line="264" w:lineRule="auto"/>
        <w:ind w:left="706" w:hanging="705"/>
        <w:rPr>
          <w:rFonts w:ascii="Calibri" w:hAnsi="Calibri" w:cs="Calibri"/>
          <w:sz w:val="22"/>
          <w:szCs w:val="22"/>
        </w:rPr>
      </w:pPr>
    </w:p>
    <w:p w:rsidR="000167CA" w:rsidRPr="00772637" w:rsidRDefault="000167CA" w:rsidP="003F0E80">
      <w:pPr>
        <w:pStyle w:val="AAOdstavec"/>
        <w:spacing w:line="264" w:lineRule="auto"/>
        <w:ind w:left="706" w:hanging="705"/>
        <w:rPr>
          <w:rFonts w:ascii="Calibri" w:hAnsi="Calibri" w:cs="Calibri"/>
          <w:sz w:val="22"/>
          <w:szCs w:val="22"/>
        </w:rPr>
      </w:pPr>
    </w:p>
    <w:p w:rsidR="000167CA" w:rsidRPr="00772637" w:rsidRDefault="000167CA" w:rsidP="003F0E80">
      <w:pPr>
        <w:pStyle w:val="Nadpis1"/>
        <w:keepNext w:val="0"/>
        <w:numPr>
          <w:ilvl w:val="0"/>
          <w:numId w:val="18"/>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lastRenderedPageBreak/>
        <w:t>PLATNOST A ÚČINNOST SMLOUVY</w:t>
      </w:r>
    </w:p>
    <w:p w:rsidR="000167CA" w:rsidRPr="00772637" w:rsidRDefault="000167CA" w:rsidP="003F0E80">
      <w:pPr>
        <w:pStyle w:val="Nadpis2"/>
        <w:keepNext w:val="0"/>
        <w:spacing w:line="264" w:lineRule="auto"/>
        <w:ind w:left="709" w:right="-17" w:hanging="708"/>
        <w:rPr>
          <w:rFonts w:ascii="Calibri" w:hAnsi="Calibri" w:cs="Calibri"/>
          <w:b/>
          <w:bCs/>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Tato Smlouva nabývá platnosti </w:t>
      </w:r>
      <w:r w:rsidR="00C26937" w:rsidRPr="00C26937">
        <w:rPr>
          <w:rFonts w:ascii="Calibri" w:hAnsi="Calibri" w:cs="Calibri"/>
          <w:sz w:val="22"/>
          <w:szCs w:val="22"/>
          <w:lang w:val="cs-CZ"/>
        </w:rPr>
        <w:t>v den jejího podpisu oprávněnými zástupci obou smluvních stran</w:t>
      </w:r>
      <w:r w:rsidR="003B2C35">
        <w:rPr>
          <w:rFonts w:ascii="Calibri" w:hAnsi="Calibri" w:cs="Calibri"/>
          <w:sz w:val="22"/>
          <w:szCs w:val="22"/>
          <w:lang w:val="cs-CZ"/>
        </w:rPr>
        <w:t xml:space="preserve"> a </w:t>
      </w:r>
      <w:r w:rsidR="00C26937" w:rsidRPr="00772637">
        <w:rPr>
          <w:rFonts w:ascii="Calibri" w:hAnsi="Calibri" w:cs="Calibri"/>
          <w:sz w:val="22"/>
          <w:szCs w:val="22"/>
          <w:lang w:val="cs-CZ"/>
        </w:rPr>
        <w:t>účinnosti</w:t>
      </w:r>
      <w:r w:rsidR="00C26937">
        <w:rPr>
          <w:rFonts w:ascii="Calibri" w:hAnsi="Calibri" w:cs="Calibri"/>
          <w:sz w:val="22"/>
          <w:szCs w:val="22"/>
          <w:lang w:val="cs-CZ"/>
        </w:rPr>
        <w:t xml:space="preserve"> dnem jejího uveřejnění v registru smluv dle zákona č. 340/2015 Sb., </w:t>
      </w:r>
      <w:r w:rsidR="00C26937" w:rsidRPr="00C26937">
        <w:rPr>
          <w:rFonts w:ascii="Calibri" w:hAnsi="Calibri" w:cs="Calibri"/>
          <w:sz w:val="22"/>
          <w:szCs w:val="22"/>
          <w:lang w:val="cs-CZ"/>
        </w:rPr>
        <w:t>zákon</w:t>
      </w:r>
      <w:r w:rsidR="00CE3315">
        <w:rPr>
          <w:rFonts w:ascii="Calibri" w:hAnsi="Calibri" w:cs="Calibri"/>
          <w:sz w:val="22"/>
          <w:szCs w:val="22"/>
          <w:lang w:val="cs-CZ"/>
        </w:rPr>
        <w:t>a</w:t>
      </w:r>
      <w:r w:rsidR="00C26937" w:rsidRPr="00C26937">
        <w:rPr>
          <w:rFonts w:ascii="Calibri" w:hAnsi="Calibri" w:cs="Calibri"/>
          <w:sz w:val="22"/>
          <w:szCs w:val="22"/>
          <w:lang w:val="cs-CZ"/>
        </w:rPr>
        <w:t xml:space="preserve"> o</w:t>
      </w:r>
      <w:r w:rsidR="00C26937">
        <w:rPr>
          <w:rFonts w:ascii="Calibri" w:hAnsi="Calibri" w:cs="Calibri"/>
          <w:sz w:val="22"/>
          <w:szCs w:val="22"/>
          <w:lang w:val="cs-CZ"/>
        </w:rPr>
        <w:t> </w:t>
      </w:r>
      <w:r w:rsidR="00C26937" w:rsidRPr="00C26937">
        <w:rPr>
          <w:rFonts w:ascii="Calibri" w:hAnsi="Calibri" w:cs="Calibri"/>
          <w:sz w:val="22"/>
          <w:szCs w:val="22"/>
          <w:lang w:val="cs-CZ"/>
        </w:rPr>
        <w:t>zvláštních podmínkách účinnosti některých smluv, uveřejňování těchto smluv a o registru smluv (zákon o registru smluv)</w:t>
      </w:r>
      <w:r w:rsidR="003B2C35">
        <w:rPr>
          <w:rFonts w:ascii="Calibri" w:hAnsi="Calibri" w:cs="Calibri"/>
          <w:sz w:val="22"/>
          <w:szCs w:val="22"/>
          <w:lang w:val="cs-CZ"/>
        </w:rPr>
        <w:t>, ve znění p</w:t>
      </w:r>
      <w:r w:rsidR="00C13E00">
        <w:rPr>
          <w:rFonts w:ascii="Calibri" w:hAnsi="Calibri" w:cs="Calibri"/>
          <w:sz w:val="22"/>
          <w:szCs w:val="22"/>
          <w:lang w:val="cs-CZ"/>
        </w:rPr>
        <w:t>oz</w:t>
      </w:r>
      <w:r w:rsidR="003B2C35">
        <w:rPr>
          <w:rFonts w:ascii="Calibri" w:hAnsi="Calibri" w:cs="Calibri"/>
          <w:sz w:val="22"/>
          <w:szCs w:val="22"/>
          <w:lang w:val="cs-CZ"/>
        </w:rPr>
        <w:t>dějších předpisů. Smlouv</w:t>
      </w:r>
      <w:r w:rsidR="00C26937">
        <w:rPr>
          <w:rFonts w:ascii="Calibri" w:hAnsi="Calibri" w:cs="Calibri"/>
          <w:sz w:val="22"/>
          <w:szCs w:val="22"/>
          <w:lang w:val="cs-CZ"/>
        </w:rPr>
        <w:t xml:space="preserve">a </w:t>
      </w:r>
      <w:r w:rsidRPr="00772637">
        <w:rPr>
          <w:rFonts w:ascii="Calibri" w:hAnsi="Calibri" w:cs="Calibri"/>
          <w:sz w:val="22"/>
          <w:szCs w:val="22"/>
          <w:lang w:val="cs-CZ"/>
        </w:rPr>
        <w:t>je uzavírána n</w:t>
      </w:r>
      <w:r w:rsidR="0057314E">
        <w:rPr>
          <w:rFonts w:ascii="Calibri" w:hAnsi="Calibri" w:cs="Calibri"/>
          <w:sz w:val="22"/>
          <w:szCs w:val="22"/>
          <w:lang w:val="cs-CZ"/>
        </w:rPr>
        <w:t>a dobu určitou, a to na 4 roky</w:t>
      </w:r>
      <w:r w:rsidR="006360CB">
        <w:rPr>
          <w:rFonts w:ascii="Calibri" w:hAnsi="Calibri" w:cs="Calibri"/>
          <w:sz w:val="22"/>
          <w:szCs w:val="22"/>
          <w:lang w:val="cs-CZ"/>
        </w:rPr>
        <w:t xml:space="preserve"> od data nabytí účinnosti smlouvy</w:t>
      </w:r>
      <w:r w:rsidR="0057314E">
        <w:rPr>
          <w:rFonts w:ascii="Calibri" w:hAnsi="Calibri" w:cs="Calibri"/>
          <w:sz w:val="22"/>
          <w:szCs w:val="22"/>
          <w:lang w:val="cs-CZ"/>
        </w:rPr>
        <w:t>.</w:t>
      </w:r>
    </w:p>
    <w:p w:rsidR="000167CA" w:rsidRPr="00772637" w:rsidRDefault="000167CA" w:rsidP="003F0E80">
      <w:pPr>
        <w:pStyle w:val="Nadpis2"/>
        <w:keepNext w:val="0"/>
        <w:spacing w:line="264" w:lineRule="auto"/>
        <w:ind w:left="709" w:right="-17" w:hanging="709"/>
        <w:rPr>
          <w:rFonts w:ascii="Calibri" w:hAnsi="Calibri" w:cs="Calibri"/>
          <w:sz w:val="22"/>
          <w:szCs w:val="22"/>
          <w:lang w:val="cs-CZ"/>
        </w:rPr>
      </w:pPr>
    </w:p>
    <w:p w:rsidR="000167CA" w:rsidRPr="00772637" w:rsidRDefault="00CE3315" w:rsidP="003F0E80">
      <w:pPr>
        <w:pStyle w:val="Nadpis2"/>
        <w:keepNext w:val="0"/>
        <w:numPr>
          <w:ilvl w:val="1"/>
          <w:numId w:val="18"/>
        </w:numPr>
        <w:spacing w:line="264" w:lineRule="auto"/>
        <w:ind w:left="709" w:right="-17" w:hanging="709"/>
        <w:rPr>
          <w:rFonts w:ascii="Calibri" w:hAnsi="Calibri" w:cs="Calibri"/>
          <w:sz w:val="22"/>
          <w:szCs w:val="22"/>
          <w:lang w:val="cs-CZ"/>
        </w:rPr>
      </w:pPr>
      <w:r>
        <w:rPr>
          <w:rFonts w:ascii="Calibri" w:hAnsi="Calibri" w:cs="Calibri"/>
          <w:sz w:val="22"/>
          <w:szCs w:val="22"/>
          <w:lang w:val="cs-CZ"/>
        </w:rPr>
        <w:t xml:space="preserve">Tato </w:t>
      </w:r>
      <w:r w:rsidR="000167CA" w:rsidRPr="00772637">
        <w:rPr>
          <w:rFonts w:ascii="Calibri" w:hAnsi="Calibri" w:cs="Calibri"/>
          <w:sz w:val="22"/>
          <w:szCs w:val="22"/>
          <w:lang w:val="cs-CZ"/>
        </w:rPr>
        <w:t xml:space="preserve">Smlouvu a zároveň i všechny související kupní smlouvy </w:t>
      </w:r>
      <w:r>
        <w:rPr>
          <w:rFonts w:ascii="Calibri" w:hAnsi="Calibri" w:cs="Calibri"/>
          <w:sz w:val="22"/>
          <w:szCs w:val="22"/>
          <w:lang w:val="cs-CZ"/>
        </w:rPr>
        <w:t>zanikají</w:t>
      </w:r>
      <w:r w:rsidR="000167CA" w:rsidRPr="00772637">
        <w:rPr>
          <w:rFonts w:ascii="Calibri" w:hAnsi="Calibri" w:cs="Calibri"/>
          <w:sz w:val="22"/>
          <w:szCs w:val="22"/>
          <w:lang w:val="cs-CZ"/>
        </w:rPr>
        <w:t>:</w:t>
      </w:r>
    </w:p>
    <w:p w:rsidR="00CE3315" w:rsidRDefault="00CE3315" w:rsidP="003F0E80">
      <w:pPr>
        <w:pStyle w:val="Nadpis2"/>
        <w:keepNext w:val="0"/>
        <w:numPr>
          <w:ilvl w:val="0"/>
          <w:numId w:val="10"/>
        </w:numPr>
        <w:tabs>
          <w:tab w:val="left" w:pos="1134"/>
        </w:tabs>
        <w:spacing w:line="264" w:lineRule="auto"/>
        <w:ind w:left="1134" w:right="-17" w:hanging="425"/>
        <w:rPr>
          <w:rFonts w:ascii="Calibri" w:hAnsi="Calibri" w:cs="Calibri"/>
          <w:sz w:val="22"/>
          <w:szCs w:val="22"/>
          <w:lang w:val="cs-CZ"/>
        </w:rPr>
      </w:pPr>
      <w:r>
        <w:rPr>
          <w:rFonts w:ascii="Calibri" w:hAnsi="Calibri" w:cs="Calibri"/>
          <w:sz w:val="22"/>
          <w:szCs w:val="22"/>
          <w:lang w:val="cs-CZ"/>
        </w:rPr>
        <w:t>uplynutím doby stanovené v odst. 15.1,</w:t>
      </w:r>
    </w:p>
    <w:p w:rsidR="000167CA" w:rsidRPr="00772637" w:rsidRDefault="000167CA" w:rsidP="003F0E80">
      <w:pPr>
        <w:pStyle w:val="Nadpis2"/>
        <w:keepNext w:val="0"/>
        <w:numPr>
          <w:ilvl w:val="0"/>
          <w:numId w:val="10"/>
        </w:numPr>
        <w:tabs>
          <w:tab w:val="left" w:pos="1134"/>
        </w:tabs>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 xml:space="preserve">dohodou smluvních stran, jejíž součástí je i </w:t>
      </w:r>
      <w:r w:rsidR="00AF6578">
        <w:rPr>
          <w:rFonts w:ascii="Calibri" w:hAnsi="Calibri" w:cs="Calibri"/>
          <w:sz w:val="22"/>
          <w:szCs w:val="22"/>
          <w:lang w:val="cs-CZ"/>
        </w:rPr>
        <w:t>vypořádání vzájemných závazků a </w:t>
      </w:r>
      <w:r w:rsidRPr="00772637">
        <w:rPr>
          <w:rFonts w:ascii="Calibri" w:hAnsi="Calibri" w:cs="Calibri"/>
          <w:sz w:val="22"/>
          <w:szCs w:val="22"/>
          <w:lang w:val="cs-CZ"/>
        </w:rPr>
        <w:t>pohledávek,</w:t>
      </w:r>
    </w:p>
    <w:p w:rsidR="000167CA" w:rsidRPr="00772637" w:rsidRDefault="000167CA" w:rsidP="003F0E80">
      <w:pPr>
        <w:pStyle w:val="Nadpis2"/>
        <w:keepNext w:val="0"/>
        <w:numPr>
          <w:ilvl w:val="0"/>
          <w:numId w:val="10"/>
        </w:numPr>
        <w:tabs>
          <w:tab w:val="left" w:pos="1134"/>
        </w:tabs>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odstoupením od Smlouvy v případech u</w:t>
      </w:r>
      <w:r w:rsidR="00AF6578">
        <w:rPr>
          <w:rFonts w:ascii="Calibri" w:hAnsi="Calibri" w:cs="Calibri"/>
          <w:sz w:val="22"/>
          <w:szCs w:val="22"/>
          <w:lang w:val="cs-CZ"/>
        </w:rPr>
        <w:t>vedených v</w:t>
      </w:r>
      <w:r w:rsidR="006360CB">
        <w:rPr>
          <w:rFonts w:ascii="Calibri" w:hAnsi="Calibri" w:cs="Calibri"/>
          <w:sz w:val="22"/>
          <w:szCs w:val="22"/>
          <w:lang w:val="cs-CZ"/>
        </w:rPr>
        <w:t xml:space="preserve"> o. z. </w:t>
      </w:r>
      <w:r w:rsidR="00AF6578">
        <w:rPr>
          <w:rFonts w:ascii="Calibri" w:hAnsi="Calibri" w:cs="Calibri"/>
          <w:sz w:val="22"/>
          <w:szCs w:val="22"/>
          <w:lang w:val="cs-CZ"/>
        </w:rPr>
        <w:t xml:space="preserve"> či</w:t>
      </w:r>
      <w:r w:rsidR="006360CB">
        <w:rPr>
          <w:rFonts w:ascii="Calibri" w:hAnsi="Calibri" w:cs="Calibri"/>
          <w:sz w:val="22"/>
          <w:szCs w:val="22"/>
          <w:lang w:val="cs-CZ"/>
        </w:rPr>
        <w:t xml:space="preserve"> </w:t>
      </w:r>
      <w:r w:rsidR="00AF6578">
        <w:rPr>
          <w:rFonts w:ascii="Calibri" w:hAnsi="Calibri" w:cs="Calibri"/>
          <w:sz w:val="22"/>
          <w:szCs w:val="22"/>
          <w:lang w:val="cs-CZ"/>
        </w:rPr>
        <w:t>v</w:t>
      </w:r>
      <w:r w:rsidR="006360CB">
        <w:rPr>
          <w:rFonts w:ascii="Calibri" w:hAnsi="Calibri" w:cs="Calibri"/>
          <w:sz w:val="22"/>
          <w:szCs w:val="22"/>
          <w:lang w:val="cs-CZ"/>
        </w:rPr>
        <w:t> případě podstatného porušení smlouvy. Za podstatné porušení smlouvy je považováno porušení tak, jak je specifikováno v ustanovení 15.3.  a 18.1. tohoto článku Smlouvy</w:t>
      </w:r>
      <w:r w:rsidR="00AF6578">
        <w:rPr>
          <w:rFonts w:ascii="Calibri" w:hAnsi="Calibri" w:cs="Calibri"/>
          <w:sz w:val="22"/>
          <w:szCs w:val="22"/>
          <w:lang w:val="cs-CZ"/>
        </w:rPr>
        <w:t>,</w:t>
      </w:r>
    </w:p>
    <w:p w:rsidR="000167CA" w:rsidRPr="00772637" w:rsidRDefault="000167CA" w:rsidP="003F0E80">
      <w:pPr>
        <w:pStyle w:val="Odstavecseseznamem"/>
        <w:numPr>
          <w:ilvl w:val="0"/>
          <w:numId w:val="10"/>
        </w:numPr>
        <w:tabs>
          <w:tab w:val="left" w:pos="1134"/>
        </w:tabs>
        <w:ind w:left="1134" w:hanging="425"/>
        <w:jc w:val="both"/>
        <w:rPr>
          <w:rFonts w:ascii="Calibri" w:hAnsi="Calibri" w:cs="Calibri"/>
          <w:sz w:val="22"/>
          <w:szCs w:val="22"/>
          <w:lang w:val="cs-CZ"/>
        </w:rPr>
      </w:pPr>
      <w:r w:rsidRPr="00772637">
        <w:rPr>
          <w:rFonts w:ascii="Calibri" w:hAnsi="Calibri" w:cs="Calibri"/>
          <w:sz w:val="22"/>
          <w:szCs w:val="22"/>
          <w:lang w:val="cs-CZ"/>
        </w:rPr>
        <w:t>písemnou výpovědí z jakéhokoliv důvodu, nebo i bez jeho uvedení, s výpovědní lhůtou 3</w:t>
      </w:r>
      <w:r w:rsidR="0057314E">
        <w:rPr>
          <w:rFonts w:ascii="Calibri" w:hAnsi="Calibri" w:cs="Calibri"/>
          <w:sz w:val="22"/>
          <w:szCs w:val="22"/>
          <w:lang w:val="cs-CZ"/>
        </w:rPr>
        <w:t> </w:t>
      </w:r>
      <w:r w:rsidRPr="00772637">
        <w:rPr>
          <w:rFonts w:ascii="Calibri" w:hAnsi="Calibri" w:cs="Calibri"/>
          <w:sz w:val="22"/>
          <w:szCs w:val="22"/>
          <w:lang w:val="cs-CZ"/>
        </w:rPr>
        <w:t>měsíců počínající běžet první den měsíce následujícího po měsíci, kdy byla výpověď doručena druhé smluvní straně.</w:t>
      </w: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bookmarkStart w:id="7" w:name="_Ref62193625"/>
      <w:r w:rsidRPr="00772637">
        <w:rPr>
          <w:rFonts w:ascii="Calibri" w:hAnsi="Calibri" w:cs="Calibri"/>
          <w:sz w:val="22"/>
          <w:szCs w:val="22"/>
          <w:lang w:val="cs-CZ"/>
        </w:rPr>
        <w:t>Kupující je oprávněn odstoupit od Smlouvy bez dalšího, tj. bez předch</w:t>
      </w:r>
      <w:r w:rsidR="00C13E00">
        <w:rPr>
          <w:rFonts w:ascii="Calibri" w:hAnsi="Calibri" w:cs="Calibri"/>
          <w:sz w:val="22"/>
          <w:szCs w:val="22"/>
          <w:lang w:val="cs-CZ"/>
        </w:rPr>
        <w:t>oz</w:t>
      </w:r>
      <w:r w:rsidRPr="00772637">
        <w:rPr>
          <w:rFonts w:ascii="Calibri" w:hAnsi="Calibri" w:cs="Calibri"/>
          <w:sz w:val="22"/>
          <w:szCs w:val="22"/>
          <w:lang w:val="cs-CZ"/>
        </w:rPr>
        <w:t>ího up</w:t>
      </w:r>
      <w:r w:rsidR="00C13E00">
        <w:rPr>
          <w:rFonts w:ascii="Calibri" w:hAnsi="Calibri" w:cs="Calibri"/>
          <w:sz w:val="22"/>
          <w:szCs w:val="22"/>
          <w:lang w:val="cs-CZ"/>
        </w:rPr>
        <w:t>oz</w:t>
      </w:r>
      <w:r w:rsidRPr="00772637">
        <w:rPr>
          <w:rFonts w:ascii="Calibri" w:hAnsi="Calibri" w:cs="Calibri"/>
          <w:sz w:val="22"/>
          <w:szCs w:val="22"/>
          <w:lang w:val="cs-CZ"/>
        </w:rPr>
        <w:t xml:space="preserve">ornění v těchto případech: </w:t>
      </w:r>
    </w:p>
    <w:p w:rsidR="000167CA" w:rsidRPr="00772637" w:rsidRDefault="00CE3315" w:rsidP="003F0E80">
      <w:pPr>
        <w:pStyle w:val="AAOdstavec"/>
        <w:numPr>
          <w:ilvl w:val="0"/>
          <w:numId w:val="3"/>
        </w:numPr>
        <w:tabs>
          <w:tab w:val="clear" w:pos="720"/>
          <w:tab w:val="num" w:pos="1134"/>
        </w:tabs>
        <w:spacing w:line="264" w:lineRule="auto"/>
        <w:ind w:left="1134" w:hanging="425"/>
        <w:rPr>
          <w:rFonts w:ascii="Calibri" w:hAnsi="Calibri" w:cs="Calibri"/>
          <w:sz w:val="22"/>
          <w:szCs w:val="22"/>
        </w:rPr>
      </w:pPr>
      <w:r>
        <w:rPr>
          <w:rFonts w:ascii="Calibri" w:hAnsi="Calibri" w:cs="Calibri"/>
          <w:sz w:val="22"/>
          <w:szCs w:val="22"/>
        </w:rPr>
        <w:t>p</w:t>
      </w:r>
      <w:r w:rsidR="000167CA" w:rsidRPr="00772637">
        <w:rPr>
          <w:rFonts w:ascii="Calibri" w:hAnsi="Calibri" w:cs="Calibri"/>
          <w:sz w:val="22"/>
          <w:szCs w:val="22"/>
        </w:rPr>
        <w:t>oruší-li Prodávající některou z povinností dle této Smlouvy nebo platných předpisů, norem a r</w:t>
      </w:r>
      <w:r w:rsidR="00C13E00">
        <w:rPr>
          <w:rFonts w:ascii="Calibri" w:hAnsi="Calibri" w:cs="Calibri"/>
          <w:sz w:val="22"/>
          <w:szCs w:val="22"/>
        </w:rPr>
        <w:t>oz</w:t>
      </w:r>
      <w:r w:rsidR="000167CA" w:rsidRPr="00772637">
        <w:rPr>
          <w:rFonts w:ascii="Calibri" w:hAnsi="Calibri" w:cs="Calibri"/>
          <w:sz w:val="22"/>
          <w:szCs w:val="22"/>
        </w:rPr>
        <w:t>hodnutí příslušných orgánů, zejména orgánů státní správy, vnitřních předpisů Kupujícího, které je povinen při plnění závazku založeného touto Smlouvou dodržovat, to vše za podmínky, že Prodávající nenapraví takové porušení ani do 5</w:t>
      </w:r>
      <w:r w:rsidR="00AF6578">
        <w:rPr>
          <w:rFonts w:ascii="Calibri" w:hAnsi="Calibri" w:cs="Calibri"/>
          <w:sz w:val="22"/>
          <w:szCs w:val="22"/>
        </w:rPr>
        <w:t> </w:t>
      </w:r>
      <w:r w:rsidR="000167CA" w:rsidRPr="00772637">
        <w:rPr>
          <w:rFonts w:ascii="Calibri" w:hAnsi="Calibri" w:cs="Calibri"/>
          <w:sz w:val="22"/>
          <w:szCs w:val="22"/>
        </w:rPr>
        <w:t>pracovních dnů poté, co na takové porušení b</w:t>
      </w:r>
      <w:r w:rsidR="00AF6578">
        <w:rPr>
          <w:rFonts w:ascii="Calibri" w:hAnsi="Calibri" w:cs="Calibri"/>
          <w:sz w:val="22"/>
          <w:szCs w:val="22"/>
        </w:rPr>
        <w:t>yl písemně up</w:t>
      </w:r>
      <w:r w:rsidR="00C13E00">
        <w:rPr>
          <w:rFonts w:ascii="Calibri" w:hAnsi="Calibri" w:cs="Calibri"/>
          <w:sz w:val="22"/>
          <w:szCs w:val="22"/>
        </w:rPr>
        <w:t>oz</w:t>
      </w:r>
      <w:r w:rsidR="00AF6578">
        <w:rPr>
          <w:rFonts w:ascii="Calibri" w:hAnsi="Calibri" w:cs="Calibri"/>
          <w:sz w:val="22"/>
          <w:szCs w:val="22"/>
        </w:rPr>
        <w:t>orněn Kupujícím,</w:t>
      </w:r>
    </w:p>
    <w:p w:rsidR="000167CA" w:rsidRPr="00772637" w:rsidRDefault="000167CA" w:rsidP="003F0E80">
      <w:pPr>
        <w:pStyle w:val="AAOdstavec"/>
        <w:numPr>
          <w:ilvl w:val="0"/>
          <w:numId w:val="3"/>
        </w:numPr>
        <w:tabs>
          <w:tab w:val="clear" w:pos="720"/>
          <w:tab w:val="num" w:pos="1134"/>
        </w:tabs>
        <w:spacing w:line="264" w:lineRule="auto"/>
        <w:ind w:left="1134" w:hanging="425"/>
        <w:rPr>
          <w:rFonts w:ascii="Calibri" w:hAnsi="Calibri" w:cs="Calibri"/>
          <w:sz w:val="22"/>
          <w:szCs w:val="22"/>
        </w:rPr>
      </w:pPr>
      <w:r w:rsidRPr="00772637">
        <w:rPr>
          <w:rFonts w:ascii="Calibri" w:hAnsi="Calibri" w:cs="Calibri"/>
          <w:sz w:val="22"/>
          <w:szCs w:val="22"/>
        </w:rPr>
        <w:t>bude-li pravomocně r</w:t>
      </w:r>
      <w:r w:rsidR="00C13E00">
        <w:rPr>
          <w:rFonts w:ascii="Calibri" w:hAnsi="Calibri" w:cs="Calibri"/>
          <w:sz w:val="22"/>
          <w:szCs w:val="22"/>
        </w:rPr>
        <w:t>oz</w:t>
      </w:r>
      <w:r w:rsidRPr="00772637">
        <w:rPr>
          <w:rFonts w:ascii="Calibri" w:hAnsi="Calibri" w:cs="Calibri"/>
          <w:sz w:val="22"/>
          <w:szCs w:val="22"/>
        </w:rPr>
        <w:t xml:space="preserve">hodnuto o úpadku Prodávajícího, </w:t>
      </w:r>
    </w:p>
    <w:p w:rsidR="000167CA" w:rsidRPr="00772637" w:rsidRDefault="000167CA" w:rsidP="003F0E80">
      <w:pPr>
        <w:pStyle w:val="AAOdstavec"/>
        <w:numPr>
          <w:ilvl w:val="0"/>
          <w:numId w:val="3"/>
        </w:numPr>
        <w:tabs>
          <w:tab w:val="clear" w:pos="720"/>
          <w:tab w:val="num" w:pos="1134"/>
        </w:tabs>
        <w:spacing w:line="264" w:lineRule="auto"/>
        <w:ind w:left="1134" w:hanging="425"/>
        <w:rPr>
          <w:rFonts w:ascii="Calibri" w:hAnsi="Calibri" w:cs="Calibri"/>
          <w:sz w:val="22"/>
          <w:szCs w:val="22"/>
        </w:rPr>
      </w:pPr>
      <w:r w:rsidRPr="00772637">
        <w:rPr>
          <w:rFonts w:ascii="Calibri" w:hAnsi="Calibri" w:cs="Calibri"/>
          <w:sz w:val="22"/>
          <w:szCs w:val="22"/>
        </w:rPr>
        <w:t>vstoupí-li Prodávající do likvidace,</w:t>
      </w:r>
    </w:p>
    <w:p w:rsidR="000167CA" w:rsidRPr="00772637" w:rsidRDefault="000167CA" w:rsidP="003F0E80">
      <w:pPr>
        <w:pStyle w:val="AAOdstavec"/>
        <w:numPr>
          <w:ilvl w:val="0"/>
          <w:numId w:val="3"/>
        </w:numPr>
        <w:tabs>
          <w:tab w:val="clear" w:pos="720"/>
          <w:tab w:val="num" w:pos="1134"/>
        </w:tabs>
        <w:spacing w:line="264" w:lineRule="auto"/>
        <w:ind w:left="1134" w:hanging="425"/>
        <w:rPr>
          <w:rFonts w:ascii="Calibri" w:hAnsi="Calibri" w:cs="Calibri"/>
          <w:sz w:val="22"/>
          <w:szCs w:val="22"/>
        </w:rPr>
      </w:pPr>
      <w:r w:rsidRPr="00772637">
        <w:rPr>
          <w:rFonts w:ascii="Calibri" w:hAnsi="Calibri" w:cs="Calibri"/>
          <w:sz w:val="22"/>
          <w:szCs w:val="22"/>
        </w:rPr>
        <w:t>p</w:t>
      </w:r>
      <w:r w:rsidR="00C13E00">
        <w:rPr>
          <w:rFonts w:ascii="Calibri" w:hAnsi="Calibri" w:cs="Calibri"/>
          <w:sz w:val="22"/>
          <w:szCs w:val="22"/>
        </w:rPr>
        <w:t>oz</w:t>
      </w:r>
      <w:r w:rsidRPr="00772637">
        <w:rPr>
          <w:rFonts w:ascii="Calibri" w:hAnsi="Calibri" w:cs="Calibri"/>
          <w:sz w:val="22"/>
          <w:szCs w:val="22"/>
        </w:rPr>
        <w:t xml:space="preserve">bude-li Prodávající jakékoliv oprávnění vyžadované právními předpisy pro provádění činnosti, k níž se zavazuje touto Smlouvou. </w:t>
      </w:r>
    </w:p>
    <w:bookmarkEnd w:id="7"/>
    <w:p w:rsidR="000167CA" w:rsidRPr="00772637" w:rsidRDefault="000167CA" w:rsidP="003F0E80">
      <w:pPr>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Smluvní strany sjednávají, že dojde-li k odstoupení od této Smlouvy, tak vzájemná plnění, které si strany poskytly do doby odstoupení od této Smlouvy, si každá ze smluvních stran ponechá a nevrací jej. Pokud však jedna ze smluvních stran neposkytla druhé smluvní straně protiplnění, je povinna jí vrátit zpět nabyté plnění. </w:t>
      </w:r>
    </w:p>
    <w:p w:rsidR="000167CA" w:rsidRPr="00772637" w:rsidRDefault="000167CA" w:rsidP="003F0E80">
      <w:pPr>
        <w:ind w:left="709" w:hanging="709"/>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w:t>
      </w:r>
      <w:r w:rsidR="00AF6578">
        <w:rPr>
          <w:rFonts w:ascii="Calibri" w:hAnsi="Calibri" w:cs="Calibri"/>
          <w:sz w:val="22"/>
          <w:szCs w:val="22"/>
          <w:lang w:val="cs-CZ"/>
        </w:rPr>
        <w:t xml:space="preserve">záruce, </w:t>
      </w:r>
      <w:r w:rsidRPr="00772637">
        <w:rPr>
          <w:rFonts w:ascii="Calibri" w:hAnsi="Calibri" w:cs="Calibri"/>
          <w:sz w:val="22"/>
          <w:szCs w:val="22"/>
          <w:lang w:val="cs-CZ"/>
        </w:rPr>
        <w:t>smluvních pokutách, náhradě škody a</w:t>
      </w:r>
      <w:r w:rsidR="00CE3315">
        <w:rPr>
          <w:rFonts w:ascii="Calibri" w:hAnsi="Calibri" w:cs="Calibri"/>
          <w:sz w:val="22"/>
          <w:szCs w:val="22"/>
          <w:lang w:val="cs-CZ"/>
        </w:rPr>
        <w:t> </w:t>
      </w:r>
      <w:r w:rsidRPr="00772637">
        <w:rPr>
          <w:rFonts w:ascii="Calibri" w:hAnsi="Calibri" w:cs="Calibri"/>
          <w:sz w:val="22"/>
          <w:szCs w:val="22"/>
          <w:lang w:val="cs-CZ"/>
        </w:rPr>
        <w:t>ochraně informací.</w:t>
      </w:r>
    </w:p>
    <w:p w:rsidR="000167CA" w:rsidRDefault="000167CA" w:rsidP="003F0E80">
      <w:pPr>
        <w:rPr>
          <w:rFonts w:ascii="Calibri" w:hAnsi="Calibri" w:cs="Calibri"/>
          <w:sz w:val="22"/>
          <w:szCs w:val="22"/>
          <w:lang w:val="cs-CZ"/>
        </w:rPr>
      </w:pPr>
    </w:p>
    <w:p w:rsidR="00CE3315" w:rsidRPr="00772637" w:rsidRDefault="00CE3315" w:rsidP="003F0E80">
      <w:pPr>
        <w:rPr>
          <w:rFonts w:ascii="Calibri" w:hAnsi="Calibri" w:cs="Calibri"/>
          <w:sz w:val="22"/>
          <w:szCs w:val="22"/>
          <w:lang w:val="cs-CZ"/>
        </w:rPr>
      </w:pPr>
    </w:p>
    <w:p w:rsidR="000167CA" w:rsidRPr="00772637" w:rsidRDefault="000167CA" w:rsidP="003F0E80">
      <w:pPr>
        <w:pStyle w:val="Nadpis1"/>
        <w:numPr>
          <w:ilvl w:val="0"/>
          <w:numId w:val="18"/>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t>SALVATORSKÁ KLAUZULE</w:t>
      </w:r>
    </w:p>
    <w:p w:rsidR="000167CA" w:rsidRPr="00772637" w:rsidRDefault="000167CA" w:rsidP="003F0E80">
      <w:pPr>
        <w:keepNext/>
        <w:rPr>
          <w:rFonts w:ascii="Calibri" w:hAnsi="Calibri" w:cs="Calibri"/>
          <w:sz w:val="22"/>
          <w:szCs w:val="22"/>
          <w:lang w:val="cs-CZ"/>
        </w:rPr>
      </w:pPr>
    </w:p>
    <w:p w:rsidR="000167CA" w:rsidRPr="00772637" w:rsidRDefault="000167CA" w:rsidP="003F0E80">
      <w:pPr>
        <w:pStyle w:val="Odstavecseseznamem"/>
        <w:numPr>
          <w:ilvl w:val="1"/>
          <w:numId w:val="18"/>
        </w:numPr>
        <w:ind w:left="709" w:hanging="709"/>
        <w:jc w:val="both"/>
        <w:rPr>
          <w:rFonts w:ascii="Calibri" w:hAnsi="Calibri" w:cs="Calibri"/>
          <w:snapToGrid w:val="0"/>
          <w:sz w:val="22"/>
          <w:szCs w:val="22"/>
          <w:lang w:val="cs-CZ"/>
        </w:rPr>
      </w:pPr>
      <w:r w:rsidRPr="00772637">
        <w:rPr>
          <w:rFonts w:ascii="Calibri" w:hAnsi="Calibri" w:cs="Calibri"/>
          <w:snapToGrid w:val="0"/>
          <w:sz w:val="22"/>
          <w:szCs w:val="22"/>
          <w:lang w:val="cs-CZ"/>
        </w:rPr>
        <w:t xml:space="preserve">V případě, že se jakékoliv ustanovení této Smlouvy stane neplatným nebo nevymahatelným, nebudou tím dotčena ostatní ustanovení této Smlouvy. V takovém případě smluvní strany souhlasí s tím, že nahradí takovéto neplatné nebo nevymahatelné ustanovení novým </w:t>
      </w:r>
      <w:r w:rsidRPr="00772637">
        <w:rPr>
          <w:rFonts w:ascii="Calibri" w:hAnsi="Calibri" w:cs="Calibri"/>
          <w:snapToGrid w:val="0"/>
          <w:sz w:val="22"/>
          <w:szCs w:val="22"/>
          <w:lang w:val="cs-CZ"/>
        </w:rPr>
        <w:lastRenderedPageBreak/>
        <w:t>ustanovením platným a vymahatelným, které bude mít co nejbližší právní a ekonomický význam ustanovení neplatnému či nevymahatelnému.</w:t>
      </w:r>
    </w:p>
    <w:p w:rsidR="000167CA" w:rsidRPr="00772637" w:rsidRDefault="000167CA" w:rsidP="003F0E80">
      <w:pPr>
        <w:ind w:left="709" w:hanging="709"/>
        <w:jc w:val="both"/>
        <w:rPr>
          <w:rFonts w:ascii="Calibri" w:hAnsi="Calibri" w:cs="Calibri"/>
          <w:snapToGrid w:val="0"/>
          <w:sz w:val="22"/>
          <w:szCs w:val="22"/>
          <w:lang w:val="cs-CZ"/>
        </w:rPr>
      </w:pPr>
    </w:p>
    <w:p w:rsidR="000167CA" w:rsidRPr="00772637" w:rsidRDefault="000167CA" w:rsidP="003F0E80">
      <w:pPr>
        <w:pStyle w:val="Odstavecseseznamem"/>
        <w:numPr>
          <w:ilvl w:val="1"/>
          <w:numId w:val="18"/>
        </w:numPr>
        <w:ind w:left="709" w:hanging="709"/>
        <w:jc w:val="both"/>
        <w:rPr>
          <w:rFonts w:ascii="Calibri" w:hAnsi="Calibri" w:cs="Calibri"/>
          <w:sz w:val="22"/>
          <w:szCs w:val="22"/>
          <w:lang w:val="cs-CZ"/>
        </w:rPr>
      </w:pPr>
      <w:r w:rsidRPr="00772637">
        <w:rPr>
          <w:rFonts w:ascii="Calibri" w:hAnsi="Calibri" w:cs="Calibri"/>
          <w:sz w:val="22"/>
          <w:szCs w:val="22"/>
          <w:lang w:val="cs-CZ"/>
        </w:rPr>
        <w:t xml:space="preserve">Pokud nebude možné řešení uvedené </w:t>
      </w:r>
      <w:r w:rsidR="006D1B7E">
        <w:rPr>
          <w:rFonts w:ascii="Calibri" w:hAnsi="Calibri" w:cs="Calibri"/>
          <w:sz w:val="22"/>
          <w:szCs w:val="22"/>
          <w:lang w:val="cs-CZ"/>
        </w:rPr>
        <w:t xml:space="preserve">v odst. 16.1 </w:t>
      </w:r>
      <w:r w:rsidRPr="00772637">
        <w:rPr>
          <w:rFonts w:ascii="Calibri" w:hAnsi="Calibri" w:cs="Calibri"/>
          <w:sz w:val="22"/>
          <w:szCs w:val="22"/>
          <w:lang w:val="cs-CZ"/>
        </w:rPr>
        <w:t>a tato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ze </w:t>
      </w:r>
      <w:r w:rsidR="00D45147">
        <w:rPr>
          <w:rFonts w:ascii="Calibri" w:hAnsi="Calibri" w:cs="Calibri"/>
          <w:sz w:val="22"/>
          <w:szCs w:val="22"/>
          <w:lang w:val="cs-CZ"/>
        </w:rPr>
        <w:t>s</w:t>
      </w:r>
      <w:r w:rsidRPr="00772637">
        <w:rPr>
          <w:rFonts w:ascii="Calibri" w:hAnsi="Calibri" w:cs="Calibri"/>
          <w:sz w:val="22"/>
          <w:szCs w:val="22"/>
          <w:lang w:val="cs-CZ"/>
        </w:rPr>
        <w:t>mlouvy původní.</w:t>
      </w:r>
    </w:p>
    <w:p w:rsidR="000167CA" w:rsidRDefault="000167CA" w:rsidP="003F0E80">
      <w:pPr>
        <w:rPr>
          <w:rFonts w:ascii="Calibri" w:hAnsi="Calibri" w:cs="Calibri"/>
          <w:sz w:val="22"/>
          <w:szCs w:val="22"/>
          <w:lang w:val="cs-CZ"/>
        </w:rPr>
      </w:pPr>
    </w:p>
    <w:p w:rsidR="003E1B87" w:rsidRPr="00772637" w:rsidRDefault="003E1B87" w:rsidP="003F0E80">
      <w:pPr>
        <w:rPr>
          <w:rFonts w:ascii="Calibri" w:hAnsi="Calibri" w:cs="Calibri"/>
          <w:sz w:val="22"/>
          <w:szCs w:val="22"/>
          <w:lang w:val="cs-CZ"/>
        </w:rPr>
      </w:pPr>
    </w:p>
    <w:p w:rsidR="000167CA" w:rsidRPr="00772637" w:rsidRDefault="000167CA" w:rsidP="003F0E80">
      <w:pPr>
        <w:pStyle w:val="Nadpis1"/>
        <w:numPr>
          <w:ilvl w:val="0"/>
          <w:numId w:val="18"/>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t>ŘESENÍ SPORU</w:t>
      </w:r>
    </w:p>
    <w:p w:rsidR="000167CA" w:rsidRPr="00772637" w:rsidRDefault="000167CA" w:rsidP="003F0E80">
      <w:pPr>
        <w:keepNext/>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hanging="709"/>
        <w:rPr>
          <w:rFonts w:ascii="Calibri" w:hAnsi="Calibri" w:cs="Calibri"/>
          <w:sz w:val="22"/>
          <w:szCs w:val="22"/>
          <w:lang w:val="cs-CZ"/>
        </w:rPr>
      </w:pPr>
      <w:r w:rsidRPr="00772637">
        <w:rPr>
          <w:rFonts w:ascii="Calibri" w:hAnsi="Calibri" w:cs="Calibri"/>
          <w:sz w:val="22"/>
          <w:szCs w:val="22"/>
          <w:lang w:val="cs-CZ"/>
        </w:rPr>
        <w:t xml:space="preserve">Veškerá vzájemná práva a povinnosti Prodávajícího a Kupujícího vyplývající z uzavřené Smlouvy a kupních smluv se budou </w:t>
      </w:r>
      <w:r w:rsidR="00EC1CBB" w:rsidRPr="00772637">
        <w:rPr>
          <w:rFonts w:ascii="Calibri" w:hAnsi="Calibri" w:cs="Calibri"/>
          <w:sz w:val="22"/>
          <w:szCs w:val="22"/>
          <w:lang w:val="cs-CZ"/>
        </w:rPr>
        <w:t xml:space="preserve">řídit </w:t>
      </w:r>
      <w:r w:rsidR="00EC1CBB">
        <w:rPr>
          <w:rFonts w:ascii="Calibri" w:hAnsi="Calibri" w:cs="Calibri"/>
          <w:sz w:val="22"/>
          <w:szCs w:val="22"/>
          <w:lang w:val="cs-CZ"/>
        </w:rPr>
        <w:t>právním řádem</w:t>
      </w:r>
      <w:r w:rsidR="00EC1CBB" w:rsidRPr="00772637">
        <w:rPr>
          <w:rFonts w:ascii="Calibri" w:hAnsi="Calibri" w:cs="Calibri"/>
          <w:sz w:val="22"/>
          <w:szCs w:val="22"/>
          <w:lang w:val="cs-CZ"/>
        </w:rPr>
        <w:t xml:space="preserve"> České republiky</w:t>
      </w:r>
      <w:r w:rsidR="00EC1CBB">
        <w:rPr>
          <w:rFonts w:ascii="Calibri" w:hAnsi="Calibri" w:cs="Calibri"/>
          <w:sz w:val="22"/>
          <w:szCs w:val="22"/>
          <w:lang w:val="cs-CZ"/>
        </w:rPr>
        <w:t xml:space="preserve">, zejména </w:t>
      </w:r>
      <w:r w:rsidR="006360CB">
        <w:rPr>
          <w:rFonts w:ascii="Calibri" w:hAnsi="Calibri" w:cs="Calibri"/>
          <w:sz w:val="22"/>
          <w:szCs w:val="22"/>
          <w:lang w:val="cs-CZ"/>
        </w:rPr>
        <w:t xml:space="preserve">o. z. </w:t>
      </w:r>
      <w:r w:rsidRPr="00772637">
        <w:rPr>
          <w:rFonts w:ascii="Calibri" w:hAnsi="Calibri" w:cs="Calibri"/>
          <w:sz w:val="22"/>
          <w:szCs w:val="22"/>
          <w:lang w:val="cs-CZ"/>
        </w:rPr>
        <w:t xml:space="preserve"> Veškeré spory, které vzniknou z uzavřených smluv nebo v souvislosti s nimi, které se nepodaří vyřešit přednostně smírnou cestou, budou r</w:t>
      </w:r>
      <w:r w:rsidR="00C13E00">
        <w:rPr>
          <w:rFonts w:ascii="Calibri" w:hAnsi="Calibri" w:cs="Calibri"/>
          <w:sz w:val="22"/>
          <w:szCs w:val="22"/>
          <w:lang w:val="cs-CZ"/>
        </w:rPr>
        <w:t>oz</w:t>
      </w:r>
      <w:r w:rsidRPr="00772637">
        <w:rPr>
          <w:rFonts w:ascii="Calibri" w:hAnsi="Calibri" w:cs="Calibri"/>
          <w:sz w:val="22"/>
          <w:szCs w:val="22"/>
          <w:lang w:val="cs-CZ"/>
        </w:rPr>
        <w:t>hodovány obecnými soudy v souladu se zákonem č. 99/1963 Sb., občanským soudním řádem, ve znění p</w:t>
      </w:r>
      <w:r w:rsidR="00C13E00">
        <w:rPr>
          <w:rFonts w:ascii="Calibri" w:hAnsi="Calibri" w:cs="Calibri"/>
          <w:sz w:val="22"/>
          <w:szCs w:val="22"/>
          <w:lang w:val="cs-CZ"/>
        </w:rPr>
        <w:t>oz</w:t>
      </w:r>
      <w:r w:rsidRPr="00772637">
        <w:rPr>
          <w:rFonts w:ascii="Calibri" w:hAnsi="Calibri" w:cs="Calibri"/>
          <w:sz w:val="22"/>
          <w:szCs w:val="22"/>
          <w:lang w:val="cs-CZ"/>
        </w:rPr>
        <w:t>dějších předpisů.</w:t>
      </w:r>
    </w:p>
    <w:p w:rsidR="000167CA" w:rsidRDefault="000167CA" w:rsidP="003F0E80">
      <w:pPr>
        <w:rPr>
          <w:rFonts w:ascii="Calibri" w:hAnsi="Calibri" w:cs="Calibri"/>
          <w:sz w:val="22"/>
          <w:szCs w:val="22"/>
          <w:lang w:val="cs-CZ"/>
        </w:rPr>
      </w:pPr>
    </w:p>
    <w:p w:rsidR="003E1B87" w:rsidRPr="00772637" w:rsidRDefault="003E1B87" w:rsidP="003F0E80">
      <w:pPr>
        <w:rPr>
          <w:rFonts w:ascii="Calibri" w:hAnsi="Calibri" w:cs="Calibri"/>
          <w:sz w:val="22"/>
          <w:szCs w:val="22"/>
          <w:lang w:val="cs-CZ"/>
        </w:rPr>
      </w:pPr>
    </w:p>
    <w:p w:rsidR="000167CA" w:rsidRPr="00772637" w:rsidRDefault="000167CA" w:rsidP="003F0E80">
      <w:pPr>
        <w:pStyle w:val="Nadpis1"/>
        <w:keepNext w:val="0"/>
        <w:numPr>
          <w:ilvl w:val="0"/>
          <w:numId w:val="18"/>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t>ZAVĚREČNÁ USTANOVENÍ</w:t>
      </w:r>
    </w:p>
    <w:p w:rsidR="000167CA" w:rsidRPr="00772637" w:rsidRDefault="000167CA" w:rsidP="003F0E80">
      <w:pPr>
        <w:rPr>
          <w:rFonts w:ascii="Calibri" w:hAnsi="Calibri" w:cs="Calibri"/>
          <w:b/>
          <w:bCs/>
          <w:sz w:val="22"/>
          <w:szCs w:val="22"/>
          <w:lang w:val="cs-CZ"/>
        </w:rPr>
      </w:pPr>
    </w:p>
    <w:p w:rsidR="000167CA" w:rsidRPr="00772637" w:rsidRDefault="000167CA" w:rsidP="003F0E80">
      <w:pPr>
        <w:pStyle w:val="AAOdstavec"/>
        <w:numPr>
          <w:ilvl w:val="1"/>
          <w:numId w:val="18"/>
        </w:numPr>
        <w:spacing w:line="264" w:lineRule="auto"/>
        <w:ind w:left="709" w:hanging="709"/>
        <w:rPr>
          <w:rFonts w:ascii="Calibri" w:hAnsi="Calibri" w:cs="Calibri"/>
          <w:sz w:val="22"/>
          <w:szCs w:val="22"/>
        </w:rPr>
      </w:pPr>
      <w:r w:rsidRPr="00772637">
        <w:rPr>
          <w:rFonts w:ascii="Calibri" w:hAnsi="Calibri" w:cs="Calibri"/>
          <w:sz w:val="22"/>
          <w:szCs w:val="22"/>
        </w:rPr>
        <w:t>Dle dohody smluvních stran nelze postoupit pohledávku, kterou má Prodávající za Kupujícím z titulu této Smlouvy či kupních smluv, bez předch</w:t>
      </w:r>
      <w:r w:rsidR="00C13E00">
        <w:rPr>
          <w:rFonts w:ascii="Calibri" w:hAnsi="Calibri" w:cs="Calibri"/>
          <w:sz w:val="22"/>
          <w:szCs w:val="22"/>
        </w:rPr>
        <w:t>oz</w:t>
      </w:r>
      <w:r w:rsidRPr="00772637">
        <w:rPr>
          <w:rFonts w:ascii="Calibri" w:hAnsi="Calibri" w:cs="Calibri"/>
          <w:sz w:val="22"/>
          <w:szCs w:val="22"/>
        </w:rPr>
        <w:t>ího písemného souhlasu Kupujícího. Postoupení pohledávky v r</w:t>
      </w:r>
      <w:r w:rsidR="00C13E00">
        <w:rPr>
          <w:rFonts w:ascii="Calibri" w:hAnsi="Calibri" w:cs="Calibri"/>
          <w:sz w:val="22"/>
          <w:szCs w:val="22"/>
        </w:rPr>
        <w:t>oz</w:t>
      </w:r>
      <w:r w:rsidRPr="00772637">
        <w:rPr>
          <w:rFonts w:ascii="Calibri" w:hAnsi="Calibri" w:cs="Calibri"/>
          <w:sz w:val="22"/>
          <w:szCs w:val="22"/>
        </w:rPr>
        <w:t>poru s tímto ustanovením je neplatné. Kupující je v takovém případě oprávněn odstoupit od Smlouvy a kupní smlouvy již bez dalšího a Prodávající zaplatí Kupujícímu smluvní pokutu ve výši 30 % z nominální výše postoupené pohledávky. Toto omezení bude platné i po skončení doby trvání této Smlouvy. Jak</w:t>
      </w:r>
      <w:r w:rsidR="00F363BF">
        <w:rPr>
          <w:rFonts w:ascii="Calibri" w:hAnsi="Calibri" w:cs="Calibri"/>
          <w:sz w:val="22"/>
          <w:szCs w:val="22"/>
        </w:rPr>
        <w:t>é</w:t>
      </w:r>
      <w:r w:rsidRPr="00772637">
        <w:rPr>
          <w:rFonts w:ascii="Calibri" w:hAnsi="Calibri" w:cs="Calibri"/>
          <w:sz w:val="22"/>
          <w:szCs w:val="22"/>
        </w:rPr>
        <w:t>koli</w:t>
      </w:r>
      <w:r w:rsidR="00F363BF">
        <w:rPr>
          <w:rFonts w:ascii="Calibri" w:hAnsi="Calibri" w:cs="Calibri"/>
          <w:sz w:val="22"/>
          <w:szCs w:val="22"/>
        </w:rPr>
        <w:t>v</w:t>
      </w:r>
      <w:r w:rsidRPr="00772637">
        <w:rPr>
          <w:rFonts w:ascii="Calibri" w:hAnsi="Calibri" w:cs="Calibri"/>
          <w:sz w:val="22"/>
          <w:szCs w:val="22"/>
        </w:rPr>
        <w:t xml:space="preserve"> právní </w:t>
      </w:r>
      <w:r w:rsidR="00F363BF">
        <w:rPr>
          <w:rFonts w:ascii="Calibri" w:hAnsi="Calibri" w:cs="Calibri"/>
          <w:sz w:val="22"/>
          <w:szCs w:val="22"/>
        </w:rPr>
        <w:t>jednání</w:t>
      </w:r>
      <w:r w:rsidRPr="00772637">
        <w:rPr>
          <w:rFonts w:ascii="Calibri" w:hAnsi="Calibri" w:cs="Calibri"/>
          <w:sz w:val="22"/>
          <w:szCs w:val="22"/>
        </w:rPr>
        <w:t xml:space="preserve"> učiněn</w:t>
      </w:r>
      <w:r w:rsidR="00F363BF">
        <w:rPr>
          <w:rFonts w:ascii="Calibri" w:hAnsi="Calibri" w:cs="Calibri"/>
          <w:sz w:val="22"/>
          <w:szCs w:val="22"/>
        </w:rPr>
        <w:t>é</w:t>
      </w:r>
      <w:r w:rsidRPr="00772637">
        <w:rPr>
          <w:rFonts w:ascii="Calibri" w:hAnsi="Calibri" w:cs="Calibri"/>
          <w:sz w:val="22"/>
          <w:szCs w:val="22"/>
        </w:rPr>
        <w:t xml:space="preserve"> v r</w:t>
      </w:r>
      <w:r w:rsidR="00C13E00">
        <w:rPr>
          <w:rFonts w:ascii="Calibri" w:hAnsi="Calibri" w:cs="Calibri"/>
          <w:sz w:val="22"/>
          <w:szCs w:val="22"/>
        </w:rPr>
        <w:t>oz</w:t>
      </w:r>
      <w:r w:rsidRPr="00772637">
        <w:rPr>
          <w:rFonts w:ascii="Calibri" w:hAnsi="Calibri" w:cs="Calibri"/>
          <w:sz w:val="22"/>
          <w:szCs w:val="22"/>
        </w:rPr>
        <w:t>poru s tímto omezením bude považován</w:t>
      </w:r>
      <w:r w:rsidR="00F363BF">
        <w:rPr>
          <w:rFonts w:ascii="Calibri" w:hAnsi="Calibri" w:cs="Calibri"/>
          <w:sz w:val="22"/>
          <w:szCs w:val="22"/>
        </w:rPr>
        <w:t>o</w:t>
      </w:r>
      <w:r w:rsidRPr="00772637">
        <w:rPr>
          <w:rFonts w:ascii="Calibri" w:hAnsi="Calibri" w:cs="Calibri"/>
          <w:sz w:val="22"/>
          <w:szCs w:val="22"/>
        </w:rPr>
        <w:t xml:space="preserve"> za příčící se dobrým mravům.</w:t>
      </w:r>
    </w:p>
    <w:p w:rsidR="000167CA" w:rsidRPr="00772637" w:rsidRDefault="000167CA" w:rsidP="003F0E80">
      <w:pPr>
        <w:pStyle w:val="AAOdstavec"/>
        <w:spacing w:line="264" w:lineRule="auto"/>
        <w:ind w:left="709" w:hanging="709"/>
        <w:rPr>
          <w:rFonts w:ascii="Calibri" w:hAnsi="Calibri" w:cs="Calibri"/>
          <w:sz w:val="22"/>
          <w:szCs w:val="22"/>
        </w:rPr>
      </w:pPr>
    </w:p>
    <w:p w:rsidR="000167CA" w:rsidRPr="00772637" w:rsidRDefault="000167CA" w:rsidP="003F0E80">
      <w:pPr>
        <w:pStyle w:val="AAOdstavec"/>
        <w:numPr>
          <w:ilvl w:val="1"/>
          <w:numId w:val="18"/>
        </w:numPr>
        <w:spacing w:line="264" w:lineRule="auto"/>
        <w:ind w:left="709" w:hanging="709"/>
        <w:rPr>
          <w:rFonts w:ascii="Calibri" w:hAnsi="Calibri" w:cs="Calibri"/>
          <w:sz w:val="22"/>
          <w:szCs w:val="22"/>
        </w:rPr>
      </w:pPr>
      <w:r w:rsidRPr="00772637">
        <w:rPr>
          <w:rFonts w:ascii="Calibri" w:hAnsi="Calibri" w:cs="Calibri"/>
          <w:sz w:val="22"/>
          <w:szCs w:val="22"/>
        </w:rPr>
        <w:t>Dle dohody smluvních stran není Prodávající oprávněn zastavit pohledávku za Kupujícím vzniklou z titulu této Smlouvy či kupní smlouvy bez předch</w:t>
      </w:r>
      <w:r w:rsidR="00C13E00">
        <w:rPr>
          <w:rFonts w:ascii="Calibri" w:hAnsi="Calibri" w:cs="Calibri"/>
          <w:sz w:val="22"/>
          <w:szCs w:val="22"/>
        </w:rPr>
        <w:t>oz</w:t>
      </w:r>
      <w:r w:rsidR="006360CB">
        <w:rPr>
          <w:rFonts w:ascii="Calibri" w:hAnsi="Calibri" w:cs="Calibri"/>
          <w:sz w:val="22"/>
          <w:szCs w:val="22"/>
        </w:rPr>
        <w:t>í</w:t>
      </w:r>
      <w:r w:rsidRPr="00772637">
        <w:rPr>
          <w:rFonts w:ascii="Calibri" w:hAnsi="Calibri" w:cs="Calibri"/>
          <w:sz w:val="22"/>
          <w:szCs w:val="22"/>
        </w:rPr>
        <w:t>ho písemného souhlasu Kupujícího. V případě porušení této povinnosti je Kupující oprávněn odstoupit od Smlouvy a</w:t>
      </w:r>
      <w:r w:rsidR="00F363BF">
        <w:rPr>
          <w:rFonts w:ascii="Calibri" w:hAnsi="Calibri" w:cs="Calibri"/>
          <w:sz w:val="22"/>
          <w:szCs w:val="22"/>
        </w:rPr>
        <w:t> </w:t>
      </w:r>
      <w:r w:rsidRPr="00772637">
        <w:rPr>
          <w:rFonts w:ascii="Calibri" w:hAnsi="Calibri" w:cs="Calibri"/>
          <w:sz w:val="22"/>
          <w:szCs w:val="22"/>
        </w:rPr>
        <w:t>kupní smlouvy již bez dalšího a Prodávající zaplatí Kupujícímu smluvní pokutu ve výši 30 % z nominální výše zastavené pohledávky. Toto omezení bude platné i po skončení doby trvání této Smlouvy. Jak</w:t>
      </w:r>
      <w:r w:rsidR="00F363BF">
        <w:rPr>
          <w:rFonts w:ascii="Calibri" w:hAnsi="Calibri" w:cs="Calibri"/>
          <w:sz w:val="22"/>
          <w:szCs w:val="22"/>
        </w:rPr>
        <w:t>ékoliv</w:t>
      </w:r>
      <w:r w:rsidRPr="00772637">
        <w:rPr>
          <w:rFonts w:ascii="Calibri" w:hAnsi="Calibri" w:cs="Calibri"/>
          <w:sz w:val="22"/>
          <w:szCs w:val="22"/>
        </w:rPr>
        <w:t xml:space="preserve"> právní </w:t>
      </w:r>
      <w:r w:rsidR="00F363BF">
        <w:rPr>
          <w:rFonts w:ascii="Calibri" w:hAnsi="Calibri" w:cs="Calibri"/>
          <w:sz w:val="22"/>
          <w:szCs w:val="22"/>
        </w:rPr>
        <w:t>jednání</w:t>
      </w:r>
      <w:r w:rsidRPr="00772637">
        <w:rPr>
          <w:rFonts w:ascii="Calibri" w:hAnsi="Calibri" w:cs="Calibri"/>
          <w:sz w:val="22"/>
          <w:szCs w:val="22"/>
        </w:rPr>
        <w:t xml:space="preserve"> učiněn</w:t>
      </w:r>
      <w:r w:rsidR="00F363BF">
        <w:rPr>
          <w:rFonts w:ascii="Calibri" w:hAnsi="Calibri" w:cs="Calibri"/>
          <w:sz w:val="22"/>
          <w:szCs w:val="22"/>
        </w:rPr>
        <w:t>é</w:t>
      </w:r>
      <w:r w:rsidRPr="00772637">
        <w:rPr>
          <w:rFonts w:ascii="Calibri" w:hAnsi="Calibri" w:cs="Calibri"/>
          <w:sz w:val="22"/>
          <w:szCs w:val="22"/>
        </w:rPr>
        <w:t xml:space="preserve"> v r</w:t>
      </w:r>
      <w:r w:rsidR="00C13E00">
        <w:rPr>
          <w:rFonts w:ascii="Calibri" w:hAnsi="Calibri" w:cs="Calibri"/>
          <w:sz w:val="22"/>
          <w:szCs w:val="22"/>
        </w:rPr>
        <w:t>oz</w:t>
      </w:r>
      <w:r w:rsidRPr="00772637">
        <w:rPr>
          <w:rFonts w:ascii="Calibri" w:hAnsi="Calibri" w:cs="Calibri"/>
          <w:sz w:val="22"/>
          <w:szCs w:val="22"/>
        </w:rPr>
        <w:t>poru s tímto omezením bude považován</w:t>
      </w:r>
      <w:r w:rsidR="00F363BF">
        <w:rPr>
          <w:rFonts w:ascii="Calibri" w:hAnsi="Calibri" w:cs="Calibri"/>
          <w:sz w:val="22"/>
          <w:szCs w:val="22"/>
        </w:rPr>
        <w:t>o</w:t>
      </w:r>
      <w:r w:rsidRPr="00772637">
        <w:rPr>
          <w:rFonts w:ascii="Calibri" w:hAnsi="Calibri" w:cs="Calibri"/>
          <w:sz w:val="22"/>
          <w:szCs w:val="22"/>
        </w:rPr>
        <w:t xml:space="preserve"> za příčící se dobrým mravům.</w:t>
      </w:r>
    </w:p>
    <w:p w:rsidR="000167CA" w:rsidRPr="00772637" w:rsidRDefault="000167CA" w:rsidP="003F0E80">
      <w:pPr>
        <w:pStyle w:val="AAOdstavec"/>
        <w:spacing w:line="264" w:lineRule="auto"/>
        <w:ind w:left="709" w:hanging="709"/>
        <w:rPr>
          <w:rFonts w:ascii="Calibri" w:hAnsi="Calibri" w:cs="Calibri"/>
          <w:sz w:val="22"/>
          <w:szCs w:val="22"/>
        </w:rPr>
      </w:pPr>
    </w:p>
    <w:p w:rsidR="000167CA" w:rsidRPr="00427806" w:rsidRDefault="000167CA" w:rsidP="003F0E80">
      <w:pPr>
        <w:pStyle w:val="AAOdstavec"/>
        <w:numPr>
          <w:ilvl w:val="1"/>
          <w:numId w:val="18"/>
        </w:numPr>
        <w:spacing w:line="264" w:lineRule="auto"/>
        <w:ind w:left="709" w:hanging="709"/>
        <w:rPr>
          <w:rFonts w:ascii="Calibri" w:hAnsi="Calibri" w:cs="Calibri"/>
          <w:b/>
          <w:bCs/>
          <w:sz w:val="22"/>
          <w:szCs w:val="22"/>
        </w:rPr>
      </w:pPr>
      <w:r w:rsidRPr="00772637">
        <w:rPr>
          <w:rFonts w:ascii="Calibri" w:hAnsi="Calibri" w:cs="Calibri"/>
          <w:sz w:val="22"/>
          <w:szCs w:val="22"/>
        </w:rPr>
        <w:t xml:space="preserve">Právní vztahy vzniklé z této Smlouvy a </w:t>
      </w:r>
      <w:r w:rsidR="006360CB">
        <w:rPr>
          <w:rFonts w:ascii="Calibri" w:hAnsi="Calibri" w:cs="Calibri"/>
          <w:sz w:val="22"/>
          <w:szCs w:val="22"/>
        </w:rPr>
        <w:t xml:space="preserve"> dílčích </w:t>
      </w:r>
      <w:r w:rsidRPr="00772637">
        <w:rPr>
          <w:rFonts w:ascii="Calibri" w:hAnsi="Calibri" w:cs="Calibri"/>
          <w:sz w:val="22"/>
          <w:szCs w:val="22"/>
        </w:rPr>
        <w:t>kupních smluv</w:t>
      </w:r>
      <w:r w:rsidR="006360CB">
        <w:rPr>
          <w:rFonts w:ascii="Calibri" w:hAnsi="Calibri" w:cs="Calibri"/>
          <w:sz w:val="22"/>
          <w:szCs w:val="22"/>
        </w:rPr>
        <w:t xml:space="preserve"> - objednávek</w:t>
      </w:r>
      <w:r w:rsidRPr="00772637">
        <w:rPr>
          <w:rFonts w:ascii="Calibri" w:hAnsi="Calibri" w:cs="Calibri"/>
          <w:sz w:val="22"/>
          <w:szCs w:val="22"/>
        </w:rPr>
        <w:t xml:space="preserve"> se řídí platným českým právem, zejména </w:t>
      </w:r>
      <w:r w:rsidR="006360CB">
        <w:rPr>
          <w:rFonts w:ascii="Calibri" w:hAnsi="Calibri" w:cs="Calibri"/>
          <w:sz w:val="22"/>
          <w:szCs w:val="22"/>
        </w:rPr>
        <w:t>o. z.</w:t>
      </w:r>
    </w:p>
    <w:p w:rsidR="00427806" w:rsidRDefault="00427806" w:rsidP="003F0E80">
      <w:pPr>
        <w:pStyle w:val="Odstavecseseznamem"/>
        <w:ind w:left="709" w:hanging="709"/>
        <w:rPr>
          <w:rFonts w:ascii="Calibri" w:hAnsi="Calibri" w:cs="Calibri"/>
          <w:b/>
          <w:bCs/>
          <w:sz w:val="22"/>
          <w:szCs w:val="22"/>
        </w:rPr>
      </w:pPr>
    </w:p>
    <w:p w:rsidR="0057314E" w:rsidRPr="0057314E" w:rsidRDefault="0057314E" w:rsidP="003F0E80">
      <w:pPr>
        <w:pStyle w:val="AAOdstavec"/>
        <w:numPr>
          <w:ilvl w:val="1"/>
          <w:numId w:val="18"/>
        </w:numPr>
        <w:spacing w:line="264" w:lineRule="auto"/>
        <w:ind w:left="709" w:hanging="709"/>
        <w:rPr>
          <w:rFonts w:ascii="Calibri" w:hAnsi="Calibri" w:cs="Calibri"/>
          <w:bCs/>
          <w:sz w:val="22"/>
          <w:szCs w:val="22"/>
        </w:rPr>
      </w:pPr>
      <w:r w:rsidRPr="0057314E">
        <w:rPr>
          <w:rFonts w:ascii="Calibri" w:hAnsi="Calibri" w:cs="Calibri"/>
          <w:bCs/>
          <w:sz w:val="22"/>
          <w:szCs w:val="22"/>
        </w:rPr>
        <w:t xml:space="preserve">Smluvní strany berou na vědomí, že tato smlouva vyžaduje uveřejnění v registru smluv podle zákona č. 340/2015 Sb., o registru smluv. Zaslání smlouvy do registru smluv zajistí </w:t>
      </w:r>
      <w:r>
        <w:rPr>
          <w:rFonts w:ascii="Calibri" w:hAnsi="Calibri" w:cs="Calibri"/>
          <w:bCs/>
          <w:sz w:val="22"/>
          <w:szCs w:val="22"/>
        </w:rPr>
        <w:t>Kupující</w:t>
      </w:r>
      <w:r w:rsidRPr="0057314E">
        <w:rPr>
          <w:rFonts w:ascii="Calibri" w:hAnsi="Calibri" w:cs="Calibri"/>
          <w:bCs/>
          <w:sz w:val="22"/>
          <w:szCs w:val="22"/>
        </w:rPr>
        <w:t xml:space="preserve"> neprodleně po podpisu smlouvy. </w:t>
      </w:r>
      <w:r>
        <w:rPr>
          <w:rFonts w:ascii="Calibri" w:hAnsi="Calibri" w:cs="Calibri"/>
          <w:bCs/>
          <w:sz w:val="22"/>
          <w:szCs w:val="22"/>
        </w:rPr>
        <w:t>Kupující</w:t>
      </w:r>
      <w:r w:rsidRPr="0057314E">
        <w:rPr>
          <w:rFonts w:ascii="Calibri" w:hAnsi="Calibri" w:cs="Calibri"/>
          <w:bCs/>
          <w:sz w:val="22"/>
          <w:szCs w:val="22"/>
        </w:rPr>
        <w:t xml:space="preserve"> se současně zavazuje informovat </w:t>
      </w:r>
      <w:r>
        <w:rPr>
          <w:rFonts w:ascii="Calibri" w:hAnsi="Calibri" w:cs="Calibri"/>
          <w:bCs/>
          <w:sz w:val="22"/>
          <w:szCs w:val="22"/>
        </w:rPr>
        <w:t>Prodávajícího</w:t>
      </w:r>
      <w:r w:rsidRPr="0057314E">
        <w:rPr>
          <w:rFonts w:ascii="Calibri" w:hAnsi="Calibri" w:cs="Calibri"/>
          <w:bCs/>
          <w:sz w:val="22"/>
          <w:szCs w:val="22"/>
        </w:rPr>
        <w:t xml:space="preserve"> o provedení registrace tak, že zašle </w:t>
      </w:r>
      <w:r>
        <w:rPr>
          <w:rFonts w:ascii="Calibri" w:hAnsi="Calibri" w:cs="Calibri"/>
          <w:bCs/>
          <w:sz w:val="22"/>
          <w:szCs w:val="22"/>
        </w:rPr>
        <w:t>Prodávajícímu</w:t>
      </w:r>
      <w:r w:rsidRPr="0057314E">
        <w:rPr>
          <w:rFonts w:ascii="Calibri" w:hAnsi="Calibri" w:cs="Calibri"/>
          <w:bCs/>
          <w:sz w:val="22"/>
          <w:szCs w:val="22"/>
        </w:rPr>
        <w:t xml:space="preserve"> kopii potvrzení správce registru smluv o uveřejnění smlouvy bez zbytečného odkladu poté, kdy sám potvrzení obdrží, popř. již v průvodním formuláři vyplní příslušnou kolonku s ID datové schránky </w:t>
      </w:r>
      <w:r>
        <w:rPr>
          <w:rFonts w:ascii="Calibri" w:hAnsi="Calibri" w:cs="Calibri"/>
          <w:bCs/>
          <w:sz w:val="22"/>
          <w:szCs w:val="22"/>
        </w:rPr>
        <w:t>Prodávajícího</w:t>
      </w:r>
      <w:r w:rsidRPr="0057314E">
        <w:rPr>
          <w:rFonts w:ascii="Calibri" w:hAnsi="Calibri" w:cs="Calibri"/>
          <w:bCs/>
          <w:sz w:val="22"/>
          <w:szCs w:val="22"/>
        </w:rPr>
        <w:t xml:space="preserve"> (v takovém případě potvrzení od správce registru smluv o provedení registrace smlouvy obdrží obě smluvní strany zároveň).</w:t>
      </w:r>
    </w:p>
    <w:p w:rsidR="000167CA" w:rsidRPr="00772637" w:rsidRDefault="000167CA" w:rsidP="003F0E80">
      <w:pPr>
        <w:ind w:left="709" w:hanging="709"/>
        <w:rPr>
          <w:rFonts w:ascii="Calibri" w:hAnsi="Calibri" w:cs="Calibri"/>
          <w:sz w:val="22"/>
          <w:szCs w:val="22"/>
          <w:lang w:val="cs-CZ"/>
        </w:rPr>
      </w:pPr>
    </w:p>
    <w:p w:rsidR="000167CA" w:rsidRPr="00F31477" w:rsidRDefault="000167CA" w:rsidP="003F0E80">
      <w:pPr>
        <w:pStyle w:val="AAOdstavec"/>
        <w:numPr>
          <w:ilvl w:val="1"/>
          <w:numId w:val="18"/>
        </w:numPr>
        <w:spacing w:line="264" w:lineRule="auto"/>
        <w:ind w:left="709" w:hanging="709"/>
        <w:rPr>
          <w:rFonts w:ascii="Calibri" w:hAnsi="Calibri" w:cs="Calibri"/>
          <w:sz w:val="22"/>
          <w:szCs w:val="22"/>
        </w:rPr>
      </w:pPr>
      <w:r w:rsidRPr="00F31477">
        <w:rPr>
          <w:rFonts w:ascii="Calibri" w:hAnsi="Calibri" w:cs="Calibri"/>
          <w:sz w:val="22"/>
          <w:szCs w:val="22"/>
        </w:rPr>
        <w:lastRenderedPageBreak/>
        <w:t>Tuto Smlouvu, jakož i kupní smlouvy</w:t>
      </w:r>
      <w:r w:rsidR="00F31477" w:rsidRPr="00F31477">
        <w:rPr>
          <w:rFonts w:ascii="Calibri" w:hAnsi="Calibri" w:cs="Calibri"/>
          <w:sz w:val="22"/>
          <w:szCs w:val="22"/>
        </w:rPr>
        <w:t>,</w:t>
      </w:r>
      <w:r w:rsidRPr="00F31477">
        <w:rPr>
          <w:rFonts w:ascii="Calibri" w:hAnsi="Calibri" w:cs="Calibri"/>
          <w:sz w:val="22"/>
          <w:szCs w:val="22"/>
        </w:rPr>
        <w:t xml:space="preserve"> </w:t>
      </w:r>
      <w:r w:rsidR="00F31477" w:rsidRPr="00F31477">
        <w:rPr>
          <w:rFonts w:ascii="Calibri" w:hAnsi="Calibri" w:cs="Calibri"/>
          <w:sz w:val="22"/>
          <w:szCs w:val="22"/>
        </w:rPr>
        <w:t>lze měnit, doplňovat a upřesňovat pouze oboustranně odsouhlasenými, písemnými a vzestupně číslovanými dodatky, podepsanými oprávněnými zástupci obou smluvních stran, které musí být obsaženy na jedné listině.</w:t>
      </w:r>
    </w:p>
    <w:p w:rsidR="000167CA" w:rsidRPr="00772637" w:rsidRDefault="000167CA" w:rsidP="003F0E80">
      <w:pPr>
        <w:ind w:left="709" w:hanging="709"/>
        <w:rPr>
          <w:rFonts w:ascii="Calibri" w:hAnsi="Calibri" w:cs="Calibri"/>
          <w:sz w:val="22"/>
          <w:szCs w:val="22"/>
          <w:lang w:val="cs-CZ"/>
        </w:rPr>
      </w:pPr>
    </w:p>
    <w:p w:rsidR="008B2376" w:rsidRPr="00772637" w:rsidRDefault="008B2376" w:rsidP="003F0E80">
      <w:pPr>
        <w:pStyle w:val="AAOdstavec"/>
        <w:numPr>
          <w:ilvl w:val="1"/>
          <w:numId w:val="18"/>
        </w:numPr>
        <w:spacing w:line="264" w:lineRule="auto"/>
        <w:ind w:left="709" w:hanging="709"/>
        <w:rPr>
          <w:rFonts w:ascii="Calibri" w:hAnsi="Calibri" w:cs="Calibri"/>
          <w:sz w:val="22"/>
          <w:szCs w:val="22"/>
        </w:rPr>
      </w:pPr>
      <w:r w:rsidRPr="008B2376">
        <w:rPr>
          <w:rFonts w:ascii="Calibri" w:hAnsi="Calibri" w:cs="Calibri"/>
          <w:sz w:val="22"/>
          <w:szCs w:val="22"/>
        </w:rPr>
        <w:t>Statutární město Karlovy Vary ve smyslu ustanovení § 41 zákona č.</w:t>
      </w:r>
      <w:r w:rsidR="00540287">
        <w:rPr>
          <w:rFonts w:ascii="Calibri" w:hAnsi="Calibri" w:cs="Calibri"/>
          <w:sz w:val="22"/>
          <w:szCs w:val="22"/>
        </w:rPr>
        <w:t xml:space="preserve"> </w:t>
      </w:r>
      <w:r w:rsidRPr="008B2376">
        <w:rPr>
          <w:rFonts w:ascii="Calibri" w:hAnsi="Calibri" w:cs="Calibri"/>
          <w:sz w:val="22"/>
          <w:szCs w:val="22"/>
        </w:rPr>
        <w:t>128/2000 Sb., o obcích, ve znění p</w:t>
      </w:r>
      <w:r w:rsidR="00C13E00">
        <w:rPr>
          <w:rFonts w:ascii="Calibri" w:hAnsi="Calibri" w:cs="Calibri"/>
          <w:sz w:val="22"/>
          <w:szCs w:val="22"/>
        </w:rPr>
        <w:t>oz</w:t>
      </w:r>
      <w:r w:rsidRPr="008B2376">
        <w:rPr>
          <w:rFonts w:ascii="Calibri" w:hAnsi="Calibri" w:cs="Calibri"/>
          <w:sz w:val="22"/>
          <w:szCs w:val="22"/>
        </w:rPr>
        <w:t>dějších předpisů, potvrzuje, že u práv</w:t>
      </w:r>
      <w:r>
        <w:rPr>
          <w:rFonts w:ascii="Calibri" w:hAnsi="Calibri" w:cs="Calibri"/>
          <w:sz w:val="22"/>
          <w:szCs w:val="22"/>
        </w:rPr>
        <w:t>ních jednání obsažených v této S</w:t>
      </w:r>
      <w:r w:rsidRPr="008B2376">
        <w:rPr>
          <w:rFonts w:ascii="Calibri" w:hAnsi="Calibri" w:cs="Calibri"/>
          <w:sz w:val="22"/>
          <w:szCs w:val="22"/>
        </w:rPr>
        <w:t>mlouvě, byly splněny ze strany statutárního města Karlovy Vary veškeré zákonem č. 128/2000 Sb. či jinými obecně závaznými právními předpisy stanovené podmínky ve formě předch</w:t>
      </w:r>
      <w:r w:rsidR="00C13E00">
        <w:rPr>
          <w:rFonts w:ascii="Calibri" w:hAnsi="Calibri" w:cs="Calibri"/>
          <w:sz w:val="22"/>
          <w:szCs w:val="22"/>
        </w:rPr>
        <w:t>oz</w:t>
      </w:r>
      <w:r w:rsidRPr="008B2376">
        <w:rPr>
          <w:rFonts w:ascii="Calibri" w:hAnsi="Calibri" w:cs="Calibri"/>
          <w:sz w:val="22"/>
          <w:szCs w:val="22"/>
        </w:rPr>
        <w:t>ího zveřejnění, schválení či odsouhlasení, které jsou obligatorní pro p</w:t>
      </w:r>
      <w:r>
        <w:rPr>
          <w:rFonts w:ascii="Calibri" w:hAnsi="Calibri" w:cs="Calibri"/>
          <w:sz w:val="22"/>
          <w:szCs w:val="22"/>
        </w:rPr>
        <w:t>latnost tohoto právního jednání.</w:t>
      </w:r>
    </w:p>
    <w:p w:rsidR="000167CA" w:rsidRPr="00772637" w:rsidRDefault="000167CA" w:rsidP="003F0E80">
      <w:pPr>
        <w:ind w:left="709" w:hanging="709"/>
        <w:rPr>
          <w:rFonts w:ascii="Calibri" w:hAnsi="Calibri" w:cs="Calibri"/>
          <w:sz w:val="22"/>
          <w:szCs w:val="22"/>
          <w:lang w:val="cs-CZ"/>
        </w:rPr>
      </w:pPr>
    </w:p>
    <w:p w:rsidR="000167CA" w:rsidRDefault="000167CA" w:rsidP="003F0E80">
      <w:pPr>
        <w:pStyle w:val="AAOdstavec"/>
        <w:numPr>
          <w:ilvl w:val="1"/>
          <w:numId w:val="18"/>
        </w:numPr>
        <w:spacing w:line="264" w:lineRule="auto"/>
        <w:ind w:left="709" w:hanging="709"/>
        <w:rPr>
          <w:rFonts w:ascii="Calibri" w:hAnsi="Calibri" w:cs="Calibri"/>
          <w:sz w:val="22"/>
          <w:szCs w:val="22"/>
        </w:rPr>
      </w:pPr>
      <w:r w:rsidRPr="00772637">
        <w:rPr>
          <w:rFonts w:ascii="Calibri" w:hAnsi="Calibri" w:cs="Calibri"/>
          <w:sz w:val="22"/>
          <w:szCs w:val="22"/>
        </w:rPr>
        <w:t>Tato Smlouva je vyhotovena ve čtyřech stejnopisech, z nichž každá ze smluvních stra</w:t>
      </w:r>
      <w:r w:rsidR="00F363BF">
        <w:rPr>
          <w:rFonts w:ascii="Calibri" w:hAnsi="Calibri" w:cs="Calibri"/>
          <w:sz w:val="22"/>
          <w:szCs w:val="22"/>
        </w:rPr>
        <w:t>n obdrží po dvou vyhotoveních.</w:t>
      </w:r>
    </w:p>
    <w:p w:rsidR="00950392" w:rsidRDefault="00950392" w:rsidP="003F0E80">
      <w:pPr>
        <w:pStyle w:val="Odstavecseseznamem"/>
        <w:ind w:left="709" w:hanging="709"/>
        <w:rPr>
          <w:rFonts w:ascii="Calibri" w:hAnsi="Calibri" w:cs="Calibri"/>
          <w:sz w:val="22"/>
          <w:szCs w:val="22"/>
        </w:rPr>
      </w:pPr>
    </w:p>
    <w:p w:rsidR="00950392" w:rsidRDefault="00950392" w:rsidP="003F0E80">
      <w:pPr>
        <w:pStyle w:val="AAOdstavec"/>
        <w:numPr>
          <w:ilvl w:val="1"/>
          <w:numId w:val="18"/>
        </w:numPr>
        <w:spacing w:line="264" w:lineRule="auto"/>
        <w:ind w:left="709" w:hanging="709"/>
        <w:rPr>
          <w:rFonts w:ascii="Calibri" w:hAnsi="Calibri" w:cs="Calibri"/>
          <w:sz w:val="22"/>
          <w:szCs w:val="22"/>
        </w:rPr>
      </w:pPr>
      <w:r w:rsidRPr="00950392">
        <w:rPr>
          <w:rFonts w:ascii="Calibri" w:hAnsi="Calibri" w:cs="Calibri"/>
          <w:sz w:val="22"/>
          <w:szCs w:val="22"/>
        </w:rPr>
        <w:t xml:space="preserve">Podpisem této smlouvy </w:t>
      </w:r>
      <w:r>
        <w:rPr>
          <w:rFonts w:ascii="Calibri" w:hAnsi="Calibri" w:cs="Calibri"/>
          <w:sz w:val="22"/>
          <w:szCs w:val="22"/>
        </w:rPr>
        <w:t>Prodávající</w:t>
      </w:r>
      <w:r w:rsidRPr="00950392">
        <w:rPr>
          <w:rFonts w:ascii="Calibri" w:hAnsi="Calibri" w:cs="Calibri"/>
          <w:sz w:val="22"/>
          <w:szCs w:val="22"/>
        </w:rPr>
        <w:t xml:space="preserve"> jako subjekt údajů potvrzuje, že </w:t>
      </w:r>
      <w:r>
        <w:rPr>
          <w:rFonts w:ascii="Calibri" w:hAnsi="Calibri" w:cs="Calibri"/>
          <w:sz w:val="22"/>
          <w:szCs w:val="22"/>
        </w:rPr>
        <w:t>Kupující</w:t>
      </w:r>
      <w:r w:rsidRPr="00950392">
        <w:rPr>
          <w:rFonts w:ascii="Calibri" w:hAnsi="Calibri" w:cs="Calibri"/>
          <w:sz w:val="22"/>
          <w:szCs w:val="22"/>
        </w:rPr>
        <w:t xml:space="preserve"> jako správce údajů splnil vůči němu informační </w:t>
      </w:r>
      <w:r w:rsidR="00693110">
        <w:rPr>
          <w:rFonts w:ascii="Calibri" w:hAnsi="Calibri" w:cs="Calibri"/>
          <w:sz w:val="22"/>
          <w:szCs w:val="22"/>
        </w:rPr>
        <w:t xml:space="preserve"> a poučovací </w:t>
      </w:r>
      <w:r w:rsidRPr="00950392">
        <w:rPr>
          <w:rFonts w:ascii="Calibri" w:hAnsi="Calibri" w:cs="Calibri"/>
          <w:sz w:val="22"/>
          <w:szCs w:val="22"/>
        </w:rPr>
        <w:t>povinnost ve smyslu zákona č. 1</w:t>
      </w:r>
      <w:r w:rsidR="00693110">
        <w:rPr>
          <w:rFonts w:ascii="Calibri" w:hAnsi="Calibri" w:cs="Calibri"/>
          <w:sz w:val="22"/>
          <w:szCs w:val="22"/>
        </w:rPr>
        <w:t>10</w:t>
      </w:r>
      <w:r w:rsidRPr="00950392">
        <w:rPr>
          <w:rFonts w:ascii="Calibri" w:hAnsi="Calibri" w:cs="Calibri"/>
          <w:sz w:val="22"/>
          <w:szCs w:val="22"/>
        </w:rPr>
        <w:t>/20</w:t>
      </w:r>
      <w:r w:rsidR="00693110">
        <w:rPr>
          <w:rFonts w:ascii="Calibri" w:hAnsi="Calibri" w:cs="Calibri"/>
          <w:sz w:val="22"/>
          <w:szCs w:val="22"/>
        </w:rPr>
        <w:t>19</w:t>
      </w:r>
      <w:r w:rsidRPr="00950392">
        <w:rPr>
          <w:rFonts w:ascii="Calibri" w:hAnsi="Calibri" w:cs="Calibri"/>
          <w:sz w:val="22"/>
          <w:szCs w:val="22"/>
        </w:rPr>
        <w:t xml:space="preserve"> Sb., o</w:t>
      </w:r>
      <w:r>
        <w:rPr>
          <w:rFonts w:ascii="Calibri" w:hAnsi="Calibri" w:cs="Calibri"/>
          <w:sz w:val="22"/>
          <w:szCs w:val="22"/>
        </w:rPr>
        <w:t> </w:t>
      </w:r>
      <w:r w:rsidR="00693110">
        <w:rPr>
          <w:rFonts w:ascii="Calibri" w:hAnsi="Calibri" w:cs="Calibri"/>
          <w:sz w:val="22"/>
          <w:szCs w:val="22"/>
        </w:rPr>
        <w:t>zpracován</w:t>
      </w:r>
      <w:r w:rsidR="00FF3C7B">
        <w:rPr>
          <w:rFonts w:ascii="Calibri" w:hAnsi="Calibri" w:cs="Calibri"/>
          <w:sz w:val="22"/>
          <w:szCs w:val="22"/>
        </w:rPr>
        <w:t>í</w:t>
      </w:r>
      <w:r w:rsidR="00693110">
        <w:rPr>
          <w:rFonts w:ascii="Calibri" w:hAnsi="Calibri" w:cs="Calibri"/>
          <w:sz w:val="22"/>
          <w:szCs w:val="22"/>
        </w:rPr>
        <w:t xml:space="preserve"> osobních údajů,</w:t>
      </w:r>
      <w:r w:rsidRPr="00950392">
        <w:rPr>
          <w:rFonts w:ascii="Calibri" w:hAnsi="Calibri" w:cs="Calibri"/>
          <w:sz w:val="22"/>
          <w:szCs w:val="22"/>
        </w:rPr>
        <w:t xml:space="preserve"> v platném znění, a Nařízení EU 2016/679 (GDPR) týkající se zejména r</w:t>
      </w:r>
      <w:r w:rsidR="00C13E00">
        <w:rPr>
          <w:rFonts w:ascii="Calibri" w:hAnsi="Calibri" w:cs="Calibri"/>
          <w:sz w:val="22"/>
          <w:szCs w:val="22"/>
        </w:rPr>
        <w:t>oz</w:t>
      </w:r>
      <w:r w:rsidRPr="00950392">
        <w:rPr>
          <w:rFonts w:ascii="Calibri" w:hAnsi="Calibri" w:cs="Calibri"/>
          <w:sz w:val="22"/>
          <w:szCs w:val="22"/>
        </w:rPr>
        <w:t>sahu, účelu, způsobu, místa provádění zpracování osobních dat subjektu údajů a</w:t>
      </w:r>
      <w:r>
        <w:rPr>
          <w:rFonts w:ascii="Calibri" w:hAnsi="Calibri" w:cs="Calibri"/>
          <w:sz w:val="22"/>
          <w:szCs w:val="22"/>
        </w:rPr>
        <w:t> </w:t>
      </w:r>
      <w:r w:rsidRPr="00950392">
        <w:rPr>
          <w:rFonts w:ascii="Calibri" w:hAnsi="Calibri" w:cs="Calibri"/>
          <w:sz w:val="22"/>
          <w:szCs w:val="22"/>
        </w:rPr>
        <w:t xml:space="preserve">možnosti nakládání s nimi, jakož i osobě jejich zpracovatele. </w:t>
      </w:r>
      <w:r>
        <w:rPr>
          <w:rFonts w:ascii="Calibri" w:hAnsi="Calibri" w:cs="Calibri"/>
          <w:sz w:val="22"/>
          <w:szCs w:val="22"/>
        </w:rPr>
        <w:t>Prodávající</w:t>
      </w:r>
      <w:r w:rsidRPr="00950392">
        <w:rPr>
          <w:rFonts w:ascii="Calibri" w:hAnsi="Calibri" w:cs="Calibri"/>
          <w:sz w:val="22"/>
          <w:szCs w:val="22"/>
        </w:rPr>
        <w:t xml:space="preserve"> podpisem této smlouvy souhlasí se zpracováním osobních údajů. Souhlas se zpracováním osobních údajů je dobrovolný a </w:t>
      </w:r>
      <w:r>
        <w:rPr>
          <w:rFonts w:ascii="Calibri" w:hAnsi="Calibri" w:cs="Calibri"/>
          <w:sz w:val="22"/>
          <w:szCs w:val="22"/>
        </w:rPr>
        <w:t>Prodávající</w:t>
      </w:r>
      <w:r w:rsidRPr="00950392">
        <w:rPr>
          <w:rFonts w:ascii="Calibri" w:hAnsi="Calibri" w:cs="Calibri"/>
          <w:sz w:val="22"/>
          <w:szCs w:val="22"/>
        </w:rPr>
        <w:t xml:space="preserve"> jej může kdykoliv zcela nebo z části odvolat. V případě odvolání souhlasu </w:t>
      </w:r>
      <w:r>
        <w:rPr>
          <w:rFonts w:ascii="Calibri" w:hAnsi="Calibri" w:cs="Calibri"/>
          <w:sz w:val="22"/>
          <w:szCs w:val="22"/>
        </w:rPr>
        <w:t>Prodávajícím</w:t>
      </w:r>
      <w:r w:rsidRPr="00950392">
        <w:rPr>
          <w:rFonts w:ascii="Calibri" w:hAnsi="Calibri" w:cs="Calibri"/>
          <w:sz w:val="22"/>
          <w:szCs w:val="22"/>
        </w:rPr>
        <w:t xml:space="preserve">, </w:t>
      </w:r>
      <w:r>
        <w:rPr>
          <w:rFonts w:ascii="Calibri" w:hAnsi="Calibri" w:cs="Calibri"/>
          <w:sz w:val="22"/>
          <w:szCs w:val="22"/>
        </w:rPr>
        <w:t>Kupující</w:t>
      </w:r>
      <w:r w:rsidRPr="00950392">
        <w:rPr>
          <w:rFonts w:ascii="Calibri" w:hAnsi="Calibri" w:cs="Calibri"/>
          <w:sz w:val="22"/>
          <w:szCs w:val="22"/>
        </w:rPr>
        <w:t xml:space="preserve"> nebude nadále osobní údaje zpracovávat. </w:t>
      </w:r>
      <w:r>
        <w:rPr>
          <w:rFonts w:ascii="Calibri" w:hAnsi="Calibri" w:cs="Calibri"/>
          <w:sz w:val="22"/>
          <w:szCs w:val="22"/>
        </w:rPr>
        <w:t>Kupující</w:t>
      </w:r>
      <w:r w:rsidRPr="00950392">
        <w:rPr>
          <w:rFonts w:ascii="Calibri" w:hAnsi="Calibri" w:cs="Calibri"/>
          <w:sz w:val="22"/>
          <w:szCs w:val="22"/>
        </w:rPr>
        <w:t xml:space="preserve"> tak bude zpracov</w:t>
      </w:r>
      <w:r>
        <w:rPr>
          <w:rFonts w:ascii="Calibri" w:hAnsi="Calibri" w:cs="Calibri"/>
          <w:sz w:val="22"/>
          <w:szCs w:val="22"/>
        </w:rPr>
        <w:t>áv</w:t>
      </w:r>
      <w:r w:rsidRPr="00950392">
        <w:rPr>
          <w:rFonts w:ascii="Calibri" w:hAnsi="Calibri" w:cs="Calibri"/>
          <w:sz w:val="22"/>
          <w:szCs w:val="22"/>
        </w:rPr>
        <w:t xml:space="preserve">at pouze osobní údaje </w:t>
      </w:r>
      <w:r>
        <w:rPr>
          <w:rFonts w:ascii="Calibri" w:hAnsi="Calibri" w:cs="Calibri"/>
          <w:sz w:val="22"/>
          <w:szCs w:val="22"/>
        </w:rPr>
        <w:t>Prodávajícího</w:t>
      </w:r>
      <w:r w:rsidRPr="00950392">
        <w:rPr>
          <w:rFonts w:ascii="Calibri" w:hAnsi="Calibri" w:cs="Calibri"/>
          <w:sz w:val="22"/>
          <w:szCs w:val="22"/>
        </w:rPr>
        <w:t xml:space="preserve"> pro účely, ke kterým podle zákona nepotřebuje souhlas </w:t>
      </w:r>
      <w:r>
        <w:rPr>
          <w:rFonts w:ascii="Calibri" w:hAnsi="Calibri" w:cs="Calibri"/>
          <w:sz w:val="22"/>
          <w:szCs w:val="22"/>
        </w:rPr>
        <w:t>Prodávajícího</w:t>
      </w:r>
      <w:r w:rsidRPr="00950392">
        <w:rPr>
          <w:rFonts w:ascii="Calibri" w:hAnsi="Calibri" w:cs="Calibri"/>
          <w:sz w:val="22"/>
          <w:szCs w:val="22"/>
        </w:rPr>
        <w:t>.</w:t>
      </w:r>
    </w:p>
    <w:p w:rsidR="00143381" w:rsidRDefault="00143381" w:rsidP="003F0E80">
      <w:pPr>
        <w:pStyle w:val="Odstavecseseznamem"/>
        <w:rPr>
          <w:rFonts w:ascii="Calibri" w:hAnsi="Calibri" w:cs="Calibri"/>
          <w:sz w:val="22"/>
          <w:szCs w:val="22"/>
        </w:rPr>
      </w:pPr>
    </w:p>
    <w:p w:rsidR="00143381" w:rsidRPr="00772637" w:rsidRDefault="00143381" w:rsidP="003F0E80">
      <w:pPr>
        <w:pStyle w:val="AAOdstavec"/>
        <w:numPr>
          <w:ilvl w:val="1"/>
          <w:numId w:val="18"/>
        </w:numPr>
        <w:spacing w:line="264" w:lineRule="auto"/>
        <w:ind w:left="709" w:hanging="709"/>
        <w:rPr>
          <w:rFonts w:ascii="Calibri" w:hAnsi="Calibri" w:cs="Calibri"/>
          <w:sz w:val="22"/>
          <w:szCs w:val="22"/>
        </w:rPr>
      </w:pPr>
      <w:r w:rsidRPr="00143381">
        <w:rPr>
          <w:rFonts w:ascii="Calibri" w:hAnsi="Calibri" w:cs="Calibri"/>
          <w:sz w:val="22"/>
          <w:szCs w:val="22"/>
        </w:rPr>
        <w:t>Obě smluvní strany potvrzují autentičnost této smlouvy a prohlašují, že si smlouvu přečetly, s</w:t>
      </w:r>
      <w:r>
        <w:rPr>
          <w:rFonts w:ascii="Calibri" w:hAnsi="Calibri" w:cs="Calibri"/>
          <w:sz w:val="22"/>
          <w:szCs w:val="22"/>
        </w:rPr>
        <w:t> </w:t>
      </w:r>
      <w:r w:rsidRPr="00143381">
        <w:rPr>
          <w:rFonts w:ascii="Calibri" w:hAnsi="Calibri" w:cs="Calibri"/>
          <w:sz w:val="22"/>
          <w:szCs w:val="22"/>
        </w:rPr>
        <w:t>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0167CA" w:rsidRPr="00772637" w:rsidRDefault="000167CA" w:rsidP="003F0E80">
      <w:pPr>
        <w:ind w:left="851" w:hanging="851"/>
        <w:rPr>
          <w:rFonts w:ascii="Calibri" w:hAnsi="Calibri" w:cs="Calibri"/>
          <w:sz w:val="22"/>
          <w:szCs w:val="22"/>
          <w:lang w:val="cs-CZ"/>
        </w:rPr>
      </w:pPr>
    </w:p>
    <w:p w:rsidR="000167CA" w:rsidRPr="00772637" w:rsidRDefault="000167CA" w:rsidP="003F0E80">
      <w:pPr>
        <w:pStyle w:val="AAOdstavec"/>
        <w:numPr>
          <w:ilvl w:val="1"/>
          <w:numId w:val="18"/>
        </w:numPr>
        <w:spacing w:line="264" w:lineRule="auto"/>
        <w:ind w:left="709" w:hanging="709"/>
        <w:rPr>
          <w:rFonts w:ascii="Calibri" w:hAnsi="Calibri" w:cs="Calibri"/>
          <w:sz w:val="22"/>
          <w:szCs w:val="22"/>
        </w:rPr>
      </w:pPr>
      <w:r w:rsidRPr="00772637">
        <w:rPr>
          <w:rFonts w:ascii="Calibri" w:hAnsi="Calibri" w:cs="Calibri"/>
          <w:sz w:val="22"/>
          <w:szCs w:val="22"/>
        </w:rPr>
        <w:t>Nedílnou součást Smlouvy tvoří tyto přílohy</w:t>
      </w:r>
      <w:r w:rsidR="008B2376">
        <w:rPr>
          <w:rFonts w:ascii="Calibri" w:hAnsi="Calibri" w:cs="Calibri"/>
          <w:sz w:val="22"/>
          <w:szCs w:val="22"/>
        </w:rPr>
        <w:t>:</w:t>
      </w:r>
    </w:p>
    <w:p w:rsidR="000167CA" w:rsidRPr="00772637" w:rsidRDefault="000167CA" w:rsidP="003F0E80">
      <w:pPr>
        <w:pStyle w:val="AAOdstavec"/>
        <w:spacing w:line="264" w:lineRule="auto"/>
        <w:ind w:left="720"/>
        <w:rPr>
          <w:rFonts w:ascii="Calibri" w:hAnsi="Calibri" w:cs="Calibri"/>
          <w:sz w:val="22"/>
          <w:szCs w:val="22"/>
        </w:rPr>
      </w:pPr>
      <w:r w:rsidRPr="00772637">
        <w:rPr>
          <w:rFonts w:ascii="Calibri" w:hAnsi="Calibri" w:cs="Calibri"/>
          <w:sz w:val="22"/>
          <w:szCs w:val="22"/>
        </w:rPr>
        <w:t xml:space="preserve">Příloha č. 1 – Specifikace </w:t>
      </w:r>
      <w:r w:rsidR="00D80411" w:rsidRPr="00D84015">
        <w:rPr>
          <w:rFonts w:ascii="Calibri" w:hAnsi="Calibri" w:cs="Calibri"/>
          <w:sz w:val="22"/>
          <w:szCs w:val="22"/>
        </w:rPr>
        <w:t>s</w:t>
      </w:r>
      <w:r w:rsidR="00D80411">
        <w:rPr>
          <w:rFonts w:ascii="Calibri" w:hAnsi="Calibri" w:cs="Calibri"/>
          <w:sz w:val="22"/>
          <w:szCs w:val="22"/>
        </w:rPr>
        <w:t>lužební obuvi</w:t>
      </w:r>
    </w:p>
    <w:p w:rsidR="000167CA" w:rsidRDefault="000167CA" w:rsidP="003F0E80">
      <w:pPr>
        <w:pStyle w:val="AAOdstavec"/>
        <w:spacing w:line="264" w:lineRule="auto"/>
        <w:ind w:left="720"/>
        <w:rPr>
          <w:rFonts w:ascii="Calibri" w:hAnsi="Calibri" w:cs="Calibri"/>
          <w:sz w:val="22"/>
          <w:szCs w:val="22"/>
        </w:rPr>
      </w:pPr>
      <w:r w:rsidRPr="00772637">
        <w:rPr>
          <w:rFonts w:ascii="Calibri" w:hAnsi="Calibri" w:cs="Calibri"/>
          <w:sz w:val="22"/>
          <w:szCs w:val="22"/>
        </w:rPr>
        <w:t xml:space="preserve">Příloha č. 2 </w:t>
      </w:r>
      <w:r w:rsidR="008B2376" w:rsidRPr="00772637">
        <w:rPr>
          <w:rFonts w:ascii="Calibri" w:hAnsi="Calibri" w:cs="Calibri"/>
          <w:sz w:val="22"/>
          <w:szCs w:val="22"/>
        </w:rPr>
        <w:t>–</w:t>
      </w:r>
      <w:r w:rsidRPr="00772637">
        <w:rPr>
          <w:rFonts w:ascii="Calibri" w:hAnsi="Calibri" w:cs="Calibri"/>
          <w:sz w:val="22"/>
          <w:szCs w:val="22"/>
        </w:rPr>
        <w:t xml:space="preserve"> Ceník</w:t>
      </w:r>
    </w:p>
    <w:p w:rsidR="000167CA" w:rsidRDefault="008B2376" w:rsidP="00693110">
      <w:pPr>
        <w:pStyle w:val="AAOdstavec"/>
        <w:spacing w:line="264" w:lineRule="auto"/>
        <w:ind w:left="720"/>
        <w:rPr>
          <w:rFonts w:ascii="Calibri" w:hAnsi="Calibri" w:cs="Calibri"/>
          <w:sz w:val="22"/>
          <w:szCs w:val="22"/>
        </w:rPr>
      </w:pPr>
      <w:r>
        <w:rPr>
          <w:rFonts w:ascii="Calibri" w:hAnsi="Calibri" w:cs="Calibri"/>
          <w:sz w:val="22"/>
          <w:szCs w:val="22"/>
        </w:rPr>
        <w:t xml:space="preserve">Příloha č. 3 – Usnesení </w:t>
      </w:r>
      <w:r w:rsidR="003E583B">
        <w:rPr>
          <w:rFonts w:ascii="Calibri" w:hAnsi="Calibri" w:cs="Calibri"/>
          <w:sz w:val="22"/>
          <w:szCs w:val="22"/>
        </w:rPr>
        <w:t>RM č.</w:t>
      </w:r>
      <w:r w:rsidR="00785DB9">
        <w:rPr>
          <w:rFonts w:ascii="Calibri" w:hAnsi="Calibri" w:cs="Calibri"/>
          <w:sz w:val="22"/>
          <w:szCs w:val="22"/>
        </w:rPr>
        <w:t>1515</w:t>
      </w:r>
      <w:r w:rsidR="008C52AE">
        <w:rPr>
          <w:rFonts w:ascii="Calibri" w:hAnsi="Calibri" w:cs="Calibri"/>
          <w:sz w:val="22"/>
          <w:szCs w:val="22"/>
        </w:rPr>
        <w:t>/</w:t>
      </w:r>
      <w:r w:rsidR="00230A19">
        <w:rPr>
          <w:rFonts w:ascii="Calibri" w:hAnsi="Calibri" w:cs="Calibri"/>
          <w:sz w:val="22"/>
          <w:szCs w:val="22"/>
        </w:rPr>
        <w:t>12</w:t>
      </w:r>
      <w:r w:rsidR="008C52AE">
        <w:rPr>
          <w:rFonts w:ascii="Calibri" w:hAnsi="Calibri" w:cs="Calibri"/>
          <w:sz w:val="22"/>
          <w:szCs w:val="22"/>
        </w:rPr>
        <w:t>/19</w:t>
      </w:r>
      <w:r w:rsidR="003E583B">
        <w:rPr>
          <w:rFonts w:ascii="Calibri" w:hAnsi="Calibri" w:cs="Calibri"/>
          <w:sz w:val="22"/>
          <w:szCs w:val="22"/>
        </w:rPr>
        <w:t xml:space="preserve"> ze dne </w:t>
      </w:r>
      <w:r w:rsidR="00230A19">
        <w:rPr>
          <w:rFonts w:ascii="Calibri" w:hAnsi="Calibri" w:cs="Calibri"/>
          <w:sz w:val="22"/>
          <w:szCs w:val="22"/>
        </w:rPr>
        <w:t>3</w:t>
      </w:r>
      <w:r w:rsidR="00D80411">
        <w:rPr>
          <w:rFonts w:ascii="Calibri" w:hAnsi="Calibri" w:cs="Calibri"/>
          <w:sz w:val="22"/>
          <w:szCs w:val="22"/>
        </w:rPr>
        <w:t>.</w:t>
      </w:r>
      <w:r w:rsidR="00230A19">
        <w:rPr>
          <w:rFonts w:ascii="Calibri" w:hAnsi="Calibri" w:cs="Calibri"/>
          <w:sz w:val="22"/>
          <w:szCs w:val="22"/>
        </w:rPr>
        <w:t xml:space="preserve"> 12</w:t>
      </w:r>
      <w:r w:rsidR="00D80411">
        <w:rPr>
          <w:rFonts w:ascii="Calibri" w:hAnsi="Calibri" w:cs="Calibri"/>
          <w:sz w:val="22"/>
          <w:szCs w:val="22"/>
        </w:rPr>
        <w:t>.</w:t>
      </w:r>
      <w:r w:rsidR="00230A19">
        <w:rPr>
          <w:rFonts w:ascii="Calibri" w:hAnsi="Calibri" w:cs="Calibri"/>
          <w:sz w:val="22"/>
          <w:szCs w:val="22"/>
        </w:rPr>
        <w:t xml:space="preserve"> </w:t>
      </w:r>
      <w:r w:rsidR="00D80411">
        <w:rPr>
          <w:rFonts w:ascii="Calibri" w:hAnsi="Calibri" w:cs="Calibri"/>
          <w:sz w:val="22"/>
          <w:szCs w:val="22"/>
        </w:rPr>
        <w:t>2019</w:t>
      </w:r>
    </w:p>
    <w:p w:rsidR="00693110" w:rsidRDefault="00693110" w:rsidP="00693110">
      <w:pPr>
        <w:pStyle w:val="AAOdstavec"/>
        <w:spacing w:line="264" w:lineRule="auto"/>
        <w:ind w:left="720"/>
        <w:rPr>
          <w:rFonts w:ascii="Calibri" w:hAnsi="Calibri" w:cs="Calibri"/>
          <w:sz w:val="22"/>
          <w:szCs w:val="22"/>
        </w:rPr>
      </w:pPr>
    </w:p>
    <w:p w:rsidR="00230A19" w:rsidRDefault="00230A19" w:rsidP="00693110">
      <w:pPr>
        <w:pStyle w:val="AAOdstavec"/>
        <w:spacing w:line="264" w:lineRule="auto"/>
        <w:ind w:left="720"/>
        <w:rPr>
          <w:rFonts w:ascii="Calibri" w:hAnsi="Calibri" w:cs="Calibri"/>
          <w:sz w:val="22"/>
          <w:szCs w:val="22"/>
        </w:rPr>
      </w:pPr>
    </w:p>
    <w:p w:rsidR="00230A19" w:rsidRDefault="00230A19" w:rsidP="00693110">
      <w:pPr>
        <w:pStyle w:val="AAOdstavec"/>
        <w:spacing w:line="264" w:lineRule="auto"/>
        <w:ind w:left="720"/>
        <w:rPr>
          <w:rFonts w:ascii="Calibri" w:hAnsi="Calibri" w:cs="Calibri"/>
          <w:sz w:val="22"/>
          <w:szCs w:val="22"/>
        </w:rPr>
      </w:pPr>
    </w:p>
    <w:p w:rsidR="00693110" w:rsidRPr="00772637" w:rsidRDefault="00693110" w:rsidP="00693110">
      <w:pPr>
        <w:pStyle w:val="AAOdstavec"/>
        <w:spacing w:line="264" w:lineRule="auto"/>
        <w:ind w:left="720"/>
        <w:rPr>
          <w:rFonts w:ascii="Calibri" w:hAnsi="Calibri" w:cs="Calibri"/>
          <w:sz w:val="22"/>
          <w:szCs w:val="22"/>
        </w:rPr>
      </w:pPr>
      <w:r>
        <w:rPr>
          <w:rFonts w:ascii="Calibri" w:hAnsi="Calibri" w:cs="Calibri"/>
          <w:sz w:val="22"/>
          <w:szCs w:val="22"/>
        </w:rPr>
        <w:t xml:space="preserve">V Karlových Varech dne </w:t>
      </w:r>
      <w:r w:rsidR="00785DB9">
        <w:rPr>
          <w:rFonts w:ascii="Calibri" w:hAnsi="Calibri" w:cs="Calibri"/>
          <w:sz w:val="22"/>
          <w:szCs w:val="22"/>
        </w:rPr>
        <w:t>12. 12. 2019</w:t>
      </w:r>
      <w:r>
        <w:rPr>
          <w:rFonts w:ascii="Calibri" w:hAnsi="Calibri" w:cs="Calibri"/>
          <w:sz w:val="22"/>
          <w:szCs w:val="22"/>
        </w:rPr>
        <w:t xml:space="preserve">     V</w:t>
      </w:r>
      <w:r w:rsidR="00785DB9">
        <w:rPr>
          <w:rFonts w:ascii="Calibri" w:hAnsi="Calibri" w:cs="Calibri"/>
          <w:sz w:val="22"/>
          <w:szCs w:val="22"/>
        </w:rPr>
        <w:t xml:space="preserve">e Slavičíně </w:t>
      </w:r>
      <w:r>
        <w:rPr>
          <w:rFonts w:ascii="Calibri" w:hAnsi="Calibri" w:cs="Calibri"/>
          <w:sz w:val="22"/>
          <w:szCs w:val="22"/>
        </w:rPr>
        <w:t xml:space="preserve">dne </w:t>
      </w:r>
      <w:r w:rsidR="00785DB9">
        <w:rPr>
          <w:rFonts w:ascii="Calibri" w:hAnsi="Calibri" w:cs="Calibri"/>
          <w:sz w:val="22"/>
          <w:szCs w:val="22"/>
        </w:rPr>
        <w:t>6.12.2019</w:t>
      </w:r>
    </w:p>
    <w:p w:rsidR="000167CA" w:rsidRDefault="000167CA" w:rsidP="003F0E80">
      <w:pPr>
        <w:keepNext/>
        <w:tabs>
          <w:tab w:val="left" w:pos="567"/>
          <w:tab w:val="center" w:pos="1980"/>
          <w:tab w:val="center" w:pos="6840"/>
        </w:tabs>
        <w:spacing w:line="264" w:lineRule="auto"/>
        <w:ind w:left="567" w:right="-18"/>
        <w:rPr>
          <w:rFonts w:ascii="Calibri" w:hAnsi="Calibri" w:cs="Calibri"/>
          <w:sz w:val="22"/>
          <w:szCs w:val="22"/>
          <w:lang w:val="cs-CZ"/>
        </w:rPr>
      </w:pPr>
    </w:p>
    <w:p w:rsidR="00693110" w:rsidRDefault="00693110" w:rsidP="00693110">
      <w:pPr>
        <w:keepNext/>
        <w:tabs>
          <w:tab w:val="left" w:pos="567"/>
          <w:tab w:val="center" w:pos="1980"/>
          <w:tab w:val="center" w:pos="4962"/>
        </w:tabs>
        <w:spacing w:line="264" w:lineRule="auto"/>
        <w:ind w:left="567" w:right="-18"/>
        <w:rPr>
          <w:rFonts w:ascii="Calibri" w:hAnsi="Calibri" w:cs="Calibri"/>
          <w:sz w:val="22"/>
          <w:szCs w:val="22"/>
          <w:lang w:val="cs-CZ"/>
        </w:rPr>
      </w:pPr>
      <w:r>
        <w:rPr>
          <w:rFonts w:ascii="Calibri" w:hAnsi="Calibri" w:cs="Calibri"/>
          <w:sz w:val="22"/>
          <w:szCs w:val="22"/>
          <w:lang w:val="cs-CZ"/>
        </w:rPr>
        <w:t xml:space="preserve">   Kupující: </w:t>
      </w:r>
      <w:r>
        <w:rPr>
          <w:rFonts w:ascii="Calibri" w:hAnsi="Calibri" w:cs="Calibri"/>
          <w:sz w:val="22"/>
          <w:szCs w:val="22"/>
          <w:lang w:val="cs-CZ"/>
        </w:rPr>
        <w:tab/>
      </w:r>
      <w:r>
        <w:rPr>
          <w:rFonts w:ascii="Calibri" w:hAnsi="Calibri" w:cs="Calibri"/>
          <w:sz w:val="22"/>
          <w:szCs w:val="22"/>
          <w:lang w:val="cs-CZ"/>
        </w:rPr>
        <w:tab/>
        <w:t xml:space="preserve">                      Prodávající:                       </w:t>
      </w:r>
      <w:r>
        <w:rPr>
          <w:rFonts w:ascii="Calibri" w:hAnsi="Calibri" w:cs="Calibri"/>
          <w:sz w:val="22"/>
          <w:szCs w:val="22"/>
          <w:lang w:val="cs-CZ"/>
        </w:rPr>
        <w:tab/>
      </w:r>
      <w:r>
        <w:rPr>
          <w:rFonts w:ascii="Calibri" w:hAnsi="Calibri" w:cs="Calibri"/>
          <w:sz w:val="22"/>
          <w:szCs w:val="22"/>
          <w:lang w:val="cs-CZ"/>
        </w:rPr>
        <w:tab/>
      </w:r>
      <w:r>
        <w:rPr>
          <w:rFonts w:ascii="Calibri" w:hAnsi="Calibri" w:cs="Calibri"/>
          <w:sz w:val="22"/>
          <w:szCs w:val="22"/>
          <w:lang w:val="cs-CZ"/>
        </w:rPr>
        <w:tab/>
      </w:r>
    </w:p>
    <w:p w:rsidR="00693110" w:rsidRDefault="00693110" w:rsidP="00693110">
      <w:pPr>
        <w:keepNext/>
        <w:tabs>
          <w:tab w:val="left" w:pos="567"/>
          <w:tab w:val="center" w:pos="1980"/>
          <w:tab w:val="center" w:pos="4962"/>
        </w:tabs>
        <w:spacing w:line="264" w:lineRule="auto"/>
        <w:ind w:left="567" w:right="-18"/>
        <w:rPr>
          <w:rFonts w:ascii="Calibri" w:hAnsi="Calibri" w:cs="Calibri"/>
          <w:sz w:val="22"/>
          <w:szCs w:val="22"/>
          <w:lang w:val="cs-CZ"/>
        </w:rPr>
      </w:pPr>
    </w:p>
    <w:p w:rsidR="00693110" w:rsidRPr="00772637" w:rsidRDefault="00693110" w:rsidP="003F0E80">
      <w:pPr>
        <w:keepNext/>
        <w:tabs>
          <w:tab w:val="left" w:pos="567"/>
          <w:tab w:val="center" w:pos="1980"/>
          <w:tab w:val="center" w:pos="6840"/>
        </w:tabs>
        <w:spacing w:line="264" w:lineRule="auto"/>
        <w:ind w:left="567" w:right="-18"/>
        <w:rPr>
          <w:rFonts w:ascii="Calibri" w:hAnsi="Calibri" w:cs="Calibri"/>
          <w:sz w:val="22"/>
          <w:szCs w:val="22"/>
          <w:lang w:val="cs-CZ"/>
        </w:rPr>
      </w:pPr>
      <w:r>
        <w:rPr>
          <w:rFonts w:ascii="Calibri" w:hAnsi="Calibri" w:cs="Calibri"/>
          <w:sz w:val="22"/>
          <w:szCs w:val="22"/>
          <w:lang w:val="cs-CZ"/>
        </w:rPr>
        <w:t xml:space="preserve">  …………………………………………………………………….</w:t>
      </w:r>
      <w:r>
        <w:rPr>
          <w:rFonts w:ascii="Calibri" w:hAnsi="Calibri" w:cs="Calibri"/>
          <w:sz w:val="22"/>
          <w:szCs w:val="22"/>
          <w:lang w:val="cs-CZ"/>
        </w:rPr>
        <w:tab/>
        <w:t>………………………………………………………………</w:t>
      </w:r>
    </w:p>
    <w:tbl>
      <w:tblPr>
        <w:tblW w:w="0" w:type="auto"/>
        <w:jc w:val="center"/>
        <w:tblLook w:val="01E0" w:firstRow="1" w:lastRow="1" w:firstColumn="1" w:lastColumn="1" w:noHBand="0" w:noVBand="0"/>
      </w:tblPr>
      <w:tblGrid>
        <w:gridCol w:w="4530"/>
        <w:gridCol w:w="4542"/>
      </w:tblGrid>
      <w:tr w:rsidR="000167CA" w:rsidRPr="00772637">
        <w:trPr>
          <w:jc w:val="center"/>
        </w:trPr>
        <w:tc>
          <w:tcPr>
            <w:tcW w:w="4643" w:type="dxa"/>
          </w:tcPr>
          <w:p w:rsidR="000167CA" w:rsidRPr="00772637" w:rsidRDefault="000167CA" w:rsidP="003F0E80">
            <w:pPr>
              <w:rPr>
                <w:rFonts w:ascii="Calibri" w:hAnsi="Calibri" w:cs="Calibri"/>
                <w:lang w:val="cs-CZ"/>
              </w:rPr>
            </w:pPr>
          </w:p>
        </w:tc>
        <w:tc>
          <w:tcPr>
            <w:tcW w:w="4643" w:type="dxa"/>
          </w:tcPr>
          <w:p w:rsidR="000167CA" w:rsidRPr="00772637" w:rsidRDefault="000167CA" w:rsidP="003F0E80">
            <w:pPr>
              <w:rPr>
                <w:rFonts w:ascii="Calibri" w:hAnsi="Calibri" w:cs="Calibri"/>
                <w:lang w:val="cs-CZ"/>
              </w:rPr>
            </w:pPr>
          </w:p>
        </w:tc>
      </w:tr>
      <w:tr w:rsidR="000167CA" w:rsidRPr="00772637">
        <w:trPr>
          <w:jc w:val="center"/>
        </w:trPr>
        <w:tc>
          <w:tcPr>
            <w:tcW w:w="4643" w:type="dxa"/>
          </w:tcPr>
          <w:p w:rsidR="000167CA" w:rsidRDefault="00693110" w:rsidP="00693110">
            <w:pPr>
              <w:pStyle w:val="RLdajeosmluvnstran"/>
              <w:widowControl w:val="0"/>
              <w:spacing w:after="0" w:line="240" w:lineRule="auto"/>
              <w:rPr>
                <w:rFonts w:cs="Times New Roman"/>
              </w:rPr>
            </w:pPr>
            <w:r>
              <w:rPr>
                <w:rFonts w:cs="Times New Roman"/>
              </w:rPr>
              <w:t xml:space="preserve">Ing. Andrea Pfeffer </w:t>
            </w:r>
            <w:proofErr w:type="spellStart"/>
            <w:r>
              <w:rPr>
                <w:rFonts w:cs="Times New Roman"/>
              </w:rPr>
              <w:t>Ferklová</w:t>
            </w:r>
            <w:proofErr w:type="spellEnd"/>
            <w:r>
              <w:rPr>
                <w:rFonts w:cs="Times New Roman"/>
              </w:rPr>
              <w:t>, MB</w:t>
            </w:r>
            <w:r w:rsidR="00230A19">
              <w:rPr>
                <w:rFonts w:cs="Times New Roman"/>
              </w:rPr>
              <w:t>A</w:t>
            </w:r>
          </w:p>
          <w:p w:rsidR="00230A19" w:rsidRPr="00230A19" w:rsidRDefault="00230A19" w:rsidP="00693110">
            <w:pPr>
              <w:pStyle w:val="RLdajeosmluvnstran"/>
              <w:widowControl w:val="0"/>
              <w:spacing w:after="0" w:line="240" w:lineRule="auto"/>
              <w:rPr>
                <w:rFonts w:cs="Times New Roman"/>
                <w:sz w:val="12"/>
                <w:szCs w:val="12"/>
              </w:rPr>
            </w:pPr>
          </w:p>
          <w:p w:rsidR="00693110" w:rsidRPr="00772637" w:rsidRDefault="00693110" w:rsidP="00693110">
            <w:pPr>
              <w:pStyle w:val="RLdajeosmluvnstran"/>
              <w:widowControl w:val="0"/>
              <w:spacing w:after="0" w:line="240" w:lineRule="auto"/>
              <w:rPr>
                <w:rFonts w:cs="Times New Roman"/>
              </w:rPr>
            </w:pPr>
            <w:r>
              <w:rPr>
                <w:rFonts w:cs="Times New Roman"/>
              </w:rPr>
              <w:t>primátorka</w:t>
            </w:r>
          </w:p>
        </w:tc>
        <w:tc>
          <w:tcPr>
            <w:tcW w:w="4643" w:type="dxa"/>
          </w:tcPr>
          <w:p w:rsidR="000167CA" w:rsidRDefault="00230A19" w:rsidP="005D7B64">
            <w:pPr>
              <w:pStyle w:val="RLdajeosmluvnstran"/>
              <w:widowControl w:val="0"/>
              <w:rPr>
                <w:rFonts w:cs="Times New Roman"/>
              </w:rPr>
            </w:pPr>
            <w:r>
              <w:rPr>
                <w:rFonts w:cs="Times New Roman"/>
              </w:rPr>
              <w:t xml:space="preserve">Ing. Juraj </w:t>
            </w:r>
            <w:proofErr w:type="spellStart"/>
            <w:r>
              <w:rPr>
                <w:rFonts w:cs="Times New Roman"/>
              </w:rPr>
              <w:t>Vozár</w:t>
            </w:r>
            <w:proofErr w:type="spellEnd"/>
          </w:p>
          <w:p w:rsidR="00230A19" w:rsidRPr="00772637" w:rsidRDefault="00230A19" w:rsidP="00230A19">
            <w:pPr>
              <w:pStyle w:val="RLdajeosmluvnstran"/>
              <w:widowControl w:val="0"/>
              <w:rPr>
                <w:rFonts w:cs="Times New Roman"/>
              </w:rPr>
            </w:pPr>
            <w:r>
              <w:rPr>
                <w:rFonts w:cs="Times New Roman"/>
              </w:rPr>
              <w:t>člen představenstva</w:t>
            </w:r>
          </w:p>
        </w:tc>
      </w:tr>
    </w:tbl>
    <w:p w:rsidR="00351DFA" w:rsidRDefault="00351DFA" w:rsidP="00693110">
      <w:pPr>
        <w:widowControl w:val="0"/>
        <w:tabs>
          <w:tab w:val="left" w:pos="2385"/>
        </w:tabs>
        <w:rPr>
          <w:rFonts w:ascii="Arial" w:hAnsi="Arial" w:cs="Arial"/>
          <w:b/>
          <w:color w:val="000000"/>
          <w:u w:val="single"/>
        </w:rPr>
      </w:pPr>
    </w:p>
    <w:p w:rsidR="005E0718" w:rsidRDefault="005E0718" w:rsidP="00693110">
      <w:pPr>
        <w:widowControl w:val="0"/>
        <w:tabs>
          <w:tab w:val="left" w:pos="2385"/>
        </w:tabs>
        <w:rPr>
          <w:rFonts w:ascii="Arial" w:hAnsi="Arial" w:cs="Arial"/>
          <w:b/>
          <w:color w:val="000000"/>
          <w:u w:val="single"/>
        </w:rPr>
      </w:pPr>
    </w:p>
    <w:p w:rsidR="005E0718" w:rsidRDefault="005E0718" w:rsidP="00693110">
      <w:pPr>
        <w:widowControl w:val="0"/>
        <w:tabs>
          <w:tab w:val="left" w:pos="2385"/>
        </w:tabs>
        <w:rPr>
          <w:rFonts w:ascii="Arial" w:hAnsi="Arial" w:cs="Arial"/>
          <w:color w:val="000000"/>
          <w:sz w:val="20"/>
          <w:szCs w:val="20"/>
          <w:u w:val="single"/>
        </w:rPr>
      </w:pPr>
      <w:r w:rsidRPr="005E0718">
        <w:rPr>
          <w:rFonts w:ascii="Arial" w:hAnsi="Arial" w:cs="Arial"/>
          <w:color w:val="000000"/>
          <w:sz w:val="20"/>
          <w:szCs w:val="20"/>
          <w:u w:val="single"/>
        </w:rPr>
        <w:lastRenderedPageBreak/>
        <w:t>Příloha č. 1</w:t>
      </w:r>
    </w:p>
    <w:p w:rsidR="005E0718" w:rsidRDefault="005E0718" w:rsidP="00693110">
      <w:pPr>
        <w:widowControl w:val="0"/>
        <w:tabs>
          <w:tab w:val="left" w:pos="2385"/>
        </w:tabs>
        <w:rPr>
          <w:rFonts w:ascii="Arial" w:hAnsi="Arial" w:cs="Arial"/>
          <w:color w:val="000000"/>
          <w:sz w:val="20"/>
          <w:szCs w:val="20"/>
          <w:u w:val="single"/>
        </w:rPr>
      </w:pPr>
    </w:p>
    <w:p w:rsidR="00702615" w:rsidRDefault="00702615" w:rsidP="00702615">
      <w:pPr>
        <w:jc w:val="center"/>
        <w:rPr>
          <w:b/>
        </w:rPr>
      </w:pPr>
    </w:p>
    <w:p w:rsidR="00702615" w:rsidRPr="00672BE5" w:rsidRDefault="00702615" w:rsidP="00702615">
      <w:pPr>
        <w:jc w:val="center"/>
        <w:rPr>
          <w:b/>
        </w:rPr>
      </w:pPr>
    </w:p>
    <w:p w:rsidR="00702615" w:rsidRPr="00672BE5" w:rsidRDefault="00702615" w:rsidP="00702615">
      <w:pPr>
        <w:jc w:val="center"/>
        <w:rPr>
          <w:b/>
        </w:rPr>
      </w:pPr>
      <w:r w:rsidRPr="00672BE5">
        <w:rPr>
          <w:b/>
        </w:rPr>
        <w:t>Technická specifikace – Obuv taktická kotníkov</w:t>
      </w:r>
      <w:r>
        <w:rPr>
          <w:b/>
        </w:rPr>
        <w:t>á</w:t>
      </w:r>
      <w:r w:rsidRPr="00672BE5">
        <w:rPr>
          <w:b/>
        </w:rPr>
        <w:t xml:space="preserve"> </w:t>
      </w:r>
    </w:p>
    <w:p w:rsidR="00702615" w:rsidRPr="00672BE5" w:rsidRDefault="00702615" w:rsidP="00702615">
      <w:pPr>
        <w:jc w:val="center"/>
        <w:rPr>
          <w:b/>
        </w:rPr>
      </w:pPr>
    </w:p>
    <w:p w:rsidR="00702615" w:rsidRPr="00672BE5" w:rsidRDefault="00702615" w:rsidP="00702615">
      <w:pPr>
        <w:numPr>
          <w:ilvl w:val="2"/>
          <w:numId w:val="24"/>
        </w:numPr>
        <w:tabs>
          <w:tab w:val="clear" w:pos="2700"/>
        </w:tabs>
        <w:overflowPunct w:val="0"/>
        <w:autoSpaceDE w:val="0"/>
        <w:autoSpaceDN w:val="0"/>
        <w:adjustRightInd w:val="0"/>
        <w:ind w:left="284" w:hanging="284"/>
        <w:textAlignment w:val="baseline"/>
        <w:rPr>
          <w:b/>
        </w:rPr>
      </w:pPr>
      <w:r w:rsidRPr="00672BE5">
        <w:rPr>
          <w:b/>
        </w:rPr>
        <w:t>URČENÍ VÝROBKU</w:t>
      </w:r>
    </w:p>
    <w:p w:rsidR="00702615" w:rsidRPr="00672BE5" w:rsidRDefault="00702615" w:rsidP="00702615">
      <w:pPr>
        <w:pStyle w:val="Bezmezer"/>
        <w:rPr>
          <w:b/>
        </w:rPr>
      </w:pPr>
    </w:p>
    <w:p w:rsidR="00702615" w:rsidRPr="00672BE5" w:rsidRDefault="00702615" w:rsidP="00702615">
      <w:pPr>
        <w:pStyle w:val="Bezmezer"/>
      </w:pPr>
    </w:p>
    <w:p w:rsidR="00702615" w:rsidRPr="00672BE5" w:rsidRDefault="00702615" w:rsidP="00702615">
      <w:pPr>
        <w:pStyle w:val="Bezmezer"/>
        <w:jc w:val="both"/>
      </w:pPr>
      <w:r w:rsidRPr="00672BE5">
        <w:t>Obuv slouží k ochraně nohou před nepříznivými klimatickými podmínkami. Je určena k užívání v období jaro – podzim při výkonu služby včetně provádění speciálních činností v těžkém a nerovném terénu. Svým provedením nesmí omezovat podmínky řízení služebního vozidla, při chůzi musí zabezpečit dobrou stabilitu, a to i v extrémních podmínkách.</w:t>
      </w:r>
    </w:p>
    <w:p w:rsidR="00702615" w:rsidRPr="00672BE5" w:rsidRDefault="00702615" w:rsidP="00702615">
      <w:pPr>
        <w:pStyle w:val="Bezmezer"/>
        <w:jc w:val="both"/>
      </w:pPr>
      <w:r w:rsidRPr="00672BE5">
        <w:t xml:space="preserve">Konstrukce obuvi, použité materiály i vnitřní vybavení obuvi musí zajistit maximální komfort i při dlouhodobém nošení (tj. více jak 12 hodin denně). Obuv musí být odolná proti průniku vody a chladu při zachování požadované prodyšnosti. Podešev s dezénem musí být protiskluzná, </w:t>
      </w:r>
      <w:proofErr w:type="spellStart"/>
      <w:r w:rsidRPr="00672BE5">
        <w:t>olejivzdorná</w:t>
      </w:r>
      <w:proofErr w:type="spellEnd"/>
      <w:r w:rsidRPr="00672BE5">
        <w:t>, s útlumovými vlastnostmi v oblasti paty. Uzavírání obuvi musí umožňovat pevné a rychlé utažení obuvi na noze. Obuv musí být zhotovena v </w:t>
      </w:r>
      <w:proofErr w:type="spellStart"/>
      <w:r w:rsidRPr="00672BE5">
        <w:t>celočerném</w:t>
      </w:r>
      <w:proofErr w:type="spellEnd"/>
      <w:r w:rsidRPr="00672BE5">
        <w:t xml:space="preserve"> provedení.</w:t>
      </w:r>
    </w:p>
    <w:p w:rsidR="00702615" w:rsidRPr="00672BE5" w:rsidRDefault="00702615" w:rsidP="00702615">
      <w:pPr>
        <w:pStyle w:val="Bezmezer"/>
        <w:jc w:val="both"/>
      </w:pPr>
    </w:p>
    <w:p w:rsidR="00702615" w:rsidRPr="00672BE5" w:rsidRDefault="00702615" w:rsidP="00702615">
      <w:pPr>
        <w:pStyle w:val="Bezmezer"/>
        <w:jc w:val="both"/>
        <w:rPr>
          <w:bCs/>
        </w:rPr>
      </w:pPr>
      <w:r w:rsidRPr="00672BE5">
        <w:t xml:space="preserve">Celkové provedení obuvi musí splňovat požadavky ČSN EN ISO 20347 </w:t>
      </w:r>
      <w:r w:rsidRPr="00672BE5">
        <w:rPr>
          <w:bCs/>
          <w:i/>
        </w:rPr>
        <w:t xml:space="preserve">Osobní ochranné prostředky - Pracovní obuv </w:t>
      </w:r>
      <w:r w:rsidRPr="00672BE5">
        <w:t>z hlediska:</w:t>
      </w:r>
      <w:r w:rsidRPr="00672BE5">
        <w:rPr>
          <w:bCs/>
        </w:rPr>
        <w:t xml:space="preserve"> </w:t>
      </w:r>
    </w:p>
    <w:p w:rsidR="00702615" w:rsidRPr="00672BE5" w:rsidRDefault="00702615" w:rsidP="00702615">
      <w:pPr>
        <w:pStyle w:val="Bezmezer"/>
      </w:pPr>
      <w:r w:rsidRPr="00672BE5">
        <w:t>absorpce energie v oblasti paty (E)</w:t>
      </w:r>
    </w:p>
    <w:p w:rsidR="00702615" w:rsidRPr="00672BE5" w:rsidRDefault="00702615" w:rsidP="00702615">
      <w:pPr>
        <w:pStyle w:val="Bezmezer"/>
      </w:pPr>
      <w:r w:rsidRPr="00672BE5">
        <w:t>izolace obuvi proti chladu (CI)</w:t>
      </w:r>
    </w:p>
    <w:p w:rsidR="00702615" w:rsidRPr="00672BE5" w:rsidRDefault="00702615" w:rsidP="00702615">
      <w:pPr>
        <w:pStyle w:val="Bezmezer"/>
      </w:pPr>
      <w:r w:rsidRPr="00672BE5">
        <w:t>odolnosti obuvi proti vodě (WR)</w:t>
      </w:r>
    </w:p>
    <w:p w:rsidR="00702615" w:rsidRPr="00672BE5" w:rsidRDefault="00702615" w:rsidP="00702615">
      <w:pPr>
        <w:pStyle w:val="Bezmezer"/>
      </w:pPr>
      <w:r w:rsidRPr="00672BE5">
        <w:t>odolnosti proti palivovým olejům (FO)</w:t>
      </w:r>
    </w:p>
    <w:p w:rsidR="00702615" w:rsidRPr="00672BE5" w:rsidRDefault="00702615" w:rsidP="00702615">
      <w:pPr>
        <w:pStyle w:val="Bezmezer"/>
      </w:pPr>
      <w:r w:rsidRPr="00672BE5">
        <w:t>odolnosti proti uklouznutí (SRC)</w:t>
      </w:r>
    </w:p>
    <w:p w:rsidR="00702615" w:rsidRPr="00672BE5" w:rsidRDefault="00702615" w:rsidP="00702615">
      <w:pPr>
        <w:pStyle w:val="Bezmezer"/>
      </w:pPr>
      <w:r w:rsidRPr="00672BE5">
        <w:t xml:space="preserve">odolnost podešve proti kontaktnímu teplu (HRO) </w:t>
      </w:r>
    </w:p>
    <w:p w:rsidR="00702615" w:rsidRPr="00672BE5" w:rsidRDefault="00702615" w:rsidP="00702615">
      <w:pPr>
        <w:pStyle w:val="Bezmezer"/>
      </w:pPr>
    </w:p>
    <w:p w:rsidR="00702615" w:rsidRPr="00672BE5" w:rsidRDefault="00702615" w:rsidP="00702615">
      <w:pPr>
        <w:pStyle w:val="Bezmezer"/>
      </w:pPr>
    </w:p>
    <w:p w:rsidR="00702615" w:rsidRPr="00672BE5" w:rsidRDefault="00702615" w:rsidP="00702615">
      <w:pPr>
        <w:pStyle w:val="Bezmezer"/>
      </w:pPr>
    </w:p>
    <w:p w:rsidR="00702615" w:rsidRPr="00672BE5" w:rsidRDefault="00702615" w:rsidP="00702615">
      <w:pPr>
        <w:pStyle w:val="Bezmezer"/>
        <w:rPr>
          <w:u w:val="single"/>
        </w:rPr>
      </w:pPr>
    </w:p>
    <w:p w:rsidR="00702615" w:rsidRPr="00672BE5" w:rsidRDefault="00702615" w:rsidP="00702615">
      <w:pPr>
        <w:pStyle w:val="Bezmezer"/>
        <w:rPr>
          <w:b/>
          <w:u w:val="single"/>
        </w:rPr>
      </w:pPr>
      <w:r w:rsidRPr="00672BE5">
        <w:rPr>
          <w:b/>
        </w:rPr>
        <w:t>Popis</w:t>
      </w:r>
    </w:p>
    <w:p w:rsidR="00702615" w:rsidRPr="00672BE5" w:rsidRDefault="00702615" w:rsidP="00702615">
      <w:pPr>
        <w:pStyle w:val="Bezmezer"/>
        <w:jc w:val="both"/>
      </w:pPr>
      <w:r w:rsidRPr="00672BE5">
        <w:t xml:space="preserve">Obuv je kotníčková, </w:t>
      </w:r>
      <w:proofErr w:type="spellStart"/>
      <w:r w:rsidRPr="00672BE5">
        <w:t>celopodšívkovaná</w:t>
      </w:r>
      <w:proofErr w:type="spellEnd"/>
      <w:r w:rsidRPr="00672BE5">
        <w:t>, s dvouvrstvou podešví PU/PRYŽ a uzavíráním na šněrování. Svršek v kombinaci useň - textil nártového střihu je vyroben z lícové broušené usně - NUBUK s hydrofobní úpravou a textilního materiálu typu CORDURA</w:t>
      </w:r>
      <w:r w:rsidRPr="00672BE5">
        <w:rPr>
          <w:vertAlign w:val="superscript"/>
        </w:rPr>
        <w:t>®</w:t>
      </w:r>
      <w:r w:rsidRPr="00672BE5">
        <w:rPr>
          <w:sz w:val="28"/>
        </w:rPr>
        <w:t>.</w:t>
      </w:r>
      <w:r w:rsidRPr="00672BE5">
        <w:t xml:space="preserve"> Jazyk, límeček kolem nohy, podšívka nártů a podšívka zadních dílů jsou polštářované. Jazyk je kapsový, zabraňující průniku vody, sněhu a nečistot z terénu. Obuv je uzavíraná šněrováním. K uzavírání jsou použity 2 typy plastových poutek. </w:t>
      </w:r>
    </w:p>
    <w:p w:rsidR="00702615" w:rsidRPr="00672BE5" w:rsidRDefault="00702615" w:rsidP="00702615">
      <w:pPr>
        <w:pStyle w:val="Bezmezer"/>
        <w:jc w:val="both"/>
      </w:pPr>
      <w:r w:rsidRPr="00672BE5">
        <w:t xml:space="preserve">Součástí podšívkového kompletu je speciální klimatická membrána zajišťující odvod par z vnitřku obuvi a zabezpečující </w:t>
      </w:r>
      <w:proofErr w:type="spellStart"/>
      <w:r w:rsidRPr="00672BE5">
        <w:t>vodonepropustnost</w:t>
      </w:r>
      <w:proofErr w:type="spellEnd"/>
      <w:r w:rsidRPr="00672BE5">
        <w:t xml:space="preserve"> z vnějšího prostředí. </w:t>
      </w:r>
    </w:p>
    <w:p w:rsidR="00702615" w:rsidRPr="00672BE5" w:rsidRDefault="00702615" w:rsidP="00702615">
      <w:pPr>
        <w:pStyle w:val="Bezmezer"/>
        <w:jc w:val="both"/>
      </w:pPr>
      <w:r w:rsidRPr="00672BE5">
        <w:t>Obuv je vybavena vkládacími anatomicky tvarovanými stélkami. Součástí obuvi jsou kulatá</w:t>
      </w:r>
    </w:p>
    <w:p w:rsidR="00702615" w:rsidRPr="00672BE5" w:rsidRDefault="00702615" w:rsidP="00702615">
      <w:pPr>
        <w:pStyle w:val="Bezmezer"/>
        <w:jc w:val="both"/>
      </w:pPr>
      <w:r w:rsidRPr="00672BE5">
        <w:t xml:space="preserve">šněrovadla. Obuv je bez kovových součástí, je vybavená plastovým chráničem kotníku </w:t>
      </w:r>
      <w:proofErr w:type="spellStart"/>
      <w:r w:rsidRPr="00672BE5">
        <w:t>trojuhelníkové</w:t>
      </w:r>
      <w:proofErr w:type="spellEnd"/>
      <w:r w:rsidRPr="00672BE5">
        <w:t xml:space="preserve"> základny, výšky cca. 5 mm.</w:t>
      </w:r>
    </w:p>
    <w:p w:rsidR="00702615" w:rsidRPr="00672BE5" w:rsidRDefault="00702615" w:rsidP="00702615">
      <w:pPr>
        <w:pStyle w:val="Bezmezer"/>
        <w:jc w:val="both"/>
      </w:pPr>
    </w:p>
    <w:p w:rsidR="00702615" w:rsidRPr="00672BE5" w:rsidRDefault="00702615" w:rsidP="00702615">
      <w:pPr>
        <w:pStyle w:val="Bezmezer"/>
      </w:pPr>
      <w:r w:rsidRPr="00672BE5">
        <w:t>Obvodová skupina:</w:t>
      </w:r>
      <w:r w:rsidRPr="00672BE5">
        <w:tab/>
        <w:t xml:space="preserve">I </w:t>
      </w:r>
    </w:p>
    <w:p w:rsidR="00702615" w:rsidRPr="00672BE5" w:rsidRDefault="00702615" w:rsidP="00702615">
      <w:pPr>
        <w:pStyle w:val="Bezmezer"/>
      </w:pPr>
    </w:p>
    <w:p w:rsidR="00702615" w:rsidRPr="00672BE5" w:rsidRDefault="00702615" w:rsidP="00702615">
      <w:pPr>
        <w:pStyle w:val="Bezmezer"/>
        <w:rPr>
          <w:b/>
        </w:rPr>
      </w:pPr>
      <w:r w:rsidRPr="00672BE5">
        <w:rPr>
          <w:b/>
        </w:rPr>
        <w:t>Provedení obuvi</w:t>
      </w:r>
    </w:p>
    <w:p w:rsidR="00702615" w:rsidRPr="00672BE5" w:rsidRDefault="00702615" w:rsidP="00702615">
      <w:pPr>
        <w:pStyle w:val="Bezmezer"/>
        <w:rPr>
          <w:u w:val="single"/>
        </w:rPr>
      </w:pPr>
    </w:p>
    <w:p w:rsidR="00702615" w:rsidRPr="00672BE5" w:rsidRDefault="00702615" w:rsidP="00702615">
      <w:pPr>
        <w:pStyle w:val="Bezmezer"/>
        <w:rPr>
          <w:u w:val="single"/>
        </w:rPr>
      </w:pPr>
      <w:r w:rsidRPr="00672BE5">
        <w:rPr>
          <w:u w:val="single"/>
        </w:rPr>
        <w:t xml:space="preserve">Svršek </w:t>
      </w:r>
    </w:p>
    <w:p w:rsidR="00702615" w:rsidRPr="00672BE5" w:rsidRDefault="00702615" w:rsidP="00702615">
      <w:pPr>
        <w:pStyle w:val="Bezmezer"/>
        <w:jc w:val="both"/>
      </w:pPr>
      <w:r w:rsidRPr="00672BE5">
        <w:t xml:space="preserve">Výška svršku v patě je 125 ± 5 mm (měřeno dle ČSN EN ISO 20344) u velikosti číslo 28. Svršek je ve šněrování vykrojený, polštářovaný,  límec kolem nohy je s podšívkovým límečkem sešitý lícem k líci a přehnutý přes výplň. Polštářovaný jazyk s vyztuženou horní částí, všívaný na kapsu, je sešitý s podšívkou  jazyku  a  opatřený  výplní.  Za účelem ochrany vrchového materiálu proti okopání je obuv opatřena chráničem špice, který je vyroben z hovězinové štípenky </w:t>
      </w:r>
      <w:proofErr w:type="spellStart"/>
      <w:r w:rsidRPr="00672BE5">
        <w:t>povrstvené</w:t>
      </w:r>
      <w:proofErr w:type="spellEnd"/>
      <w:r w:rsidRPr="00672BE5">
        <w:t xml:space="preserve"> polyuretanem a je našitý na přední část nártu. Spoje vrchových dílců jsou šity jedním a dvěma řadami šití. ( viz nákres obuvi ).</w:t>
      </w:r>
    </w:p>
    <w:p w:rsidR="00702615" w:rsidRPr="00672BE5" w:rsidRDefault="00702615" w:rsidP="00702615">
      <w:pPr>
        <w:pStyle w:val="Zkladntext"/>
        <w:ind w:left="426" w:hanging="426"/>
        <w:jc w:val="both"/>
      </w:pPr>
    </w:p>
    <w:p w:rsidR="00702615" w:rsidRPr="00672BE5" w:rsidRDefault="00702615" w:rsidP="00702615">
      <w:pPr>
        <w:pStyle w:val="Odstavecseseznamem"/>
        <w:numPr>
          <w:ilvl w:val="0"/>
          <w:numId w:val="26"/>
        </w:numPr>
        <w:suppressAutoHyphens/>
        <w:jc w:val="both"/>
      </w:pPr>
      <w:r w:rsidRPr="00672BE5">
        <w:t>Podšívkování</w:t>
      </w:r>
    </w:p>
    <w:p w:rsidR="00702615" w:rsidRPr="00672BE5" w:rsidRDefault="00702615" w:rsidP="00702615">
      <w:pPr>
        <w:pStyle w:val="Zkladntext"/>
        <w:jc w:val="both"/>
      </w:pPr>
      <w:r w:rsidRPr="00672BE5">
        <w:t xml:space="preserve">Obuv je celopodšívkovaná. Límeček a horní část jazyka jsou podšívkované prodyšným úpletem. </w:t>
      </w:r>
    </w:p>
    <w:p w:rsidR="00702615" w:rsidRPr="00672BE5" w:rsidRDefault="00702615" w:rsidP="00702615">
      <w:pPr>
        <w:pStyle w:val="Zkladntext"/>
        <w:jc w:val="both"/>
      </w:pPr>
      <w:r w:rsidRPr="00672BE5">
        <w:lastRenderedPageBreak/>
        <w:t xml:space="preserve">Vnitřek obuvi tvoří čtyřvrstvý podšívkový laminát, jehož součástí je speciální vodotěsná a prodyšná klimatická membrána. Plošná hmotnost laminátu </w:t>
      </w:r>
      <w:r w:rsidRPr="00672BE5">
        <w:rPr>
          <w:lang w:val="cs-CZ"/>
        </w:rPr>
        <w:t>280</w:t>
      </w:r>
      <w:r w:rsidRPr="00672BE5">
        <w:t xml:space="preserve">  ±  </w:t>
      </w:r>
      <w:r w:rsidRPr="00672BE5">
        <w:rPr>
          <w:lang w:val="cs-CZ"/>
        </w:rPr>
        <w:t>2</w:t>
      </w:r>
      <w:r w:rsidRPr="00672BE5">
        <w:t xml:space="preserve">0 g/m², tloušťka laminátu  </w:t>
      </w:r>
      <w:r w:rsidRPr="00672BE5">
        <w:rPr>
          <w:lang w:val="cs-CZ"/>
        </w:rPr>
        <w:t>0</w:t>
      </w:r>
      <w:r w:rsidRPr="00672BE5">
        <w:t>,</w:t>
      </w:r>
      <w:r w:rsidRPr="00672BE5">
        <w:rPr>
          <w:lang w:val="cs-CZ"/>
        </w:rPr>
        <w:t>8</w:t>
      </w:r>
      <w:r w:rsidRPr="00672BE5">
        <w:t xml:space="preserve">  ±  0,</w:t>
      </w:r>
      <w:r w:rsidRPr="00672BE5">
        <w:rPr>
          <w:lang w:val="cs-CZ"/>
        </w:rPr>
        <w:t>2</w:t>
      </w:r>
      <w:r w:rsidRPr="00672BE5">
        <w:t xml:space="preserve"> mm.</w:t>
      </w:r>
    </w:p>
    <w:p w:rsidR="00702615" w:rsidRPr="00672BE5" w:rsidRDefault="00702615" w:rsidP="00702615">
      <w:pPr>
        <w:pStyle w:val="Zkladntext"/>
        <w:jc w:val="both"/>
      </w:pPr>
      <w:r w:rsidRPr="00672BE5">
        <w:t>Složení vrstev laminátu:</w:t>
      </w:r>
    </w:p>
    <w:p w:rsidR="00702615" w:rsidRPr="00672BE5" w:rsidRDefault="00702615" w:rsidP="00702615">
      <w:pPr>
        <w:pStyle w:val="Zkladntext"/>
        <w:jc w:val="both"/>
      </w:pPr>
      <w:r w:rsidRPr="00672BE5">
        <w:t>a) vrchní podšívkový materiál:  pletenina ve složení 7</w:t>
      </w:r>
      <w:r w:rsidRPr="00672BE5">
        <w:rPr>
          <w:lang w:val="cs-CZ"/>
        </w:rPr>
        <w:t>0</w:t>
      </w:r>
      <w:r w:rsidRPr="00672BE5">
        <w:t xml:space="preserve">  ±  5 % PA, </w:t>
      </w:r>
      <w:r w:rsidRPr="00672BE5">
        <w:rPr>
          <w:lang w:val="cs-CZ"/>
        </w:rPr>
        <w:t>30</w:t>
      </w:r>
      <w:r w:rsidRPr="00672BE5">
        <w:t xml:space="preserve">  ± 5% PES,</w:t>
      </w:r>
    </w:p>
    <w:p w:rsidR="00702615" w:rsidRPr="00672BE5" w:rsidRDefault="00702615" w:rsidP="00702615">
      <w:pPr>
        <w:pStyle w:val="Zkladntext"/>
        <w:jc w:val="both"/>
      </w:pPr>
      <w:r w:rsidRPr="00672BE5">
        <w:t>b) střední vrstva: 100% PES plst,</w:t>
      </w:r>
    </w:p>
    <w:p w:rsidR="00702615" w:rsidRPr="00672BE5" w:rsidRDefault="00702615" w:rsidP="00702615">
      <w:pPr>
        <w:pStyle w:val="Zkladntext"/>
        <w:jc w:val="both"/>
      </w:pPr>
      <w:r w:rsidRPr="00672BE5">
        <w:t>c) funkční vrstva: klimatická bicomponentní membrána:  100% polytetrafluoretylen,</w:t>
      </w:r>
    </w:p>
    <w:p w:rsidR="00702615" w:rsidRPr="00672BE5" w:rsidRDefault="00702615" w:rsidP="00702615">
      <w:pPr>
        <w:pStyle w:val="Zkladntext"/>
        <w:jc w:val="both"/>
      </w:pPr>
      <w:r w:rsidRPr="00672BE5">
        <w:t xml:space="preserve">d) spodní vrstva: ochranný úplet 100% PA </w:t>
      </w:r>
    </w:p>
    <w:p w:rsidR="00702615" w:rsidRPr="00672BE5" w:rsidRDefault="00702615" w:rsidP="00702615">
      <w:pPr>
        <w:pStyle w:val="Zkladntext"/>
        <w:spacing w:after="0"/>
        <w:jc w:val="both"/>
      </w:pPr>
    </w:p>
    <w:p w:rsidR="00702615" w:rsidRPr="00672BE5" w:rsidRDefault="00702615" w:rsidP="00702615">
      <w:pPr>
        <w:pStyle w:val="Zkladntext"/>
        <w:jc w:val="both"/>
      </w:pPr>
      <w:r w:rsidRPr="00672BE5">
        <w:t>Konstrukce podšívky je p</w:t>
      </w:r>
      <w:proofErr w:type="spellStart"/>
      <w:r w:rsidRPr="00672BE5">
        <w:rPr>
          <w:lang w:val="cs-CZ"/>
        </w:rPr>
        <w:t>řipravena</w:t>
      </w:r>
      <w:proofErr w:type="spellEnd"/>
      <w:r w:rsidRPr="00672BE5">
        <w:t xml:space="preserve"> </w:t>
      </w:r>
      <w:r w:rsidRPr="00672BE5">
        <w:rPr>
          <w:lang w:val="cs-CZ"/>
        </w:rPr>
        <w:t xml:space="preserve">metodou přímého nástřiku (typ LINER INJECTION) </w:t>
      </w:r>
      <w:r w:rsidRPr="00672BE5">
        <w:t xml:space="preserve"> a to minimálně do 75 % celkové výšky svršku (měřeno od stélky). Jednotlivé díly podšívky vnitřku obuvi (tj. nárt, zadní dílce, část jazyka) jsou sešity klikatým stehem, spoje zalepeny (zavařeny) spojovací těsnící páskou a k podšívkovému kompletu jsou přišity podšívky jazyka a límečku. </w:t>
      </w:r>
    </w:p>
    <w:p w:rsidR="00702615" w:rsidRPr="00672BE5" w:rsidRDefault="00702615" w:rsidP="00702615">
      <w:pPr>
        <w:pStyle w:val="Zkladntext"/>
        <w:jc w:val="both"/>
      </w:pPr>
    </w:p>
    <w:p w:rsidR="00702615" w:rsidRPr="00672BE5" w:rsidRDefault="00702615" w:rsidP="00702615">
      <w:pPr>
        <w:numPr>
          <w:ilvl w:val="0"/>
          <w:numId w:val="25"/>
        </w:numPr>
        <w:suppressAutoHyphens/>
        <w:ind w:left="426" w:hanging="426"/>
        <w:jc w:val="both"/>
      </w:pPr>
      <w:r w:rsidRPr="00672BE5">
        <w:t>Spodek obuvi</w:t>
      </w:r>
    </w:p>
    <w:p w:rsidR="00702615" w:rsidRPr="00672BE5" w:rsidRDefault="00702615" w:rsidP="00702615">
      <w:pPr>
        <w:pStyle w:val="WW-Vchoz"/>
        <w:jc w:val="both"/>
        <w:rPr>
          <w:rFonts w:cs="Times New Roman"/>
          <w:color w:val="auto"/>
        </w:rPr>
      </w:pPr>
      <w:r w:rsidRPr="00672BE5">
        <w:rPr>
          <w:rFonts w:cs="Times New Roman"/>
          <w:color w:val="auto"/>
        </w:rPr>
        <w:t xml:space="preserve">Svršek obuvi je opatřen v přední části tužinkou, v zadní části opatkem z termoplastického materiálu o síle 1,8 – 2 mm. Našívací stélka je jednovrstvá z netkané </w:t>
      </w:r>
      <w:proofErr w:type="spellStart"/>
      <w:r w:rsidRPr="00672BE5">
        <w:rPr>
          <w:rFonts w:cs="Times New Roman"/>
          <w:color w:val="auto"/>
        </w:rPr>
        <w:t>textílie</w:t>
      </w:r>
      <w:proofErr w:type="spellEnd"/>
      <w:r w:rsidRPr="00672BE5">
        <w:rPr>
          <w:rFonts w:cs="Times New Roman"/>
          <w:color w:val="auto"/>
        </w:rPr>
        <w:t xml:space="preserve"> </w:t>
      </w:r>
      <w:proofErr w:type="spellStart"/>
      <w:r w:rsidRPr="00672BE5">
        <w:rPr>
          <w:rFonts w:cs="Times New Roman"/>
          <w:color w:val="auto"/>
        </w:rPr>
        <w:t>tl</w:t>
      </w:r>
      <w:proofErr w:type="spellEnd"/>
      <w:r w:rsidRPr="00672BE5">
        <w:rPr>
          <w:rFonts w:cs="Times New Roman"/>
          <w:color w:val="auto"/>
        </w:rPr>
        <w:t xml:space="preserve">. 2 mm opatřena zátěrem. </w:t>
      </w:r>
    </w:p>
    <w:p w:rsidR="00702615" w:rsidRPr="00672BE5" w:rsidRDefault="00702615" w:rsidP="00702615">
      <w:pPr>
        <w:pStyle w:val="Zkladntext"/>
        <w:jc w:val="both"/>
        <w:rPr>
          <w:rFonts w:eastAsia="Arial Unicode MS"/>
          <w:lang w:val="cs-CZ"/>
        </w:rPr>
      </w:pPr>
      <w:r w:rsidRPr="00672BE5">
        <w:rPr>
          <w:rFonts w:eastAsia="Arial Unicode MS"/>
        </w:rPr>
        <w:t xml:space="preserve">Dvousložková podešev PU/pryž ( mezipodešev – lehčený polyuretan, nášlapná část olejivzdorná, oděruvzdorná pryž) je se svrškem spojen technologii přímého nástřiku. </w:t>
      </w:r>
    </w:p>
    <w:p w:rsidR="00702615" w:rsidRPr="00672BE5" w:rsidRDefault="00702615" w:rsidP="00702615">
      <w:pPr>
        <w:pStyle w:val="Zkladntext"/>
        <w:jc w:val="both"/>
        <w:rPr>
          <w:rFonts w:eastAsia="Arial Unicode MS"/>
        </w:rPr>
      </w:pPr>
      <w:r w:rsidRPr="00672BE5">
        <w:rPr>
          <w:rFonts w:eastAsia="Arial Unicode MS"/>
        </w:rPr>
        <w:t xml:space="preserve">Polyuretanová mezipodešev je konstrukčně navržena tak, aby zajistila stabilitu nohy v klenku a patě. Tyto nadstandartní vlastnosti zabezpečuje speciální design mezipodešve se zvýšeným rámem v klenkové a patní části.  Výška rámu mezipodešve v patě min. 45 mm, v klenku min. 25 mm. </w:t>
      </w:r>
    </w:p>
    <w:p w:rsidR="00702615" w:rsidRPr="00672BE5" w:rsidRDefault="00702615" w:rsidP="00702615">
      <w:pPr>
        <w:pStyle w:val="Zkladntext"/>
        <w:jc w:val="both"/>
      </w:pPr>
    </w:p>
    <w:p w:rsidR="00702615" w:rsidRPr="00672BE5" w:rsidRDefault="00702615" w:rsidP="00702615">
      <w:pPr>
        <w:pStyle w:val="WW-Vchoz"/>
        <w:jc w:val="both"/>
        <w:rPr>
          <w:rFonts w:cs="Times New Roman"/>
          <w:color w:val="auto"/>
        </w:rPr>
      </w:pPr>
      <w:r w:rsidRPr="00672BE5">
        <w:rPr>
          <w:rFonts w:cs="Times New Roman"/>
          <w:color w:val="auto"/>
        </w:rPr>
        <w:t>Podešev s vysokou odolností proti oděru zaručuje stabilitu na širokém spektru povrchů a terénů.</w:t>
      </w:r>
    </w:p>
    <w:p w:rsidR="00702615" w:rsidRPr="00672BE5" w:rsidRDefault="00702615" w:rsidP="00702615">
      <w:pPr>
        <w:pStyle w:val="WW-Vchoz"/>
        <w:tabs>
          <w:tab w:val="left" w:pos="1985"/>
        </w:tabs>
        <w:jc w:val="both"/>
        <w:rPr>
          <w:rFonts w:cs="Times New Roman"/>
          <w:color w:val="auto"/>
        </w:rPr>
      </w:pPr>
      <w:r w:rsidRPr="00672BE5">
        <w:rPr>
          <w:rFonts w:cs="Times New Roman"/>
          <w:color w:val="auto"/>
        </w:rPr>
        <w:t>Mezipodešev je vyrobena z polyuretanového materiálu s nízkou hustotou, který zabezpečuje výborné tlumení nárazů a izolaci proti chladu. Součástí podešvového kompletu je plastový člen zajišťující torzní tuhost.</w:t>
      </w:r>
    </w:p>
    <w:p w:rsidR="00702615" w:rsidRPr="00672BE5" w:rsidRDefault="00702615" w:rsidP="00702615">
      <w:pPr>
        <w:pStyle w:val="WW-Vchoz"/>
        <w:tabs>
          <w:tab w:val="left" w:pos="426"/>
          <w:tab w:val="left" w:pos="1985"/>
        </w:tabs>
        <w:jc w:val="both"/>
        <w:rPr>
          <w:rFonts w:cs="Times New Roman"/>
          <w:color w:val="auto"/>
        </w:rPr>
      </w:pPr>
      <w:r w:rsidRPr="00672BE5">
        <w:rPr>
          <w:rFonts w:cs="Times New Roman"/>
          <w:color w:val="auto"/>
        </w:rPr>
        <w:t>Spodní nášlapná část podešve je vyrobena z </w:t>
      </w:r>
      <w:proofErr w:type="spellStart"/>
      <w:r w:rsidRPr="00672BE5">
        <w:rPr>
          <w:rFonts w:cs="Times New Roman"/>
          <w:color w:val="auto"/>
        </w:rPr>
        <w:t>nitrilkaučuku</w:t>
      </w:r>
      <w:proofErr w:type="spellEnd"/>
      <w:r w:rsidRPr="00672BE5">
        <w:rPr>
          <w:rFonts w:cs="Times New Roman"/>
          <w:color w:val="auto"/>
        </w:rPr>
        <w:t xml:space="preserve"> s odolností proti olejům a pohonným látkám a s „nepíšící“ směsi a s antistatickými vlastnostmi. Součástí podešve je textilní PES spojovací vrstva v tloušťce 2,5 mm a plošnou hmotností 450 ± 20 g/m². Hloubka dezénu pryžové podešve je 4,5mm až 5,5 mm, </w:t>
      </w:r>
      <w:proofErr w:type="spellStart"/>
      <w:r w:rsidRPr="00672BE5">
        <w:rPr>
          <w:rFonts w:cs="Times New Roman"/>
          <w:color w:val="auto"/>
        </w:rPr>
        <w:t>protikluzné</w:t>
      </w:r>
      <w:proofErr w:type="spellEnd"/>
      <w:r w:rsidRPr="00672BE5">
        <w:rPr>
          <w:rFonts w:cs="Times New Roman"/>
          <w:color w:val="auto"/>
        </w:rPr>
        <w:t xml:space="preserve"> vlastnosti si zachovává i při nízkých teplotách.</w:t>
      </w:r>
    </w:p>
    <w:p w:rsidR="00702615" w:rsidRPr="00672BE5" w:rsidRDefault="00702615" w:rsidP="00702615">
      <w:pPr>
        <w:pStyle w:val="WW-Vchoz"/>
        <w:tabs>
          <w:tab w:val="left" w:pos="426"/>
          <w:tab w:val="left" w:pos="1985"/>
        </w:tabs>
        <w:jc w:val="both"/>
        <w:rPr>
          <w:rFonts w:cs="Times New Roman"/>
          <w:color w:val="auto"/>
        </w:rPr>
      </w:pPr>
      <w:r w:rsidRPr="00672BE5">
        <w:rPr>
          <w:rFonts w:cs="Times New Roman"/>
          <w:color w:val="auto"/>
        </w:rPr>
        <w:t>Zdvih podešve ve špici od 24 mm do 26 mm a v patě od 8 mm do 12 mm (měřené od rovné podložky po hranu nášlapné části podešve omezuje zakopnutí při rychlém pohybu.</w:t>
      </w:r>
    </w:p>
    <w:p w:rsidR="00702615" w:rsidRPr="00672BE5" w:rsidRDefault="00702615" w:rsidP="00702615">
      <w:pPr>
        <w:pStyle w:val="Zkladntext"/>
        <w:jc w:val="both"/>
        <w:rPr>
          <w:rFonts w:eastAsia="Arial Unicode MS"/>
        </w:rPr>
      </w:pPr>
      <w:r w:rsidRPr="00672BE5">
        <w:t>Uvedená konstrukce spodku obuvi tak musí zabezpečit pevnou a stabilní chůzi v různém terénu a zajistit maximální komfort při dlouhodobém nošení obuvi.</w:t>
      </w:r>
    </w:p>
    <w:p w:rsidR="00702615" w:rsidRPr="00672BE5" w:rsidRDefault="00702615" w:rsidP="00702615">
      <w:pPr>
        <w:suppressAutoHyphens/>
        <w:jc w:val="both"/>
      </w:pPr>
    </w:p>
    <w:p w:rsidR="00702615" w:rsidRPr="00672BE5" w:rsidRDefault="00702615" w:rsidP="00702615">
      <w:pPr>
        <w:numPr>
          <w:ilvl w:val="0"/>
          <w:numId w:val="25"/>
        </w:numPr>
        <w:suppressAutoHyphens/>
        <w:ind w:left="0" w:firstLine="0"/>
        <w:jc w:val="both"/>
      </w:pPr>
      <w:r w:rsidRPr="00672BE5">
        <w:t xml:space="preserve">Uzavírání obuvi </w:t>
      </w:r>
    </w:p>
    <w:p w:rsidR="00702615" w:rsidRPr="00672BE5" w:rsidRDefault="00702615" w:rsidP="00702615">
      <w:pPr>
        <w:pStyle w:val="Zkladntext"/>
        <w:jc w:val="both"/>
      </w:pPr>
      <w:r w:rsidRPr="00672BE5">
        <w:rPr>
          <w:lang w:val="cs-CZ"/>
        </w:rPr>
        <w:t xml:space="preserve">Plastová poutka </w:t>
      </w:r>
      <w:r w:rsidRPr="00672BE5">
        <w:t>jsou při</w:t>
      </w:r>
      <w:r w:rsidRPr="00672BE5">
        <w:rPr>
          <w:lang w:val="cs-CZ"/>
        </w:rPr>
        <w:t xml:space="preserve">šity </w:t>
      </w:r>
      <w:r w:rsidRPr="00672BE5">
        <w:t xml:space="preserve">přes vrchový materiál a z vnitřní části </w:t>
      </w:r>
      <w:r w:rsidRPr="00672BE5">
        <w:rPr>
          <w:lang w:val="cs-CZ"/>
        </w:rPr>
        <w:t xml:space="preserve">zajištěné </w:t>
      </w:r>
      <w:r w:rsidRPr="00672BE5">
        <w:t>proti vytržení. 1 pár obuvi je vybaven celkem 16 - ti obuvnickými poutky</w:t>
      </w:r>
      <w:r w:rsidRPr="00672BE5">
        <w:rPr>
          <w:lang w:val="cs-CZ"/>
        </w:rPr>
        <w:t xml:space="preserve"> všitými a </w:t>
      </w:r>
      <w:r w:rsidRPr="00672BE5">
        <w:t>4 – mi obuvnickými poutky</w:t>
      </w:r>
      <w:r w:rsidRPr="00672BE5">
        <w:rPr>
          <w:lang w:val="cs-CZ"/>
        </w:rPr>
        <w:t xml:space="preserve"> obšitými.</w:t>
      </w:r>
    </w:p>
    <w:p w:rsidR="00702615" w:rsidRPr="00672BE5" w:rsidRDefault="00702615" w:rsidP="00702615">
      <w:pPr>
        <w:pStyle w:val="Zkladntext"/>
        <w:rPr>
          <w:lang w:val="cs-CZ"/>
        </w:rPr>
      </w:pPr>
      <w:r w:rsidRPr="00672BE5">
        <w:t xml:space="preserve">Tvar a velikost </w:t>
      </w:r>
      <w:r w:rsidRPr="00672BE5">
        <w:rPr>
          <w:lang w:val="cs-CZ"/>
        </w:rPr>
        <w:t xml:space="preserve">plastových </w:t>
      </w:r>
      <w:r w:rsidRPr="00672BE5">
        <w:t xml:space="preserve">doplňků dle platného referenčního vzorku. </w:t>
      </w:r>
    </w:p>
    <w:p w:rsidR="00702615" w:rsidRPr="00672BE5" w:rsidRDefault="00702615" w:rsidP="00702615">
      <w:pPr>
        <w:pStyle w:val="Zkladntext"/>
        <w:rPr>
          <w:lang w:val="cs-CZ"/>
        </w:rPr>
      </w:pPr>
    </w:p>
    <w:p w:rsidR="00702615" w:rsidRPr="00672BE5" w:rsidRDefault="00702615" w:rsidP="00702615">
      <w:pPr>
        <w:pStyle w:val="Zkladntext"/>
        <w:rPr>
          <w:lang w:val="cs-CZ"/>
        </w:rPr>
      </w:pPr>
    </w:p>
    <w:p w:rsidR="00702615" w:rsidRPr="00672BE5" w:rsidRDefault="00702615" w:rsidP="00702615">
      <w:pPr>
        <w:pStyle w:val="Zkladntext"/>
        <w:rPr>
          <w:lang w:val="cs-CZ"/>
        </w:rPr>
      </w:pPr>
    </w:p>
    <w:p w:rsidR="00702615" w:rsidRPr="00672BE5" w:rsidRDefault="00702615" w:rsidP="00702615">
      <w:pPr>
        <w:pStyle w:val="Zkladntext"/>
        <w:rPr>
          <w:lang w:val="cs-CZ"/>
        </w:rPr>
      </w:pPr>
    </w:p>
    <w:p w:rsidR="00702615" w:rsidRPr="00672BE5" w:rsidRDefault="00702615" w:rsidP="00702615">
      <w:pPr>
        <w:pStyle w:val="Odstavecseseznamem"/>
        <w:ind w:left="0"/>
        <w:rPr>
          <w:b/>
        </w:rPr>
      </w:pPr>
    </w:p>
    <w:p w:rsidR="00702615" w:rsidRPr="00672BE5" w:rsidRDefault="00702615" w:rsidP="00702615">
      <w:pPr>
        <w:pStyle w:val="Odstavecseseznamem"/>
        <w:ind w:left="0"/>
        <w:rPr>
          <w:b/>
        </w:rPr>
      </w:pPr>
      <w:r w:rsidRPr="00672BE5">
        <w:rPr>
          <w:b/>
        </w:rPr>
        <w:t>Přehled požadovaných základních materiálů</w:t>
      </w:r>
    </w:p>
    <w:tbl>
      <w:tblPr>
        <w:tblW w:w="0" w:type="auto"/>
        <w:tblInd w:w="13" w:type="dxa"/>
        <w:tblLayout w:type="fixed"/>
        <w:tblCellMar>
          <w:left w:w="0" w:type="dxa"/>
          <w:right w:w="0" w:type="dxa"/>
        </w:tblCellMar>
        <w:tblLook w:val="0000" w:firstRow="0" w:lastRow="0" w:firstColumn="0" w:lastColumn="0" w:noHBand="0" w:noVBand="0"/>
      </w:tblPr>
      <w:tblGrid>
        <w:gridCol w:w="485"/>
        <w:gridCol w:w="1785"/>
        <w:gridCol w:w="1558"/>
        <w:gridCol w:w="1462"/>
        <w:gridCol w:w="2552"/>
        <w:gridCol w:w="850"/>
        <w:gridCol w:w="1046"/>
      </w:tblGrid>
      <w:tr w:rsidR="00702615" w:rsidRPr="00672BE5" w:rsidTr="00E94D09">
        <w:trPr>
          <w:trHeight w:val="222"/>
        </w:trPr>
        <w:tc>
          <w:tcPr>
            <w:tcW w:w="485"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proofErr w:type="spellStart"/>
            <w:r w:rsidRPr="00672BE5">
              <w:rPr>
                <w:rFonts w:cs="Times New Roman"/>
                <w:color w:val="auto"/>
              </w:rPr>
              <w:t>P.č</w:t>
            </w:r>
            <w:proofErr w:type="spellEnd"/>
            <w:r w:rsidRPr="00672BE5">
              <w:rPr>
                <w:rFonts w:cs="Times New Roman"/>
                <w:color w:val="auto"/>
              </w:rPr>
              <w:t>.</w:t>
            </w:r>
          </w:p>
        </w:tc>
        <w:tc>
          <w:tcPr>
            <w:tcW w:w="3343" w:type="dxa"/>
            <w:gridSpan w:val="2"/>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Typ materiálu  -  dílec</w:t>
            </w:r>
          </w:p>
        </w:tc>
        <w:tc>
          <w:tcPr>
            <w:tcW w:w="146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Druh materiálu</w:t>
            </w:r>
          </w:p>
        </w:tc>
        <w:tc>
          <w:tcPr>
            <w:tcW w:w="255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Specifikace materiálu</w:t>
            </w:r>
          </w:p>
        </w:tc>
        <w:tc>
          <w:tcPr>
            <w:tcW w:w="85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Barva</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Tloušťka</w:t>
            </w:r>
          </w:p>
        </w:tc>
      </w:tr>
      <w:tr w:rsidR="00702615" w:rsidRPr="00672BE5" w:rsidTr="00E94D09">
        <w:trPr>
          <w:trHeight w:val="217"/>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1.</w:t>
            </w:r>
          </w:p>
        </w:tc>
        <w:tc>
          <w:tcPr>
            <w:tcW w:w="1785"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ZÁKLADNÍ VRCHOVÝ</w:t>
            </w:r>
          </w:p>
        </w:tc>
        <w:tc>
          <w:tcPr>
            <w:tcW w:w="1558" w:type="dxa"/>
            <w:tcBorders>
              <w:top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 nárt</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 přírodní hovězinová </w:t>
            </w:r>
            <w:proofErr w:type="spellStart"/>
            <w:r w:rsidRPr="00672BE5">
              <w:rPr>
                <w:rFonts w:cs="Times New Roman"/>
                <w:color w:val="auto"/>
              </w:rPr>
              <w:t>nubuková</w:t>
            </w:r>
            <w:proofErr w:type="spellEnd"/>
            <w:r w:rsidRPr="00672BE5">
              <w:rPr>
                <w:rFonts w:cs="Times New Roman"/>
                <w:color w:val="auto"/>
              </w:rPr>
              <w:t xml:space="preserve"> useň </w:t>
            </w:r>
          </w:p>
        </w:tc>
        <w:tc>
          <w:tcPr>
            <w:tcW w:w="2552" w:type="dxa"/>
            <w:tcBorders>
              <w:top w:val="single" w:sz="4" w:space="0" w:color="000000"/>
              <w:left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 hydrofobní</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černá</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2,0 -2,2mm</w:t>
            </w:r>
          </w:p>
        </w:tc>
      </w:tr>
      <w:tr w:rsidR="00702615" w:rsidRPr="00672BE5" w:rsidTr="00E94D09">
        <w:trPr>
          <w:trHeight w:val="432"/>
        </w:trPr>
        <w:tc>
          <w:tcPr>
            <w:tcW w:w="4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558" w:type="dxa"/>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 patička,   límeček</w:t>
            </w:r>
          </w:p>
        </w:tc>
        <w:tc>
          <w:tcPr>
            <w:tcW w:w="1462"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2552" w:type="dxa"/>
            <w:tcBorders>
              <w:left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 </w:t>
            </w:r>
            <w:proofErr w:type="spellStart"/>
            <w:r w:rsidRPr="00672BE5">
              <w:rPr>
                <w:rFonts w:cs="Times New Roman"/>
                <w:color w:val="auto"/>
              </w:rPr>
              <w:t>chromočiněná</w:t>
            </w:r>
            <w:proofErr w:type="spellEnd"/>
          </w:p>
        </w:tc>
        <w:tc>
          <w:tcPr>
            <w:tcW w:w="850"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Pr="00672BE5" w:rsidRDefault="00702615" w:rsidP="00E94D09">
            <w:pPr>
              <w:snapToGrid w:val="0"/>
            </w:pPr>
          </w:p>
        </w:tc>
      </w:tr>
      <w:tr w:rsidR="00702615" w:rsidRPr="00672BE5" w:rsidTr="00E94D09">
        <w:trPr>
          <w:trHeight w:val="212"/>
        </w:trPr>
        <w:tc>
          <w:tcPr>
            <w:tcW w:w="4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558" w:type="dxa"/>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 zadní díly</w:t>
            </w:r>
          </w:p>
        </w:tc>
        <w:tc>
          <w:tcPr>
            <w:tcW w:w="1462"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2552" w:type="dxa"/>
            <w:tcBorders>
              <w:left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 vysoká prodyšnost</w:t>
            </w:r>
          </w:p>
        </w:tc>
        <w:tc>
          <w:tcPr>
            <w:tcW w:w="850"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Pr="00672BE5" w:rsidRDefault="00702615" w:rsidP="00E94D09">
            <w:pPr>
              <w:snapToGrid w:val="0"/>
            </w:pPr>
          </w:p>
        </w:tc>
      </w:tr>
      <w:tr w:rsidR="00702615" w:rsidRPr="00672BE5" w:rsidTr="00E94D09">
        <w:trPr>
          <w:trHeight w:val="437"/>
        </w:trPr>
        <w:tc>
          <w:tcPr>
            <w:tcW w:w="4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558" w:type="dxa"/>
            <w:tcBorders>
              <w:bottom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 Podroužky, horní díl jazyka</w:t>
            </w:r>
          </w:p>
        </w:tc>
        <w:tc>
          <w:tcPr>
            <w:tcW w:w="1462"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2552" w:type="dxa"/>
            <w:tcBorders>
              <w:left w:val="single" w:sz="4" w:space="0" w:color="000000"/>
              <w:bottom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 líc broušený</w:t>
            </w:r>
          </w:p>
        </w:tc>
        <w:tc>
          <w:tcPr>
            <w:tcW w:w="850"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Pr="00672BE5" w:rsidRDefault="00702615" w:rsidP="00E94D09">
            <w:pPr>
              <w:snapToGrid w:val="0"/>
            </w:pPr>
          </w:p>
        </w:tc>
      </w:tr>
      <w:tr w:rsidR="00702615" w:rsidRPr="00672BE5" w:rsidTr="00E94D09">
        <w:trPr>
          <w:trHeight w:val="657"/>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2.</w:t>
            </w:r>
          </w:p>
        </w:tc>
        <w:tc>
          <w:tcPr>
            <w:tcW w:w="1785"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OSTATNÍ VRCHOVÝ</w:t>
            </w:r>
          </w:p>
        </w:tc>
        <w:tc>
          <w:tcPr>
            <w:tcW w:w="1558" w:type="dxa"/>
            <w:tcBorders>
              <w:top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jazyk,</w:t>
            </w:r>
          </w:p>
          <w:p w:rsidR="00702615" w:rsidRPr="00672BE5" w:rsidRDefault="00702615" w:rsidP="00E94D09">
            <w:pPr>
              <w:pStyle w:val="WW-Vchoz"/>
              <w:rPr>
                <w:rFonts w:cs="Times New Roman"/>
                <w:color w:val="auto"/>
              </w:rPr>
            </w:pPr>
            <w:r w:rsidRPr="00672BE5">
              <w:rPr>
                <w:rFonts w:cs="Times New Roman"/>
                <w:color w:val="auto"/>
              </w:rPr>
              <w:t xml:space="preserve">- límeček zadního dílu </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Polyamidová pletenina </w:t>
            </w:r>
          </w:p>
        </w:tc>
        <w:tc>
          <w:tcPr>
            <w:tcW w:w="2552" w:type="dxa"/>
            <w:tcBorders>
              <w:top w:val="single" w:sz="4" w:space="0" w:color="000000"/>
              <w:left w:val="single" w:sz="4" w:space="0" w:color="000000"/>
            </w:tcBorders>
            <w:shd w:val="clear" w:color="auto" w:fill="auto"/>
            <w:vAlign w:val="bottom"/>
          </w:tcPr>
          <w:p w:rsidR="00702615" w:rsidRPr="00672BE5" w:rsidRDefault="00702615" w:rsidP="00702615">
            <w:pPr>
              <w:pStyle w:val="WW-Vchoz"/>
              <w:numPr>
                <w:ilvl w:val="0"/>
                <w:numId w:val="29"/>
              </w:numPr>
              <w:rPr>
                <w:rFonts w:cs="Times New Roman"/>
                <w:color w:val="auto"/>
              </w:rPr>
            </w:pPr>
            <w:r w:rsidRPr="00672BE5">
              <w:rPr>
                <w:rFonts w:cs="Times New Roman"/>
                <w:color w:val="auto"/>
              </w:rPr>
              <w:t>Syntetický úplet laminovaný PES plstí</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černá</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2,8±0,3 mm</w:t>
            </w:r>
          </w:p>
        </w:tc>
      </w:tr>
      <w:tr w:rsidR="00702615" w:rsidRPr="00672BE5" w:rsidTr="00E94D09">
        <w:trPr>
          <w:trHeight w:val="437"/>
        </w:trPr>
        <w:tc>
          <w:tcPr>
            <w:tcW w:w="4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558" w:type="dxa"/>
            <w:tcBorders>
              <w:bottom w:val="single" w:sz="4" w:space="0" w:color="000000"/>
            </w:tcBorders>
            <w:shd w:val="clear" w:color="auto" w:fill="auto"/>
            <w:vAlign w:val="bottom"/>
          </w:tcPr>
          <w:p w:rsidR="00702615" w:rsidRPr="00672BE5" w:rsidRDefault="00702615" w:rsidP="00E94D09">
            <w:pPr>
              <w:pStyle w:val="WW-Vchoz"/>
              <w:rPr>
                <w:rFonts w:cs="Times New Roman"/>
                <w:color w:val="auto"/>
              </w:rPr>
            </w:pPr>
          </w:p>
        </w:tc>
        <w:tc>
          <w:tcPr>
            <w:tcW w:w="1462"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2552" w:type="dxa"/>
            <w:tcBorders>
              <w:left w:val="single" w:sz="4" w:space="0" w:color="000000"/>
              <w:bottom w:val="single" w:sz="4" w:space="0" w:color="000000"/>
            </w:tcBorders>
            <w:shd w:val="clear" w:color="auto" w:fill="auto"/>
            <w:vAlign w:val="bottom"/>
          </w:tcPr>
          <w:p w:rsidR="00702615" w:rsidRPr="00672BE5" w:rsidRDefault="00702615" w:rsidP="00E94D09">
            <w:pPr>
              <w:pStyle w:val="WW-Vchoz"/>
              <w:rPr>
                <w:rFonts w:cs="Times New Roman"/>
                <w:color w:val="auto"/>
              </w:rPr>
            </w:pPr>
          </w:p>
        </w:tc>
        <w:tc>
          <w:tcPr>
            <w:tcW w:w="850"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Pr="00672BE5" w:rsidRDefault="00702615" w:rsidP="00E94D09">
            <w:pPr>
              <w:snapToGrid w:val="0"/>
            </w:pPr>
          </w:p>
        </w:tc>
      </w:tr>
      <w:tr w:rsidR="00702615" w:rsidRPr="00672BE5" w:rsidTr="00E94D09">
        <w:trPr>
          <w:trHeight w:val="217"/>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3.</w:t>
            </w:r>
          </w:p>
        </w:tc>
        <w:tc>
          <w:tcPr>
            <w:tcW w:w="1785"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PODŠÍVKA</w:t>
            </w:r>
          </w:p>
        </w:tc>
        <w:tc>
          <w:tcPr>
            <w:tcW w:w="1558" w:type="dxa"/>
            <w:tcBorders>
              <w:top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 jazyk</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pletenina</w:t>
            </w:r>
          </w:p>
        </w:tc>
        <w:tc>
          <w:tcPr>
            <w:tcW w:w="2552" w:type="dxa"/>
            <w:tcBorders>
              <w:top w:val="single" w:sz="4" w:space="0" w:color="000000"/>
              <w:left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 polyamid/PES</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černá</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2,0 ± 0,2 mm</w:t>
            </w:r>
          </w:p>
        </w:tc>
      </w:tr>
      <w:tr w:rsidR="00702615" w:rsidRPr="00672BE5" w:rsidTr="00E94D09">
        <w:trPr>
          <w:trHeight w:val="217"/>
        </w:trPr>
        <w:tc>
          <w:tcPr>
            <w:tcW w:w="4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558" w:type="dxa"/>
            <w:tcBorders>
              <w:bottom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 límeček</w:t>
            </w:r>
          </w:p>
        </w:tc>
        <w:tc>
          <w:tcPr>
            <w:tcW w:w="1462"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2552" w:type="dxa"/>
            <w:tcBorders>
              <w:left w:val="single" w:sz="4" w:space="0" w:color="000000"/>
              <w:bottom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 rašlový charakter</w:t>
            </w:r>
          </w:p>
        </w:tc>
        <w:tc>
          <w:tcPr>
            <w:tcW w:w="850"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Pr="00672BE5" w:rsidRDefault="00702615" w:rsidP="00E94D09">
            <w:pPr>
              <w:snapToGrid w:val="0"/>
            </w:pPr>
          </w:p>
        </w:tc>
      </w:tr>
      <w:tr w:rsidR="00702615" w:rsidRPr="00672BE5" w:rsidTr="00E94D09">
        <w:trPr>
          <w:trHeight w:val="882"/>
        </w:trPr>
        <w:tc>
          <w:tcPr>
            <w:tcW w:w="485"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4.</w:t>
            </w:r>
          </w:p>
        </w:tc>
        <w:tc>
          <w:tcPr>
            <w:tcW w:w="1785"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PODŠÍVKA</w:t>
            </w:r>
          </w:p>
        </w:tc>
        <w:tc>
          <w:tcPr>
            <w:tcW w:w="1558"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nárt</w:t>
            </w:r>
          </w:p>
          <w:p w:rsidR="00702615" w:rsidRPr="00672BE5" w:rsidRDefault="00702615" w:rsidP="00E94D09">
            <w:pPr>
              <w:pStyle w:val="WW-Vchoz"/>
              <w:rPr>
                <w:rFonts w:cs="Times New Roman"/>
                <w:color w:val="auto"/>
              </w:rPr>
            </w:pPr>
            <w:r w:rsidRPr="00672BE5">
              <w:rPr>
                <w:rFonts w:cs="Times New Roman"/>
                <w:color w:val="auto"/>
              </w:rPr>
              <w:t>- zadní díly se</w:t>
            </w:r>
          </w:p>
          <w:p w:rsidR="00702615" w:rsidRPr="00672BE5" w:rsidRDefault="00702615" w:rsidP="00E94D09">
            <w:pPr>
              <w:pStyle w:val="WW-Vchoz"/>
              <w:jc w:val="center"/>
              <w:rPr>
                <w:rFonts w:cs="Times New Roman"/>
                <w:color w:val="auto"/>
              </w:rPr>
            </w:pPr>
            <w:r w:rsidRPr="00672BE5">
              <w:rPr>
                <w:rFonts w:cs="Times New Roman"/>
                <w:color w:val="auto"/>
              </w:rPr>
              <w:t>stélkou</w:t>
            </w:r>
          </w:p>
        </w:tc>
        <w:tc>
          <w:tcPr>
            <w:tcW w:w="146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Čtyřvrstvý laminát           </w:t>
            </w:r>
          </w:p>
        </w:tc>
        <w:tc>
          <w:tcPr>
            <w:tcW w:w="255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vysoká prodyšnost</w:t>
            </w:r>
          </w:p>
          <w:p w:rsidR="00702615" w:rsidRPr="00672BE5" w:rsidRDefault="00702615" w:rsidP="00E94D09">
            <w:pPr>
              <w:pStyle w:val="WW-Vchoz"/>
              <w:rPr>
                <w:rFonts w:eastAsia="Calibri" w:cs="Times New Roman"/>
                <w:color w:val="auto"/>
              </w:rPr>
            </w:pPr>
            <w:r w:rsidRPr="00672BE5">
              <w:rPr>
                <w:rFonts w:cs="Times New Roman"/>
                <w:color w:val="auto"/>
              </w:rPr>
              <w:t xml:space="preserve">- </w:t>
            </w:r>
            <w:proofErr w:type="spellStart"/>
            <w:r w:rsidRPr="00672BE5">
              <w:rPr>
                <w:rFonts w:cs="Times New Roman"/>
                <w:color w:val="auto"/>
              </w:rPr>
              <w:t>vodonepropustnost</w:t>
            </w:r>
            <w:proofErr w:type="spellEnd"/>
            <w:r w:rsidRPr="00672BE5">
              <w:rPr>
                <w:rFonts w:cs="Times New Roman"/>
                <w:color w:val="auto"/>
              </w:rPr>
              <w:t xml:space="preserve"> – funkční membrána 100% PTFE</w:t>
            </w:r>
          </w:p>
        </w:tc>
        <w:tc>
          <w:tcPr>
            <w:tcW w:w="85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eastAsia="Calibri" w:cs="Times New Roman"/>
                <w:color w:val="auto"/>
              </w:rPr>
            </w:pPr>
            <w:r w:rsidRPr="00672BE5">
              <w:rPr>
                <w:rFonts w:eastAsia="Calibri" w:cs="Times New Roman"/>
                <w:color w:val="auto"/>
              </w:rPr>
              <w:t>šedá</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eastAsia="Calibri" w:cs="Times New Roman"/>
                <w:color w:val="auto"/>
              </w:rPr>
              <w:t xml:space="preserve">0,8 ±0,2 mm </w:t>
            </w:r>
          </w:p>
        </w:tc>
      </w:tr>
      <w:tr w:rsidR="00702615" w:rsidRPr="00672BE5" w:rsidTr="00E94D09">
        <w:trPr>
          <w:trHeight w:val="442"/>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5.</w:t>
            </w:r>
          </w:p>
        </w:tc>
        <w:tc>
          <w:tcPr>
            <w:tcW w:w="3343" w:type="dxa"/>
            <w:gridSpan w:val="2"/>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POLŠTÁŘOVÁNÍ     - jazyk</w:t>
            </w:r>
          </w:p>
          <w:p w:rsidR="00702615" w:rsidRPr="00672BE5" w:rsidRDefault="00702615" w:rsidP="00E94D09">
            <w:pPr>
              <w:pStyle w:val="WW-Vchoz"/>
              <w:rPr>
                <w:rFonts w:cs="Times New Roman"/>
                <w:color w:val="auto"/>
              </w:rPr>
            </w:pPr>
            <w:r w:rsidRPr="00672BE5">
              <w:rPr>
                <w:rFonts w:cs="Times New Roman"/>
                <w:color w:val="auto"/>
              </w:rPr>
              <w:t xml:space="preserve">                                 - límeček</w:t>
            </w:r>
          </w:p>
          <w:p w:rsidR="00702615" w:rsidRPr="00672BE5" w:rsidRDefault="00702615" w:rsidP="00E94D09">
            <w:pPr>
              <w:pStyle w:val="WW-Vchoz"/>
              <w:jc w:val="center"/>
              <w:rPr>
                <w:rFonts w:cs="Times New Roman"/>
                <w:color w:val="auto"/>
              </w:rPr>
            </w:pPr>
            <w:r w:rsidRPr="00672BE5">
              <w:rPr>
                <w:rFonts w:cs="Times New Roman"/>
                <w:color w:val="auto"/>
              </w:rPr>
              <w:t xml:space="preserve">                              -  zadní díly</w:t>
            </w:r>
          </w:p>
          <w:p w:rsidR="00702615" w:rsidRPr="00672BE5" w:rsidRDefault="00702615" w:rsidP="00E94D09">
            <w:pPr>
              <w:pStyle w:val="WW-Vchoz"/>
              <w:rPr>
                <w:rFonts w:cs="Times New Roman"/>
                <w:color w:val="auto"/>
              </w:rPr>
            </w:pPr>
            <w:r w:rsidRPr="00672BE5">
              <w:rPr>
                <w:rFonts w:cs="Times New Roman"/>
                <w:color w:val="auto"/>
              </w:rPr>
              <w:t xml:space="preserve">                                 - nártu</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mikroporézní materiál</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xml:space="preserve">Polyuretanová pěna, </w:t>
            </w:r>
            <w:proofErr w:type="spellStart"/>
            <w:r w:rsidRPr="00672BE5">
              <w:rPr>
                <w:rFonts w:cs="Times New Roman"/>
                <w:color w:val="auto"/>
              </w:rPr>
              <w:t>retikulovaná</w:t>
            </w:r>
            <w:proofErr w:type="spellEnd"/>
            <w:r w:rsidRPr="00672BE5">
              <w:rPr>
                <w:rFonts w:cs="Times New Roman"/>
                <w:color w:val="auto"/>
              </w:rPr>
              <w:t xml:space="preserve">, </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xml:space="preserve"> 5 ± 0,5</w:t>
            </w:r>
          </w:p>
          <w:p w:rsidR="00702615" w:rsidRPr="00672BE5" w:rsidRDefault="00702615" w:rsidP="00E94D09">
            <w:pPr>
              <w:pStyle w:val="WW-Vchoz"/>
              <w:rPr>
                <w:rFonts w:cs="Times New Roman"/>
                <w:color w:val="auto"/>
              </w:rPr>
            </w:pPr>
            <w:r w:rsidRPr="00672BE5">
              <w:rPr>
                <w:rFonts w:cs="Times New Roman"/>
                <w:color w:val="auto"/>
              </w:rPr>
              <w:t xml:space="preserve">   mm</w:t>
            </w:r>
          </w:p>
        </w:tc>
      </w:tr>
      <w:tr w:rsidR="00702615" w:rsidRPr="00672BE5" w:rsidTr="00E94D09">
        <w:tblPrEx>
          <w:tblCellMar>
            <w:top w:w="80" w:type="dxa"/>
            <w:left w:w="80" w:type="dxa"/>
            <w:bottom w:w="80" w:type="dxa"/>
            <w:right w:w="80" w:type="dxa"/>
          </w:tblCellMar>
        </w:tblPrEx>
        <w:trPr>
          <w:trHeight w:val="450"/>
        </w:trPr>
        <w:tc>
          <w:tcPr>
            <w:tcW w:w="4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3343" w:type="dxa"/>
            <w:gridSpan w:val="2"/>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462"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2552"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850"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3 </w:t>
            </w:r>
            <w:r w:rsidRPr="00672BE5">
              <w:rPr>
                <w:rFonts w:eastAsia="Calibri" w:cs="Times New Roman"/>
                <w:color w:val="auto"/>
              </w:rPr>
              <w:t xml:space="preserve">± </w:t>
            </w:r>
            <w:r w:rsidRPr="00672BE5">
              <w:rPr>
                <w:rFonts w:cs="Times New Roman"/>
                <w:color w:val="auto"/>
              </w:rPr>
              <w:t>0,5 mm</w:t>
            </w:r>
          </w:p>
        </w:tc>
      </w:tr>
      <w:tr w:rsidR="00702615" w:rsidRPr="00672BE5" w:rsidTr="00E94D09">
        <w:trPr>
          <w:trHeight w:val="662"/>
        </w:trPr>
        <w:tc>
          <w:tcPr>
            <w:tcW w:w="485"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6.</w:t>
            </w:r>
          </w:p>
        </w:tc>
        <w:tc>
          <w:tcPr>
            <w:tcW w:w="3343" w:type="dxa"/>
            <w:gridSpan w:val="2"/>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PODEŠEV</w:t>
            </w:r>
          </w:p>
        </w:tc>
        <w:tc>
          <w:tcPr>
            <w:tcW w:w="146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Polyuretan-pryž</w:t>
            </w:r>
          </w:p>
        </w:tc>
        <w:tc>
          <w:tcPr>
            <w:tcW w:w="255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Dvousložková – mezipodešev PU, nášlap pryž</w:t>
            </w:r>
          </w:p>
        </w:tc>
        <w:tc>
          <w:tcPr>
            <w:tcW w:w="85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černá</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w:t>
            </w:r>
          </w:p>
        </w:tc>
      </w:tr>
      <w:tr w:rsidR="00702615" w:rsidRPr="00672BE5" w:rsidTr="00E94D09">
        <w:trPr>
          <w:trHeight w:val="882"/>
        </w:trPr>
        <w:tc>
          <w:tcPr>
            <w:tcW w:w="485"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7.</w:t>
            </w:r>
          </w:p>
        </w:tc>
        <w:tc>
          <w:tcPr>
            <w:tcW w:w="3343" w:type="dxa"/>
            <w:gridSpan w:val="2"/>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NAŠÍVACÍ STÉLKA</w:t>
            </w:r>
          </w:p>
        </w:tc>
        <w:tc>
          <w:tcPr>
            <w:tcW w:w="146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Netkaná </w:t>
            </w:r>
            <w:proofErr w:type="spellStart"/>
            <w:r w:rsidRPr="00672BE5">
              <w:rPr>
                <w:rFonts w:cs="Times New Roman"/>
                <w:color w:val="auto"/>
              </w:rPr>
              <w:t>textílie</w:t>
            </w:r>
            <w:proofErr w:type="spellEnd"/>
          </w:p>
          <w:p w:rsidR="00702615" w:rsidRPr="00672BE5" w:rsidRDefault="00702615" w:rsidP="00E94D09">
            <w:pPr>
              <w:pStyle w:val="WW-Vchoz"/>
              <w:jc w:val="center"/>
              <w:rPr>
                <w:rFonts w:cs="Times New Roman"/>
                <w:color w:val="auto"/>
              </w:rPr>
            </w:pPr>
          </w:p>
        </w:tc>
        <w:tc>
          <w:tcPr>
            <w:tcW w:w="2552" w:type="dxa"/>
            <w:tcBorders>
              <w:top w:val="single" w:sz="4" w:space="0" w:color="000000"/>
              <w:left w:val="single" w:sz="4" w:space="0" w:color="000000"/>
              <w:bottom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Polyesterové rouno </w:t>
            </w:r>
          </w:p>
          <w:p w:rsidR="00702615" w:rsidRPr="00672BE5" w:rsidRDefault="00702615" w:rsidP="00E94D09">
            <w:pPr>
              <w:pStyle w:val="WW-Vchoz"/>
              <w:rPr>
                <w:rFonts w:eastAsia="Calibri" w:cs="Times New Roman"/>
                <w:color w:val="auto"/>
              </w:rPr>
            </w:pPr>
          </w:p>
          <w:p w:rsidR="00702615" w:rsidRPr="00672BE5" w:rsidRDefault="00702615" w:rsidP="00E94D09">
            <w:pPr>
              <w:pStyle w:val="WW-Vchoz"/>
              <w:jc w:val="center"/>
              <w:rPr>
                <w:rFonts w:eastAsia="Calibri" w:cs="Times New Roman"/>
                <w:color w:val="auto"/>
              </w:rPr>
            </w:pPr>
          </w:p>
        </w:tc>
        <w:tc>
          <w:tcPr>
            <w:tcW w:w="85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eastAsia="Calibri" w:cs="Times New Roman"/>
                <w:color w:val="auto"/>
              </w:rPr>
            </w:pPr>
            <w:r w:rsidRPr="00672BE5">
              <w:rPr>
                <w:rFonts w:eastAsia="Calibri" w:cs="Times New Roman"/>
                <w:color w:val="auto"/>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eastAsia="Calibri" w:cs="Times New Roman"/>
                <w:color w:val="auto"/>
              </w:rPr>
              <w:t>2,0 mm</w:t>
            </w:r>
          </w:p>
        </w:tc>
      </w:tr>
      <w:tr w:rsidR="00702615" w:rsidRPr="00672BE5" w:rsidTr="00E94D09">
        <w:trPr>
          <w:trHeight w:val="217"/>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8.</w:t>
            </w:r>
          </w:p>
        </w:tc>
        <w:tc>
          <w:tcPr>
            <w:tcW w:w="3343" w:type="dxa"/>
            <w:gridSpan w:val="2"/>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VKLÁDACÍ STÉLKA</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základní nosná vrstva PES s polepem PA</w:t>
            </w:r>
          </w:p>
          <w:p w:rsidR="00702615" w:rsidRPr="00672BE5" w:rsidRDefault="00702615" w:rsidP="00E94D09">
            <w:pPr>
              <w:pStyle w:val="WW-Vchoz"/>
              <w:jc w:val="center"/>
              <w:rPr>
                <w:rFonts w:cs="Times New Roman"/>
                <w:color w:val="auto"/>
              </w:rPr>
            </w:pPr>
            <w:r w:rsidRPr="00672BE5">
              <w:rPr>
                <w:rFonts w:cs="Times New Roman"/>
                <w:color w:val="auto"/>
              </w:rPr>
              <w:t>paměťová pěna</w:t>
            </w:r>
          </w:p>
        </w:tc>
        <w:tc>
          <w:tcPr>
            <w:tcW w:w="2552" w:type="dxa"/>
            <w:tcBorders>
              <w:top w:val="single" w:sz="4" w:space="0" w:color="000000"/>
              <w:left w:val="single" w:sz="4" w:space="0" w:color="000000"/>
            </w:tcBorders>
            <w:shd w:val="clear" w:color="auto" w:fill="auto"/>
            <w:vAlign w:val="bottom"/>
          </w:tcPr>
          <w:p w:rsidR="00702615" w:rsidRPr="00672BE5" w:rsidRDefault="00702615" w:rsidP="00E94D09">
            <w:pPr>
              <w:pStyle w:val="WW-Vchoz"/>
              <w:rPr>
                <w:rFonts w:eastAsia="Calibri" w:cs="Times New Roman"/>
                <w:color w:val="auto"/>
              </w:rPr>
            </w:pPr>
            <w:r w:rsidRPr="00672BE5">
              <w:rPr>
                <w:rFonts w:cs="Times New Roman"/>
                <w:color w:val="auto"/>
              </w:rPr>
              <w:t xml:space="preserve"> - anatomicky tvarovaná</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eastAsia="Calibri" w:cs="Times New Roman"/>
                <w:color w:val="auto"/>
              </w:rPr>
            </w:pPr>
            <w:r w:rsidRPr="00672BE5">
              <w:rPr>
                <w:rFonts w:eastAsia="Calibri" w:cs="Times New Roman"/>
                <w:color w:val="auto"/>
              </w:rPr>
              <w:t>černá</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eastAsia="Calibri" w:cs="Times New Roman"/>
                <w:color w:val="auto"/>
              </w:rPr>
              <w:t>—</w:t>
            </w:r>
          </w:p>
        </w:tc>
      </w:tr>
      <w:tr w:rsidR="00702615" w:rsidRPr="00672BE5" w:rsidTr="00E94D09">
        <w:trPr>
          <w:trHeight w:val="857"/>
        </w:trPr>
        <w:tc>
          <w:tcPr>
            <w:tcW w:w="4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3343" w:type="dxa"/>
            <w:gridSpan w:val="2"/>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462"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2552" w:type="dxa"/>
            <w:tcBorders>
              <w:left w:val="single" w:sz="4" w:space="0" w:color="000000"/>
              <w:bottom w:val="single" w:sz="4" w:space="0" w:color="000000"/>
            </w:tcBorders>
            <w:shd w:val="clear" w:color="auto" w:fill="auto"/>
            <w:vAlign w:val="bottom"/>
          </w:tcPr>
          <w:p w:rsidR="00702615" w:rsidRPr="00672BE5" w:rsidRDefault="00702615" w:rsidP="00E94D09">
            <w:pPr>
              <w:pStyle w:val="WW-Vchoz"/>
              <w:ind w:left="169" w:hanging="169"/>
              <w:rPr>
                <w:rFonts w:cs="Times New Roman"/>
                <w:color w:val="auto"/>
              </w:rPr>
            </w:pPr>
            <w:r w:rsidRPr="00672BE5">
              <w:rPr>
                <w:rFonts w:cs="Times New Roman"/>
                <w:color w:val="auto"/>
              </w:rPr>
              <w:t xml:space="preserve"> - vysoká nasákavost a vysychavost  </w:t>
            </w:r>
          </w:p>
          <w:p w:rsidR="00702615" w:rsidRPr="00672BE5" w:rsidRDefault="00702615" w:rsidP="00E94D09">
            <w:pPr>
              <w:pStyle w:val="WW-Vchoz"/>
              <w:ind w:left="169" w:hanging="169"/>
              <w:rPr>
                <w:rFonts w:cs="Times New Roman"/>
                <w:color w:val="auto"/>
              </w:rPr>
            </w:pPr>
            <w:r w:rsidRPr="00672BE5">
              <w:rPr>
                <w:rFonts w:cs="Times New Roman"/>
                <w:color w:val="auto"/>
              </w:rPr>
              <w:t xml:space="preserve"> - polep netkaná textilie,</w:t>
            </w:r>
          </w:p>
          <w:p w:rsidR="00702615" w:rsidRPr="00672BE5" w:rsidRDefault="00702615" w:rsidP="00E94D09">
            <w:pPr>
              <w:pStyle w:val="WW-Vchoz"/>
              <w:ind w:left="169" w:hanging="169"/>
              <w:rPr>
                <w:rFonts w:cs="Times New Roman"/>
                <w:color w:val="auto"/>
              </w:rPr>
            </w:pPr>
            <w:r w:rsidRPr="00672BE5">
              <w:rPr>
                <w:rFonts w:cs="Times New Roman"/>
                <w:color w:val="auto"/>
              </w:rPr>
              <w:t xml:space="preserve"> - pružný člen - klenek, pata </w:t>
            </w:r>
          </w:p>
        </w:tc>
        <w:tc>
          <w:tcPr>
            <w:tcW w:w="850"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Pr="00672BE5" w:rsidRDefault="00702615" w:rsidP="00E94D09">
            <w:pPr>
              <w:snapToGrid w:val="0"/>
            </w:pPr>
          </w:p>
        </w:tc>
      </w:tr>
      <w:tr w:rsidR="00702615" w:rsidRPr="00672BE5" w:rsidTr="00E94D09">
        <w:trPr>
          <w:trHeight w:val="217"/>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9.</w:t>
            </w:r>
          </w:p>
        </w:tc>
        <w:tc>
          <w:tcPr>
            <w:tcW w:w="3343" w:type="dxa"/>
            <w:gridSpan w:val="2"/>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ŠNĚROVADLA</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polyester</w:t>
            </w:r>
          </w:p>
        </w:tc>
        <w:tc>
          <w:tcPr>
            <w:tcW w:w="2552" w:type="dxa"/>
            <w:tcBorders>
              <w:top w:val="single" w:sz="4" w:space="0" w:color="000000"/>
              <w:left w:val="single" w:sz="4" w:space="0" w:color="000000"/>
            </w:tcBorders>
            <w:shd w:val="clear" w:color="auto" w:fill="auto"/>
            <w:vAlign w:val="bottom"/>
          </w:tcPr>
          <w:p w:rsidR="00702615" w:rsidRPr="00672BE5" w:rsidRDefault="00702615" w:rsidP="00E94D09">
            <w:pPr>
              <w:pStyle w:val="WW-Vchoz"/>
              <w:rPr>
                <w:rFonts w:eastAsia="Calibri" w:cs="Times New Roman"/>
                <w:color w:val="auto"/>
              </w:rPr>
            </w:pPr>
            <w:r w:rsidRPr="00672BE5">
              <w:rPr>
                <w:rFonts w:cs="Times New Roman"/>
                <w:color w:val="auto"/>
              </w:rPr>
              <w:t xml:space="preserve"> - kulatá</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eastAsia="Calibri" w:cs="Times New Roman"/>
                <w:color w:val="auto"/>
              </w:rPr>
            </w:pPr>
            <w:r w:rsidRPr="00672BE5">
              <w:rPr>
                <w:rFonts w:eastAsia="Calibri" w:cs="Times New Roman"/>
                <w:color w:val="auto"/>
              </w:rPr>
              <w:t>černá</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eastAsia="Calibri" w:cs="Times New Roman"/>
                <w:color w:val="auto"/>
              </w:rPr>
              <w:t>—</w:t>
            </w:r>
          </w:p>
        </w:tc>
      </w:tr>
      <w:tr w:rsidR="00702615" w:rsidRPr="00672BE5" w:rsidTr="00E94D09">
        <w:trPr>
          <w:trHeight w:val="212"/>
        </w:trPr>
        <w:tc>
          <w:tcPr>
            <w:tcW w:w="4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3343" w:type="dxa"/>
            <w:gridSpan w:val="2"/>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462"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2552" w:type="dxa"/>
            <w:tcBorders>
              <w:left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 hydrofobní úprava</w:t>
            </w:r>
          </w:p>
        </w:tc>
        <w:tc>
          <w:tcPr>
            <w:tcW w:w="850"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Pr="00672BE5" w:rsidRDefault="00702615" w:rsidP="00E94D09">
            <w:pPr>
              <w:snapToGrid w:val="0"/>
            </w:pPr>
          </w:p>
        </w:tc>
      </w:tr>
      <w:tr w:rsidR="00702615" w:rsidRPr="00672BE5" w:rsidTr="00E94D09">
        <w:trPr>
          <w:trHeight w:val="217"/>
        </w:trPr>
        <w:tc>
          <w:tcPr>
            <w:tcW w:w="4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3343" w:type="dxa"/>
            <w:gridSpan w:val="2"/>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462"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2552" w:type="dxa"/>
            <w:tcBorders>
              <w:left w:val="single" w:sz="4" w:space="0" w:color="000000"/>
              <w:bottom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 plastové koncovky</w:t>
            </w:r>
          </w:p>
        </w:tc>
        <w:tc>
          <w:tcPr>
            <w:tcW w:w="850"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Pr="00672BE5" w:rsidRDefault="00702615" w:rsidP="00E94D09">
            <w:pPr>
              <w:snapToGrid w:val="0"/>
            </w:pPr>
          </w:p>
        </w:tc>
      </w:tr>
      <w:tr w:rsidR="00702615" w:rsidRPr="00672BE5" w:rsidTr="00E94D09">
        <w:trPr>
          <w:trHeight w:val="694"/>
        </w:trPr>
        <w:tc>
          <w:tcPr>
            <w:tcW w:w="485"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10.</w:t>
            </w:r>
          </w:p>
        </w:tc>
        <w:tc>
          <w:tcPr>
            <w:tcW w:w="1785"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CHRÁNIČ KOTNÍKU</w:t>
            </w:r>
          </w:p>
        </w:tc>
        <w:tc>
          <w:tcPr>
            <w:tcW w:w="1558" w:type="dxa"/>
            <w:tcBorders>
              <w:top w:val="single" w:sz="4" w:space="0" w:color="000000"/>
            </w:tcBorders>
            <w:shd w:val="clear" w:color="auto" w:fill="auto"/>
            <w:vAlign w:val="bottom"/>
          </w:tcPr>
          <w:p w:rsidR="00702615" w:rsidRPr="00672BE5" w:rsidRDefault="00702615" w:rsidP="00E94D09">
            <w:pPr>
              <w:pStyle w:val="WW-Vchoz"/>
              <w:rPr>
                <w:rFonts w:cs="Times New Roman"/>
                <w:color w:val="auto"/>
              </w:rPr>
            </w:pPr>
          </w:p>
        </w:tc>
        <w:tc>
          <w:tcPr>
            <w:tcW w:w="146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plast</w:t>
            </w:r>
          </w:p>
        </w:tc>
        <w:tc>
          <w:tcPr>
            <w:tcW w:w="2552" w:type="dxa"/>
            <w:tcBorders>
              <w:top w:val="single" w:sz="4" w:space="0" w:color="000000"/>
              <w:left w:val="single" w:sz="4" w:space="0" w:color="000000"/>
            </w:tcBorders>
            <w:shd w:val="clear" w:color="auto" w:fill="auto"/>
            <w:vAlign w:val="bottom"/>
          </w:tcPr>
          <w:p w:rsidR="00702615" w:rsidRPr="00672BE5" w:rsidRDefault="00702615" w:rsidP="00702615">
            <w:pPr>
              <w:pStyle w:val="WW-Vchoz"/>
              <w:numPr>
                <w:ilvl w:val="0"/>
                <w:numId w:val="28"/>
              </w:numPr>
              <w:jc w:val="both"/>
              <w:rPr>
                <w:rFonts w:cs="Times New Roman"/>
                <w:color w:val="auto"/>
              </w:rPr>
            </w:pPr>
            <w:r w:rsidRPr="00672BE5">
              <w:rPr>
                <w:rFonts w:cs="Times New Roman"/>
                <w:color w:val="auto"/>
              </w:rPr>
              <w:t>TPU</w:t>
            </w:r>
          </w:p>
        </w:tc>
        <w:tc>
          <w:tcPr>
            <w:tcW w:w="85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černá</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w:t>
            </w:r>
          </w:p>
        </w:tc>
      </w:tr>
      <w:tr w:rsidR="00702615" w:rsidRPr="00672BE5" w:rsidTr="00E94D09">
        <w:trPr>
          <w:trHeight w:val="694"/>
        </w:trPr>
        <w:tc>
          <w:tcPr>
            <w:tcW w:w="485"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lastRenderedPageBreak/>
              <w:t>11.</w:t>
            </w:r>
          </w:p>
        </w:tc>
        <w:tc>
          <w:tcPr>
            <w:tcW w:w="1785"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TORZNÍ ČLEN</w:t>
            </w:r>
          </w:p>
        </w:tc>
        <w:tc>
          <w:tcPr>
            <w:tcW w:w="1558" w:type="dxa"/>
            <w:tcBorders>
              <w:top w:val="single" w:sz="4" w:space="0" w:color="000000"/>
            </w:tcBorders>
            <w:shd w:val="clear" w:color="auto" w:fill="auto"/>
            <w:vAlign w:val="bottom"/>
          </w:tcPr>
          <w:p w:rsidR="00702615" w:rsidRPr="00672BE5" w:rsidRDefault="00702615" w:rsidP="00E94D09">
            <w:pPr>
              <w:pStyle w:val="WW-Vchoz"/>
              <w:rPr>
                <w:rFonts w:cs="Times New Roman"/>
                <w:color w:val="auto"/>
              </w:rPr>
            </w:pPr>
          </w:p>
        </w:tc>
        <w:tc>
          <w:tcPr>
            <w:tcW w:w="146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plast</w:t>
            </w:r>
          </w:p>
        </w:tc>
        <w:tc>
          <w:tcPr>
            <w:tcW w:w="2552" w:type="dxa"/>
            <w:tcBorders>
              <w:top w:val="single" w:sz="4" w:space="0" w:color="000000"/>
              <w:left w:val="single" w:sz="4" w:space="0" w:color="000000"/>
            </w:tcBorders>
            <w:shd w:val="clear" w:color="auto" w:fill="auto"/>
            <w:vAlign w:val="bottom"/>
          </w:tcPr>
          <w:p w:rsidR="00702615" w:rsidRPr="00672BE5" w:rsidRDefault="00702615" w:rsidP="00702615">
            <w:pPr>
              <w:pStyle w:val="WW-Vchoz"/>
              <w:numPr>
                <w:ilvl w:val="0"/>
                <w:numId w:val="28"/>
              </w:numPr>
              <w:jc w:val="both"/>
              <w:rPr>
                <w:rFonts w:cs="Times New Roman"/>
                <w:color w:val="auto"/>
              </w:rPr>
            </w:pPr>
            <w:r w:rsidRPr="00672BE5">
              <w:rPr>
                <w:rFonts w:cs="Times New Roman"/>
                <w:color w:val="auto"/>
              </w:rPr>
              <w:t>PP/PA</w:t>
            </w:r>
          </w:p>
        </w:tc>
        <w:tc>
          <w:tcPr>
            <w:tcW w:w="85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w:t>
            </w:r>
          </w:p>
        </w:tc>
      </w:tr>
      <w:tr w:rsidR="00702615" w:rsidRPr="00672BE5" w:rsidTr="00E94D09">
        <w:trPr>
          <w:trHeight w:val="217"/>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12.</w:t>
            </w:r>
          </w:p>
        </w:tc>
        <w:tc>
          <w:tcPr>
            <w:tcW w:w="1785"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SYSTÉM ŠNĚROVÁNÍ</w:t>
            </w:r>
          </w:p>
        </w:tc>
        <w:tc>
          <w:tcPr>
            <w:tcW w:w="1558" w:type="dxa"/>
            <w:tcBorders>
              <w:top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plast</w:t>
            </w:r>
          </w:p>
        </w:tc>
        <w:tc>
          <w:tcPr>
            <w:tcW w:w="2552" w:type="dxa"/>
            <w:tcBorders>
              <w:top w:val="single" w:sz="4" w:space="0" w:color="000000"/>
              <w:left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černá</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w:t>
            </w:r>
          </w:p>
          <w:p w:rsidR="00702615" w:rsidRPr="00672BE5" w:rsidRDefault="00702615" w:rsidP="00E94D09">
            <w:pPr>
              <w:pStyle w:val="WW-Vchoz"/>
              <w:rPr>
                <w:rFonts w:cs="Times New Roman"/>
                <w:color w:val="auto"/>
              </w:rPr>
            </w:pPr>
          </w:p>
        </w:tc>
      </w:tr>
      <w:tr w:rsidR="00702615" w:rsidRPr="00672BE5" w:rsidTr="00E94D09">
        <w:trPr>
          <w:trHeight w:val="212"/>
        </w:trPr>
        <w:tc>
          <w:tcPr>
            <w:tcW w:w="4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558" w:type="dxa"/>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poutka</w:t>
            </w:r>
          </w:p>
        </w:tc>
        <w:tc>
          <w:tcPr>
            <w:tcW w:w="1462"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2552" w:type="dxa"/>
            <w:tcBorders>
              <w:left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xml:space="preserve"> - PA</w:t>
            </w:r>
          </w:p>
        </w:tc>
        <w:tc>
          <w:tcPr>
            <w:tcW w:w="850"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Pr="00672BE5" w:rsidRDefault="00702615" w:rsidP="00E94D09">
            <w:pPr>
              <w:snapToGrid w:val="0"/>
            </w:pPr>
          </w:p>
        </w:tc>
      </w:tr>
      <w:tr w:rsidR="00702615" w:rsidRPr="00672BE5" w:rsidTr="00E94D09">
        <w:trPr>
          <w:trHeight w:val="217"/>
        </w:trPr>
        <w:tc>
          <w:tcPr>
            <w:tcW w:w="4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558" w:type="dxa"/>
            <w:tcBorders>
              <w:bottom w:val="single" w:sz="4" w:space="0" w:color="000000"/>
            </w:tcBorders>
            <w:shd w:val="clear" w:color="auto" w:fill="auto"/>
            <w:vAlign w:val="bottom"/>
          </w:tcPr>
          <w:p w:rsidR="00702615" w:rsidRPr="00672BE5" w:rsidRDefault="00702615" w:rsidP="00E94D09">
            <w:pPr>
              <w:pStyle w:val="WW-Vchoz"/>
              <w:rPr>
                <w:rFonts w:cs="Times New Roman"/>
                <w:color w:val="auto"/>
              </w:rPr>
            </w:pPr>
          </w:p>
        </w:tc>
        <w:tc>
          <w:tcPr>
            <w:tcW w:w="1462"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2552" w:type="dxa"/>
            <w:tcBorders>
              <w:left w:val="single" w:sz="4" w:space="0" w:color="000000"/>
              <w:bottom w:val="single" w:sz="4" w:space="0" w:color="000000"/>
            </w:tcBorders>
            <w:shd w:val="clear" w:color="auto" w:fill="auto"/>
            <w:vAlign w:val="bottom"/>
          </w:tcPr>
          <w:p w:rsidR="00702615" w:rsidRPr="00672BE5" w:rsidRDefault="00702615" w:rsidP="00E94D09">
            <w:pPr>
              <w:pStyle w:val="WW-Vchoz"/>
              <w:rPr>
                <w:rFonts w:cs="Times New Roman"/>
                <w:color w:val="auto"/>
              </w:rPr>
            </w:pPr>
            <w:r w:rsidRPr="00672BE5">
              <w:rPr>
                <w:rFonts w:cs="Times New Roman"/>
                <w:color w:val="auto"/>
              </w:rPr>
              <w:t> </w:t>
            </w:r>
          </w:p>
        </w:tc>
        <w:tc>
          <w:tcPr>
            <w:tcW w:w="850" w:type="dxa"/>
            <w:vMerge/>
            <w:tcBorders>
              <w:top w:val="single" w:sz="4" w:space="0" w:color="000000"/>
              <w:left w:val="single" w:sz="4" w:space="0" w:color="000000"/>
              <w:bottom w:val="single" w:sz="4" w:space="0" w:color="000000"/>
            </w:tcBorders>
            <w:shd w:val="clear" w:color="auto" w:fill="auto"/>
          </w:tcPr>
          <w:p w:rsidR="00702615" w:rsidRPr="00672BE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Pr="00672BE5" w:rsidRDefault="00702615" w:rsidP="00E94D09">
            <w:pPr>
              <w:snapToGrid w:val="0"/>
            </w:pPr>
          </w:p>
        </w:tc>
      </w:tr>
      <w:tr w:rsidR="00702615" w:rsidRPr="00672BE5" w:rsidTr="00E94D09">
        <w:trPr>
          <w:trHeight w:val="442"/>
        </w:trPr>
        <w:tc>
          <w:tcPr>
            <w:tcW w:w="485"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13.</w:t>
            </w:r>
          </w:p>
        </w:tc>
        <w:tc>
          <w:tcPr>
            <w:tcW w:w="1785"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ŠICÍ NITĚ</w:t>
            </w:r>
          </w:p>
        </w:tc>
        <w:tc>
          <w:tcPr>
            <w:tcW w:w="1558" w:type="dxa"/>
            <w:tcBorders>
              <w:top w:val="single" w:sz="4" w:space="0" w:color="000000"/>
              <w:bottom w:val="single" w:sz="4" w:space="0" w:color="000000"/>
            </w:tcBorders>
            <w:shd w:val="clear" w:color="auto" w:fill="auto"/>
            <w:vAlign w:val="bottom"/>
          </w:tcPr>
          <w:p w:rsidR="00702615" w:rsidRPr="00672BE5" w:rsidRDefault="00702615" w:rsidP="00E94D09">
            <w:pPr>
              <w:snapToGrid w:val="0"/>
            </w:pPr>
          </w:p>
        </w:tc>
        <w:tc>
          <w:tcPr>
            <w:tcW w:w="146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Polyester 20</w:t>
            </w:r>
          </w:p>
          <w:p w:rsidR="00702615" w:rsidRPr="00672BE5" w:rsidRDefault="00702615" w:rsidP="00E94D09">
            <w:pPr>
              <w:pStyle w:val="WW-Vchoz"/>
              <w:jc w:val="center"/>
              <w:rPr>
                <w:rFonts w:cs="Times New Roman"/>
                <w:color w:val="auto"/>
              </w:rPr>
            </w:pPr>
            <w:r w:rsidRPr="00672BE5">
              <w:rPr>
                <w:rFonts w:cs="Times New Roman"/>
                <w:color w:val="auto"/>
              </w:rPr>
              <w:t>Polyester 40</w:t>
            </w:r>
          </w:p>
        </w:tc>
        <w:tc>
          <w:tcPr>
            <w:tcW w:w="255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hydrofobní úprava</w:t>
            </w:r>
          </w:p>
        </w:tc>
        <w:tc>
          <w:tcPr>
            <w:tcW w:w="85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černá</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w:t>
            </w:r>
          </w:p>
        </w:tc>
      </w:tr>
    </w:tbl>
    <w:p w:rsidR="00702615" w:rsidRPr="00672BE5" w:rsidRDefault="00702615" w:rsidP="00702615">
      <w:pPr>
        <w:pStyle w:val="WW-Vchoz"/>
        <w:jc w:val="both"/>
        <w:rPr>
          <w:rFonts w:cs="Times New Roman"/>
          <w:b/>
          <w:bCs/>
          <w:color w:val="auto"/>
        </w:rPr>
      </w:pPr>
      <w:r w:rsidRPr="00672BE5">
        <w:rPr>
          <w:rFonts w:cs="Times New Roman"/>
          <w:b/>
          <w:bCs/>
          <w:color w:val="auto"/>
        </w:rPr>
        <w:t>Všechny další materiály použité při výrobě obuvi musí být v souladu s požadovanými vlastnostmi hotové obuvi.</w:t>
      </w:r>
      <w:r w:rsidRPr="00672BE5">
        <w:rPr>
          <w:rFonts w:cs="Times New Roman"/>
          <w:b/>
          <w:bCs/>
          <w:i/>
          <w:iCs/>
          <w:color w:val="auto"/>
        </w:rPr>
        <w:t xml:space="preserve"> </w:t>
      </w:r>
    </w:p>
    <w:p w:rsidR="00702615" w:rsidRPr="00672BE5" w:rsidRDefault="00702615" w:rsidP="00702615">
      <w:pPr>
        <w:pStyle w:val="WW-Vchoz"/>
        <w:jc w:val="both"/>
        <w:rPr>
          <w:rFonts w:cs="Times New Roman"/>
          <w:b/>
          <w:bCs/>
          <w:color w:val="auto"/>
        </w:rPr>
      </w:pPr>
    </w:p>
    <w:p w:rsidR="00702615" w:rsidRPr="00672BE5" w:rsidRDefault="00702615" w:rsidP="00702615">
      <w:pPr>
        <w:pStyle w:val="WW-Vchoz"/>
        <w:jc w:val="both"/>
        <w:rPr>
          <w:rFonts w:cs="Times New Roman"/>
          <w:color w:val="auto"/>
          <w:u w:val="single"/>
        </w:rPr>
      </w:pPr>
      <w:r w:rsidRPr="00672BE5">
        <w:rPr>
          <w:rFonts w:cs="Times New Roman"/>
          <w:b/>
          <w:bCs/>
          <w:color w:val="auto"/>
        </w:rPr>
        <w:t>Poznámka:</w:t>
      </w:r>
    </w:p>
    <w:p w:rsidR="00702615" w:rsidRPr="00672BE5" w:rsidRDefault="00702615" w:rsidP="00702615">
      <w:pPr>
        <w:pStyle w:val="WW-Vchoz"/>
        <w:jc w:val="both"/>
        <w:rPr>
          <w:rFonts w:cs="Times New Roman"/>
          <w:color w:val="auto"/>
        </w:rPr>
      </w:pPr>
      <w:r w:rsidRPr="00672BE5">
        <w:rPr>
          <w:rFonts w:cs="Times New Roman"/>
          <w:color w:val="auto"/>
        </w:rPr>
        <w:t>Platný vzorek - orientační</w:t>
      </w:r>
    </w:p>
    <w:p w:rsidR="00702615" w:rsidRPr="00672BE5" w:rsidRDefault="00702615" w:rsidP="00702615">
      <w:pPr>
        <w:pStyle w:val="WW-Vchoz"/>
        <w:numPr>
          <w:ilvl w:val="0"/>
          <w:numId w:val="27"/>
        </w:numPr>
        <w:jc w:val="both"/>
        <w:rPr>
          <w:rFonts w:cs="Times New Roman"/>
          <w:color w:val="auto"/>
        </w:rPr>
      </w:pPr>
      <w:r w:rsidRPr="00672BE5">
        <w:rPr>
          <w:rFonts w:cs="Times New Roman"/>
          <w:color w:val="auto"/>
        </w:rPr>
        <w:t>podšívka (jazyk, límeček)</w:t>
      </w:r>
      <w:r w:rsidRPr="00672BE5">
        <w:rPr>
          <w:rFonts w:cs="Times New Roman"/>
          <w:color w:val="auto"/>
        </w:rPr>
        <w:tab/>
        <w:t xml:space="preserve">     EXTREME  ( PAD/PES)</w:t>
      </w:r>
    </w:p>
    <w:p w:rsidR="00702615" w:rsidRPr="00672BE5" w:rsidRDefault="00702615" w:rsidP="00702615">
      <w:pPr>
        <w:pStyle w:val="WW-Vchoz"/>
        <w:numPr>
          <w:ilvl w:val="0"/>
          <w:numId w:val="27"/>
        </w:numPr>
        <w:jc w:val="both"/>
        <w:rPr>
          <w:rFonts w:cs="Times New Roman"/>
          <w:color w:val="auto"/>
        </w:rPr>
      </w:pPr>
      <w:r w:rsidRPr="00672BE5">
        <w:rPr>
          <w:rFonts w:cs="Times New Roman"/>
          <w:color w:val="auto"/>
        </w:rPr>
        <w:t>podšívka (nárt, zadní díly, stélka)    CARBON</w:t>
      </w:r>
    </w:p>
    <w:p w:rsidR="00702615" w:rsidRPr="00672BE5" w:rsidRDefault="00702615" w:rsidP="00702615">
      <w:pPr>
        <w:pStyle w:val="WW-Vchoz"/>
        <w:numPr>
          <w:ilvl w:val="0"/>
          <w:numId w:val="27"/>
        </w:numPr>
        <w:jc w:val="both"/>
        <w:rPr>
          <w:rFonts w:cs="Times New Roman"/>
          <w:color w:val="auto"/>
        </w:rPr>
      </w:pPr>
      <w:r w:rsidRPr="00672BE5">
        <w:rPr>
          <w:rFonts w:cs="Times New Roman"/>
          <w:color w:val="auto"/>
        </w:rPr>
        <w:t>podešev – přímý nástřik</w:t>
      </w:r>
      <w:r w:rsidRPr="00672BE5">
        <w:rPr>
          <w:rFonts w:cs="Times New Roman"/>
          <w:color w:val="auto"/>
        </w:rPr>
        <w:tab/>
      </w:r>
      <w:r w:rsidRPr="00672BE5">
        <w:rPr>
          <w:rFonts w:cs="Times New Roman"/>
          <w:color w:val="auto"/>
        </w:rPr>
        <w:tab/>
        <w:t xml:space="preserve">      PU/ PRYŽ </w:t>
      </w:r>
    </w:p>
    <w:p w:rsidR="00702615" w:rsidRPr="00672BE5" w:rsidRDefault="00702615" w:rsidP="00702615">
      <w:pPr>
        <w:pStyle w:val="WW-Vchoz"/>
        <w:numPr>
          <w:ilvl w:val="0"/>
          <w:numId w:val="27"/>
        </w:numPr>
        <w:jc w:val="both"/>
        <w:rPr>
          <w:rFonts w:cs="Times New Roman"/>
          <w:i/>
          <w:iCs/>
          <w:color w:val="auto"/>
        </w:rPr>
      </w:pPr>
      <w:r w:rsidRPr="00672BE5">
        <w:rPr>
          <w:rFonts w:cs="Times New Roman"/>
          <w:color w:val="auto"/>
        </w:rPr>
        <w:t>vkládací stélka</w:t>
      </w:r>
      <w:r w:rsidRPr="00672BE5">
        <w:rPr>
          <w:rFonts w:cs="Times New Roman"/>
          <w:color w:val="auto"/>
        </w:rPr>
        <w:tab/>
      </w:r>
      <w:r w:rsidRPr="00672BE5">
        <w:rPr>
          <w:rFonts w:cs="Times New Roman"/>
          <w:color w:val="auto"/>
        </w:rPr>
        <w:tab/>
      </w:r>
      <w:r w:rsidRPr="00672BE5">
        <w:rPr>
          <w:rFonts w:cs="Times New Roman"/>
          <w:color w:val="auto"/>
        </w:rPr>
        <w:tab/>
        <w:t xml:space="preserve">      vícevrstvá</w:t>
      </w:r>
      <w:r w:rsidRPr="00672BE5">
        <w:rPr>
          <w:rFonts w:cs="Times New Roman"/>
          <w:b/>
          <w:bCs/>
          <w:color w:val="auto"/>
        </w:rPr>
        <w:t xml:space="preserve"> </w:t>
      </w:r>
      <w:r w:rsidRPr="00672BE5">
        <w:rPr>
          <w:rFonts w:cs="Times New Roman"/>
          <w:b/>
          <w:bCs/>
          <w:i/>
          <w:iCs/>
          <w:color w:val="auto"/>
        </w:rPr>
        <w:t xml:space="preserve"> </w:t>
      </w:r>
      <w:r w:rsidRPr="00672BE5">
        <w:rPr>
          <w:rFonts w:cs="Times New Roman"/>
          <w:color w:val="auto"/>
        </w:rPr>
        <w:t>ST 004</w:t>
      </w:r>
    </w:p>
    <w:p w:rsidR="00702615" w:rsidRPr="00672BE5" w:rsidRDefault="00702615" w:rsidP="00702615">
      <w:pPr>
        <w:pStyle w:val="WW-Vchoz"/>
        <w:ind w:left="1134"/>
        <w:jc w:val="both"/>
        <w:rPr>
          <w:rFonts w:cs="Times New Roman"/>
          <w:color w:val="auto"/>
        </w:rPr>
      </w:pPr>
      <w:r w:rsidRPr="00672BE5">
        <w:rPr>
          <w:rFonts w:cs="Times New Roman"/>
          <w:i/>
          <w:iCs/>
          <w:color w:val="auto"/>
        </w:rPr>
        <w:t xml:space="preserve">  </w:t>
      </w:r>
    </w:p>
    <w:p w:rsidR="00702615" w:rsidRPr="00672BE5" w:rsidRDefault="00702615" w:rsidP="00702615">
      <w:pPr>
        <w:pStyle w:val="WW-Vchoz"/>
        <w:jc w:val="both"/>
        <w:rPr>
          <w:rFonts w:cs="Times New Roman"/>
          <w:color w:val="auto"/>
        </w:rPr>
      </w:pPr>
      <w:r w:rsidRPr="00672BE5">
        <w:rPr>
          <w:rFonts w:cs="Times New Roman"/>
          <w:color w:val="auto"/>
        </w:rPr>
        <w:t xml:space="preserve">Zkratky: </w:t>
      </w:r>
    </w:p>
    <w:p w:rsidR="00702615" w:rsidRPr="00672BE5" w:rsidRDefault="00702615" w:rsidP="00702615">
      <w:pPr>
        <w:pStyle w:val="WW-Vchoz"/>
        <w:jc w:val="both"/>
        <w:rPr>
          <w:rFonts w:cs="Times New Roman"/>
          <w:b/>
          <w:bCs/>
          <w:color w:val="auto"/>
        </w:rPr>
      </w:pPr>
      <w:r w:rsidRPr="00672BE5">
        <w:rPr>
          <w:rFonts w:cs="Times New Roman"/>
          <w:color w:val="auto"/>
        </w:rPr>
        <w:t>PA – polyamid, PES – polyester, PTFE – polytetrafluoretylen</w:t>
      </w:r>
    </w:p>
    <w:p w:rsidR="00702615" w:rsidRPr="00672BE5" w:rsidRDefault="00702615" w:rsidP="00702615">
      <w:pPr>
        <w:rPr>
          <w:b/>
        </w:rPr>
      </w:pPr>
    </w:p>
    <w:p w:rsidR="00702615" w:rsidRPr="00672BE5" w:rsidRDefault="00702615" w:rsidP="00702615">
      <w:pPr>
        <w:pStyle w:val="Odstavecseseznamem"/>
        <w:ind w:left="0"/>
        <w:rPr>
          <w:b/>
        </w:rPr>
      </w:pPr>
      <w:r w:rsidRPr="00672BE5">
        <w:rPr>
          <w:b/>
        </w:rPr>
        <w:t>Šití</w:t>
      </w:r>
    </w:p>
    <w:p w:rsidR="00702615" w:rsidRPr="00672BE5" w:rsidRDefault="00702615" w:rsidP="00702615">
      <w:pPr>
        <w:pStyle w:val="Zkladntext"/>
        <w:jc w:val="both"/>
      </w:pPr>
      <w:r w:rsidRPr="00672BE5">
        <w:t xml:space="preserve">Šití svršku se provádí vázaným stehem nitěmi v barvě základního vrchového materiálu. Šití musí být přesné a čisté, řádky rovné a souběžné bez vynechání stehů a prasklých nití. Steh musí být utažen bez prosekání materiálu. Stopa jehly musí být zaplněna nití, konce řádků zapošité nebo jinak zajištěné. Připouští se nastavení nití zapošitím minimálně dvou stehů.  </w:t>
      </w:r>
    </w:p>
    <w:p w:rsidR="00702615" w:rsidRPr="00672BE5" w:rsidRDefault="00702615" w:rsidP="00702615">
      <w:pPr>
        <w:suppressAutoHyphens/>
        <w:ind w:left="720"/>
        <w:jc w:val="both"/>
      </w:pPr>
    </w:p>
    <w:p w:rsidR="00702615" w:rsidRPr="00672BE5" w:rsidRDefault="00702615" w:rsidP="00702615">
      <w:pPr>
        <w:pStyle w:val="WW-Vchoz"/>
        <w:spacing w:after="120"/>
        <w:jc w:val="both"/>
        <w:rPr>
          <w:rFonts w:cs="Times New Roman"/>
          <w:b/>
          <w:bCs/>
          <w:color w:val="auto"/>
        </w:rPr>
      </w:pPr>
    </w:p>
    <w:p w:rsidR="00702615" w:rsidRPr="00672BE5" w:rsidRDefault="00702615" w:rsidP="00702615">
      <w:pPr>
        <w:pStyle w:val="WW-Vchoz"/>
        <w:spacing w:after="120"/>
        <w:jc w:val="both"/>
        <w:rPr>
          <w:rFonts w:cs="Times New Roman"/>
          <w:b/>
          <w:bCs/>
          <w:color w:val="auto"/>
        </w:rPr>
      </w:pPr>
      <w:r w:rsidRPr="00672BE5">
        <w:rPr>
          <w:rFonts w:cs="Times New Roman"/>
          <w:b/>
          <w:bCs/>
          <w:color w:val="auto"/>
        </w:rPr>
        <w:t xml:space="preserve">Požadované technické parametry materiálů a výrobků </w:t>
      </w:r>
    </w:p>
    <w:tbl>
      <w:tblPr>
        <w:tblW w:w="0" w:type="auto"/>
        <w:tblInd w:w="88" w:type="dxa"/>
        <w:tblLayout w:type="fixed"/>
        <w:tblCellMar>
          <w:top w:w="80" w:type="dxa"/>
          <w:left w:w="80" w:type="dxa"/>
          <w:bottom w:w="80" w:type="dxa"/>
          <w:right w:w="80" w:type="dxa"/>
        </w:tblCellMar>
        <w:tblLook w:val="0000" w:firstRow="0" w:lastRow="0" w:firstColumn="0" w:lastColumn="0" w:noHBand="0" w:noVBand="0"/>
      </w:tblPr>
      <w:tblGrid>
        <w:gridCol w:w="461"/>
        <w:gridCol w:w="3802"/>
        <w:gridCol w:w="273"/>
        <w:gridCol w:w="2410"/>
        <w:gridCol w:w="992"/>
        <w:gridCol w:w="2348"/>
      </w:tblGrid>
      <w:tr w:rsidR="00702615" w:rsidRPr="00672BE5" w:rsidTr="00E94D09">
        <w:trPr>
          <w:trHeight w:val="241"/>
        </w:trPr>
        <w:tc>
          <w:tcPr>
            <w:tcW w:w="10286"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702615" w:rsidRPr="00672BE5" w:rsidRDefault="00702615" w:rsidP="00E94D09">
            <w:pPr>
              <w:pStyle w:val="WW-Vchoz"/>
              <w:jc w:val="center"/>
              <w:rPr>
                <w:rFonts w:cs="Times New Roman"/>
                <w:color w:val="auto"/>
              </w:rPr>
            </w:pPr>
            <w:r w:rsidRPr="00672BE5">
              <w:rPr>
                <w:rFonts w:cs="Times New Roman"/>
                <w:b/>
                <w:bCs/>
                <w:color w:val="auto"/>
              </w:rPr>
              <w:t>Boty klima kotníkové</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P. č.</w:t>
            </w:r>
          </w:p>
        </w:tc>
        <w:tc>
          <w:tcPr>
            <w:tcW w:w="4075" w:type="dxa"/>
            <w:gridSpan w:val="2"/>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Parametr</w:t>
            </w:r>
          </w:p>
        </w:tc>
        <w:tc>
          <w:tcPr>
            <w:tcW w:w="241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Požadavek</w:t>
            </w:r>
          </w:p>
        </w:tc>
        <w:tc>
          <w:tcPr>
            <w:tcW w:w="99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Jednotka</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Norma</w:t>
            </w:r>
          </w:p>
        </w:tc>
      </w:tr>
      <w:tr w:rsidR="00702615" w:rsidRPr="00672BE5" w:rsidTr="00E94D09">
        <w:trPr>
          <w:trHeight w:val="241"/>
        </w:trPr>
        <w:tc>
          <w:tcPr>
            <w:tcW w:w="10286"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tcPr>
          <w:p w:rsidR="00702615" w:rsidRPr="00672BE5" w:rsidRDefault="00702615" w:rsidP="00E94D09">
            <w:pPr>
              <w:pStyle w:val="WW-Vchoz"/>
              <w:rPr>
                <w:rFonts w:cs="Times New Roman"/>
                <w:color w:val="auto"/>
              </w:rPr>
            </w:pPr>
            <w:r w:rsidRPr="00672BE5">
              <w:rPr>
                <w:rFonts w:cs="Times New Roman"/>
                <w:b/>
                <w:bCs/>
                <w:i/>
                <w:iCs/>
                <w:color w:val="auto"/>
              </w:rPr>
              <w:t xml:space="preserve">a) Vrchová useň </w:t>
            </w:r>
            <w:r w:rsidR="00785DB9">
              <w:rPr>
                <w:rFonts w:cs="Times New Roman"/>
                <w:b/>
                <w:bCs/>
                <w:i/>
                <w:iCs/>
                <w:color w:val="auto"/>
              </w:rPr>
              <w:t>–</w:t>
            </w:r>
            <w:r w:rsidRPr="00672BE5">
              <w:rPr>
                <w:rFonts w:cs="Times New Roman"/>
                <w:b/>
                <w:bCs/>
                <w:i/>
                <w:iCs/>
                <w:color w:val="auto"/>
              </w:rPr>
              <w:t xml:space="preserve"> základní</w:t>
            </w:r>
          </w:p>
        </w:tc>
      </w:tr>
      <w:tr w:rsidR="00702615" w:rsidRPr="00672BE5" w:rsidTr="00E94D09">
        <w:tblPrEx>
          <w:tblCellMar>
            <w:top w:w="0" w:type="dxa"/>
            <w:left w:w="0" w:type="dxa"/>
            <w:bottom w:w="0" w:type="dxa"/>
            <w:right w:w="0" w:type="dxa"/>
          </w:tblCellMar>
        </w:tblPrEx>
        <w:trPr>
          <w:trHeight w:val="24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1.</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Tloušťka</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2,0 - 2,2</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mm</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2589</w:t>
            </w:r>
          </w:p>
        </w:tc>
      </w:tr>
      <w:tr w:rsidR="00702615" w:rsidRPr="00672BE5" w:rsidTr="00E94D09">
        <w:tblPrEx>
          <w:tblCellMar>
            <w:top w:w="0" w:type="dxa"/>
            <w:left w:w="0" w:type="dxa"/>
            <w:bottom w:w="0" w:type="dxa"/>
            <w:right w:w="0" w:type="dxa"/>
          </w:tblCellMar>
        </w:tblPrEx>
        <w:trPr>
          <w:trHeight w:val="24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2.</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Pevnost v tahu (podél/napříč)</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20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proofErr w:type="spellStart"/>
            <w:r w:rsidRPr="00672BE5">
              <w:rPr>
                <w:rFonts w:cs="Times New Roman"/>
                <w:color w:val="auto"/>
              </w:rPr>
              <w:t>MPa</w:t>
            </w:r>
            <w:proofErr w:type="spellEnd"/>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3376</w:t>
            </w:r>
          </w:p>
        </w:tc>
      </w:tr>
      <w:tr w:rsidR="00702615" w:rsidRPr="00672BE5" w:rsidTr="00E94D09">
        <w:tblPrEx>
          <w:tblCellMar>
            <w:top w:w="0" w:type="dxa"/>
            <w:left w:w="0" w:type="dxa"/>
            <w:bottom w:w="0" w:type="dxa"/>
            <w:right w:w="0" w:type="dxa"/>
          </w:tblCellMar>
        </w:tblPrEx>
        <w:trPr>
          <w:trHeight w:val="24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 xml:space="preserve"> 3.</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Tažnost (podél/napříč)</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40-60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3376</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4.</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Pevnost v roztržení štěrbiny (podél/napříč)</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180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3377-2</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5.</w:t>
            </w:r>
          </w:p>
        </w:tc>
        <w:tc>
          <w:tcPr>
            <w:tcW w:w="4075" w:type="dxa"/>
            <w:gridSpan w:val="2"/>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xml:space="preserve">Ohybová odolnost (za sucha 50 </w:t>
            </w:r>
            <w:proofErr w:type="spellStart"/>
            <w:r w:rsidRPr="00672BE5">
              <w:rPr>
                <w:rFonts w:cs="Times New Roman"/>
                <w:color w:val="auto"/>
              </w:rPr>
              <w:t>kc</w:t>
            </w:r>
            <w:proofErr w:type="spellEnd"/>
            <w:r w:rsidRPr="00672BE5">
              <w:rPr>
                <w:rFonts w:cs="Times New Roman"/>
                <w:color w:val="auto"/>
              </w:rPr>
              <w:t xml:space="preserve">, za mokra 20 </w:t>
            </w:r>
            <w:proofErr w:type="spellStart"/>
            <w:r w:rsidRPr="00672BE5">
              <w:rPr>
                <w:rFonts w:cs="Times New Roman"/>
                <w:color w:val="auto"/>
              </w:rPr>
              <w:t>kc</w:t>
            </w:r>
            <w:proofErr w:type="spellEnd"/>
            <w:r w:rsidRPr="00672BE5">
              <w:rPr>
                <w:rFonts w:cs="Times New Roman"/>
                <w:color w:val="auto"/>
              </w:rPr>
              <w:t>)</w:t>
            </w:r>
          </w:p>
        </w:tc>
        <w:tc>
          <w:tcPr>
            <w:tcW w:w="241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bez viditelných změn</w:t>
            </w:r>
          </w:p>
        </w:tc>
        <w:tc>
          <w:tcPr>
            <w:tcW w:w="99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ČSN EN ISO 5402</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6.</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Absorpce vody po 360 min.</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max. 20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6.13</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7.</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Propustnost pro vodní páru</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5</w:t>
            </w:r>
          </w:p>
        </w:tc>
        <w:tc>
          <w:tcPr>
            <w:tcW w:w="99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mg/cm</w:t>
            </w:r>
            <w:r w:rsidRPr="00672BE5">
              <w:rPr>
                <w:rFonts w:cs="Times New Roman"/>
                <w:color w:val="auto"/>
                <w:vertAlign w:val="superscript"/>
              </w:rPr>
              <w:t>2</w:t>
            </w:r>
            <w:r w:rsidRPr="00672BE5">
              <w:rPr>
                <w:rFonts w:cs="Times New Roman"/>
                <w:color w:val="auto"/>
              </w:rPr>
              <w:t>h</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6.6</w:t>
            </w:r>
          </w:p>
        </w:tc>
      </w:tr>
      <w:tr w:rsidR="00702615" w:rsidRPr="00672BE5" w:rsidTr="00E94D09">
        <w:tblPrEx>
          <w:tblCellMar>
            <w:top w:w="0" w:type="dxa"/>
            <w:left w:w="0" w:type="dxa"/>
            <w:bottom w:w="0" w:type="dxa"/>
            <w:right w:w="0" w:type="dxa"/>
          </w:tblCellMar>
        </w:tblPrEx>
        <w:trPr>
          <w:trHeight w:val="24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8.</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Hodnota pH</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3,2</w:t>
            </w:r>
          </w:p>
        </w:tc>
        <w:tc>
          <w:tcPr>
            <w:tcW w:w="99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4045</w:t>
            </w:r>
          </w:p>
        </w:tc>
      </w:tr>
      <w:tr w:rsidR="00702615" w:rsidRPr="00672BE5" w:rsidTr="00E94D09">
        <w:tblPrEx>
          <w:tblCellMar>
            <w:top w:w="0" w:type="dxa"/>
            <w:left w:w="0" w:type="dxa"/>
            <w:bottom w:w="0" w:type="dxa"/>
            <w:right w:w="0" w:type="dxa"/>
          </w:tblCellMar>
        </w:tblPrEx>
        <w:trPr>
          <w:trHeight w:val="24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9.</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Obsah šestimocného chromu</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max. 3,0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mg/kg</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17075</w:t>
            </w:r>
          </w:p>
        </w:tc>
      </w:tr>
      <w:tr w:rsidR="00702615" w:rsidRPr="00672BE5" w:rsidTr="00E94D09">
        <w:trPr>
          <w:trHeight w:val="241"/>
        </w:trPr>
        <w:tc>
          <w:tcPr>
            <w:tcW w:w="10286" w:type="dxa"/>
            <w:gridSpan w:val="6"/>
            <w:tcBorders>
              <w:top w:val="single" w:sz="4" w:space="0" w:color="000000"/>
              <w:left w:val="single" w:sz="4" w:space="0" w:color="000000"/>
              <w:bottom w:val="single" w:sz="4" w:space="0" w:color="000000"/>
              <w:right w:val="single" w:sz="4" w:space="0" w:color="000000"/>
            </w:tcBorders>
            <w:shd w:val="clear" w:color="auto" w:fill="C0C0C0"/>
            <w:vAlign w:val="center"/>
          </w:tcPr>
          <w:p w:rsidR="00702615" w:rsidRPr="00672BE5" w:rsidRDefault="00702615" w:rsidP="00E94D09">
            <w:pPr>
              <w:pStyle w:val="WW-Vchoz"/>
              <w:rPr>
                <w:rFonts w:cs="Times New Roman"/>
                <w:color w:val="auto"/>
              </w:rPr>
            </w:pPr>
            <w:r w:rsidRPr="00672BE5">
              <w:rPr>
                <w:rFonts w:cs="Times New Roman"/>
                <w:b/>
                <w:bCs/>
                <w:i/>
                <w:iCs/>
                <w:color w:val="auto"/>
              </w:rPr>
              <w:t xml:space="preserve">b) Textilní vrchový materiál  </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lastRenderedPageBreak/>
              <w:t>10.</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Tloušťka</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2,8±0,3 mm </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mm</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5084</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11.</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Pevnost v dalším trhání (podél/napříč)</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120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12.</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Propustnost pro vodní páry</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5</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mg/cm</w:t>
            </w:r>
            <w:r w:rsidRPr="00672BE5">
              <w:rPr>
                <w:rFonts w:cs="Times New Roman"/>
                <w:color w:val="auto"/>
                <w:vertAlign w:val="superscript"/>
              </w:rPr>
              <w:t>2</w:t>
            </w:r>
            <w:r w:rsidRPr="00672BE5">
              <w:rPr>
                <w:rFonts w:cs="Times New Roman"/>
                <w:color w:val="auto"/>
              </w:rPr>
              <w:t>h</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13.</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xml:space="preserve">Plošná hmotnost </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790±10% </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g/m</w:t>
            </w:r>
            <w:r w:rsidRPr="00672BE5">
              <w:rPr>
                <w:rFonts w:cs="Times New Roman"/>
                <w:color w:val="auto"/>
                <w:vertAlign w:val="superscript"/>
              </w:rPr>
              <w:t>2</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p>
        </w:tc>
      </w:tr>
      <w:tr w:rsidR="00702615" w:rsidRPr="00672BE5" w:rsidTr="00E94D09">
        <w:trPr>
          <w:trHeight w:val="241"/>
        </w:trPr>
        <w:tc>
          <w:tcPr>
            <w:tcW w:w="10286"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702615" w:rsidRPr="00672BE5" w:rsidRDefault="00702615" w:rsidP="00E94D09">
            <w:pPr>
              <w:pStyle w:val="WW-Vchoz"/>
              <w:rPr>
                <w:rFonts w:cs="Times New Roman"/>
                <w:color w:val="auto"/>
              </w:rPr>
            </w:pPr>
            <w:r w:rsidRPr="00672BE5">
              <w:rPr>
                <w:rFonts w:cs="Times New Roman"/>
                <w:b/>
                <w:bCs/>
                <w:i/>
                <w:iCs/>
                <w:color w:val="auto"/>
              </w:rPr>
              <w:t>c) Podšívková textilie – čtyřvrstvý laminát s klimatickou membránou</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14.</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Tloušťka</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 0,8 ± 0,2 mm</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mm</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5084</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15.</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Pevnost v tahu (podél</w:t>
            </w:r>
            <w:r w:rsidRPr="00672BE5">
              <w:rPr>
                <w:rFonts w:cs="Times New Roman"/>
                <w:b/>
                <w:bCs/>
                <w:color w:val="auto"/>
              </w:rPr>
              <w:t>/</w:t>
            </w:r>
            <w:r w:rsidRPr="00672BE5">
              <w:rPr>
                <w:rFonts w:cs="Times New Roman"/>
                <w:color w:val="auto"/>
              </w:rPr>
              <w:t>napříč)</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min. 200 </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29073-3</w:t>
            </w:r>
          </w:p>
        </w:tc>
      </w:tr>
      <w:tr w:rsidR="00702615" w:rsidRPr="00672BE5" w:rsidTr="00E94D09">
        <w:tblPrEx>
          <w:tblCellMar>
            <w:top w:w="0" w:type="dxa"/>
            <w:left w:w="0" w:type="dxa"/>
            <w:bottom w:w="0" w:type="dxa"/>
            <w:right w:w="0" w:type="dxa"/>
          </w:tblCellMar>
        </w:tblPrEx>
        <w:trPr>
          <w:trHeight w:val="72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16.</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Pevnost v dalším trhání (podél/napříč)</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min. 20 </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 xml:space="preserve">ČSN EN ISO 4674-1, </w:t>
            </w:r>
            <w:proofErr w:type="spellStart"/>
            <w:r w:rsidRPr="00672BE5">
              <w:rPr>
                <w:rFonts w:cs="Times New Roman"/>
                <w:color w:val="auto"/>
              </w:rPr>
              <w:t>met.B</w:t>
            </w:r>
            <w:proofErr w:type="spellEnd"/>
            <w:r w:rsidRPr="00672BE5">
              <w:rPr>
                <w:rFonts w:cs="Times New Roman"/>
                <w:color w:val="auto"/>
              </w:rPr>
              <w:t xml:space="preserve"> ČSN EN ISO 20344, čl. 6.3</w:t>
            </w:r>
          </w:p>
        </w:tc>
      </w:tr>
      <w:tr w:rsidR="00702615" w:rsidRPr="00672BE5" w:rsidTr="00E94D09">
        <w:tblPrEx>
          <w:tblCellMar>
            <w:top w:w="0" w:type="dxa"/>
            <w:left w:w="0" w:type="dxa"/>
            <w:bottom w:w="0" w:type="dxa"/>
            <w:right w:w="0" w:type="dxa"/>
          </w:tblCellMar>
        </w:tblPrEx>
        <w:trPr>
          <w:trHeight w:val="72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17.</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Stálobarevnost při stírání – zapouštění</w:t>
            </w:r>
          </w:p>
          <w:p w:rsidR="00702615" w:rsidRPr="00672BE5" w:rsidRDefault="00702615" w:rsidP="00E94D09">
            <w:pPr>
              <w:pStyle w:val="WW-Vchoz"/>
              <w:rPr>
                <w:rFonts w:cs="Times New Roman"/>
                <w:color w:val="auto"/>
              </w:rPr>
            </w:pPr>
            <w:r w:rsidRPr="00672BE5">
              <w:rPr>
                <w:rFonts w:cs="Times New Roman"/>
                <w:color w:val="auto"/>
              </w:rPr>
              <w:t>(150 c za sucha, 50 c za mokra)</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min. 4 </w:t>
            </w:r>
          </w:p>
        </w:tc>
        <w:tc>
          <w:tcPr>
            <w:tcW w:w="992" w:type="dxa"/>
            <w:tcBorders>
              <w:top w:val="single" w:sz="4" w:space="0" w:color="000000"/>
              <w:left w:val="single" w:sz="4" w:space="0" w:color="000000"/>
              <w:bottom w:val="single" w:sz="4" w:space="0" w:color="000000"/>
            </w:tcBorders>
            <w:shd w:val="clear" w:color="auto" w:fill="FFFFFF"/>
          </w:tcPr>
          <w:p w:rsidR="00702615" w:rsidRPr="00672BE5" w:rsidRDefault="00702615" w:rsidP="00E94D09">
            <w:pPr>
              <w:pStyle w:val="WW-Vchoz"/>
              <w:jc w:val="center"/>
              <w:rPr>
                <w:rFonts w:cs="Times New Roman"/>
                <w:color w:val="auto"/>
              </w:rPr>
            </w:pPr>
            <w:r w:rsidRPr="00672BE5">
              <w:rPr>
                <w:rFonts w:cs="Times New Roman"/>
                <w:color w:val="auto"/>
              </w:rPr>
              <w:t>stupeň šedé stupnice</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17700,   metoda A</w:t>
            </w:r>
          </w:p>
        </w:tc>
      </w:tr>
      <w:tr w:rsidR="00702615" w:rsidRPr="00672BE5" w:rsidTr="00E94D09">
        <w:tblPrEx>
          <w:tblCellMar>
            <w:top w:w="0" w:type="dxa"/>
            <w:left w:w="0" w:type="dxa"/>
            <w:bottom w:w="0" w:type="dxa"/>
            <w:right w:w="0" w:type="dxa"/>
          </w:tblCellMar>
        </w:tblPrEx>
        <w:trPr>
          <w:trHeight w:val="96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18.</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xml:space="preserve">Odolnost proti oděru </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min. 200 000 cyklů za sucha</w:t>
            </w:r>
          </w:p>
          <w:p w:rsidR="00702615" w:rsidRPr="00672BE5" w:rsidRDefault="00702615" w:rsidP="00E94D09">
            <w:pPr>
              <w:pStyle w:val="WW-Vchoz"/>
              <w:rPr>
                <w:rFonts w:cs="Times New Roman"/>
                <w:color w:val="auto"/>
              </w:rPr>
            </w:pPr>
            <w:r w:rsidRPr="00672BE5">
              <w:rPr>
                <w:rFonts w:cs="Times New Roman"/>
                <w:color w:val="auto"/>
              </w:rPr>
              <w:t>min. 50 000 cyklů za mokra</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počet cyklů</w:t>
            </w:r>
          </w:p>
          <w:p w:rsidR="00702615" w:rsidRPr="00672BE5" w:rsidRDefault="00702615" w:rsidP="00E94D09">
            <w:pPr>
              <w:pStyle w:val="WW-Vchoz"/>
              <w:jc w:val="center"/>
              <w:rPr>
                <w:rFonts w:cs="Times New Roman"/>
                <w:color w:val="auto"/>
              </w:rPr>
            </w:pPr>
            <w:r w:rsidRPr="00672BE5">
              <w:rPr>
                <w:rFonts w:cs="Times New Roman"/>
                <w:color w:val="auto"/>
              </w:rPr>
              <w:t xml:space="preserve">do porušení </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6.12</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b/>
                <w:bCs/>
                <w:color w:val="auto"/>
              </w:rPr>
            </w:pPr>
            <w:r w:rsidRPr="00672BE5">
              <w:rPr>
                <w:rFonts w:cs="Times New Roman"/>
                <w:b/>
                <w:bCs/>
                <w:color w:val="auto"/>
              </w:rPr>
              <w:t>19.</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Odolnost proti oděru rubová pletenina</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p>
          <w:p w:rsidR="00702615" w:rsidRPr="00672BE5" w:rsidRDefault="00702615" w:rsidP="00E94D09">
            <w:pPr>
              <w:pStyle w:val="WW-Vchoz"/>
              <w:jc w:val="center"/>
              <w:rPr>
                <w:rFonts w:cs="Times New Roman"/>
                <w:color w:val="auto"/>
              </w:rPr>
            </w:pPr>
            <w:r w:rsidRPr="00672BE5">
              <w:rPr>
                <w:rFonts w:cs="Times New Roman"/>
                <w:color w:val="auto"/>
              </w:rPr>
              <w:t>-min. 50 000 cyklů za mokra</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počet cyklů</w:t>
            </w:r>
          </w:p>
          <w:p w:rsidR="00702615" w:rsidRPr="00672BE5" w:rsidRDefault="00702615" w:rsidP="00E94D09">
            <w:pPr>
              <w:pStyle w:val="WW-Vchoz"/>
              <w:jc w:val="center"/>
              <w:rPr>
                <w:rFonts w:cs="Times New Roman"/>
                <w:color w:val="auto"/>
              </w:rPr>
            </w:pPr>
            <w:r w:rsidRPr="00672BE5">
              <w:rPr>
                <w:rFonts w:cs="Times New Roman"/>
                <w:color w:val="auto"/>
              </w:rPr>
              <w:t xml:space="preserve">do porušení </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6.12</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20.</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Propustnost pro vodní páru</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7</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mg/cm</w:t>
            </w:r>
            <w:r w:rsidRPr="00672BE5">
              <w:rPr>
                <w:rFonts w:cs="Times New Roman"/>
                <w:color w:val="auto"/>
                <w:vertAlign w:val="superscript"/>
              </w:rPr>
              <w:t>2</w:t>
            </w:r>
            <w:r w:rsidRPr="00672BE5">
              <w:rPr>
                <w:rFonts w:cs="Times New Roman"/>
                <w:color w:val="auto"/>
              </w:rPr>
              <w:t>h</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6.6</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21.</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Odolnost proti pronikání vody</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5</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bar</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20811</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22.</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Odolnost propustnosti vodní páry</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max. 10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w:t>
            </w:r>
            <w:r w:rsidRPr="00672BE5">
              <w:rPr>
                <w:rFonts w:cs="Times New Roman"/>
                <w:color w:val="auto"/>
                <w:vertAlign w:val="superscript"/>
              </w:rPr>
              <w:t>2</w:t>
            </w:r>
            <w:r w:rsidRPr="00672BE5">
              <w:rPr>
                <w:rFonts w:cs="Times New Roman"/>
                <w:color w:val="auto"/>
              </w:rPr>
              <w:t>.Pa/W</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31092</w:t>
            </w:r>
          </w:p>
        </w:tc>
      </w:tr>
      <w:tr w:rsidR="00702615" w:rsidRPr="00672BE5" w:rsidTr="00E94D09">
        <w:trPr>
          <w:trHeight w:val="241"/>
        </w:trPr>
        <w:tc>
          <w:tcPr>
            <w:tcW w:w="10286"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702615" w:rsidRPr="00672BE5" w:rsidRDefault="00702615" w:rsidP="00E94D09">
            <w:pPr>
              <w:pStyle w:val="WW-Vchoz"/>
              <w:rPr>
                <w:rFonts w:cs="Times New Roman"/>
                <w:color w:val="auto"/>
              </w:rPr>
            </w:pPr>
            <w:r w:rsidRPr="00672BE5">
              <w:rPr>
                <w:rFonts w:cs="Times New Roman"/>
                <w:b/>
                <w:bCs/>
                <w:i/>
                <w:iCs/>
                <w:color w:val="auto"/>
              </w:rPr>
              <w:t>d) Podšívková textilie - úplet</w:t>
            </w:r>
          </w:p>
        </w:tc>
      </w:tr>
      <w:tr w:rsidR="00702615" w:rsidRPr="00672BE5" w:rsidTr="00E94D09">
        <w:tblPrEx>
          <w:tblCellMar>
            <w:top w:w="0" w:type="dxa"/>
            <w:left w:w="0" w:type="dxa"/>
            <w:bottom w:w="0" w:type="dxa"/>
            <w:right w:w="0" w:type="dxa"/>
          </w:tblCellMar>
        </w:tblPrEx>
        <w:trPr>
          <w:trHeight w:val="72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23.</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Pevnost v dalším trhání (podél/napříč)</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min. 20 </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 xml:space="preserve">ČSN EN ISO 4674-1, </w:t>
            </w:r>
            <w:proofErr w:type="spellStart"/>
            <w:r w:rsidRPr="00672BE5">
              <w:rPr>
                <w:rFonts w:cs="Times New Roman"/>
                <w:color w:val="auto"/>
              </w:rPr>
              <w:t>met.B</w:t>
            </w:r>
            <w:proofErr w:type="spellEnd"/>
            <w:r w:rsidRPr="00672BE5">
              <w:rPr>
                <w:rFonts w:cs="Times New Roman"/>
                <w:color w:val="auto"/>
              </w:rPr>
              <w:t xml:space="preserve"> ČSN EN ISO 20344, čl. 6.3</w:t>
            </w:r>
          </w:p>
        </w:tc>
      </w:tr>
      <w:tr w:rsidR="00702615" w:rsidRPr="00672BE5" w:rsidTr="00E94D09">
        <w:tblPrEx>
          <w:tblCellMar>
            <w:top w:w="0" w:type="dxa"/>
            <w:left w:w="0" w:type="dxa"/>
            <w:bottom w:w="0" w:type="dxa"/>
            <w:right w:w="0" w:type="dxa"/>
          </w:tblCellMar>
        </w:tblPrEx>
        <w:trPr>
          <w:trHeight w:val="72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24.</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Stálobarevnost při stírání – zapouštění</w:t>
            </w:r>
          </w:p>
          <w:p w:rsidR="00702615" w:rsidRPr="00672BE5" w:rsidRDefault="00702615" w:rsidP="00E94D09">
            <w:pPr>
              <w:pStyle w:val="WW-Vchoz"/>
              <w:rPr>
                <w:rFonts w:cs="Times New Roman"/>
                <w:color w:val="auto"/>
              </w:rPr>
            </w:pPr>
            <w:r w:rsidRPr="00672BE5">
              <w:rPr>
                <w:rFonts w:cs="Times New Roman"/>
                <w:color w:val="auto"/>
              </w:rPr>
              <w:t>(150 c za sucha, 50 c za mokra)</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min. 4 </w:t>
            </w:r>
          </w:p>
        </w:tc>
        <w:tc>
          <w:tcPr>
            <w:tcW w:w="992" w:type="dxa"/>
            <w:tcBorders>
              <w:top w:val="single" w:sz="4" w:space="0" w:color="000000"/>
              <w:left w:val="single" w:sz="4" w:space="0" w:color="000000"/>
              <w:bottom w:val="single" w:sz="4" w:space="0" w:color="000000"/>
            </w:tcBorders>
            <w:shd w:val="clear" w:color="auto" w:fill="FFFFFF"/>
          </w:tcPr>
          <w:p w:rsidR="00702615" w:rsidRPr="00672BE5" w:rsidRDefault="00702615" w:rsidP="00E94D09">
            <w:pPr>
              <w:pStyle w:val="WW-Vchoz"/>
              <w:jc w:val="center"/>
              <w:rPr>
                <w:rFonts w:cs="Times New Roman"/>
                <w:color w:val="auto"/>
              </w:rPr>
            </w:pPr>
            <w:r w:rsidRPr="00672BE5">
              <w:rPr>
                <w:rFonts w:cs="Times New Roman"/>
                <w:color w:val="auto"/>
              </w:rPr>
              <w:t>stupeň šedé stupnice</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17700, metoda A</w:t>
            </w:r>
          </w:p>
        </w:tc>
      </w:tr>
      <w:tr w:rsidR="00702615" w:rsidRPr="00672BE5" w:rsidTr="00E94D09">
        <w:tblPrEx>
          <w:tblCellMar>
            <w:top w:w="0" w:type="dxa"/>
            <w:left w:w="0" w:type="dxa"/>
            <w:bottom w:w="0" w:type="dxa"/>
            <w:right w:w="0" w:type="dxa"/>
          </w:tblCellMar>
        </w:tblPrEx>
        <w:trPr>
          <w:trHeight w:val="96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25</w:t>
            </w:r>
            <w:r w:rsidRPr="00672BE5">
              <w:rPr>
                <w:rFonts w:cs="Times New Roman"/>
                <w:color w:val="auto"/>
              </w:rPr>
              <w:t>.</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xml:space="preserve">Odolnost proti oděru </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51 200 cyklů za sucha</w:t>
            </w:r>
          </w:p>
          <w:p w:rsidR="00702615" w:rsidRPr="00672BE5" w:rsidRDefault="00702615" w:rsidP="00E94D09">
            <w:pPr>
              <w:pStyle w:val="WW-Vchoz"/>
              <w:jc w:val="center"/>
              <w:rPr>
                <w:rFonts w:cs="Times New Roman"/>
                <w:color w:val="auto"/>
              </w:rPr>
            </w:pPr>
            <w:r w:rsidRPr="00672BE5">
              <w:rPr>
                <w:rFonts w:cs="Times New Roman"/>
                <w:color w:val="auto"/>
              </w:rPr>
              <w:t>min. 25 600 cyklů za mokra</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počet cyklů</w:t>
            </w:r>
          </w:p>
          <w:p w:rsidR="00702615" w:rsidRPr="00672BE5" w:rsidRDefault="00702615" w:rsidP="00E94D09">
            <w:pPr>
              <w:pStyle w:val="WW-Vchoz"/>
              <w:jc w:val="center"/>
              <w:rPr>
                <w:rFonts w:cs="Times New Roman"/>
                <w:color w:val="auto"/>
              </w:rPr>
            </w:pPr>
            <w:r w:rsidRPr="00672BE5">
              <w:rPr>
                <w:rFonts w:cs="Times New Roman"/>
                <w:color w:val="auto"/>
              </w:rPr>
              <w:t xml:space="preserve">do porušení  </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6.12</w:t>
            </w:r>
          </w:p>
        </w:tc>
      </w:tr>
      <w:tr w:rsidR="00702615" w:rsidRPr="00672BE5" w:rsidTr="00E94D09">
        <w:trPr>
          <w:trHeight w:val="241"/>
        </w:trPr>
        <w:tc>
          <w:tcPr>
            <w:tcW w:w="10286" w:type="dxa"/>
            <w:gridSpan w:val="6"/>
            <w:tcBorders>
              <w:top w:val="single" w:sz="4" w:space="0" w:color="000000"/>
              <w:left w:val="single" w:sz="4" w:space="0" w:color="000000"/>
              <w:bottom w:val="single" w:sz="4" w:space="0" w:color="000000"/>
              <w:right w:val="single" w:sz="4" w:space="0" w:color="000000"/>
            </w:tcBorders>
            <w:shd w:val="clear" w:color="auto" w:fill="C0C0C0"/>
            <w:vAlign w:val="center"/>
          </w:tcPr>
          <w:p w:rsidR="00702615" w:rsidRPr="00672BE5" w:rsidRDefault="00702615" w:rsidP="00E94D09">
            <w:pPr>
              <w:pStyle w:val="WW-Vchoz"/>
              <w:rPr>
                <w:rFonts w:cs="Times New Roman"/>
                <w:color w:val="auto"/>
              </w:rPr>
            </w:pPr>
            <w:r w:rsidRPr="00672BE5">
              <w:rPr>
                <w:rFonts w:cs="Times New Roman"/>
                <w:b/>
                <w:bCs/>
                <w:i/>
                <w:iCs/>
                <w:color w:val="auto"/>
              </w:rPr>
              <w:t xml:space="preserve">e) Podešev </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26.</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Hloubka dezénu</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5</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mm</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8.1</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27.</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Hustota nášlapné vrstvy podešve</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1,04 – 1,12 </w:t>
            </w:r>
          </w:p>
        </w:tc>
        <w:tc>
          <w:tcPr>
            <w:tcW w:w="99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g/cm</w:t>
            </w:r>
            <w:r w:rsidRPr="00672BE5">
              <w:rPr>
                <w:rFonts w:cs="Times New Roman"/>
                <w:color w:val="auto"/>
                <w:vertAlign w:val="superscript"/>
              </w:rPr>
              <w:t>3</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1183-1/A</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lastRenderedPageBreak/>
              <w:t>28.</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Hustota polyuretanové mezipodešve</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0,50 – 0,55</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g/cm</w:t>
            </w:r>
            <w:r w:rsidRPr="00672BE5">
              <w:rPr>
                <w:rFonts w:cs="Times New Roman"/>
                <w:color w:val="auto"/>
                <w:vertAlign w:val="superscript"/>
              </w:rPr>
              <w:t>2</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62 1405/B</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29.</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Odolnost proti odírání</w:t>
            </w:r>
          </w:p>
        </w:tc>
        <w:tc>
          <w:tcPr>
            <w:tcW w:w="273" w:type="dxa"/>
            <w:tcBorders>
              <w:top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max. 90 </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mm</w:t>
            </w:r>
            <w:r w:rsidRPr="00672BE5">
              <w:rPr>
                <w:rFonts w:cs="Times New Roman"/>
                <w:color w:val="auto"/>
                <w:vertAlign w:val="superscript"/>
              </w:rPr>
              <w:t>3</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62 1466, metoda A</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30.</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Odolnost vůči opakovanému ohybu</w:t>
            </w:r>
          </w:p>
        </w:tc>
        <w:tc>
          <w:tcPr>
            <w:tcW w:w="273" w:type="dxa"/>
            <w:tcBorders>
              <w:top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max. 4,0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mm</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8.4</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31</w:t>
            </w:r>
            <w:r w:rsidRPr="00672BE5">
              <w:rPr>
                <w:rFonts w:cs="Times New Roman"/>
                <w:color w:val="auto"/>
              </w:rPr>
              <w:t>.</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xml:space="preserve">Pevnost v dalším trhání </w:t>
            </w:r>
          </w:p>
        </w:tc>
        <w:tc>
          <w:tcPr>
            <w:tcW w:w="273" w:type="dxa"/>
            <w:tcBorders>
              <w:top w:val="single" w:sz="4" w:space="0" w:color="000000"/>
              <w:bottom w:val="single" w:sz="4" w:space="0" w:color="000000"/>
            </w:tcBorders>
            <w:shd w:val="clear" w:color="auto" w:fill="FFFFFF"/>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min. 8,0 </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proofErr w:type="spellStart"/>
            <w:r w:rsidRPr="00672BE5">
              <w:rPr>
                <w:rFonts w:cs="Times New Roman"/>
                <w:color w:val="auto"/>
              </w:rPr>
              <w:t>kN</w:t>
            </w:r>
            <w:proofErr w:type="spellEnd"/>
            <w:r w:rsidRPr="00672BE5">
              <w:rPr>
                <w:rFonts w:cs="Times New Roman"/>
                <w:color w:val="auto"/>
              </w:rPr>
              <w:t>/m</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ISO 34-1/metoda A</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32.</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Soudržnost vrstev</w:t>
            </w:r>
          </w:p>
        </w:tc>
        <w:tc>
          <w:tcPr>
            <w:tcW w:w="273" w:type="dxa"/>
            <w:tcBorders>
              <w:top w:val="single" w:sz="4" w:space="0" w:color="000000"/>
              <w:bottom w:val="single" w:sz="4" w:space="0" w:color="000000"/>
            </w:tcBorders>
            <w:shd w:val="clear" w:color="auto" w:fill="FFFFFF"/>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4</w:t>
            </w:r>
          </w:p>
        </w:tc>
        <w:tc>
          <w:tcPr>
            <w:tcW w:w="99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N/mm</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5.2</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33.</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Odolnost proti palivovým olejům</w:t>
            </w:r>
          </w:p>
        </w:tc>
        <w:tc>
          <w:tcPr>
            <w:tcW w:w="273" w:type="dxa"/>
            <w:tcBorders>
              <w:top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max. 10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 %</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8.6</w:t>
            </w:r>
          </w:p>
        </w:tc>
      </w:tr>
      <w:tr w:rsidR="00702615" w:rsidRPr="00672BE5" w:rsidTr="00E94D09">
        <w:trPr>
          <w:trHeight w:val="241"/>
        </w:trPr>
        <w:tc>
          <w:tcPr>
            <w:tcW w:w="10286" w:type="dxa"/>
            <w:gridSpan w:val="6"/>
            <w:tcBorders>
              <w:top w:val="single" w:sz="4" w:space="0" w:color="000000"/>
              <w:left w:val="single" w:sz="4" w:space="0" w:color="000000"/>
              <w:bottom w:val="single" w:sz="4" w:space="0" w:color="000000"/>
              <w:right w:val="single" w:sz="4" w:space="0" w:color="000000"/>
            </w:tcBorders>
            <w:shd w:val="clear" w:color="auto" w:fill="C0C0C0"/>
            <w:vAlign w:val="center"/>
          </w:tcPr>
          <w:p w:rsidR="00702615" w:rsidRPr="00672BE5" w:rsidRDefault="00702615" w:rsidP="00E94D09">
            <w:pPr>
              <w:pStyle w:val="WW-Vchoz"/>
              <w:rPr>
                <w:rFonts w:cs="Times New Roman"/>
                <w:color w:val="auto"/>
              </w:rPr>
            </w:pPr>
            <w:r w:rsidRPr="00672BE5">
              <w:rPr>
                <w:rFonts w:cs="Times New Roman"/>
                <w:b/>
                <w:bCs/>
                <w:i/>
                <w:iCs/>
                <w:color w:val="auto"/>
              </w:rPr>
              <w:t>f) Stélka- vkládací</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34.</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Absorpce vody</w:t>
            </w:r>
          </w:p>
        </w:tc>
        <w:tc>
          <w:tcPr>
            <w:tcW w:w="273" w:type="dxa"/>
            <w:tcBorders>
              <w:top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75</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mg/cm</w:t>
            </w:r>
            <w:r w:rsidRPr="00672BE5">
              <w:rPr>
                <w:rFonts w:cs="Times New Roman"/>
                <w:color w:val="auto"/>
                <w:vertAlign w:val="superscript"/>
              </w:rPr>
              <w:t>2</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7.2</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35.</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Desorpce vody</w:t>
            </w:r>
          </w:p>
        </w:tc>
        <w:tc>
          <w:tcPr>
            <w:tcW w:w="273" w:type="dxa"/>
            <w:tcBorders>
              <w:top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min. 80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7.2</w:t>
            </w:r>
          </w:p>
        </w:tc>
      </w:tr>
      <w:tr w:rsidR="00702615" w:rsidRPr="00672BE5" w:rsidTr="00E94D09">
        <w:tblPrEx>
          <w:tblCellMar>
            <w:top w:w="0" w:type="dxa"/>
            <w:left w:w="0" w:type="dxa"/>
            <w:bottom w:w="0" w:type="dxa"/>
            <w:right w:w="0" w:type="dxa"/>
          </w:tblCellMar>
        </w:tblPrEx>
        <w:trPr>
          <w:trHeight w:val="72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36.</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Stálobarevnost při stírání – zapouštění</w:t>
            </w:r>
          </w:p>
          <w:p w:rsidR="00702615" w:rsidRPr="00672BE5" w:rsidRDefault="00702615" w:rsidP="00E94D09">
            <w:pPr>
              <w:pStyle w:val="WW-Vchoz"/>
              <w:rPr>
                <w:rFonts w:cs="Times New Roman"/>
                <w:color w:val="auto"/>
              </w:rPr>
            </w:pPr>
            <w:r w:rsidRPr="00672BE5">
              <w:rPr>
                <w:rFonts w:cs="Times New Roman"/>
                <w:color w:val="auto"/>
              </w:rPr>
              <w:t>(150 c za sucha, 50 c za mokra)</w:t>
            </w:r>
          </w:p>
        </w:tc>
        <w:tc>
          <w:tcPr>
            <w:tcW w:w="273" w:type="dxa"/>
            <w:tcBorders>
              <w:top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min. 4 </w:t>
            </w:r>
          </w:p>
        </w:tc>
        <w:tc>
          <w:tcPr>
            <w:tcW w:w="992" w:type="dxa"/>
            <w:tcBorders>
              <w:top w:val="single" w:sz="4" w:space="0" w:color="000000"/>
              <w:left w:val="single" w:sz="4" w:space="0" w:color="000000"/>
              <w:bottom w:val="single" w:sz="4" w:space="0" w:color="000000"/>
            </w:tcBorders>
            <w:shd w:val="clear" w:color="auto" w:fill="FFFFFF"/>
          </w:tcPr>
          <w:p w:rsidR="00702615" w:rsidRPr="00672BE5" w:rsidRDefault="00702615" w:rsidP="00E94D09">
            <w:pPr>
              <w:pStyle w:val="WW-Vchoz"/>
              <w:jc w:val="center"/>
              <w:rPr>
                <w:rFonts w:cs="Times New Roman"/>
                <w:color w:val="auto"/>
              </w:rPr>
            </w:pPr>
            <w:r w:rsidRPr="00672BE5">
              <w:rPr>
                <w:rFonts w:cs="Times New Roman"/>
                <w:color w:val="auto"/>
              </w:rPr>
              <w:t>stupeň šedé stupnice</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17700, metoda A</w:t>
            </w:r>
          </w:p>
        </w:tc>
      </w:tr>
      <w:tr w:rsidR="00702615" w:rsidRPr="00672BE5" w:rsidTr="00E94D09">
        <w:trPr>
          <w:trHeight w:val="241"/>
        </w:trPr>
        <w:tc>
          <w:tcPr>
            <w:tcW w:w="10286" w:type="dxa"/>
            <w:gridSpan w:val="6"/>
            <w:tcBorders>
              <w:top w:val="single" w:sz="4" w:space="0" w:color="000000"/>
              <w:left w:val="single" w:sz="4" w:space="0" w:color="000000"/>
              <w:bottom w:val="single" w:sz="4" w:space="0" w:color="000000"/>
              <w:right w:val="single" w:sz="4" w:space="0" w:color="000000"/>
            </w:tcBorders>
            <w:shd w:val="clear" w:color="auto" w:fill="C0C0C0"/>
            <w:vAlign w:val="center"/>
          </w:tcPr>
          <w:p w:rsidR="00702615" w:rsidRPr="00672BE5" w:rsidRDefault="00702615" w:rsidP="00E94D09">
            <w:pPr>
              <w:pStyle w:val="WW-Vchoz"/>
              <w:rPr>
                <w:rFonts w:cs="Times New Roman"/>
                <w:color w:val="auto"/>
              </w:rPr>
            </w:pPr>
            <w:r w:rsidRPr="00672BE5">
              <w:rPr>
                <w:rFonts w:cs="Times New Roman"/>
                <w:b/>
                <w:bCs/>
                <w:i/>
                <w:iCs/>
                <w:color w:val="auto"/>
              </w:rPr>
              <w:t>g) Hotová obuv</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37</w:t>
            </w:r>
            <w:r w:rsidRPr="00672BE5">
              <w:rPr>
                <w:rFonts w:cs="Times New Roman"/>
                <w:color w:val="auto"/>
              </w:rPr>
              <w:t>.</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Pevnost spoje mezi svrškem a podešví</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4,0</w:t>
            </w:r>
          </w:p>
        </w:tc>
        <w:tc>
          <w:tcPr>
            <w:tcW w:w="992"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N/mm</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02615" w:rsidRPr="00672BE5" w:rsidRDefault="00702615" w:rsidP="00E94D09">
            <w:pPr>
              <w:pStyle w:val="WW-Vchoz"/>
              <w:rPr>
                <w:rFonts w:cs="Times New Roman"/>
                <w:color w:val="auto"/>
              </w:rPr>
            </w:pPr>
            <w:r w:rsidRPr="00672BE5">
              <w:rPr>
                <w:rFonts w:cs="Times New Roman"/>
                <w:color w:val="auto"/>
              </w:rPr>
              <w:t>ČSN EN ISO 20344, čl. 5.2</w:t>
            </w:r>
          </w:p>
        </w:tc>
      </w:tr>
      <w:tr w:rsidR="00702615" w:rsidRPr="00672BE5" w:rsidTr="00E94D09">
        <w:tblPrEx>
          <w:tblCellMar>
            <w:top w:w="0" w:type="dxa"/>
            <w:left w:w="0" w:type="dxa"/>
            <w:bottom w:w="0" w:type="dxa"/>
            <w:right w:w="0" w:type="dxa"/>
          </w:tblCellMar>
        </w:tblPrEx>
        <w:trPr>
          <w:trHeight w:val="96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38.</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Odolnost proti uklouznutí, součinitel tření</w:t>
            </w:r>
          </w:p>
          <w:p w:rsidR="00702615" w:rsidRPr="00672BE5" w:rsidRDefault="00702615" w:rsidP="00E94D09">
            <w:pPr>
              <w:pStyle w:val="WW-Vchoz"/>
              <w:rPr>
                <w:rFonts w:cs="Times New Roman"/>
                <w:color w:val="auto"/>
              </w:rPr>
            </w:pPr>
            <w:r w:rsidRPr="00672BE5">
              <w:rPr>
                <w:rFonts w:cs="Times New Roman"/>
                <w:color w:val="auto"/>
              </w:rPr>
              <w:t>- za mokra (celá podešev/podpatek)</w:t>
            </w:r>
          </w:p>
          <w:p w:rsidR="00702615" w:rsidRPr="00672BE5" w:rsidRDefault="00702615" w:rsidP="00E94D09">
            <w:pPr>
              <w:pStyle w:val="WW-Vchoz"/>
              <w:rPr>
                <w:rFonts w:cs="Times New Roman"/>
                <w:color w:val="auto"/>
              </w:rPr>
            </w:pPr>
            <w:r w:rsidRPr="00672BE5">
              <w:rPr>
                <w:rFonts w:cs="Times New Roman"/>
                <w:color w:val="auto"/>
              </w:rPr>
              <w:t>- na oleji (celá podešev/podpatek)</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snapToGrid w:val="0"/>
            </w:pP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snapToGrid w:val="0"/>
              <w:jc w:val="center"/>
              <w:rPr>
                <w:rFonts w:cs="Times New Roman"/>
                <w:color w:val="auto"/>
              </w:rPr>
            </w:pPr>
          </w:p>
          <w:p w:rsidR="00702615" w:rsidRPr="00672BE5" w:rsidRDefault="00702615" w:rsidP="00E94D09">
            <w:pPr>
              <w:pStyle w:val="WW-Vchoz"/>
              <w:jc w:val="center"/>
              <w:rPr>
                <w:rFonts w:cs="Times New Roman"/>
                <w:color w:val="auto"/>
              </w:rPr>
            </w:pPr>
            <w:r w:rsidRPr="00672BE5">
              <w:rPr>
                <w:rFonts w:cs="Times New Roman"/>
                <w:color w:val="auto"/>
              </w:rPr>
              <w:t>min. 0,32/min.0,28</w:t>
            </w:r>
          </w:p>
          <w:p w:rsidR="00702615" w:rsidRPr="00672BE5" w:rsidRDefault="00702615" w:rsidP="00E94D09">
            <w:pPr>
              <w:pStyle w:val="WW-Vchoz"/>
              <w:jc w:val="center"/>
              <w:rPr>
                <w:rFonts w:cs="Times New Roman"/>
                <w:color w:val="auto"/>
              </w:rPr>
            </w:pPr>
            <w:r w:rsidRPr="00672BE5">
              <w:rPr>
                <w:rFonts w:cs="Times New Roman"/>
                <w:color w:val="auto"/>
              </w:rPr>
              <w:t>min. 0,18/min.0,13</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snapToGrid w:val="0"/>
              <w:jc w:val="center"/>
              <w:rPr>
                <w:rFonts w:cs="Times New Roman"/>
                <w:color w:val="auto"/>
              </w:rPr>
            </w:pPr>
          </w:p>
          <w:p w:rsidR="00702615" w:rsidRPr="00672BE5" w:rsidRDefault="00702615" w:rsidP="00E94D09">
            <w:pPr>
              <w:pStyle w:val="WW-Vchoz"/>
              <w:jc w:val="center"/>
              <w:rPr>
                <w:rFonts w:cs="Times New Roman"/>
                <w:color w:val="auto"/>
              </w:rPr>
            </w:pPr>
            <w:r w:rsidRPr="00672BE5">
              <w:rPr>
                <w:rFonts w:cs="Times New Roman"/>
                <w:color w:val="auto"/>
              </w:rPr>
              <w:t>-</w:t>
            </w:r>
          </w:p>
          <w:p w:rsidR="00702615" w:rsidRPr="00672BE5" w:rsidRDefault="00702615" w:rsidP="00E94D09">
            <w:pPr>
              <w:pStyle w:val="WW-Vchoz"/>
              <w:jc w:val="center"/>
              <w:rPr>
                <w:rFonts w:cs="Times New Roman"/>
                <w:color w:val="auto"/>
              </w:rPr>
            </w:pPr>
            <w:r w:rsidRPr="00672BE5">
              <w:rPr>
                <w:rFonts w:cs="Times New Roman"/>
                <w:color w:val="auto"/>
              </w:rPr>
              <w:t>-</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 xml:space="preserve">ČSN EN ISO 20344, příloha A </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b/>
                <w:bCs/>
                <w:color w:val="auto"/>
              </w:rPr>
              <w:t>39.</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 xml:space="preserve">Absorpce energie v oblasti paty </w:t>
            </w:r>
          </w:p>
        </w:tc>
        <w:tc>
          <w:tcPr>
            <w:tcW w:w="273" w:type="dxa"/>
            <w:tcBorders>
              <w:top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30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J</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5.14</w:t>
            </w:r>
          </w:p>
        </w:tc>
      </w:tr>
      <w:tr w:rsidR="00702615" w:rsidRPr="00672BE5" w:rsidTr="00E94D09">
        <w:tblPrEx>
          <w:tblCellMar>
            <w:top w:w="0" w:type="dxa"/>
            <w:left w:w="0" w:type="dxa"/>
            <w:bottom w:w="0" w:type="dxa"/>
            <w:right w:w="0" w:type="dxa"/>
          </w:tblCellMar>
        </w:tblPrEx>
        <w:trPr>
          <w:trHeight w:val="89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40.</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 xml:space="preserve">Odolnost proti pronikání vody </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20 000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počet cyklů max.3cm²</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EN ISO 20344, čl. 5.15.2</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41.</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Pevnost šitých spojů - svrškové dílce</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auto"/>
            <w:vAlign w:val="center"/>
          </w:tcPr>
          <w:p w:rsidR="00702615" w:rsidRPr="00672BE5" w:rsidRDefault="00702615" w:rsidP="00E94D09">
            <w:pPr>
              <w:pStyle w:val="WW-Vchoz"/>
              <w:jc w:val="center"/>
              <w:rPr>
                <w:rFonts w:cs="Times New Roman"/>
                <w:color w:val="auto"/>
              </w:rPr>
            </w:pPr>
            <w:r w:rsidRPr="00672BE5">
              <w:rPr>
                <w:rFonts w:cs="Times New Roman"/>
                <w:color w:val="auto"/>
              </w:rPr>
              <w:t xml:space="preserve">min. 15 </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N/mm</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ČSN 79 5600, čl. 6.4.11</w:t>
            </w:r>
          </w:p>
        </w:tc>
      </w:tr>
      <w:tr w:rsidR="00702615" w:rsidRPr="00672BE5" w:rsidTr="00E94D09">
        <w:tblPrEx>
          <w:tblCellMar>
            <w:top w:w="0" w:type="dxa"/>
            <w:left w:w="0" w:type="dxa"/>
            <w:bottom w:w="0" w:type="dxa"/>
            <w:right w:w="0" w:type="dxa"/>
          </w:tblCellMar>
        </w:tblPrEx>
        <w:trPr>
          <w:trHeight w:val="96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42.</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Třecí odolnost šněrovadel</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11 000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počet cyklů</w:t>
            </w:r>
          </w:p>
          <w:p w:rsidR="00702615" w:rsidRPr="00672BE5" w:rsidRDefault="00702615" w:rsidP="00E94D09">
            <w:pPr>
              <w:pStyle w:val="WW-Vchoz"/>
              <w:jc w:val="center"/>
              <w:rPr>
                <w:rFonts w:cs="Times New Roman"/>
                <w:color w:val="auto"/>
              </w:rPr>
            </w:pPr>
            <w:r w:rsidRPr="00672BE5">
              <w:rPr>
                <w:rFonts w:cs="Times New Roman"/>
                <w:color w:val="auto"/>
              </w:rPr>
              <w:t xml:space="preserve">do porušení  </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ISO 2023, příloha B</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b/>
                <w:bCs/>
                <w:color w:val="auto"/>
              </w:rPr>
              <w:t>43.</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 xml:space="preserve">Izolace obuvi proti chladu, </w:t>
            </w:r>
          </w:p>
          <w:p w:rsidR="00702615" w:rsidRPr="00672BE5" w:rsidRDefault="00702615" w:rsidP="00E94D09">
            <w:pPr>
              <w:pStyle w:val="WW-Vchoz"/>
              <w:rPr>
                <w:rFonts w:cs="Times New Roman"/>
                <w:color w:val="auto"/>
              </w:rPr>
            </w:pPr>
            <w:r w:rsidRPr="00672BE5">
              <w:rPr>
                <w:rFonts w:cs="Times New Roman"/>
                <w:color w:val="auto"/>
              </w:rPr>
              <w:t>pokles teploty na stélce</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 </w:t>
            </w: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max. 10</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°C</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ČSN EN ISO 20344, čl. 5.13</w:t>
            </w:r>
          </w:p>
        </w:tc>
      </w:tr>
      <w:tr w:rsidR="00702615" w:rsidRPr="00672BE5" w:rsidTr="00E94D09">
        <w:tblPrEx>
          <w:tblCellMar>
            <w:top w:w="0" w:type="dxa"/>
            <w:left w:w="0" w:type="dxa"/>
            <w:bottom w:w="0" w:type="dxa"/>
            <w:right w:w="0" w:type="dxa"/>
          </w:tblCellMar>
        </w:tblPrEx>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b/>
                <w:bCs/>
                <w:color w:val="auto"/>
              </w:rPr>
            </w:pPr>
            <w:r w:rsidRPr="00672BE5">
              <w:rPr>
                <w:rFonts w:cs="Times New Roman"/>
                <w:b/>
                <w:bCs/>
                <w:color w:val="auto"/>
              </w:rPr>
              <w:t>44.</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rPr>
                <w:rFonts w:cs="Times New Roman"/>
                <w:color w:val="auto"/>
              </w:rPr>
            </w:pPr>
            <w:r w:rsidRPr="00672BE5">
              <w:rPr>
                <w:rFonts w:cs="Times New Roman"/>
                <w:color w:val="auto"/>
              </w:rPr>
              <w:t>Odolnost proti kontaktnímu teplu</w:t>
            </w:r>
          </w:p>
        </w:tc>
        <w:tc>
          <w:tcPr>
            <w:tcW w:w="273" w:type="dxa"/>
            <w:tcBorders>
              <w:top w:val="single" w:sz="4" w:space="0" w:color="000000"/>
              <w:bottom w:val="single" w:sz="4" w:space="0" w:color="000000"/>
            </w:tcBorders>
            <w:shd w:val="clear" w:color="auto" w:fill="auto"/>
            <w:vAlign w:val="center"/>
          </w:tcPr>
          <w:p w:rsidR="00702615" w:rsidRPr="00672BE5" w:rsidRDefault="00702615" w:rsidP="00E94D09">
            <w:pPr>
              <w:pStyle w:val="WW-Vchoz"/>
              <w:rPr>
                <w:rFonts w:cs="Times New Roman"/>
                <w:color w:val="auto"/>
              </w:rPr>
            </w:pPr>
          </w:p>
        </w:tc>
        <w:tc>
          <w:tcPr>
            <w:tcW w:w="2410"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Min. 300°C</w:t>
            </w:r>
          </w:p>
        </w:tc>
        <w:tc>
          <w:tcPr>
            <w:tcW w:w="992" w:type="dxa"/>
            <w:tcBorders>
              <w:top w:val="single" w:sz="4" w:space="0" w:color="000000"/>
              <w:left w:val="single" w:sz="4" w:space="0" w:color="000000"/>
              <w:bottom w:val="single" w:sz="4" w:space="0" w:color="000000"/>
            </w:tcBorders>
            <w:shd w:val="clear" w:color="auto" w:fill="FFFFFF"/>
            <w:vAlign w:val="center"/>
          </w:tcPr>
          <w:p w:rsidR="00702615" w:rsidRPr="00672BE5" w:rsidRDefault="00702615" w:rsidP="00E94D09">
            <w:pPr>
              <w:pStyle w:val="WW-Vchoz"/>
              <w:jc w:val="center"/>
              <w:rPr>
                <w:rFonts w:cs="Times New Roman"/>
                <w:color w:val="auto"/>
              </w:rPr>
            </w:pPr>
            <w:r w:rsidRPr="00672BE5">
              <w:rPr>
                <w:rFonts w:cs="Times New Roman"/>
                <w:color w:val="auto"/>
              </w:rPr>
              <w:t>°C</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672BE5" w:rsidRDefault="00702615" w:rsidP="00E94D09">
            <w:pPr>
              <w:pStyle w:val="WW-Vchoz"/>
              <w:rPr>
                <w:rFonts w:cs="Times New Roman"/>
                <w:color w:val="auto"/>
              </w:rPr>
            </w:pPr>
            <w:r w:rsidRPr="00672BE5">
              <w:rPr>
                <w:rFonts w:cs="Times New Roman"/>
                <w:color w:val="auto"/>
              </w:rPr>
              <w:t>ČSN EN ISO 20344 čl.8.7</w:t>
            </w:r>
          </w:p>
        </w:tc>
      </w:tr>
    </w:tbl>
    <w:p w:rsidR="00702615" w:rsidRPr="00672BE5" w:rsidRDefault="00702615" w:rsidP="00702615">
      <w:pPr>
        <w:pStyle w:val="WW-Vchoz"/>
        <w:spacing w:after="120"/>
        <w:jc w:val="both"/>
        <w:rPr>
          <w:rFonts w:cs="Times New Roman"/>
          <w:b/>
          <w:bCs/>
          <w:color w:val="auto"/>
        </w:rPr>
      </w:pPr>
    </w:p>
    <w:p w:rsidR="00702615" w:rsidRPr="00672BE5" w:rsidRDefault="00702615" w:rsidP="00702615">
      <w:pPr>
        <w:pStyle w:val="WW-Vchoz"/>
        <w:jc w:val="both"/>
        <w:rPr>
          <w:rFonts w:cs="Times New Roman"/>
          <w:color w:val="auto"/>
        </w:rPr>
      </w:pPr>
      <w:r w:rsidRPr="00672BE5">
        <w:rPr>
          <w:rFonts w:cs="Times New Roman"/>
          <w:b/>
          <w:bCs/>
          <w:color w:val="auto"/>
        </w:rPr>
        <w:t>Všechny výše uvedené parametry musí být odzkoušeny akreditovanou zkušební laboratoří a jejich zjištěné úrovně musí být uvedeny v příslušných zkušebních protokolech akreditované zkušební laboratoře</w:t>
      </w:r>
      <w:r w:rsidRPr="00672BE5">
        <w:rPr>
          <w:rFonts w:cs="Times New Roman"/>
          <w:color w:val="auto"/>
        </w:rPr>
        <w:t>.</w:t>
      </w:r>
    </w:p>
    <w:p w:rsidR="00702615" w:rsidRDefault="00702615" w:rsidP="00702615">
      <w:pPr>
        <w:pStyle w:val="WW-Vchoz"/>
        <w:rPr>
          <w:rFonts w:cs="Times New Roman"/>
          <w:b/>
          <w:bCs/>
          <w:color w:val="auto"/>
        </w:rPr>
      </w:pPr>
    </w:p>
    <w:p w:rsidR="00702615" w:rsidRPr="00672BE5" w:rsidRDefault="00702615" w:rsidP="00702615">
      <w:pPr>
        <w:pStyle w:val="WW-Vchoz"/>
        <w:rPr>
          <w:rFonts w:cs="Times New Roman"/>
          <w:b/>
          <w:bCs/>
          <w:color w:val="auto"/>
        </w:rPr>
      </w:pPr>
    </w:p>
    <w:p w:rsidR="00702615" w:rsidRPr="00672BE5" w:rsidRDefault="00702615" w:rsidP="00702615">
      <w:pPr>
        <w:pStyle w:val="WW-Vchoz"/>
        <w:rPr>
          <w:rFonts w:cs="Times New Roman"/>
          <w:b/>
          <w:bCs/>
          <w:color w:val="auto"/>
          <w:u w:val="single"/>
        </w:rPr>
      </w:pPr>
      <w:r w:rsidRPr="00672BE5">
        <w:rPr>
          <w:rFonts w:cs="Times New Roman"/>
          <w:b/>
          <w:bCs/>
          <w:color w:val="auto"/>
        </w:rPr>
        <w:lastRenderedPageBreak/>
        <w:t>Základní kontrolní rozměry obuvnického kopyta</w:t>
      </w:r>
    </w:p>
    <w:p w:rsidR="00702615" w:rsidRPr="00672BE5" w:rsidRDefault="00702615" w:rsidP="00702615">
      <w:pPr>
        <w:pStyle w:val="WW-Vchoz"/>
        <w:rPr>
          <w:rFonts w:cs="Times New Roman"/>
          <w:b/>
          <w:bCs/>
          <w:color w:val="auto"/>
          <w:u w:val="single"/>
        </w:rPr>
      </w:pPr>
    </w:p>
    <w:tbl>
      <w:tblPr>
        <w:tblW w:w="0" w:type="auto"/>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01"/>
        <w:gridCol w:w="1701"/>
        <w:gridCol w:w="1835"/>
      </w:tblGrid>
      <w:tr w:rsidR="00702615" w:rsidRPr="00672BE5" w:rsidTr="00E94D09">
        <w:trPr>
          <w:trHeight w:val="481"/>
        </w:trPr>
        <w:tc>
          <w:tcPr>
            <w:tcW w:w="1701" w:type="dxa"/>
            <w:shd w:val="clear" w:color="auto" w:fill="auto"/>
            <w:vAlign w:val="center"/>
          </w:tcPr>
          <w:p w:rsidR="00702615" w:rsidRPr="00672BE5" w:rsidRDefault="00702615" w:rsidP="00E94D09">
            <w:pPr>
              <w:pStyle w:val="WW-Vchoz"/>
              <w:jc w:val="center"/>
              <w:rPr>
                <w:rFonts w:cs="Times New Roman"/>
                <w:b/>
                <w:color w:val="auto"/>
              </w:rPr>
            </w:pPr>
            <w:r w:rsidRPr="00672BE5">
              <w:rPr>
                <w:rFonts w:cs="Times New Roman"/>
                <w:b/>
                <w:color w:val="auto"/>
              </w:rPr>
              <w:t xml:space="preserve">Velikost obuvi </w:t>
            </w:r>
            <w:proofErr w:type="spellStart"/>
            <w:r w:rsidRPr="00672BE5">
              <w:rPr>
                <w:rFonts w:cs="Times New Roman"/>
                <w:b/>
                <w:color w:val="auto"/>
              </w:rPr>
              <w:t>francouzké</w:t>
            </w:r>
            <w:proofErr w:type="spellEnd"/>
            <w:r w:rsidRPr="00672BE5">
              <w:rPr>
                <w:rFonts w:cs="Times New Roman"/>
                <w:b/>
                <w:color w:val="auto"/>
              </w:rPr>
              <w:t xml:space="preserve"> č.</w:t>
            </w:r>
          </w:p>
        </w:tc>
        <w:tc>
          <w:tcPr>
            <w:tcW w:w="1701" w:type="dxa"/>
            <w:shd w:val="clear" w:color="auto" w:fill="FFFFFF"/>
            <w:vAlign w:val="center"/>
          </w:tcPr>
          <w:p w:rsidR="00702615" w:rsidRPr="00672BE5" w:rsidRDefault="00702615" w:rsidP="00E94D09">
            <w:pPr>
              <w:pStyle w:val="WW-Vchoz"/>
              <w:jc w:val="center"/>
              <w:rPr>
                <w:rFonts w:cs="Times New Roman"/>
                <w:b/>
                <w:color w:val="auto"/>
              </w:rPr>
            </w:pPr>
            <w:r w:rsidRPr="00672BE5">
              <w:rPr>
                <w:rFonts w:cs="Times New Roman"/>
                <w:b/>
                <w:color w:val="auto"/>
              </w:rPr>
              <w:t>Délka stélky kopyta</w:t>
            </w:r>
          </w:p>
        </w:tc>
        <w:tc>
          <w:tcPr>
            <w:tcW w:w="1835" w:type="dxa"/>
            <w:shd w:val="clear" w:color="auto" w:fill="auto"/>
            <w:vAlign w:val="center"/>
          </w:tcPr>
          <w:p w:rsidR="00702615" w:rsidRPr="00672BE5" w:rsidRDefault="00702615" w:rsidP="00E94D09">
            <w:pPr>
              <w:pStyle w:val="WW-Vchoz"/>
              <w:jc w:val="center"/>
              <w:rPr>
                <w:rFonts w:cs="Times New Roman"/>
                <w:b/>
                <w:color w:val="auto"/>
              </w:rPr>
            </w:pPr>
            <w:r w:rsidRPr="00672BE5">
              <w:rPr>
                <w:rFonts w:cs="Times New Roman"/>
                <w:b/>
                <w:color w:val="auto"/>
              </w:rPr>
              <w:t>Obvod prstních kloubů</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35</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234,8</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225</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36</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241,4</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230</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37</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248,0</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235</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38</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254,6</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240</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39</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261,2</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245</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40</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267,8</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250</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41</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274,4</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255</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42</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281,0</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260</w:t>
            </w:r>
          </w:p>
        </w:tc>
      </w:tr>
      <w:tr w:rsidR="00702615" w:rsidRPr="00672BE5" w:rsidTr="00E94D09">
        <w:trPr>
          <w:trHeight w:val="241"/>
        </w:trPr>
        <w:tc>
          <w:tcPr>
            <w:tcW w:w="1701" w:type="dxa"/>
            <w:shd w:val="clear" w:color="auto" w:fill="FFFFFF"/>
          </w:tcPr>
          <w:p w:rsidR="00702615" w:rsidRPr="00672BE5" w:rsidRDefault="00702615" w:rsidP="00E94D09">
            <w:pPr>
              <w:pStyle w:val="WW-Vchoz"/>
              <w:jc w:val="center"/>
              <w:rPr>
                <w:rFonts w:cs="Times New Roman"/>
                <w:color w:val="auto"/>
              </w:rPr>
            </w:pPr>
            <w:r w:rsidRPr="00672BE5">
              <w:rPr>
                <w:rFonts w:cs="Times New Roman"/>
                <w:color w:val="auto"/>
              </w:rPr>
              <w:t>43</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287,6</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265</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44</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 xml:space="preserve">294,2 </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270</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45</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300,8</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275</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46</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 xml:space="preserve">307,4 </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280</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47</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314,0</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285</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48</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320,6</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 xml:space="preserve">290 </w:t>
            </w:r>
          </w:p>
        </w:tc>
      </w:tr>
      <w:tr w:rsidR="00702615" w:rsidRPr="00672BE5" w:rsidTr="00E94D09">
        <w:trPr>
          <w:trHeight w:val="241"/>
        </w:trPr>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49</w:t>
            </w:r>
          </w:p>
        </w:tc>
        <w:tc>
          <w:tcPr>
            <w:tcW w:w="1701"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327,2</w:t>
            </w:r>
          </w:p>
        </w:tc>
        <w:tc>
          <w:tcPr>
            <w:tcW w:w="1835" w:type="dxa"/>
            <w:shd w:val="clear" w:color="auto" w:fill="auto"/>
          </w:tcPr>
          <w:p w:rsidR="00702615" w:rsidRPr="00672BE5" w:rsidRDefault="00702615" w:rsidP="00E94D09">
            <w:pPr>
              <w:pStyle w:val="WW-Vchoz"/>
              <w:jc w:val="center"/>
              <w:rPr>
                <w:rFonts w:cs="Times New Roman"/>
                <w:color w:val="auto"/>
              </w:rPr>
            </w:pPr>
            <w:r w:rsidRPr="00672BE5">
              <w:rPr>
                <w:rFonts w:cs="Times New Roman"/>
                <w:color w:val="auto"/>
              </w:rPr>
              <w:t>295</w:t>
            </w:r>
          </w:p>
        </w:tc>
      </w:tr>
    </w:tbl>
    <w:p w:rsidR="00702615" w:rsidRPr="00672BE5" w:rsidRDefault="00702615" w:rsidP="00702615">
      <w:pPr>
        <w:pStyle w:val="WW-Vchoz"/>
        <w:rPr>
          <w:rFonts w:cs="Times New Roman"/>
          <w:color w:val="auto"/>
        </w:rPr>
      </w:pPr>
    </w:p>
    <w:p w:rsidR="00702615" w:rsidRDefault="00702615" w:rsidP="00702615">
      <w:pPr>
        <w:pStyle w:val="WW-Vchoz"/>
        <w:jc w:val="both"/>
        <w:rPr>
          <w:rFonts w:cs="Times New Roman"/>
          <w:color w:val="auto"/>
        </w:rPr>
      </w:pPr>
      <w:r w:rsidRPr="00672BE5">
        <w:rPr>
          <w:rFonts w:cs="Times New Roman"/>
          <w:color w:val="auto"/>
        </w:rPr>
        <w:t>Všechny rozměry v tabulce jsou uvedeny v</w:t>
      </w:r>
      <w:r>
        <w:rPr>
          <w:rFonts w:cs="Times New Roman"/>
          <w:color w:val="auto"/>
        </w:rPr>
        <w:t> </w:t>
      </w:r>
      <w:r w:rsidRPr="00672BE5">
        <w:rPr>
          <w:rFonts w:cs="Times New Roman"/>
          <w:color w:val="auto"/>
        </w:rPr>
        <w:t>milimetrech a platí pro oba druhy obuvi.</w:t>
      </w:r>
    </w:p>
    <w:p w:rsidR="00702615" w:rsidRDefault="00702615" w:rsidP="00702615">
      <w:pPr>
        <w:pStyle w:val="WW-Vchoz"/>
        <w:jc w:val="both"/>
        <w:rPr>
          <w:rFonts w:cs="Times New Roman"/>
          <w:color w:val="auto"/>
        </w:rPr>
      </w:pPr>
    </w:p>
    <w:p w:rsidR="00702615" w:rsidRDefault="00702615" w:rsidP="00702615">
      <w:pPr>
        <w:pStyle w:val="WW-Vchoz"/>
        <w:jc w:val="both"/>
        <w:rPr>
          <w:rFonts w:cs="Times New Roman"/>
          <w:color w:val="auto"/>
        </w:rPr>
      </w:pPr>
    </w:p>
    <w:p w:rsidR="00702615" w:rsidRDefault="00702615" w:rsidP="00702615">
      <w:pPr>
        <w:pStyle w:val="WW-Vchoz"/>
        <w:jc w:val="both"/>
        <w:rPr>
          <w:rFonts w:cs="Times New Roman"/>
          <w:color w:val="auto"/>
        </w:rPr>
      </w:pPr>
    </w:p>
    <w:p w:rsidR="00702615" w:rsidRDefault="00702615" w:rsidP="00702615">
      <w:pPr>
        <w:pStyle w:val="WW-Vchoz"/>
        <w:jc w:val="center"/>
        <w:rPr>
          <w:rFonts w:cs="Times New Roman"/>
          <w:color w:val="auto"/>
        </w:rPr>
      </w:pPr>
      <w:r>
        <w:rPr>
          <w:rFonts w:cs="Times New Roman"/>
          <w:noProof/>
          <w:color w:val="auto"/>
          <w:lang w:eastAsia="cs-CZ"/>
        </w:rPr>
        <w:drawing>
          <wp:inline distT="0" distB="0" distL="0" distR="0">
            <wp:extent cx="3901440" cy="2602230"/>
            <wp:effectExtent l="0" t="0" r="381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tník.jpg"/>
                    <pic:cNvPicPr/>
                  </pic:nvPicPr>
                  <pic:blipFill>
                    <a:blip r:embed="rId8">
                      <a:extLst>
                        <a:ext uri="{28A0092B-C50C-407E-A947-70E740481C1C}">
                          <a14:useLocalDpi xmlns:a14="http://schemas.microsoft.com/office/drawing/2010/main" val="0"/>
                        </a:ext>
                      </a:extLst>
                    </a:blip>
                    <a:stretch>
                      <a:fillRect/>
                    </a:stretch>
                  </pic:blipFill>
                  <pic:spPr>
                    <a:xfrm>
                      <a:off x="0" y="0"/>
                      <a:ext cx="3901440" cy="2602230"/>
                    </a:xfrm>
                    <a:prstGeom prst="rect">
                      <a:avLst/>
                    </a:prstGeom>
                  </pic:spPr>
                </pic:pic>
              </a:graphicData>
            </a:graphic>
          </wp:inline>
        </w:drawing>
      </w:r>
    </w:p>
    <w:p w:rsidR="00702615" w:rsidRDefault="00702615" w:rsidP="00702615">
      <w:pPr>
        <w:pStyle w:val="WW-Vchoz"/>
        <w:jc w:val="both"/>
        <w:rPr>
          <w:rFonts w:cs="Times New Roman"/>
          <w:color w:val="auto"/>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702615" w:rsidRDefault="00702615" w:rsidP="00693110">
      <w:pPr>
        <w:widowControl w:val="0"/>
        <w:tabs>
          <w:tab w:val="left" w:pos="2385"/>
        </w:tabs>
        <w:rPr>
          <w:rFonts w:ascii="Arial" w:hAnsi="Arial" w:cs="Arial"/>
          <w:color w:val="000000"/>
          <w:sz w:val="20"/>
          <w:szCs w:val="20"/>
          <w:u w:val="single"/>
        </w:rPr>
      </w:pPr>
    </w:p>
    <w:p w:rsidR="00702615" w:rsidRDefault="00702615" w:rsidP="00693110">
      <w:pPr>
        <w:widowControl w:val="0"/>
        <w:tabs>
          <w:tab w:val="left" w:pos="2385"/>
        </w:tabs>
        <w:rPr>
          <w:rFonts w:ascii="Arial" w:hAnsi="Arial" w:cs="Arial"/>
          <w:color w:val="000000"/>
          <w:sz w:val="20"/>
          <w:szCs w:val="20"/>
          <w:u w:val="single"/>
        </w:rPr>
      </w:pPr>
    </w:p>
    <w:p w:rsidR="00702615" w:rsidRDefault="00702615" w:rsidP="00693110">
      <w:pPr>
        <w:widowControl w:val="0"/>
        <w:tabs>
          <w:tab w:val="left" w:pos="2385"/>
        </w:tabs>
        <w:rPr>
          <w:rFonts w:ascii="Arial" w:hAnsi="Arial" w:cs="Arial"/>
          <w:color w:val="000000"/>
          <w:sz w:val="20"/>
          <w:szCs w:val="20"/>
          <w:u w:val="single"/>
        </w:rPr>
      </w:pPr>
    </w:p>
    <w:p w:rsidR="00702615" w:rsidRDefault="00702615" w:rsidP="00693110">
      <w:pPr>
        <w:widowControl w:val="0"/>
        <w:tabs>
          <w:tab w:val="left" w:pos="2385"/>
        </w:tabs>
        <w:rPr>
          <w:rFonts w:ascii="Arial" w:hAnsi="Arial" w:cs="Arial"/>
          <w:color w:val="000000"/>
          <w:sz w:val="20"/>
          <w:szCs w:val="20"/>
          <w:u w:val="single"/>
        </w:rPr>
      </w:pPr>
    </w:p>
    <w:p w:rsidR="00702615" w:rsidRDefault="00702615" w:rsidP="00693110">
      <w:pPr>
        <w:widowControl w:val="0"/>
        <w:tabs>
          <w:tab w:val="left" w:pos="2385"/>
        </w:tabs>
        <w:rPr>
          <w:rFonts w:ascii="Arial" w:hAnsi="Arial" w:cs="Arial"/>
          <w:color w:val="000000"/>
          <w:sz w:val="20"/>
          <w:szCs w:val="20"/>
          <w:u w:val="single"/>
        </w:rPr>
      </w:pPr>
    </w:p>
    <w:p w:rsidR="00702615" w:rsidRDefault="00702615" w:rsidP="00693110">
      <w:pPr>
        <w:widowControl w:val="0"/>
        <w:tabs>
          <w:tab w:val="left" w:pos="2385"/>
        </w:tabs>
        <w:rPr>
          <w:rFonts w:ascii="Arial" w:hAnsi="Arial" w:cs="Arial"/>
          <w:color w:val="000000"/>
          <w:sz w:val="20"/>
          <w:szCs w:val="20"/>
          <w:u w:val="single"/>
        </w:rPr>
      </w:pPr>
    </w:p>
    <w:p w:rsidR="00702615" w:rsidRDefault="00702615" w:rsidP="00693110">
      <w:pPr>
        <w:widowControl w:val="0"/>
        <w:tabs>
          <w:tab w:val="left" w:pos="2385"/>
        </w:tabs>
        <w:rPr>
          <w:rFonts w:ascii="Arial" w:hAnsi="Arial" w:cs="Arial"/>
          <w:color w:val="000000"/>
          <w:sz w:val="20"/>
          <w:szCs w:val="20"/>
          <w:u w:val="single"/>
        </w:rPr>
      </w:pPr>
    </w:p>
    <w:p w:rsidR="00702615" w:rsidRDefault="00702615" w:rsidP="00693110">
      <w:pPr>
        <w:widowControl w:val="0"/>
        <w:tabs>
          <w:tab w:val="left" w:pos="2385"/>
        </w:tabs>
        <w:rPr>
          <w:rFonts w:ascii="Arial" w:hAnsi="Arial" w:cs="Arial"/>
          <w:color w:val="000000"/>
          <w:sz w:val="20"/>
          <w:szCs w:val="20"/>
          <w:u w:val="single"/>
        </w:rPr>
      </w:pPr>
    </w:p>
    <w:p w:rsidR="00702615" w:rsidRDefault="00702615" w:rsidP="00693110">
      <w:pPr>
        <w:widowControl w:val="0"/>
        <w:tabs>
          <w:tab w:val="left" w:pos="2385"/>
        </w:tabs>
        <w:rPr>
          <w:rFonts w:ascii="Arial" w:hAnsi="Arial" w:cs="Arial"/>
          <w:color w:val="000000"/>
          <w:sz w:val="20"/>
          <w:szCs w:val="20"/>
          <w:u w:val="single"/>
        </w:rPr>
      </w:pPr>
    </w:p>
    <w:p w:rsidR="00702615" w:rsidRDefault="00702615" w:rsidP="00702615">
      <w:pPr>
        <w:pStyle w:val="WW-Vchoz"/>
        <w:jc w:val="center"/>
        <w:rPr>
          <w:b/>
          <w:bCs/>
        </w:rPr>
      </w:pPr>
      <w:r>
        <w:rPr>
          <w:b/>
          <w:bCs/>
          <w:sz w:val="26"/>
          <w:szCs w:val="26"/>
        </w:rPr>
        <w:lastRenderedPageBreak/>
        <w:t xml:space="preserve">Technická specifikace – obuv taktická vysoká </w:t>
      </w:r>
    </w:p>
    <w:p w:rsidR="00702615" w:rsidRDefault="00702615" w:rsidP="00702615">
      <w:pPr>
        <w:pStyle w:val="WW-Vchoz"/>
        <w:jc w:val="both"/>
        <w:rPr>
          <w:b/>
          <w:bCs/>
        </w:rPr>
      </w:pPr>
    </w:p>
    <w:p w:rsidR="00702615" w:rsidRDefault="00702615" w:rsidP="00702615">
      <w:pPr>
        <w:pStyle w:val="WW-Vchoz"/>
        <w:numPr>
          <w:ilvl w:val="0"/>
          <w:numId w:val="31"/>
        </w:numPr>
        <w:jc w:val="both"/>
        <w:rPr>
          <w:b/>
          <w:bCs/>
        </w:rPr>
      </w:pPr>
      <w:r>
        <w:rPr>
          <w:b/>
          <w:bCs/>
        </w:rPr>
        <w:t>Technický popis</w:t>
      </w:r>
    </w:p>
    <w:p w:rsidR="00702615" w:rsidRDefault="00702615" w:rsidP="00702615">
      <w:pPr>
        <w:pStyle w:val="Zkladntext"/>
        <w:ind w:left="567"/>
        <w:jc w:val="both"/>
        <w:rPr>
          <w:b/>
          <w:bCs/>
        </w:rPr>
      </w:pPr>
    </w:p>
    <w:p w:rsidR="00702615" w:rsidRDefault="00702615" w:rsidP="00702615">
      <w:pPr>
        <w:pStyle w:val="Bezmezer"/>
        <w:spacing w:after="120"/>
        <w:jc w:val="both"/>
      </w:pPr>
      <w:r>
        <w:t>Obuv slouží k ochraně nohou před nepříznivými klimatickými podmínkami. Je určena k celoročnímu užívání při výkonu služby, včetně provádění speciálních činností v těžkém a nerovném terénu. Svým provedením nesmí omezovat podmínky řízení služebního vozidla, při chůzi musí zabezpečit dobrou stabilitu, a to i v extrémních podmínkách (tj. na mokrém a zmrzlém podkladu).</w:t>
      </w:r>
    </w:p>
    <w:p w:rsidR="00702615" w:rsidRDefault="00702615" w:rsidP="00702615">
      <w:pPr>
        <w:pStyle w:val="Bezmezer"/>
        <w:spacing w:after="120"/>
        <w:jc w:val="both"/>
      </w:pPr>
      <w:r>
        <w:t xml:space="preserve">Konstrukce obuvi, použité materiály i vnitřní vybavení obuvi musí zajistit maximální komfort i při dlouhodobém nošení (tj. více jak 12 hodin denně). Obuv musí být odolná proti průniku vody a chladu při zachování požadované prodyšnosti. Podešev s dezénem musí být protiskluzná, </w:t>
      </w:r>
      <w:proofErr w:type="spellStart"/>
      <w:r>
        <w:t>olejivzdorná</w:t>
      </w:r>
      <w:proofErr w:type="spellEnd"/>
      <w:r>
        <w:t>, s útlumovými vlastnostmi v oblasti paty. Uzavírání obuvi musí umožňovat pevné a rychlé utažení obuvi na noze. Obuv musí být zhotovena v </w:t>
      </w:r>
      <w:proofErr w:type="spellStart"/>
      <w:r>
        <w:t>celočerném</w:t>
      </w:r>
      <w:proofErr w:type="spellEnd"/>
      <w:r>
        <w:t xml:space="preserve"> provedení.</w:t>
      </w:r>
    </w:p>
    <w:p w:rsidR="00702615" w:rsidRDefault="00702615" w:rsidP="00702615">
      <w:pPr>
        <w:pStyle w:val="Bezmezer"/>
        <w:spacing w:after="120"/>
        <w:jc w:val="both"/>
      </w:pPr>
      <w:r>
        <w:t xml:space="preserve">Celkové provedení obuvi musí splňovat požadavky ČSN EN ISO 20347 </w:t>
      </w:r>
      <w:r>
        <w:rPr>
          <w:i/>
          <w:iCs/>
        </w:rPr>
        <w:t xml:space="preserve">Osobní ochranné prostředky - Pracovní obuv </w:t>
      </w:r>
      <w:r>
        <w:t xml:space="preserve">z hlediska: </w:t>
      </w:r>
    </w:p>
    <w:p w:rsidR="00702615" w:rsidRDefault="00702615" w:rsidP="00702615">
      <w:pPr>
        <w:pStyle w:val="Bezmezer"/>
        <w:spacing w:after="120"/>
        <w:jc w:val="both"/>
      </w:pPr>
      <w:r>
        <w:t>absorpce energie v oblasti paty (E)</w:t>
      </w:r>
    </w:p>
    <w:p w:rsidR="00702615" w:rsidRDefault="00702615" w:rsidP="00702615">
      <w:pPr>
        <w:pStyle w:val="Bezmezer"/>
        <w:spacing w:after="120"/>
        <w:jc w:val="both"/>
      </w:pPr>
      <w:r>
        <w:t>izolace obuvi proti chladu (CI)</w:t>
      </w:r>
    </w:p>
    <w:p w:rsidR="00702615" w:rsidRDefault="00702615" w:rsidP="00702615">
      <w:pPr>
        <w:pStyle w:val="Bezmezer"/>
        <w:spacing w:after="120"/>
        <w:jc w:val="both"/>
      </w:pPr>
      <w:r>
        <w:t>odolnosti proti průniku a absorpci vody vrchem (WRU)</w:t>
      </w:r>
    </w:p>
    <w:p w:rsidR="00702615" w:rsidRDefault="00702615" w:rsidP="00702615">
      <w:pPr>
        <w:pStyle w:val="Bezmezer"/>
        <w:spacing w:after="120"/>
        <w:jc w:val="both"/>
      </w:pPr>
      <w:r>
        <w:t>odolnosti obuvi proti vodě (WR)</w:t>
      </w:r>
    </w:p>
    <w:p w:rsidR="00702615" w:rsidRDefault="00702615" w:rsidP="00702615">
      <w:pPr>
        <w:pStyle w:val="Bezmezer"/>
        <w:spacing w:after="120"/>
        <w:jc w:val="both"/>
      </w:pPr>
      <w:r>
        <w:t>odolnosti proti palivovým olejům (FO).</w:t>
      </w:r>
    </w:p>
    <w:p w:rsidR="00702615" w:rsidRDefault="00702615" w:rsidP="00702615">
      <w:pPr>
        <w:pStyle w:val="Bezmezer"/>
        <w:spacing w:after="120"/>
        <w:jc w:val="both"/>
      </w:pPr>
      <w:r>
        <w:t xml:space="preserve">odolnosti proti uklouznutí (SRC). </w:t>
      </w:r>
    </w:p>
    <w:p w:rsidR="00702615" w:rsidRDefault="00702615" w:rsidP="00702615">
      <w:pPr>
        <w:pStyle w:val="Bezmezer"/>
        <w:jc w:val="both"/>
      </w:pPr>
    </w:p>
    <w:p w:rsidR="00702615" w:rsidRDefault="00702615" w:rsidP="00702615">
      <w:pPr>
        <w:pStyle w:val="Bezmezer"/>
        <w:jc w:val="both"/>
      </w:pPr>
      <w:r>
        <w:rPr>
          <w:b/>
          <w:bCs/>
        </w:rPr>
        <w:t>Popis</w:t>
      </w:r>
    </w:p>
    <w:p w:rsidR="00702615" w:rsidRDefault="00702615" w:rsidP="00702615">
      <w:pPr>
        <w:pStyle w:val="Bezmezer"/>
        <w:numPr>
          <w:ilvl w:val="0"/>
          <w:numId w:val="30"/>
        </w:numPr>
        <w:suppressAutoHyphens/>
        <w:spacing w:after="120"/>
        <w:jc w:val="both"/>
      </w:pPr>
      <w:r>
        <w:t xml:space="preserve">Obuv je </w:t>
      </w:r>
      <w:proofErr w:type="spellStart"/>
      <w:r>
        <w:t>poloholeňová</w:t>
      </w:r>
      <w:proofErr w:type="spellEnd"/>
      <w:r>
        <w:t xml:space="preserve">, </w:t>
      </w:r>
      <w:proofErr w:type="spellStart"/>
      <w:r>
        <w:t>celopodšívkovaná</w:t>
      </w:r>
      <w:proofErr w:type="spellEnd"/>
      <w:r>
        <w:t>, s monolitní dvousložkovou podešví a uzavíráním na šněrování.</w:t>
      </w:r>
    </w:p>
    <w:p w:rsidR="00702615" w:rsidRDefault="00702615" w:rsidP="00702615">
      <w:pPr>
        <w:pStyle w:val="Bezmezer"/>
        <w:numPr>
          <w:ilvl w:val="0"/>
          <w:numId w:val="30"/>
        </w:numPr>
        <w:suppressAutoHyphens/>
        <w:spacing w:after="120"/>
        <w:jc w:val="both"/>
      </w:pPr>
      <w:proofErr w:type="spellStart"/>
      <w:r>
        <w:t>Celousňový</w:t>
      </w:r>
      <w:proofErr w:type="spellEnd"/>
      <w:r>
        <w:t xml:space="preserve"> svršek nártového střihu je vyroben z usně s hydrofobní úpravou.</w:t>
      </w:r>
    </w:p>
    <w:p w:rsidR="00702615" w:rsidRDefault="00702615" w:rsidP="00702615">
      <w:pPr>
        <w:pStyle w:val="Bezmezer"/>
        <w:numPr>
          <w:ilvl w:val="0"/>
          <w:numId w:val="30"/>
        </w:numPr>
        <w:suppressAutoHyphens/>
        <w:spacing w:after="120"/>
        <w:jc w:val="both"/>
      </w:pPr>
      <w:r>
        <w:t>Jazyk, límeček kolem nohy, podšívka nártů a podšívka zadních dílů jsou polštářované.</w:t>
      </w:r>
    </w:p>
    <w:p w:rsidR="00702615" w:rsidRDefault="00702615" w:rsidP="00702615">
      <w:pPr>
        <w:pStyle w:val="Bezmezer"/>
        <w:numPr>
          <w:ilvl w:val="0"/>
          <w:numId w:val="30"/>
        </w:numPr>
        <w:suppressAutoHyphens/>
        <w:spacing w:after="120"/>
        <w:jc w:val="both"/>
      </w:pPr>
      <w:r>
        <w:t>Jazyk je kapsový, zabraňující průniku vody, sněhu a bláta.</w:t>
      </w:r>
    </w:p>
    <w:p w:rsidR="00702615" w:rsidRPr="00117537" w:rsidRDefault="00702615" w:rsidP="00702615">
      <w:pPr>
        <w:pStyle w:val="Bezmezer"/>
        <w:numPr>
          <w:ilvl w:val="0"/>
          <w:numId w:val="30"/>
        </w:numPr>
        <w:suppressAutoHyphens/>
        <w:spacing w:after="120"/>
        <w:jc w:val="both"/>
      </w:pPr>
      <w:r w:rsidRPr="00117537">
        <w:t xml:space="preserve">K uzavírání jsou použity poutka, pojistky šněrovadla a háčky. </w:t>
      </w:r>
    </w:p>
    <w:p w:rsidR="00702615" w:rsidRDefault="00702615" w:rsidP="00702615">
      <w:pPr>
        <w:pStyle w:val="Bezmezer"/>
        <w:numPr>
          <w:ilvl w:val="0"/>
          <w:numId w:val="30"/>
        </w:numPr>
        <w:suppressAutoHyphens/>
        <w:spacing w:after="120"/>
        <w:jc w:val="both"/>
      </w:pPr>
      <w:r>
        <w:t xml:space="preserve">Součástí podšívkového kompletu je speciální klimatická membrána zajišťující odvod par z vnitřku obuvi a zabezpečující </w:t>
      </w:r>
      <w:proofErr w:type="spellStart"/>
      <w:r>
        <w:t>vodonepropustnost</w:t>
      </w:r>
      <w:proofErr w:type="spellEnd"/>
      <w:r>
        <w:t xml:space="preserve"> z vnějšího prostředí. </w:t>
      </w:r>
    </w:p>
    <w:p w:rsidR="00702615" w:rsidRDefault="00702615" w:rsidP="00702615">
      <w:pPr>
        <w:pStyle w:val="Bezmezer"/>
        <w:numPr>
          <w:ilvl w:val="0"/>
          <w:numId w:val="30"/>
        </w:numPr>
        <w:suppressAutoHyphens/>
        <w:spacing w:after="120"/>
        <w:jc w:val="both"/>
      </w:pPr>
      <w:r>
        <w:t>Obuv je vybavena vkládacími anatomicky tvarovanými stélkami.</w:t>
      </w:r>
    </w:p>
    <w:p w:rsidR="00702615" w:rsidRDefault="00702615" w:rsidP="00702615">
      <w:pPr>
        <w:pStyle w:val="Bezmezer"/>
        <w:spacing w:after="120"/>
        <w:jc w:val="both"/>
        <w:rPr>
          <w:b/>
          <w:bCs/>
        </w:rPr>
      </w:pPr>
    </w:p>
    <w:p w:rsidR="00702615" w:rsidRDefault="00702615" w:rsidP="00702615">
      <w:pPr>
        <w:pStyle w:val="Bezmezer"/>
        <w:spacing w:after="120"/>
        <w:jc w:val="both"/>
        <w:rPr>
          <w:u w:val="single"/>
        </w:rPr>
      </w:pPr>
      <w:r>
        <w:rPr>
          <w:b/>
          <w:bCs/>
        </w:rPr>
        <w:t>Provedení obuvi</w:t>
      </w:r>
    </w:p>
    <w:p w:rsidR="00702615" w:rsidRDefault="00702615" w:rsidP="00702615">
      <w:pPr>
        <w:pStyle w:val="Bezmezer"/>
        <w:jc w:val="both"/>
      </w:pPr>
      <w:r>
        <w:rPr>
          <w:u w:val="single"/>
        </w:rPr>
        <w:t xml:space="preserve">Svršek </w:t>
      </w:r>
    </w:p>
    <w:p w:rsidR="00702615" w:rsidRDefault="00702615" w:rsidP="00702615">
      <w:pPr>
        <w:pStyle w:val="Bezmezer"/>
        <w:numPr>
          <w:ilvl w:val="0"/>
          <w:numId w:val="34"/>
        </w:numPr>
        <w:suppressAutoHyphens/>
        <w:spacing w:after="120"/>
        <w:jc w:val="both"/>
      </w:pPr>
      <w:r>
        <w:t>Výška svršku v patě je 190 ± 10 mm u velikosti číslo 28 měřené podle normy EN ISO 20344 čl. 6.2</w:t>
      </w:r>
    </w:p>
    <w:p w:rsidR="00702615" w:rsidRDefault="00702615" w:rsidP="00702615">
      <w:pPr>
        <w:pStyle w:val="Bezmezer"/>
        <w:numPr>
          <w:ilvl w:val="0"/>
          <w:numId w:val="34"/>
        </w:numPr>
        <w:suppressAutoHyphens/>
        <w:spacing w:after="120"/>
        <w:jc w:val="both"/>
      </w:pPr>
      <w:r>
        <w:t>Svršek je ve šněrování vykrojený, polštářovaný, perforovaný límec kolem nohy je s podšívkovým límečkem sešitý lícem k líci a přehnutý přes výplň.</w:t>
      </w:r>
    </w:p>
    <w:p w:rsidR="00702615" w:rsidRDefault="00702615" w:rsidP="00702615">
      <w:pPr>
        <w:pStyle w:val="Bezmezer"/>
        <w:numPr>
          <w:ilvl w:val="0"/>
          <w:numId w:val="34"/>
        </w:numPr>
        <w:suppressAutoHyphens/>
        <w:spacing w:after="120"/>
        <w:jc w:val="both"/>
      </w:pPr>
      <w:r>
        <w:t xml:space="preserve">Polštářovaný jazyk s vyztuženou horní částí, všívaný na kapsu, je sešitý s podšívkou jazyku a opatřený výplní. </w:t>
      </w:r>
    </w:p>
    <w:p w:rsidR="00702615" w:rsidRDefault="00702615" w:rsidP="00702615">
      <w:pPr>
        <w:pStyle w:val="Bezmezer"/>
        <w:numPr>
          <w:ilvl w:val="0"/>
          <w:numId w:val="34"/>
        </w:numPr>
        <w:suppressAutoHyphens/>
        <w:spacing w:after="120"/>
        <w:jc w:val="both"/>
      </w:pPr>
      <w:r>
        <w:t>Horní část jazyka je opatřena perforací pro lepší ventilaci.</w:t>
      </w:r>
    </w:p>
    <w:p w:rsidR="00702615" w:rsidRDefault="00702615" w:rsidP="00702615">
      <w:pPr>
        <w:pStyle w:val="Bezmezer"/>
        <w:numPr>
          <w:ilvl w:val="0"/>
          <w:numId w:val="34"/>
        </w:numPr>
        <w:suppressAutoHyphens/>
        <w:spacing w:after="120"/>
        <w:jc w:val="both"/>
      </w:pPr>
      <w:r>
        <w:t>Střihové provedení svršku je provedeno tak, že po stranách jsou na vnější i vnitřní straně svršku aplikovány vložky z měkčené usně opatřené polštářováním za účelem dosažení maximálního komfortu.</w:t>
      </w:r>
    </w:p>
    <w:p w:rsidR="00702615" w:rsidRDefault="00702615" w:rsidP="00702615">
      <w:pPr>
        <w:pStyle w:val="Bezmezer"/>
        <w:numPr>
          <w:ilvl w:val="0"/>
          <w:numId w:val="34"/>
        </w:numPr>
        <w:suppressAutoHyphens/>
        <w:spacing w:after="120"/>
        <w:jc w:val="both"/>
      </w:pPr>
      <w:r>
        <w:lastRenderedPageBreak/>
        <w:t xml:space="preserve">Za účelem ochrany vrchového materiálu proti okopání je obuv opatřena chráničem špice, který je vyroben z hovězinové štípenky </w:t>
      </w:r>
      <w:proofErr w:type="spellStart"/>
      <w:r>
        <w:t>povrstvené</w:t>
      </w:r>
      <w:proofErr w:type="spellEnd"/>
      <w:r>
        <w:t xml:space="preserve"> polyuretanem a je našitý na přední část nártu.</w:t>
      </w:r>
    </w:p>
    <w:p w:rsidR="00702615" w:rsidRDefault="00702615" w:rsidP="00702615">
      <w:pPr>
        <w:pStyle w:val="Bezmezer"/>
        <w:numPr>
          <w:ilvl w:val="0"/>
          <w:numId w:val="34"/>
        </w:numPr>
        <w:suppressAutoHyphens/>
        <w:spacing w:after="120"/>
        <w:jc w:val="both"/>
      </w:pPr>
      <w:r>
        <w:t xml:space="preserve">Spoje vrchových dílců jsou šity třemi a dvěma řadami šití, šité spoje vrchových </w:t>
      </w:r>
      <w:proofErr w:type="spellStart"/>
      <w:r>
        <w:t>podkroužků</w:t>
      </w:r>
      <w:proofErr w:type="spellEnd"/>
      <w:r>
        <w:t xml:space="preserve"> a jazyka jsou šity jedním řádkem šití.</w:t>
      </w:r>
    </w:p>
    <w:p w:rsidR="00702615" w:rsidRDefault="00702615" w:rsidP="00702615">
      <w:pPr>
        <w:pStyle w:val="Odstavecseseznamem"/>
        <w:ind w:left="0"/>
        <w:jc w:val="both"/>
      </w:pPr>
    </w:p>
    <w:p w:rsidR="00702615" w:rsidRDefault="00702615" w:rsidP="00702615">
      <w:pPr>
        <w:pStyle w:val="Odstavecseseznamem"/>
        <w:ind w:left="0"/>
        <w:jc w:val="both"/>
      </w:pPr>
      <w:r>
        <w:rPr>
          <w:u w:val="single"/>
        </w:rPr>
        <w:t>Podšívkování</w:t>
      </w:r>
    </w:p>
    <w:p w:rsidR="00702615" w:rsidRDefault="00702615" w:rsidP="00702615">
      <w:pPr>
        <w:pStyle w:val="Zkladntext"/>
        <w:widowControl w:val="0"/>
        <w:numPr>
          <w:ilvl w:val="0"/>
          <w:numId w:val="33"/>
        </w:numPr>
        <w:suppressAutoHyphens/>
        <w:jc w:val="both"/>
      </w:pPr>
      <w:r>
        <w:t>Obuv je celopodšívkovaná.</w:t>
      </w:r>
    </w:p>
    <w:p w:rsidR="00702615" w:rsidRDefault="00702615" w:rsidP="00702615">
      <w:pPr>
        <w:pStyle w:val="Zkladntext"/>
        <w:widowControl w:val="0"/>
        <w:numPr>
          <w:ilvl w:val="0"/>
          <w:numId w:val="33"/>
        </w:numPr>
        <w:suppressAutoHyphens/>
        <w:jc w:val="both"/>
      </w:pPr>
      <w:r>
        <w:t xml:space="preserve"> Límeček a horní část jazyka jsou podšívkované prodyšným úpletem. </w:t>
      </w:r>
    </w:p>
    <w:p w:rsidR="00702615" w:rsidRDefault="00702615" w:rsidP="00702615">
      <w:pPr>
        <w:pStyle w:val="Zkladntext"/>
        <w:widowControl w:val="0"/>
        <w:numPr>
          <w:ilvl w:val="0"/>
          <w:numId w:val="33"/>
        </w:numPr>
        <w:suppressAutoHyphens/>
        <w:jc w:val="both"/>
      </w:pPr>
      <w:r>
        <w:t>Vnitřek obuvi tvoří čtyřvrstvý podšívkový laminát, jehož součástí je speciální vodotěsná a prodyšná klimatická membrána.</w:t>
      </w:r>
    </w:p>
    <w:p w:rsidR="00702615" w:rsidRDefault="00702615" w:rsidP="00702615">
      <w:pPr>
        <w:pStyle w:val="Zkladntext"/>
        <w:widowControl w:val="0"/>
        <w:numPr>
          <w:ilvl w:val="0"/>
          <w:numId w:val="33"/>
        </w:numPr>
        <w:suppressAutoHyphens/>
        <w:jc w:val="both"/>
      </w:pPr>
      <w:r>
        <w:t>Plošná hmotnost laminátu 280 ± 20 g/m², tloušťka laminátu 0,8 ± 0,2 mm.</w:t>
      </w:r>
    </w:p>
    <w:p w:rsidR="00702615" w:rsidRDefault="00702615" w:rsidP="00702615">
      <w:pPr>
        <w:pStyle w:val="Zkladntext"/>
        <w:ind w:left="714"/>
        <w:jc w:val="both"/>
      </w:pPr>
    </w:p>
    <w:p w:rsidR="00702615" w:rsidRDefault="00702615" w:rsidP="00702615">
      <w:pPr>
        <w:pStyle w:val="Zkladntext"/>
        <w:jc w:val="both"/>
      </w:pPr>
      <w:r>
        <w:t>Složení vrstev laminátu:</w:t>
      </w:r>
    </w:p>
    <w:p w:rsidR="00702615" w:rsidRDefault="00702615" w:rsidP="00702615">
      <w:pPr>
        <w:pStyle w:val="Zkladntext"/>
        <w:widowControl w:val="0"/>
        <w:numPr>
          <w:ilvl w:val="1"/>
          <w:numId w:val="22"/>
        </w:numPr>
        <w:tabs>
          <w:tab w:val="clear" w:pos="0"/>
          <w:tab w:val="num" w:pos="284"/>
        </w:tabs>
        <w:suppressAutoHyphens/>
        <w:spacing w:after="0"/>
        <w:ind w:left="1440" w:hanging="360"/>
        <w:jc w:val="both"/>
      </w:pPr>
      <w:r>
        <w:t>vrchní podšívkový materiál: pletenina ve složení 70 ± 5 % PA, 30 ± 5% PES,</w:t>
      </w:r>
    </w:p>
    <w:p w:rsidR="00702615" w:rsidRDefault="00702615" w:rsidP="00702615">
      <w:pPr>
        <w:pStyle w:val="Zkladntext"/>
        <w:widowControl w:val="0"/>
        <w:numPr>
          <w:ilvl w:val="1"/>
          <w:numId w:val="22"/>
        </w:numPr>
        <w:tabs>
          <w:tab w:val="clear" w:pos="0"/>
          <w:tab w:val="num" w:pos="284"/>
        </w:tabs>
        <w:suppressAutoHyphens/>
        <w:spacing w:after="0"/>
        <w:ind w:left="1440" w:hanging="360"/>
        <w:jc w:val="both"/>
      </w:pPr>
      <w:r>
        <w:t>střední vrstva: 100% PES plst,</w:t>
      </w:r>
    </w:p>
    <w:p w:rsidR="00702615" w:rsidRDefault="00702615" w:rsidP="00702615">
      <w:pPr>
        <w:pStyle w:val="Zkladntext"/>
        <w:widowControl w:val="0"/>
        <w:numPr>
          <w:ilvl w:val="1"/>
          <w:numId w:val="22"/>
        </w:numPr>
        <w:tabs>
          <w:tab w:val="clear" w:pos="0"/>
          <w:tab w:val="num" w:pos="284"/>
        </w:tabs>
        <w:suppressAutoHyphens/>
        <w:spacing w:after="0"/>
        <w:ind w:left="1440" w:hanging="360"/>
        <w:jc w:val="both"/>
      </w:pPr>
      <w:r>
        <w:t>funkční vrstva: klimatická bicomponentní membrána: 100% polytetrafluoretylen,</w:t>
      </w:r>
    </w:p>
    <w:p w:rsidR="00702615" w:rsidRDefault="00702615" w:rsidP="00702615">
      <w:pPr>
        <w:pStyle w:val="Zkladntext"/>
        <w:widowControl w:val="0"/>
        <w:numPr>
          <w:ilvl w:val="1"/>
          <w:numId w:val="22"/>
        </w:numPr>
        <w:tabs>
          <w:tab w:val="clear" w:pos="0"/>
          <w:tab w:val="num" w:pos="284"/>
        </w:tabs>
        <w:suppressAutoHyphens/>
        <w:spacing w:after="0"/>
        <w:ind w:left="1440" w:hanging="360"/>
        <w:jc w:val="both"/>
      </w:pPr>
      <w:r>
        <w:t xml:space="preserve">spodní vrstva: ochranný úplet 100% PA </w:t>
      </w:r>
    </w:p>
    <w:p w:rsidR="00702615" w:rsidRDefault="00702615" w:rsidP="00702615">
      <w:pPr>
        <w:pStyle w:val="Zkladntext"/>
        <w:ind w:left="1080"/>
        <w:jc w:val="both"/>
      </w:pPr>
    </w:p>
    <w:p w:rsidR="00702615" w:rsidRDefault="00702615" w:rsidP="00702615">
      <w:pPr>
        <w:pStyle w:val="Zkladntext"/>
        <w:widowControl w:val="0"/>
        <w:numPr>
          <w:ilvl w:val="0"/>
          <w:numId w:val="21"/>
        </w:numPr>
        <w:suppressAutoHyphens/>
        <w:ind w:left="714" w:hanging="357"/>
        <w:jc w:val="both"/>
      </w:pPr>
      <w:r>
        <w:t>Konstrukce podšívky je provedena na sáček (tj. vnitřní uzavřená bota), a to minimálně do 75 % celkové výšky svršku (měřeno od stélky).</w:t>
      </w:r>
    </w:p>
    <w:p w:rsidR="00702615" w:rsidRDefault="00702615" w:rsidP="00702615">
      <w:pPr>
        <w:pStyle w:val="Zkladntext"/>
        <w:widowControl w:val="0"/>
        <w:numPr>
          <w:ilvl w:val="0"/>
          <w:numId w:val="21"/>
        </w:numPr>
        <w:suppressAutoHyphens/>
        <w:ind w:left="714" w:hanging="357"/>
        <w:jc w:val="both"/>
        <w:rPr>
          <w:u w:val="single"/>
        </w:rPr>
      </w:pPr>
      <w:r>
        <w:t xml:space="preserve">Jednotlivé díly podšívky vnitřku obuvi (tj. nárt, zadní dílce, část jazyka) jsou sešity klikatým stehem, spoje zalepeny (zavařeny) spojovací těsnící páskou a k podšívkovému kompletu jsou přišity podšívky jazyka a límečku. </w:t>
      </w:r>
    </w:p>
    <w:p w:rsidR="00702615" w:rsidRDefault="00702615" w:rsidP="00702615">
      <w:pPr>
        <w:pStyle w:val="WW-Vchoz"/>
        <w:jc w:val="both"/>
      </w:pPr>
      <w:r>
        <w:rPr>
          <w:u w:val="single"/>
        </w:rPr>
        <w:t>Spodek obuvi</w:t>
      </w:r>
    </w:p>
    <w:p w:rsidR="00702615" w:rsidRDefault="00702615" w:rsidP="00702615">
      <w:pPr>
        <w:pStyle w:val="WW-Vchoz"/>
        <w:jc w:val="both"/>
      </w:pPr>
      <w:r w:rsidRPr="00AD40C6">
        <w:t>Napínací stélka je vyrobená</w:t>
      </w:r>
      <w:r>
        <w:t xml:space="preserve"> z netkané textilie plněné pryskyřicí.</w:t>
      </w:r>
    </w:p>
    <w:p w:rsidR="00702615" w:rsidRDefault="00702615" w:rsidP="00702615">
      <w:pPr>
        <w:pStyle w:val="Zkladntext"/>
      </w:pPr>
      <w:r>
        <w:rPr>
          <w:rFonts w:eastAsia="Arial Unicode MS" w:cs="Arial Unicode MS"/>
        </w:rPr>
        <w:t xml:space="preserve">Dvousložková podešev PU/Pryž (nášlapná část olejuvzdorná, oděruvzdorná pryž) je se svrškem spojena technologii přímého nástřiku. </w:t>
      </w:r>
    </w:p>
    <w:p w:rsidR="00702615" w:rsidRDefault="00702615" w:rsidP="00702615">
      <w:pPr>
        <w:pStyle w:val="Zkladntext"/>
      </w:pPr>
      <w:r>
        <w:rPr>
          <w:rFonts w:eastAsia="Arial Unicode MS" w:cs="Arial Unicode MS"/>
        </w:rPr>
        <w:t xml:space="preserve">Polyuretanová mezipodešev je konstrukčně navržena tak, aby zajistila stabilitu nohy v klenku a patě. Tyto nadstandartní vlastnosti zabezpečuje speciální design mezipodešve se zvýšeným rámem v klenkové a patní části.  Výška rámu mezipodešve v patě min. 45 mm, v klenku min. 25 mm. </w:t>
      </w:r>
    </w:p>
    <w:p w:rsidR="00702615" w:rsidRDefault="00702615" w:rsidP="00702615">
      <w:pPr>
        <w:pStyle w:val="WW-Vchoz"/>
      </w:pPr>
      <w:r>
        <w:t>Podešev s vysokou odolností proti oděru zaručuje stabilitu na širokém spektru povrchů a terénů.</w:t>
      </w:r>
    </w:p>
    <w:p w:rsidR="00702615" w:rsidRDefault="00702615" w:rsidP="00702615">
      <w:pPr>
        <w:pStyle w:val="WW-Vchoz"/>
        <w:tabs>
          <w:tab w:val="left" w:pos="1985"/>
        </w:tabs>
      </w:pPr>
      <w:r>
        <w:t xml:space="preserve">Mezipodešev je vyrobena z polyuretanového materiálu s nízkou hustotou, který zabezpečuje výborné tlumení nárazů a izolaci proti chladu. </w:t>
      </w:r>
    </w:p>
    <w:p w:rsidR="00702615" w:rsidRDefault="00702615" w:rsidP="00702615">
      <w:pPr>
        <w:pStyle w:val="WW-Vchoz"/>
        <w:tabs>
          <w:tab w:val="left" w:pos="426"/>
          <w:tab w:val="left" w:pos="1985"/>
        </w:tabs>
      </w:pPr>
      <w:r>
        <w:t>Spodní nášlapná část podešve je vyrobena z </w:t>
      </w:r>
      <w:proofErr w:type="spellStart"/>
      <w:r>
        <w:t>nitrilkaučuku</w:t>
      </w:r>
      <w:proofErr w:type="spellEnd"/>
      <w:r>
        <w:t xml:space="preserve"> s odolností proti olejům a pohonným látkám a s „nepíšící“ směsi a s antistatickými vlastnostmi.  Hloubka dezénu pryžové podešve je </w:t>
      </w:r>
    </w:p>
    <w:p w:rsidR="00702615" w:rsidRDefault="00702615" w:rsidP="00702615">
      <w:pPr>
        <w:pStyle w:val="WW-Vchoz"/>
        <w:tabs>
          <w:tab w:val="left" w:pos="426"/>
          <w:tab w:val="left" w:pos="1985"/>
        </w:tabs>
      </w:pPr>
      <w:r>
        <w:t xml:space="preserve">4,5mm až 5,5 mm, </w:t>
      </w:r>
      <w:proofErr w:type="spellStart"/>
      <w:r>
        <w:t>protikluzné</w:t>
      </w:r>
      <w:proofErr w:type="spellEnd"/>
      <w:r>
        <w:t xml:space="preserve"> vlastnosti si zachovává i při nízkých teplotách.</w:t>
      </w:r>
    </w:p>
    <w:p w:rsidR="00702615" w:rsidRDefault="00702615" w:rsidP="00702615">
      <w:pPr>
        <w:pStyle w:val="WW-Vchoz"/>
        <w:tabs>
          <w:tab w:val="left" w:pos="426"/>
          <w:tab w:val="left" w:pos="1985"/>
        </w:tabs>
      </w:pPr>
      <w:r>
        <w:t>Zdvih podešve ve špici od 24 mm do 26 mm a v patě od 8mm do 12 mm</w:t>
      </w:r>
      <w:r>
        <w:rPr>
          <w:color w:val="FF3333"/>
        </w:rPr>
        <w:t xml:space="preserve"> </w:t>
      </w:r>
      <w:r>
        <w:t>(měřené od rovné podložky po hranu nášlapné části podešve omezuje zakopnutí při rychlém pohybu.</w:t>
      </w:r>
    </w:p>
    <w:p w:rsidR="00702615" w:rsidRDefault="00702615" w:rsidP="00702615">
      <w:pPr>
        <w:pStyle w:val="Zkladntext"/>
        <w:jc w:val="both"/>
        <w:rPr>
          <w:rFonts w:eastAsia="Arial Unicode MS" w:cs="Arial Unicode MS"/>
          <w:sz w:val="22"/>
          <w:szCs w:val="22"/>
        </w:rPr>
      </w:pPr>
      <w:r>
        <w:t>Uvedená konstrukce spodku obuvi tak musí zabezpečit pevnou a stabilní chůzi v různém terénu a zajistit maximální komfort při dlouhodobém nošení obuvi.</w:t>
      </w:r>
    </w:p>
    <w:p w:rsidR="00702615" w:rsidRPr="00C36E7A" w:rsidRDefault="00702615" w:rsidP="00702615">
      <w:pPr>
        <w:pStyle w:val="Zkladntext"/>
        <w:rPr>
          <w:rFonts w:eastAsia="Arial Unicode MS" w:cs="Arial Unicode MS"/>
          <w:sz w:val="22"/>
          <w:szCs w:val="22"/>
        </w:rPr>
      </w:pPr>
      <w:r>
        <w:rPr>
          <w:rFonts w:eastAsia="Arial Unicode MS" w:cs="Arial Unicode MS"/>
          <w:sz w:val="22"/>
          <w:szCs w:val="22"/>
        </w:rPr>
        <w:t xml:space="preserve"> </w:t>
      </w:r>
      <w:r>
        <w:rPr>
          <w:u w:val="single"/>
        </w:rPr>
        <w:t>Provedení spodku obuvi</w:t>
      </w:r>
    </w:p>
    <w:p w:rsidR="00702615" w:rsidRDefault="00702615" w:rsidP="00702615">
      <w:pPr>
        <w:pStyle w:val="WW-Vchoz"/>
        <w:numPr>
          <w:ilvl w:val="0"/>
          <w:numId w:val="36"/>
        </w:numPr>
        <w:spacing w:after="120"/>
        <w:jc w:val="both"/>
      </w:pPr>
      <w:r>
        <w:lastRenderedPageBreak/>
        <w:t>Svršek obuvi je opatřen v přední části tužinkou, v zadní části opatkem.</w:t>
      </w:r>
    </w:p>
    <w:p w:rsidR="00702615" w:rsidRDefault="00702615" w:rsidP="00702615">
      <w:pPr>
        <w:pStyle w:val="WW-Vchoz"/>
        <w:numPr>
          <w:ilvl w:val="0"/>
          <w:numId w:val="36"/>
        </w:numPr>
        <w:spacing w:after="120"/>
        <w:jc w:val="both"/>
      </w:pPr>
      <w:r>
        <w:t>Po nasazení na kopyto je na spodní stélkovou část podšívky nalepena napínací stélka.</w:t>
      </w:r>
    </w:p>
    <w:p w:rsidR="00702615" w:rsidRDefault="00702615" w:rsidP="00702615">
      <w:pPr>
        <w:pStyle w:val="WW-Vchoz"/>
        <w:numPr>
          <w:ilvl w:val="0"/>
          <w:numId w:val="36"/>
        </w:numPr>
        <w:spacing w:after="120"/>
        <w:jc w:val="both"/>
      </w:pPr>
      <w:r>
        <w:t>Napínání svršku obuvi na kopyto musí být provedeno pouze pomocí lepidla (</w:t>
      </w:r>
      <w:proofErr w:type="spellStart"/>
      <w:r>
        <w:t>termolepidla</w:t>
      </w:r>
      <w:proofErr w:type="spellEnd"/>
      <w:r>
        <w:t>).</w:t>
      </w:r>
    </w:p>
    <w:p w:rsidR="00702615" w:rsidRDefault="00702615" w:rsidP="00702615">
      <w:pPr>
        <w:pStyle w:val="WW-Vchoz"/>
        <w:numPr>
          <w:ilvl w:val="0"/>
          <w:numId w:val="36"/>
        </w:numPr>
        <w:spacing w:after="120"/>
        <w:jc w:val="both"/>
      </w:pPr>
      <w:r>
        <w:t>Napínací záložka musí být po napnutí odrásána a připravena pro lepení.</w:t>
      </w:r>
    </w:p>
    <w:p w:rsidR="00702615" w:rsidRDefault="00702615" w:rsidP="00702615">
      <w:pPr>
        <w:pStyle w:val="WW-Vchoz"/>
        <w:numPr>
          <w:ilvl w:val="0"/>
          <w:numId w:val="36"/>
        </w:numPr>
        <w:spacing w:after="120"/>
        <w:jc w:val="both"/>
      </w:pPr>
      <w:r>
        <w:t xml:space="preserve">Pryžová podešev je natřena rozpouštědlovým polyuretanovým lepidlem a po zaschnutí vložena do formy a se svrškem obuvi spojena přímým nástřikem </w:t>
      </w:r>
      <w:proofErr w:type="spellStart"/>
      <w:r>
        <w:t>nízkohustotního</w:t>
      </w:r>
      <w:proofErr w:type="spellEnd"/>
      <w:r>
        <w:t xml:space="preserve"> polyuretanu</w:t>
      </w:r>
    </w:p>
    <w:p w:rsidR="00702615" w:rsidRDefault="00702615" w:rsidP="00702615">
      <w:pPr>
        <w:pStyle w:val="Odstavecseseznamem"/>
        <w:ind w:left="0"/>
        <w:rPr>
          <w:b/>
          <w:bCs/>
          <w:sz w:val="16"/>
          <w:szCs w:val="16"/>
        </w:rPr>
      </w:pPr>
      <w:r>
        <w:rPr>
          <w:b/>
          <w:bCs/>
        </w:rPr>
        <w:t>Přehled požadovaných základních materiálů</w:t>
      </w:r>
    </w:p>
    <w:p w:rsidR="00702615" w:rsidRDefault="00702615" w:rsidP="00702615">
      <w:pPr>
        <w:pStyle w:val="Odstavecseseznamem"/>
        <w:rPr>
          <w:b/>
          <w:bCs/>
          <w:sz w:val="16"/>
          <w:szCs w:val="16"/>
        </w:rPr>
      </w:pPr>
    </w:p>
    <w:tbl>
      <w:tblPr>
        <w:tblW w:w="0" w:type="auto"/>
        <w:tblInd w:w="13" w:type="dxa"/>
        <w:tblLayout w:type="fixed"/>
        <w:tblCellMar>
          <w:left w:w="0" w:type="dxa"/>
          <w:right w:w="0" w:type="dxa"/>
        </w:tblCellMar>
        <w:tblLook w:val="0000" w:firstRow="0" w:lastRow="0" w:firstColumn="0" w:lastColumn="0" w:noHBand="0" w:noVBand="0"/>
      </w:tblPr>
      <w:tblGrid>
        <w:gridCol w:w="485"/>
        <w:gridCol w:w="1785"/>
        <w:gridCol w:w="1558"/>
        <w:gridCol w:w="1462"/>
        <w:gridCol w:w="2552"/>
        <w:gridCol w:w="850"/>
        <w:gridCol w:w="1046"/>
      </w:tblGrid>
      <w:tr w:rsidR="00702615" w:rsidTr="00E94D09">
        <w:trPr>
          <w:trHeight w:val="222"/>
        </w:trPr>
        <w:tc>
          <w:tcPr>
            <w:tcW w:w="485"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proofErr w:type="spellStart"/>
            <w:r>
              <w:rPr>
                <w:sz w:val="20"/>
                <w:szCs w:val="20"/>
              </w:rPr>
              <w:t>P.č</w:t>
            </w:r>
            <w:proofErr w:type="spellEnd"/>
            <w:r>
              <w:rPr>
                <w:sz w:val="20"/>
                <w:szCs w:val="20"/>
              </w:rPr>
              <w:t>.</w:t>
            </w:r>
          </w:p>
        </w:tc>
        <w:tc>
          <w:tcPr>
            <w:tcW w:w="3343" w:type="dxa"/>
            <w:gridSpan w:val="2"/>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Typ materiálu  -  dílec</w:t>
            </w:r>
          </w:p>
        </w:tc>
        <w:tc>
          <w:tcPr>
            <w:tcW w:w="146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Druh materiálu</w:t>
            </w:r>
          </w:p>
        </w:tc>
        <w:tc>
          <w:tcPr>
            <w:tcW w:w="255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Specifikace materiálu</w:t>
            </w:r>
          </w:p>
        </w:tc>
        <w:tc>
          <w:tcPr>
            <w:tcW w:w="850"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Barva</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pPr>
            <w:r>
              <w:rPr>
                <w:sz w:val="20"/>
                <w:szCs w:val="20"/>
              </w:rPr>
              <w:t>Tloušťka</w:t>
            </w:r>
          </w:p>
        </w:tc>
      </w:tr>
      <w:tr w:rsidR="00702615" w:rsidTr="00E94D09">
        <w:trPr>
          <w:trHeight w:val="217"/>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1.</w:t>
            </w:r>
          </w:p>
        </w:tc>
        <w:tc>
          <w:tcPr>
            <w:tcW w:w="1785"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ZÁKLADNÍ VRCHOVÝ</w:t>
            </w:r>
          </w:p>
        </w:tc>
        <w:tc>
          <w:tcPr>
            <w:tcW w:w="1558" w:type="dxa"/>
            <w:tcBorders>
              <w:top w:val="single" w:sz="4" w:space="0" w:color="000000"/>
            </w:tcBorders>
            <w:shd w:val="clear" w:color="auto" w:fill="auto"/>
            <w:vAlign w:val="bottom"/>
          </w:tcPr>
          <w:p w:rsidR="00702615" w:rsidRDefault="00702615" w:rsidP="00E94D09">
            <w:pPr>
              <w:pStyle w:val="WW-Vchoz"/>
              <w:rPr>
                <w:sz w:val="20"/>
                <w:szCs w:val="20"/>
              </w:rPr>
            </w:pPr>
            <w:r>
              <w:rPr>
                <w:sz w:val="20"/>
                <w:szCs w:val="20"/>
              </w:rPr>
              <w:t xml:space="preserve"> - nárt</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 xml:space="preserve"> přírodní hovězinová useň</w:t>
            </w:r>
          </w:p>
          <w:p w:rsidR="00702615" w:rsidRDefault="00702615" w:rsidP="00E94D09">
            <w:pPr>
              <w:pStyle w:val="WW-Vchoz"/>
              <w:jc w:val="center"/>
              <w:rPr>
                <w:sz w:val="20"/>
                <w:szCs w:val="20"/>
              </w:rPr>
            </w:pPr>
            <w:r>
              <w:rPr>
                <w:sz w:val="20"/>
                <w:szCs w:val="20"/>
              </w:rPr>
              <w:t xml:space="preserve">NUBUK </w:t>
            </w:r>
          </w:p>
        </w:tc>
        <w:tc>
          <w:tcPr>
            <w:tcW w:w="2552" w:type="dxa"/>
            <w:tcBorders>
              <w:top w:val="single" w:sz="4" w:space="0" w:color="000000"/>
              <w:left w:val="single" w:sz="4" w:space="0" w:color="000000"/>
            </w:tcBorders>
            <w:shd w:val="clear" w:color="auto" w:fill="auto"/>
            <w:vAlign w:val="bottom"/>
          </w:tcPr>
          <w:p w:rsidR="00702615" w:rsidRDefault="00702615" w:rsidP="00E94D09">
            <w:pPr>
              <w:pStyle w:val="WW-Vchoz"/>
              <w:rPr>
                <w:sz w:val="20"/>
                <w:szCs w:val="20"/>
              </w:rPr>
            </w:pPr>
            <w:r>
              <w:rPr>
                <w:sz w:val="20"/>
                <w:szCs w:val="20"/>
              </w:rPr>
              <w:t xml:space="preserve"> - hydrofobní</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černá</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pPr>
            <w:r>
              <w:rPr>
                <w:sz w:val="20"/>
                <w:szCs w:val="20"/>
              </w:rPr>
              <w:t>2,0 -2,2mm</w:t>
            </w:r>
          </w:p>
        </w:tc>
      </w:tr>
      <w:tr w:rsidR="00702615" w:rsidTr="00E94D09">
        <w:trPr>
          <w:trHeight w:val="432"/>
        </w:trPr>
        <w:tc>
          <w:tcPr>
            <w:tcW w:w="4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558" w:type="dxa"/>
            <w:shd w:val="clear" w:color="auto" w:fill="auto"/>
            <w:vAlign w:val="bottom"/>
          </w:tcPr>
          <w:p w:rsidR="00702615" w:rsidRDefault="00702615" w:rsidP="00E94D09">
            <w:pPr>
              <w:pStyle w:val="WW-Vchoz"/>
            </w:pPr>
            <w:r>
              <w:rPr>
                <w:sz w:val="20"/>
                <w:szCs w:val="20"/>
              </w:rPr>
              <w:t xml:space="preserve"> - patička,   límeček</w:t>
            </w:r>
          </w:p>
        </w:tc>
        <w:tc>
          <w:tcPr>
            <w:tcW w:w="1462"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2552" w:type="dxa"/>
            <w:tcBorders>
              <w:left w:val="single" w:sz="4" w:space="0" w:color="000000"/>
            </w:tcBorders>
            <w:shd w:val="clear" w:color="auto" w:fill="auto"/>
            <w:vAlign w:val="bottom"/>
          </w:tcPr>
          <w:p w:rsidR="00702615" w:rsidRDefault="00702615" w:rsidP="00E94D09">
            <w:pPr>
              <w:pStyle w:val="WW-Vchoz"/>
            </w:pPr>
            <w:r>
              <w:rPr>
                <w:sz w:val="20"/>
                <w:szCs w:val="20"/>
              </w:rPr>
              <w:t xml:space="preserve"> - </w:t>
            </w:r>
            <w:proofErr w:type="spellStart"/>
            <w:r>
              <w:rPr>
                <w:sz w:val="20"/>
                <w:szCs w:val="20"/>
              </w:rPr>
              <w:t>chromočiněná</w:t>
            </w:r>
            <w:proofErr w:type="spellEnd"/>
          </w:p>
        </w:tc>
        <w:tc>
          <w:tcPr>
            <w:tcW w:w="850"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Default="00702615" w:rsidP="00E94D09">
            <w:pPr>
              <w:snapToGrid w:val="0"/>
            </w:pPr>
          </w:p>
        </w:tc>
      </w:tr>
      <w:tr w:rsidR="00702615" w:rsidTr="00E94D09">
        <w:trPr>
          <w:trHeight w:val="212"/>
        </w:trPr>
        <w:tc>
          <w:tcPr>
            <w:tcW w:w="4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558" w:type="dxa"/>
            <w:shd w:val="clear" w:color="auto" w:fill="auto"/>
            <w:vAlign w:val="bottom"/>
          </w:tcPr>
          <w:p w:rsidR="00702615" w:rsidRDefault="00702615" w:rsidP="00E94D09">
            <w:pPr>
              <w:pStyle w:val="WW-Vchoz"/>
            </w:pPr>
            <w:r>
              <w:rPr>
                <w:sz w:val="20"/>
                <w:szCs w:val="20"/>
              </w:rPr>
              <w:t xml:space="preserve"> - zadní díly</w:t>
            </w:r>
          </w:p>
        </w:tc>
        <w:tc>
          <w:tcPr>
            <w:tcW w:w="1462"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2552" w:type="dxa"/>
            <w:tcBorders>
              <w:left w:val="single" w:sz="4" w:space="0" w:color="000000"/>
            </w:tcBorders>
            <w:shd w:val="clear" w:color="auto" w:fill="auto"/>
            <w:vAlign w:val="bottom"/>
          </w:tcPr>
          <w:p w:rsidR="00702615" w:rsidRDefault="00702615" w:rsidP="00E94D09">
            <w:pPr>
              <w:pStyle w:val="WW-Vchoz"/>
            </w:pPr>
            <w:r>
              <w:rPr>
                <w:sz w:val="20"/>
                <w:szCs w:val="20"/>
              </w:rPr>
              <w:t xml:space="preserve"> - vysoká prodyšnost</w:t>
            </w:r>
          </w:p>
        </w:tc>
        <w:tc>
          <w:tcPr>
            <w:tcW w:w="850"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Default="00702615" w:rsidP="00E94D09">
            <w:pPr>
              <w:snapToGrid w:val="0"/>
            </w:pPr>
          </w:p>
        </w:tc>
      </w:tr>
      <w:tr w:rsidR="00702615" w:rsidTr="00E94D09">
        <w:trPr>
          <w:trHeight w:val="437"/>
        </w:trPr>
        <w:tc>
          <w:tcPr>
            <w:tcW w:w="4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558" w:type="dxa"/>
            <w:tcBorders>
              <w:bottom w:val="single" w:sz="4" w:space="0" w:color="000000"/>
            </w:tcBorders>
            <w:shd w:val="clear" w:color="auto" w:fill="auto"/>
            <w:vAlign w:val="bottom"/>
          </w:tcPr>
          <w:p w:rsidR="00702615" w:rsidRDefault="00702615" w:rsidP="00E94D09">
            <w:pPr>
              <w:pStyle w:val="WW-Vchoz"/>
            </w:pPr>
            <w:r>
              <w:rPr>
                <w:sz w:val="20"/>
                <w:szCs w:val="20"/>
              </w:rPr>
              <w:t xml:space="preserve"> - Podroužky, horní díl jazyka</w:t>
            </w:r>
          </w:p>
        </w:tc>
        <w:tc>
          <w:tcPr>
            <w:tcW w:w="1462"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2552" w:type="dxa"/>
            <w:tcBorders>
              <w:left w:val="single" w:sz="4" w:space="0" w:color="000000"/>
              <w:bottom w:val="single" w:sz="4" w:space="0" w:color="000000"/>
            </w:tcBorders>
            <w:shd w:val="clear" w:color="auto" w:fill="auto"/>
            <w:vAlign w:val="bottom"/>
          </w:tcPr>
          <w:p w:rsidR="00702615" w:rsidRDefault="00702615" w:rsidP="00E94D09">
            <w:pPr>
              <w:pStyle w:val="WW-Vchoz"/>
            </w:pPr>
            <w:r>
              <w:rPr>
                <w:sz w:val="20"/>
                <w:szCs w:val="20"/>
              </w:rPr>
              <w:t> </w:t>
            </w:r>
          </w:p>
        </w:tc>
        <w:tc>
          <w:tcPr>
            <w:tcW w:w="850"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Default="00702615" w:rsidP="00E94D09">
            <w:pPr>
              <w:snapToGrid w:val="0"/>
            </w:pPr>
          </w:p>
        </w:tc>
      </w:tr>
      <w:tr w:rsidR="00702615" w:rsidTr="00E94D09">
        <w:trPr>
          <w:trHeight w:val="657"/>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2.</w:t>
            </w:r>
          </w:p>
        </w:tc>
        <w:tc>
          <w:tcPr>
            <w:tcW w:w="1785"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OSTATNÍ VRCHOVÝ</w:t>
            </w:r>
          </w:p>
        </w:tc>
        <w:tc>
          <w:tcPr>
            <w:tcW w:w="1558" w:type="dxa"/>
            <w:tcBorders>
              <w:top w:val="single" w:sz="4" w:space="0" w:color="000000"/>
            </w:tcBorders>
            <w:shd w:val="clear" w:color="auto" w:fill="auto"/>
            <w:vAlign w:val="bottom"/>
          </w:tcPr>
          <w:p w:rsidR="00702615" w:rsidRDefault="00702615" w:rsidP="00E94D09">
            <w:pPr>
              <w:pStyle w:val="WW-Vchoz"/>
              <w:rPr>
                <w:sz w:val="20"/>
                <w:szCs w:val="20"/>
              </w:rPr>
            </w:pPr>
            <w:r>
              <w:rPr>
                <w:sz w:val="20"/>
                <w:szCs w:val="20"/>
              </w:rPr>
              <w:t>-  jazyk, ozdobný dílec paty</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přírodní hovězinová useň</w:t>
            </w:r>
          </w:p>
          <w:p w:rsidR="00702615" w:rsidRDefault="00702615" w:rsidP="00E94D09">
            <w:pPr>
              <w:pStyle w:val="WW-Vchoz"/>
              <w:jc w:val="center"/>
              <w:rPr>
                <w:sz w:val="20"/>
                <w:szCs w:val="20"/>
              </w:rPr>
            </w:pPr>
            <w:r>
              <w:rPr>
                <w:sz w:val="20"/>
                <w:szCs w:val="20"/>
              </w:rPr>
              <w:t xml:space="preserve">NUBUK </w:t>
            </w:r>
          </w:p>
        </w:tc>
        <w:tc>
          <w:tcPr>
            <w:tcW w:w="2552" w:type="dxa"/>
            <w:tcBorders>
              <w:top w:val="single" w:sz="4" w:space="0" w:color="000000"/>
              <w:left w:val="single" w:sz="4" w:space="0" w:color="000000"/>
            </w:tcBorders>
            <w:shd w:val="clear" w:color="auto" w:fill="auto"/>
            <w:vAlign w:val="bottom"/>
          </w:tcPr>
          <w:p w:rsidR="00702615" w:rsidRDefault="00702615" w:rsidP="00E94D09">
            <w:pPr>
              <w:pStyle w:val="WW-Vchoz"/>
              <w:rPr>
                <w:sz w:val="20"/>
                <w:szCs w:val="20"/>
              </w:rPr>
            </w:pPr>
            <w:r>
              <w:rPr>
                <w:sz w:val="20"/>
                <w:szCs w:val="20"/>
              </w:rPr>
              <w:t xml:space="preserve"> - hydrofobní</w:t>
            </w:r>
          </w:p>
          <w:p w:rsidR="00702615" w:rsidRDefault="00702615" w:rsidP="00E94D09">
            <w:pPr>
              <w:pStyle w:val="WW-Vchoz"/>
              <w:rPr>
                <w:sz w:val="20"/>
                <w:szCs w:val="20"/>
              </w:rPr>
            </w:pPr>
            <w:r>
              <w:rPr>
                <w:sz w:val="20"/>
                <w:szCs w:val="20"/>
              </w:rPr>
              <w:t xml:space="preserve"> - měkčený</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černá</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pPr>
            <w:r>
              <w:rPr>
                <w:sz w:val="20"/>
                <w:szCs w:val="20"/>
              </w:rPr>
              <w:t>1,0 -1,3 mm</w:t>
            </w:r>
          </w:p>
        </w:tc>
      </w:tr>
      <w:tr w:rsidR="00702615" w:rsidTr="00E94D09">
        <w:trPr>
          <w:trHeight w:val="437"/>
        </w:trPr>
        <w:tc>
          <w:tcPr>
            <w:tcW w:w="4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558" w:type="dxa"/>
            <w:tcBorders>
              <w:bottom w:val="single" w:sz="4" w:space="0" w:color="000000"/>
            </w:tcBorders>
            <w:shd w:val="clear" w:color="auto" w:fill="auto"/>
            <w:vAlign w:val="bottom"/>
          </w:tcPr>
          <w:p w:rsidR="00702615" w:rsidRDefault="00702615" w:rsidP="00E94D09">
            <w:pPr>
              <w:pStyle w:val="WW-Vchoz"/>
            </w:pPr>
            <w:r>
              <w:rPr>
                <w:sz w:val="20"/>
                <w:szCs w:val="20"/>
              </w:rPr>
              <w:t xml:space="preserve"> - vložka zadního dílu</w:t>
            </w:r>
          </w:p>
        </w:tc>
        <w:tc>
          <w:tcPr>
            <w:tcW w:w="1462"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2552" w:type="dxa"/>
            <w:tcBorders>
              <w:left w:val="single" w:sz="4" w:space="0" w:color="000000"/>
              <w:bottom w:val="single" w:sz="4" w:space="0" w:color="000000"/>
            </w:tcBorders>
            <w:shd w:val="clear" w:color="auto" w:fill="auto"/>
            <w:vAlign w:val="bottom"/>
          </w:tcPr>
          <w:p w:rsidR="00702615" w:rsidRDefault="00702615" w:rsidP="00E94D09">
            <w:pPr>
              <w:pStyle w:val="WW-Vchoz"/>
            </w:pPr>
            <w:r>
              <w:rPr>
                <w:sz w:val="20"/>
                <w:szCs w:val="20"/>
              </w:rPr>
              <w:t xml:space="preserve"> </w:t>
            </w:r>
          </w:p>
        </w:tc>
        <w:tc>
          <w:tcPr>
            <w:tcW w:w="850"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Default="00702615" w:rsidP="00E94D09">
            <w:pPr>
              <w:snapToGrid w:val="0"/>
            </w:pPr>
          </w:p>
        </w:tc>
      </w:tr>
      <w:tr w:rsidR="00702615" w:rsidTr="00E94D09">
        <w:trPr>
          <w:trHeight w:val="217"/>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3.</w:t>
            </w:r>
          </w:p>
        </w:tc>
        <w:tc>
          <w:tcPr>
            <w:tcW w:w="1785"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PODŠÍVKA</w:t>
            </w:r>
          </w:p>
        </w:tc>
        <w:tc>
          <w:tcPr>
            <w:tcW w:w="1558" w:type="dxa"/>
            <w:tcBorders>
              <w:top w:val="single" w:sz="4" w:space="0" w:color="000000"/>
            </w:tcBorders>
            <w:shd w:val="clear" w:color="auto" w:fill="auto"/>
            <w:vAlign w:val="bottom"/>
          </w:tcPr>
          <w:p w:rsidR="00702615" w:rsidRDefault="00702615" w:rsidP="00E94D09">
            <w:pPr>
              <w:pStyle w:val="WW-Vchoz"/>
              <w:rPr>
                <w:sz w:val="20"/>
                <w:szCs w:val="20"/>
              </w:rPr>
            </w:pPr>
            <w:r>
              <w:rPr>
                <w:sz w:val="20"/>
                <w:szCs w:val="20"/>
              </w:rPr>
              <w:t xml:space="preserve"> - jazyk</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pletenina</w:t>
            </w:r>
          </w:p>
        </w:tc>
        <w:tc>
          <w:tcPr>
            <w:tcW w:w="2552" w:type="dxa"/>
            <w:tcBorders>
              <w:top w:val="single" w:sz="4" w:space="0" w:color="000000"/>
              <w:left w:val="single" w:sz="4" w:space="0" w:color="000000"/>
            </w:tcBorders>
            <w:shd w:val="clear" w:color="auto" w:fill="auto"/>
            <w:vAlign w:val="bottom"/>
          </w:tcPr>
          <w:p w:rsidR="00702615" w:rsidRDefault="00702615" w:rsidP="00E94D09">
            <w:pPr>
              <w:pStyle w:val="WW-Vchoz"/>
              <w:rPr>
                <w:sz w:val="20"/>
                <w:szCs w:val="20"/>
              </w:rPr>
            </w:pPr>
            <w:r>
              <w:rPr>
                <w:sz w:val="20"/>
                <w:szCs w:val="20"/>
              </w:rPr>
              <w:t xml:space="preserve"> - polyamid/PES</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černá</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pPr>
            <w:r>
              <w:rPr>
                <w:sz w:val="20"/>
                <w:szCs w:val="20"/>
              </w:rPr>
              <w:t>2,0 ± 0,2 mm</w:t>
            </w:r>
          </w:p>
        </w:tc>
      </w:tr>
      <w:tr w:rsidR="00702615" w:rsidTr="00E94D09">
        <w:trPr>
          <w:trHeight w:val="217"/>
        </w:trPr>
        <w:tc>
          <w:tcPr>
            <w:tcW w:w="4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558" w:type="dxa"/>
            <w:tcBorders>
              <w:bottom w:val="single" w:sz="4" w:space="0" w:color="000000"/>
            </w:tcBorders>
            <w:shd w:val="clear" w:color="auto" w:fill="auto"/>
            <w:vAlign w:val="bottom"/>
          </w:tcPr>
          <w:p w:rsidR="00702615" w:rsidRDefault="00702615" w:rsidP="00E94D09">
            <w:pPr>
              <w:pStyle w:val="WW-Vchoz"/>
            </w:pPr>
            <w:r>
              <w:rPr>
                <w:sz w:val="20"/>
                <w:szCs w:val="20"/>
              </w:rPr>
              <w:t xml:space="preserve"> - límeček</w:t>
            </w:r>
          </w:p>
        </w:tc>
        <w:tc>
          <w:tcPr>
            <w:tcW w:w="1462"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2552" w:type="dxa"/>
            <w:tcBorders>
              <w:left w:val="single" w:sz="4" w:space="0" w:color="000000"/>
              <w:bottom w:val="single" w:sz="4" w:space="0" w:color="000000"/>
            </w:tcBorders>
            <w:shd w:val="clear" w:color="auto" w:fill="auto"/>
            <w:vAlign w:val="bottom"/>
          </w:tcPr>
          <w:p w:rsidR="00702615" w:rsidRDefault="00702615" w:rsidP="00E94D09">
            <w:pPr>
              <w:pStyle w:val="WW-Vchoz"/>
            </w:pPr>
            <w:r>
              <w:rPr>
                <w:sz w:val="20"/>
                <w:szCs w:val="20"/>
              </w:rPr>
              <w:t> - rašlový charakter</w:t>
            </w:r>
          </w:p>
        </w:tc>
        <w:tc>
          <w:tcPr>
            <w:tcW w:w="850"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Default="00702615" w:rsidP="00E94D09">
            <w:pPr>
              <w:snapToGrid w:val="0"/>
            </w:pPr>
          </w:p>
        </w:tc>
      </w:tr>
      <w:tr w:rsidR="00702615" w:rsidTr="00E94D09">
        <w:trPr>
          <w:trHeight w:val="882"/>
        </w:trPr>
        <w:tc>
          <w:tcPr>
            <w:tcW w:w="485"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4.</w:t>
            </w:r>
          </w:p>
        </w:tc>
        <w:tc>
          <w:tcPr>
            <w:tcW w:w="1785"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PODŠÍVKA</w:t>
            </w:r>
          </w:p>
        </w:tc>
        <w:tc>
          <w:tcPr>
            <w:tcW w:w="1558" w:type="dxa"/>
            <w:tcBorders>
              <w:top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 nárt</w:t>
            </w:r>
          </w:p>
          <w:p w:rsidR="00702615" w:rsidRDefault="00702615" w:rsidP="00E94D09">
            <w:pPr>
              <w:pStyle w:val="WW-Vchoz"/>
              <w:jc w:val="center"/>
              <w:rPr>
                <w:sz w:val="20"/>
                <w:szCs w:val="20"/>
              </w:rPr>
            </w:pPr>
            <w:r>
              <w:rPr>
                <w:sz w:val="20"/>
                <w:szCs w:val="20"/>
              </w:rPr>
              <w:t>- zadní díly se</w:t>
            </w:r>
          </w:p>
          <w:p w:rsidR="00702615" w:rsidRDefault="00702615" w:rsidP="00E94D09">
            <w:pPr>
              <w:pStyle w:val="WW-Vchoz"/>
              <w:jc w:val="center"/>
              <w:rPr>
                <w:sz w:val="20"/>
                <w:szCs w:val="20"/>
              </w:rPr>
            </w:pPr>
            <w:r>
              <w:rPr>
                <w:sz w:val="20"/>
                <w:szCs w:val="20"/>
              </w:rPr>
              <w:t>stélkou</w:t>
            </w:r>
          </w:p>
        </w:tc>
        <w:tc>
          <w:tcPr>
            <w:tcW w:w="146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 xml:space="preserve">Čtyřvrstvý laminát           </w:t>
            </w:r>
          </w:p>
        </w:tc>
        <w:tc>
          <w:tcPr>
            <w:tcW w:w="255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 vysoká prodyšnost</w:t>
            </w:r>
          </w:p>
          <w:p w:rsidR="00702615" w:rsidRDefault="00702615" w:rsidP="00E94D09">
            <w:pPr>
              <w:pStyle w:val="WW-Vchoz"/>
              <w:rPr>
                <w:rFonts w:eastAsia="Calibri" w:cs="Calibri"/>
                <w:sz w:val="20"/>
                <w:szCs w:val="20"/>
              </w:rPr>
            </w:pPr>
            <w:r>
              <w:rPr>
                <w:sz w:val="20"/>
                <w:szCs w:val="20"/>
              </w:rPr>
              <w:t xml:space="preserve">- </w:t>
            </w:r>
            <w:proofErr w:type="spellStart"/>
            <w:r>
              <w:rPr>
                <w:sz w:val="20"/>
                <w:szCs w:val="20"/>
              </w:rPr>
              <w:t>vodonepropustnost</w:t>
            </w:r>
            <w:proofErr w:type="spellEnd"/>
            <w:r>
              <w:rPr>
                <w:sz w:val="20"/>
                <w:szCs w:val="20"/>
              </w:rPr>
              <w:t xml:space="preserve"> – funkční membrána 100% PTFE</w:t>
            </w:r>
          </w:p>
        </w:tc>
        <w:tc>
          <w:tcPr>
            <w:tcW w:w="850"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rFonts w:ascii="Calibri" w:eastAsia="Calibri" w:hAnsi="Calibri" w:cs="Calibri"/>
                <w:sz w:val="20"/>
                <w:szCs w:val="20"/>
              </w:rPr>
            </w:pPr>
            <w:r>
              <w:rPr>
                <w:rFonts w:eastAsia="Calibri" w:cs="Calibri"/>
                <w:sz w:val="20"/>
                <w:szCs w:val="20"/>
              </w:rPr>
              <w:t>šedá</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pPr>
            <w:r>
              <w:rPr>
                <w:rFonts w:ascii="Calibri" w:eastAsia="Calibri" w:hAnsi="Calibri" w:cs="Calibri"/>
                <w:sz w:val="20"/>
                <w:szCs w:val="20"/>
              </w:rPr>
              <w:t>0,8 ±0,2 mm</w:t>
            </w:r>
          </w:p>
        </w:tc>
      </w:tr>
      <w:tr w:rsidR="00702615" w:rsidTr="00E94D09">
        <w:trPr>
          <w:trHeight w:val="442"/>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5.</w:t>
            </w:r>
          </w:p>
        </w:tc>
        <w:tc>
          <w:tcPr>
            <w:tcW w:w="3343" w:type="dxa"/>
            <w:gridSpan w:val="2"/>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POLŠTÁŘOVÁNÍ        - jazyk</w:t>
            </w:r>
          </w:p>
          <w:p w:rsidR="00702615" w:rsidRDefault="00702615" w:rsidP="00E94D09">
            <w:pPr>
              <w:pStyle w:val="WW-Vchoz"/>
              <w:rPr>
                <w:sz w:val="20"/>
                <w:szCs w:val="20"/>
              </w:rPr>
            </w:pPr>
            <w:r>
              <w:rPr>
                <w:sz w:val="20"/>
                <w:szCs w:val="20"/>
              </w:rPr>
              <w:t xml:space="preserve">                                    - límeček</w:t>
            </w:r>
          </w:p>
          <w:p w:rsidR="00702615" w:rsidRDefault="00702615" w:rsidP="00E94D09">
            <w:pPr>
              <w:pStyle w:val="WW-Vchoz"/>
              <w:jc w:val="center"/>
              <w:rPr>
                <w:sz w:val="20"/>
                <w:szCs w:val="20"/>
              </w:rPr>
            </w:pPr>
            <w:r>
              <w:rPr>
                <w:sz w:val="20"/>
                <w:szCs w:val="20"/>
              </w:rPr>
              <w:t xml:space="preserve">                             -  zadní díly</w:t>
            </w:r>
          </w:p>
          <w:p w:rsidR="00702615" w:rsidRDefault="00702615" w:rsidP="00E94D09">
            <w:pPr>
              <w:pStyle w:val="WW-Vchoz"/>
              <w:rPr>
                <w:sz w:val="20"/>
                <w:szCs w:val="20"/>
              </w:rPr>
            </w:pPr>
            <w:r>
              <w:rPr>
                <w:sz w:val="20"/>
                <w:szCs w:val="20"/>
              </w:rPr>
              <w:t xml:space="preserve">                                   - nártu</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mikroporézní materiál</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 xml:space="preserve">Polyuretanová pěna, </w:t>
            </w:r>
            <w:proofErr w:type="spellStart"/>
            <w:r>
              <w:rPr>
                <w:sz w:val="20"/>
                <w:szCs w:val="20"/>
              </w:rPr>
              <w:t>retikulovaná</w:t>
            </w:r>
            <w:proofErr w:type="spellEnd"/>
            <w:r>
              <w:rPr>
                <w:sz w:val="20"/>
                <w:szCs w:val="20"/>
              </w:rPr>
              <w:t xml:space="preserve">, </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rPr>
                <w:sz w:val="20"/>
                <w:szCs w:val="20"/>
              </w:rPr>
            </w:pPr>
            <w:r>
              <w:rPr>
                <w:sz w:val="20"/>
                <w:szCs w:val="20"/>
              </w:rPr>
              <w:t xml:space="preserve"> 5 ± 0,5</w:t>
            </w:r>
          </w:p>
          <w:p w:rsidR="00702615" w:rsidRDefault="00702615" w:rsidP="00E94D09">
            <w:pPr>
              <w:pStyle w:val="WW-Vchoz"/>
            </w:pPr>
            <w:r>
              <w:rPr>
                <w:sz w:val="20"/>
                <w:szCs w:val="20"/>
              </w:rPr>
              <w:t xml:space="preserve">   mm</w:t>
            </w:r>
          </w:p>
        </w:tc>
      </w:tr>
      <w:tr w:rsidR="00702615" w:rsidTr="00E94D09">
        <w:tblPrEx>
          <w:tblCellMar>
            <w:top w:w="80" w:type="dxa"/>
            <w:left w:w="80" w:type="dxa"/>
            <w:bottom w:w="80" w:type="dxa"/>
            <w:right w:w="80" w:type="dxa"/>
          </w:tblCellMar>
        </w:tblPrEx>
        <w:trPr>
          <w:trHeight w:val="450"/>
        </w:trPr>
        <w:tc>
          <w:tcPr>
            <w:tcW w:w="4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3343" w:type="dxa"/>
            <w:gridSpan w:val="2"/>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462"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2552"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850"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pPr>
            <w:r>
              <w:rPr>
                <w:sz w:val="20"/>
                <w:szCs w:val="20"/>
              </w:rPr>
              <w:t xml:space="preserve">3 </w:t>
            </w:r>
            <w:r>
              <w:rPr>
                <w:rFonts w:ascii="Calibri" w:eastAsia="Calibri" w:hAnsi="Calibri" w:cs="Calibri"/>
                <w:sz w:val="20"/>
                <w:szCs w:val="20"/>
              </w:rPr>
              <w:t xml:space="preserve">± </w:t>
            </w:r>
            <w:r>
              <w:rPr>
                <w:sz w:val="20"/>
                <w:szCs w:val="20"/>
              </w:rPr>
              <w:t>0,5 mm</w:t>
            </w:r>
          </w:p>
        </w:tc>
      </w:tr>
      <w:tr w:rsidR="00702615" w:rsidTr="00E94D09">
        <w:trPr>
          <w:trHeight w:val="662"/>
        </w:trPr>
        <w:tc>
          <w:tcPr>
            <w:tcW w:w="485"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6.</w:t>
            </w:r>
          </w:p>
        </w:tc>
        <w:tc>
          <w:tcPr>
            <w:tcW w:w="3343" w:type="dxa"/>
            <w:gridSpan w:val="2"/>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PODEŠEV</w:t>
            </w:r>
          </w:p>
        </w:tc>
        <w:tc>
          <w:tcPr>
            <w:tcW w:w="146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PU/Pryž</w:t>
            </w:r>
          </w:p>
        </w:tc>
        <w:tc>
          <w:tcPr>
            <w:tcW w:w="255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 xml:space="preserve"> Dvousložková – mezipodešev PU, nášlap pryž </w:t>
            </w:r>
          </w:p>
        </w:tc>
        <w:tc>
          <w:tcPr>
            <w:tcW w:w="850"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černá</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pPr>
            <w:r>
              <w:rPr>
                <w:sz w:val="20"/>
                <w:szCs w:val="20"/>
              </w:rPr>
              <w:t>—</w:t>
            </w:r>
          </w:p>
        </w:tc>
      </w:tr>
      <w:tr w:rsidR="00702615" w:rsidTr="00E94D09">
        <w:trPr>
          <w:trHeight w:val="882"/>
        </w:trPr>
        <w:tc>
          <w:tcPr>
            <w:tcW w:w="485"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7.</w:t>
            </w:r>
          </w:p>
        </w:tc>
        <w:tc>
          <w:tcPr>
            <w:tcW w:w="3343" w:type="dxa"/>
            <w:gridSpan w:val="2"/>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NAPÍNACÍ STÉLKA</w:t>
            </w:r>
          </w:p>
        </w:tc>
        <w:tc>
          <w:tcPr>
            <w:tcW w:w="1462" w:type="dxa"/>
            <w:tcBorders>
              <w:top w:val="single" w:sz="4" w:space="0" w:color="000000"/>
              <w:left w:val="single" w:sz="4" w:space="0" w:color="000000"/>
              <w:bottom w:val="single" w:sz="4" w:space="0" w:color="000000"/>
            </w:tcBorders>
            <w:shd w:val="clear" w:color="auto" w:fill="auto"/>
            <w:vAlign w:val="center"/>
          </w:tcPr>
          <w:p w:rsidR="00702615" w:rsidRPr="001B7717" w:rsidRDefault="00702615" w:rsidP="00E94D09">
            <w:pPr>
              <w:pStyle w:val="WW-Vchoz"/>
              <w:jc w:val="center"/>
              <w:rPr>
                <w:highlight w:val="yellow"/>
              </w:rPr>
            </w:pPr>
            <w:r w:rsidRPr="00AD40C6">
              <w:t>Netkaná textilie</w:t>
            </w:r>
          </w:p>
        </w:tc>
        <w:tc>
          <w:tcPr>
            <w:tcW w:w="2552" w:type="dxa"/>
            <w:tcBorders>
              <w:top w:val="single" w:sz="4" w:space="0" w:color="000000"/>
              <w:left w:val="single" w:sz="4" w:space="0" w:color="000000"/>
              <w:bottom w:val="single" w:sz="4" w:space="0" w:color="000000"/>
            </w:tcBorders>
            <w:shd w:val="clear" w:color="auto" w:fill="auto"/>
            <w:vAlign w:val="bottom"/>
          </w:tcPr>
          <w:p w:rsidR="00702615" w:rsidRPr="001B7717" w:rsidRDefault="00702615" w:rsidP="00E94D09">
            <w:pPr>
              <w:pStyle w:val="WW-Vchoz"/>
              <w:rPr>
                <w:rFonts w:ascii="Calibri" w:eastAsia="Calibri" w:hAnsi="Calibri" w:cs="Calibri"/>
                <w:sz w:val="20"/>
                <w:szCs w:val="20"/>
              </w:rPr>
            </w:pPr>
            <w:r w:rsidRPr="00AD40C6">
              <w:rPr>
                <w:sz w:val="20"/>
                <w:szCs w:val="20"/>
              </w:rPr>
              <w:t xml:space="preserve"> N</w:t>
            </w:r>
            <w:r>
              <w:rPr>
                <w:sz w:val="20"/>
                <w:szCs w:val="20"/>
              </w:rPr>
              <w:t>etkaná textilie plněná pryskyřicí.</w:t>
            </w:r>
          </w:p>
          <w:p w:rsidR="00702615" w:rsidRPr="001B7717" w:rsidRDefault="00702615" w:rsidP="00E94D09">
            <w:pPr>
              <w:pStyle w:val="WW-Vchoz"/>
              <w:jc w:val="center"/>
              <w:rPr>
                <w:rFonts w:ascii="Calibri" w:eastAsia="Calibri" w:hAnsi="Calibri" w:cs="Calibri"/>
                <w:sz w:val="20"/>
                <w:szCs w:val="20"/>
                <w:highlight w:val="yellow"/>
              </w:rPr>
            </w:pPr>
          </w:p>
        </w:tc>
        <w:tc>
          <w:tcPr>
            <w:tcW w:w="850"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rFonts w:ascii="Calibri" w:eastAsia="Calibri" w:hAnsi="Calibri" w:cs="Calibri"/>
                <w:sz w:val="20"/>
                <w:szCs w:val="20"/>
              </w:rPr>
            </w:pPr>
            <w:r>
              <w:rPr>
                <w:rFonts w:ascii="Calibri" w:eastAsia="Calibri" w:hAnsi="Calibri" w:cs="Calibri"/>
                <w:sz w:val="20"/>
                <w:szCs w:val="20"/>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pPr>
            <w:r>
              <w:rPr>
                <w:rFonts w:ascii="Calibri" w:eastAsia="Calibri" w:hAnsi="Calibri" w:cs="Calibri"/>
                <w:sz w:val="20"/>
                <w:szCs w:val="20"/>
              </w:rPr>
              <w:t>—</w:t>
            </w:r>
          </w:p>
        </w:tc>
      </w:tr>
      <w:tr w:rsidR="00702615" w:rsidTr="00E94D09">
        <w:trPr>
          <w:trHeight w:val="217"/>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8.</w:t>
            </w:r>
          </w:p>
        </w:tc>
        <w:tc>
          <w:tcPr>
            <w:tcW w:w="3343" w:type="dxa"/>
            <w:gridSpan w:val="2"/>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VKLÁDACÍ STÉLKA</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základní nosná vrstva PES s polepem PA</w:t>
            </w:r>
          </w:p>
          <w:p w:rsidR="00702615" w:rsidRDefault="00702615" w:rsidP="00E94D09">
            <w:pPr>
              <w:pStyle w:val="WW-Vchoz"/>
              <w:jc w:val="center"/>
              <w:rPr>
                <w:sz w:val="20"/>
                <w:szCs w:val="20"/>
              </w:rPr>
            </w:pPr>
            <w:r>
              <w:rPr>
                <w:sz w:val="20"/>
                <w:szCs w:val="20"/>
              </w:rPr>
              <w:t>paměťová pěna</w:t>
            </w:r>
          </w:p>
        </w:tc>
        <w:tc>
          <w:tcPr>
            <w:tcW w:w="2552" w:type="dxa"/>
            <w:tcBorders>
              <w:top w:val="single" w:sz="4" w:space="0" w:color="000000"/>
              <w:left w:val="single" w:sz="4" w:space="0" w:color="000000"/>
            </w:tcBorders>
            <w:shd w:val="clear" w:color="auto" w:fill="auto"/>
            <w:vAlign w:val="bottom"/>
          </w:tcPr>
          <w:p w:rsidR="00702615" w:rsidRDefault="00702615" w:rsidP="00E94D09">
            <w:pPr>
              <w:pStyle w:val="WW-Vchoz"/>
              <w:rPr>
                <w:rFonts w:eastAsia="Calibri" w:cs="Calibri"/>
                <w:sz w:val="20"/>
                <w:szCs w:val="20"/>
              </w:rPr>
            </w:pPr>
            <w:r>
              <w:rPr>
                <w:sz w:val="20"/>
                <w:szCs w:val="20"/>
              </w:rPr>
              <w:t xml:space="preserve"> - anatomicky tvarovaná</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rFonts w:ascii="Calibri" w:eastAsia="Calibri" w:hAnsi="Calibri" w:cs="Calibri"/>
                <w:sz w:val="20"/>
                <w:szCs w:val="20"/>
              </w:rPr>
            </w:pPr>
            <w:r>
              <w:rPr>
                <w:rFonts w:eastAsia="Calibri" w:cs="Calibri"/>
                <w:sz w:val="20"/>
                <w:szCs w:val="20"/>
              </w:rPr>
              <w:t>černá</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pPr>
            <w:r>
              <w:rPr>
                <w:rFonts w:ascii="Calibri" w:eastAsia="Calibri" w:hAnsi="Calibri" w:cs="Calibri"/>
                <w:sz w:val="20"/>
                <w:szCs w:val="20"/>
              </w:rPr>
              <w:t>—</w:t>
            </w:r>
          </w:p>
        </w:tc>
      </w:tr>
      <w:tr w:rsidR="00702615" w:rsidTr="00E94D09">
        <w:trPr>
          <w:trHeight w:val="857"/>
        </w:trPr>
        <w:tc>
          <w:tcPr>
            <w:tcW w:w="4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3343" w:type="dxa"/>
            <w:gridSpan w:val="2"/>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462"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2552" w:type="dxa"/>
            <w:tcBorders>
              <w:left w:val="single" w:sz="4" w:space="0" w:color="000000"/>
              <w:bottom w:val="single" w:sz="4" w:space="0" w:color="000000"/>
            </w:tcBorders>
            <w:shd w:val="clear" w:color="auto" w:fill="auto"/>
            <w:vAlign w:val="bottom"/>
          </w:tcPr>
          <w:p w:rsidR="00702615" w:rsidRDefault="00702615" w:rsidP="00E94D09">
            <w:pPr>
              <w:pStyle w:val="WW-Vchoz"/>
              <w:ind w:left="169" w:hanging="169"/>
              <w:rPr>
                <w:sz w:val="20"/>
                <w:szCs w:val="20"/>
              </w:rPr>
            </w:pPr>
            <w:r>
              <w:rPr>
                <w:sz w:val="20"/>
                <w:szCs w:val="20"/>
              </w:rPr>
              <w:t xml:space="preserve"> - vysoká nasákavost a vysychavost  </w:t>
            </w:r>
          </w:p>
          <w:p w:rsidR="00702615" w:rsidRDefault="00702615" w:rsidP="00E94D09">
            <w:pPr>
              <w:pStyle w:val="WW-Vchoz"/>
              <w:ind w:left="169" w:hanging="169"/>
              <w:rPr>
                <w:sz w:val="18"/>
                <w:szCs w:val="18"/>
              </w:rPr>
            </w:pPr>
            <w:r>
              <w:rPr>
                <w:sz w:val="20"/>
                <w:szCs w:val="20"/>
              </w:rPr>
              <w:t xml:space="preserve"> - </w:t>
            </w:r>
            <w:r>
              <w:rPr>
                <w:sz w:val="18"/>
                <w:szCs w:val="18"/>
              </w:rPr>
              <w:t>polep netkaná textilie,</w:t>
            </w:r>
          </w:p>
          <w:p w:rsidR="00702615" w:rsidRDefault="00702615" w:rsidP="00E94D09">
            <w:pPr>
              <w:pStyle w:val="WW-Vchoz"/>
              <w:ind w:left="169" w:hanging="169"/>
            </w:pPr>
            <w:r>
              <w:rPr>
                <w:sz w:val="18"/>
                <w:szCs w:val="18"/>
              </w:rPr>
              <w:t xml:space="preserve"> - pružný člen - klenek, pata </w:t>
            </w:r>
          </w:p>
        </w:tc>
        <w:tc>
          <w:tcPr>
            <w:tcW w:w="850"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Default="00702615" w:rsidP="00E94D09">
            <w:pPr>
              <w:snapToGrid w:val="0"/>
            </w:pPr>
          </w:p>
        </w:tc>
      </w:tr>
      <w:tr w:rsidR="00702615" w:rsidTr="00E94D09">
        <w:trPr>
          <w:trHeight w:val="217"/>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9.</w:t>
            </w:r>
          </w:p>
        </w:tc>
        <w:tc>
          <w:tcPr>
            <w:tcW w:w="3343" w:type="dxa"/>
            <w:gridSpan w:val="2"/>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ŠNĚROVADLA</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polyester</w:t>
            </w:r>
          </w:p>
        </w:tc>
        <w:tc>
          <w:tcPr>
            <w:tcW w:w="2552" w:type="dxa"/>
            <w:tcBorders>
              <w:top w:val="single" w:sz="4" w:space="0" w:color="000000"/>
              <w:left w:val="single" w:sz="4" w:space="0" w:color="000000"/>
            </w:tcBorders>
            <w:shd w:val="clear" w:color="auto" w:fill="auto"/>
            <w:vAlign w:val="bottom"/>
          </w:tcPr>
          <w:p w:rsidR="00702615" w:rsidRDefault="00702615" w:rsidP="00E94D09">
            <w:pPr>
              <w:pStyle w:val="WW-Vchoz"/>
              <w:rPr>
                <w:rFonts w:eastAsia="Calibri" w:cs="Calibri"/>
                <w:sz w:val="20"/>
                <w:szCs w:val="20"/>
              </w:rPr>
            </w:pPr>
            <w:r>
              <w:rPr>
                <w:sz w:val="20"/>
                <w:szCs w:val="20"/>
              </w:rPr>
              <w:t xml:space="preserve"> - kulatá</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rFonts w:ascii="Calibri" w:eastAsia="Calibri" w:hAnsi="Calibri" w:cs="Calibri"/>
                <w:sz w:val="20"/>
                <w:szCs w:val="20"/>
              </w:rPr>
            </w:pPr>
            <w:r>
              <w:rPr>
                <w:rFonts w:eastAsia="Calibri" w:cs="Calibri"/>
                <w:sz w:val="20"/>
                <w:szCs w:val="20"/>
              </w:rPr>
              <w:t>černá</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pPr>
            <w:r>
              <w:rPr>
                <w:rFonts w:ascii="Calibri" w:eastAsia="Calibri" w:hAnsi="Calibri" w:cs="Calibri"/>
                <w:sz w:val="20"/>
                <w:szCs w:val="20"/>
              </w:rPr>
              <w:t>—</w:t>
            </w:r>
          </w:p>
        </w:tc>
      </w:tr>
      <w:tr w:rsidR="00702615" w:rsidTr="00E94D09">
        <w:trPr>
          <w:trHeight w:val="212"/>
        </w:trPr>
        <w:tc>
          <w:tcPr>
            <w:tcW w:w="4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3343" w:type="dxa"/>
            <w:gridSpan w:val="2"/>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462"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2552" w:type="dxa"/>
            <w:tcBorders>
              <w:left w:val="single" w:sz="4" w:space="0" w:color="000000"/>
            </w:tcBorders>
            <w:shd w:val="clear" w:color="auto" w:fill="auto"/>
            <w:vAlign w:val="bottom"/>
          </w:tcPr>
          <w:p w:rsidR="00702615" w:rsidRDefault="00702615" w:rsidP="00E94D09">
            <w:pPr>
              <w:pStyle w:val="WW-Vchoz"/>
            </w:pPr>
            <w:r>
              <w:rPr>
                <w:sz w:val="20"/>
                <w:szCs w:val="20"/>
              </w:rPr>
              <w:t xml:space="preserve"> - hydrofobní úprava</w:t>
            </w:r>
          </w:p>
        </w:tc>
        <w:tc>
          <w:tcPr>
            <w:tcW w:w="850"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Default="00702615" w:rsidP="00E94D09">
            <w:pPr>
              <w:snapToGrid w:val="0"/>
            </w:pPr>
          </w:p>
        </w:tc>
      </w:tr>
      <w:tr w:rsidR="00702615" w:rsidTr="00E94D09">
        <w:trPr>
          <w:trHeight w:val="217"/>
        </w:trPr>
        <w:tc>
          <w:tcPr>
            <w:tcW w:w="4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3343" w:type="dxa"/>
            <w:gridSpan w:val="2"/>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462"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2552" w:type="dxa"/>
            <w:tcBorders>
              <w:left w:val="single" w:sz="4" w:space="0" w:color="000000"/>
              <w:bottom w:val="single" w:sz="4" w:space="0" w:color="000000"/>
            </w:tcBorders>
            <w:shd w:val="clear" w:color="auto" w:fill="auto"/>
            <w:vAlign w:val="bottom"/>
          </w:tcPr>
          <w:p w:rsidR="00702615" w:rsidRDefault="00702615" w:rsidP="00E94D09">
            <w:pPr>
              <w:pStyle w:val="WW-Vchoz"/>
            </w:pPr>
            <w:r>
              <w:rPr>
                <w:sz w:val="20"/>
                <w:szCs w:val="20"/>
              </w:rPr>
              <w:t xml:space="preserve"> - plastové koncovky</w:t>
            </w:r>
          </w:p>
        </w:tc>
        <w:tc>
          <w:tcPr>
            <w:tcW w:w="850"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Default="00702615" w:rsidP="00E94D09">
            <w:pPr>
              <w:snapToGrid w:val="0"/>
            </w:pPr>
          </w:p>
        </w:tc>
      </w:tr>
      <w:tr w:rsidR="00702615" w:rsidTr="00E94D09">
        <w:trPr>
          <w:trHeight w:val="217"/>
        </w:trPr>
        <w:tc>
          <w:tcPr>
            <w:tcW w:w="485"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10.</w:t>
            </w:r>
          </w:p>
        </w:tc>
        <w:tc>
          <w:tcPr>
            <w:tcW w:w="1785"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KOVOVÉ DOPLŇKY</w:t>
            </w:r>
          </w:p>
        </w:tc>
        <w:tc>
          <w:tcPr>
            <w:tcW w:w="1558" w:type="dxa"/>
            <w:tcBorders>
              <w:top w:val="single" w:sz="4" w:space="0" w:color="000000"/>
            </w:tcBorders>
            <w:shd w:val="clear" w:color="auto" w:fill="auto"/>
            <w:vAlign w:val="bottom"/>
          </w:tcPr>
          <w:p w:rsidR="00702615" w:rsidRDefault="00702615" w:rsidP="00E94D09">
            <w:pPr>
              <w:pStyle w:val="WW-Vchoz"/>
              <w:rPr>
                <w:sz w:val="20"/>
                <w:szCs w:val="20"/>
              </w:rPr>
            </w:pPr>
            <w:r>
              <w:rPr>
                <w:sz w:val="20"/>
                <w:szCs w:val="20"/>
              </w:rPr>
              <w:t xml:space="preserve"> - poutka</w:t>
            </w:r>
          </w:p>
        </w:tc>
        <w:tc>
          <w:tcPr>
            <w:tcW w:w="1462"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pevný kov</w:t>
            </w:r>
          </w:p>
        </w:tc>
        <w:tc>
          <w:tcPr>
            <w:tcW w:w="2552" w:type="dxa"/>
            <w:tcBorders>
              <w:top w:val="single" w:sz="4" w:space="0" w:color="000000"/>
              <w:left w:val="single" w:sz="4" w:space="0" w:color="000000"/>
            </w:tcBorders>
            <w:shd w:val="clear" w:color="auto" w:fill="auto"/>
            <w:vAlign w:val="bottom"/>
          </w:tcPr>
          <w:p w:rsidR="00702615" w:rsidRDefault="00702615" w:rsidP="00E94D09">
            <w:pPr>
              <w:pStyle w:val="WW-Vchoz"/>
              <w:rPr>
                <w:sz w:val="20"/>
                <w:szCs w:val="20"/>
              </w:rPr>
            </w:pPr>
            <w:r>
              <w:rPr>
                <w:sz w:val="20"/>
                <w:szCs w:val="20"/>
              </w:rPr>
              <w:t xml:space="preserve"> - antikorozní úprava</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černá</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pPr>
            <w:r>
              <w:rPr>
                <w:sz w:val="20"/>
                <w:szCs w:val="20"/>
              </w:rPr>
              <w:t>—</w:t>
            </w:r>
          </w:p>
        </w:tc>
      </w:tr>
      <w:tr w:rsidR="00702615" w:rsidTr="00E94D09">
        <w:trPr>
          <w:trHeight w:val="212"/>
        </w:trPr>
        <w:tc>
          <w:tcPr>
            <w:tcW w:w="4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558" w:type="dxa"/>
            <w:shd w:val="clear" w:color="auto" w:fill="auto"/>
            <w:vAlign w:val="bottom"/>
          </w:tcPr>
          <w:p w:rsidR="00702615" w:rsidRDefault="00702615" w:rsidP="00E94D09">
            <w:pPr>
              <w:pStyle w:val="WW-Vchoz"/>
            </w:pPr>
            <w:r>
              <w:rPr>
                <w:sz w:val="20"/>
                <w:szCs w:val="20"/>
              </w:rPr>
              <w:t xml:space="preserve"> - nýty</w:t>
            </w:r>
          </w:p>
        </w:tc>
        <w:tc>
          <w:tcPr>
            <w:tcW w:w="1462"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2552" w:type="dxa"/>
            <w:tcBorders>
              <w:left w:val="single" w:sz="4" w:space="0" w:color="000000"/>
            </w:tcBorders>
            <w:shd w:val="clear" w:color="auto" w:fill="auto"/>
            <w:vAlign w:val="bottom"/>
          </w:tcPr>
          <w:p w:rsidR="00702615" w:rsidRDefault="00702615" w:rsidP="00E94D09">
            <w:pPr>
              <w:pStyle w:val="WW-Vchoz"/>
            </w:pPr>
            <w:r>
              <w:rPr>
                <w:sz w:val="20"/>
                <w:szCs w:val="20"/>
              </w:rPr>
              <w:t xml:space="preserve"> - </w:t>
            </w:r>
            <w:proofErr w:type="spellStart"/>
            <w:r>
              <w:rPr>
                <w:sz w:val="20"/>
                <w:szCs w:val="20"/>
              </w:rPr>
              <w:t>brunýrovaný</w:t>
            </w:r>
            <w:proofErr w:type="spellEnd"/>
            <w:r>
              <w:rPr>
                <w:sz w:val="20"/>
                <w:szCs w:val="20"/>
              </w:rPr>
              <w:t xml:space="preserve"> odstín</w:t>
            </w:r>
          </w:p>
        </w:tc>
        <w:tc>
          <w:tcPr>
            <w:tcW w:w="850"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Default="00702615" w:rsidP="00E94D09">
            <w:pPr>
              <w:snapToGrid w:val="0"/>
            </w:pPr>
          </w:p>
        </w:tc>
      </w:tr>
      <w:tr w:rsidR="00702615" w:rsidTr="00E94D09">
        <w:trPr>
          <w:trHeight w:val="217"/>
        </w:trPr>
        <w:tc>
          <w:tcPr>
            <w:tcW w:w="4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785"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558" w:type="dxa"/>
            <w:tcBorders>
              <w:bottom w:val="single" w:sz="4" w:space="0" w:color="000000"/>
            </w:tcBorders>
            <w:shd w:val="clear" w:color="auto" w:fill="auto"/>
            <w:vAlign w:val="bottom"/>
          </w:tcPr>
          <w:p w:rsidR="00702615" w:rsidRDefault="00702615" w:rsidP="00E94D09">
            <w:pPr>
              <w:pStyle w:val="WW-Vchoz"/>
            </w:pPr>
            <w:r>
              <w:rPr>
                <w:sz w:val="20"/>
                <w:szCs w:val="20"/>
              </w:rPr>
              <w:t xml:space="preserve"> - háčky</w:t>
            </w:r>
          </w:p>
        </w:tc>
        <w:tc>
          <w:tcPr>
            <w:tcW w:w="1462"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2552" w:type="dxa"/>
            <w:tcBorders>
              <w:left w:val="single" w:sz="4" w:space="0" w:color="000000"/>
              <w:bottom w:val="single" w:sz="4" w:space="0" w:color="000000"/>
            </w:tcBorders>
            <w:shd w:val="clear" w:color="auto" w:fill="auto"/>
            <w:vAlign w:val="bottom"/>
          </w:tcPr>
          <w:p w:rsidR="00702615" w:rsidRDefault="00702615" w:rsidP="00E94D09">
            <w:pPr>
              <w:pStyle w:val="WW-Vchoz"/>
            </w:pPr>
            <w:r>
              <w:rPr>
                <w:sz w:val="20"/>
                <w:szCs w:val="20"/>
              </w:rPr>
              <w:t xml:space="preserve"> - </w:t>
            </w:r>
            <w:proofErr w:type="spellStart"/>
            <w:r>
              <w:rPr>
                <w:sz w:val="20"/>
                <w:szCs w:val="20"/>
              </w:rPr>
              <w:t>brunýrovaný</w:t>
            </w:r>
            <w:proofErr w:type="spellEnd"/>
            <w:r>
              <w:rPr>
                <w:sz w:val="20"/>
                <w:szCs w:val="20"/>
              </w:rPr>
              <w:t xml:space="preserve"> odstín</w:t>
            </w:r>
          </w:p>
        </w:tc>
        <w:tc>
          <w:tcPr>
            <w:tcW w:w="850" w:type="dxa"/>
            <w:vMerge/>
            <w:tcBorders>
              <w:top w:val="single" w:sz="4" w:space="0" w:color="000000"/>
              <w:left w:val="single" w:sz="4" w:space="0" w:color="000000"/>
              <w:bottom w:val="single" w:sz="4" w:space="0" w:color="000000"/>
            </w:tcBorders>
            <w:shd w:val="clear" w:color="auto" w:fill="auto"/>
          </w:tcPr>
          <w:p w:rsidR="00702615" w:rsidRDefault="00702615" w:rsidP="00E94D09">
            <w:pPr>
              <w:snapToGrid w:val="0"/>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Pr>
          <w:p w:rsidR="00702615" w:rsidRDefault="00702615" w:rsidP="00E94D09">
            <w:pPr>
              <w:snapToGrid w:val="0"/>
            </w:pPr>
          </w:p>
        </w:tc>
      </w:tr>
      <w:tr w:rsidR="00702615" w:rsidTr="00E94D09">
        <w:trPr>
          <w:trHeight w:val="442"/>
        </w:trPr>
        <w:tc>
          <w:tcPr>
            <w:tcW w:w="485"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11.</w:t>
            </w:r>
          </w:p>
        </w:tc>
        <w:tc>
          <w:tcPr>
            <w:tcW w:w="1785"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pPr>
            <w:r>
              <w:rPr>
                <w:sz w:val="20"/>
                <w:szCs w:val="20"/>
              </w:rPr>
              <w:t>ŠICÍ NITĚ</w:t>
            </w:r>
          </w:p>
        </w:tc>
        <w:tc>
          <w:tcPr>
            <w:tcW w:w="1558" w:type="dxa"/>
            <w:tcBorders>
              <w:top w:val="single" w:sz="4" w:space="0" w:color="000000"/>
              <w:bottom w:val="single" w:sz="4" w:space="0" w:color="000000"/>
            </w:tcBorders>
            <w:shd w:val="clear" w:color="auto" w:fill="auto"/>
            <w:vAlign w:val="bottom"/>
          </w:tcPr>
          <w:p w:rsidR="00702615" w:rsidRDefault="00702615" w:rsidP="00E94D09">
            <w:pPr>
              <w:snapToGrid w:val="0"/>
            </w:pPr>
          </w:p>
        </w:tc>
        <w:tc>
          <w:tcPr>
            <w:tcW w:w="146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Polyester 20</w:t>
            </w:r>
          </w:p>
          <w:p w:rsidR="00702615" w:rsidRDefault="00702615" w:rsidP="00E94D09">
            <w:pPr>
              <w:pStyle w:val="WW-Vchoz"/>
              <w:jc w:val="center"/>
              <w:rPr>
                <w:sz w:val="20"/>
                <w:szCs w:val="20"/>
              </w:rPr>
            </w:pPr>
            <w:r>
              <w:rPr>
                <w:sz w:val="20"/>
                <w:szCs w:val="20"/>
              </w:rPr>
              <w:t>Polyester 40</w:t>
            </w:r>
          </w:p>
        </w:tc>
        <w:tc>
          <w:tcPr>
            <w:tcW w:w="255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0"/>
                <w:szCs w:val="20"/>
              </w:rPr>
            </w:pPr>
            <w:r>
              <w:rPr>
                <w:sz w:val="20"/>
                <w:szCs w:val="20"/>
              </w:rPr>
              <w:t>- hydrofobní úprava</w:t>
            </w:r>
          </w:p>
        </w:tc>
        <w:tc>
          <w:tcPr>
            <w:tcW w:w="850"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0"/>
                <w:szCs w:val="20"/>
              </w:rPr>
            </w:pPr>
            <w:r>
              <w:rPr>
                <w:sz w:val="20"/>
                <w:szCs w:val="20"/>
              </w:rPr>
              <w:t>černá</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pPr>
            <w:r>
              <w:rPr>
                <w:sz w:val="20"/>
                <w:szCs w:val="20"/>
              </w:rPr>
              <w:t>—</w:t>
            </w:r>
          </w:p>
        </w:tc>
      </w:tr>
    </w:tbl>
    <w:p w:rsidR="00702615" w:rsidRDefault="00702615" w:rsidP="00702615">
      <w:pPr>
        <w:pStyle w:val="Odstavecseseznamem"/>
        <w:ind w:left="0"/>
        <w:rPr>
          <w:b/>
          <w:bCs/>
          <w:sz w:val="16"/>
          <w:szCs w:val="16"/>
        </w:rPr>
      </w:pPr>
    </w:p>
    <w:p w:rsidR="00702615" w:rsidRDefault="00702615" w:rsidP="00702615">
      <w:pPr>
        <w:pStyle w:val="WW-Vchoz"/>
        <w:ind w:left="567"/>
        <w:rPr>
          <w:sz w:val="16"/>
          <w:szCs w:val="16"/>
        </w:rPr>
      </w:pPr>
    </w:p>
    <w:p w:rsidR="00702615" w:rsidRPr="00C36E7A" w:rsidRDefault="00702615" w:rsidP="00702615">
      <w:pPr>
        <w:pStyle w:val="WW-Vchoz"/>
        <w:ind w:left="1134"/>
        <w:jc w:val="both"/>
        <w:rPr>
          <w:color w:val="FF0000"/>
        </w:rPr>
      </w:pPr>
      <w:r w:rsidRPr="001B7717">
        <w:rPr>
          <w:i/>
          <w:iCs/>
          <w:color w:val="FF0000"/>
        </w:rPr>
        <w:t xml:space="preserve"> </w:t>
      </w:r>
    </w:p>
    <w:p w:rsidR="00702615" w:rsidRDefault="00702615" w:rsidP="00702615">
      <w:pPr>
        <w:pStyle w:val="Odstavecseseznamem"/>
        <w:ind w:left="0"/>
        <w:jc w:val="both"/>
      </w:pPr>
      <w:r>
        <w:rPr>
          <w:b/>
          <w:bCs/>
        </w:rPr>
        <w:lastRenderedPageBreak/>
        <w:t>Šití</w:t>
      </w:r>
    </w:p>
    <w:p w:rsidR="00702615" w:rsidRDefault="00702615" w:rsidP="00702615">
      <w:pPr>
        <w:pStyle w:val="Zkladntext"/>
        <w:widowControl w:val="0"/>
        <w:numPr>
          <w:ilvl w:val="0"/>
          <w:numId w:val="32"/>
        </w:numPr>
        <w:suppressAutoHyphens/>
        <w:jc w:val="both"/>
      </w:pPr>
      <w:r>
        <w:t>Šití svršku se provádí vázaným stehem nitěmi v barvě základního vrchového materiálu.</w:t>
      </w:r>
    </w:p>
    <w:p w:rsidR="00702615" w:rsidRDefault="00702615" w:rsidP="00702615">
      <w:pPr>
        <w:pStyle w:val="Zkladntext"/>
        <w:widowControl w:val="0"/>
        <w:numPr>
          <w:ilvl w:val="0"/>
          <w:numId w:val="32"/>
        </w:numPr>
        <w:suppressAutoHyphens/>
        <w:jc w:val="both"/>
      </w:pPr>
      <w:r>
        <w:t>Šití musí být přesné a čisté, řádky rovné a souběžné bez vynechání stehů a prasklých nití.</w:t>
      </w:r>
    </w:p>
    <w:p w:rsidR="00702615" w:rsidRDefault="00702615" w:rsidP="00702615">
      <w:pPr>
        <w:pStyle w:val="Zkladntext"/>
        <w:widowControl w:val="0"/>
        <w:numPr>
          <w:ilvl w:val="0"/>
          <w:numId w:val="32"/>
        </w:numPr>
        <w:suppressAutoHyphens/>
        <w:jc w:val="both"/>
      </w:pPr>
      <w:r>
        <w:t>Steh musí být utažen bez prosekání materiálu.</w:t>
      </w:r>
    </w:p>
    <w:p w:rsidR="00702615" w:rsidRDefault="00702615" w:rsidP="00702615">
      <w:pPr>
        <w:pStyle w:val="Zkladntext"/>
        <w:widowControl w:val="0"/>
        <w:numPr>
          <w:ilvl w:val="0"/>
          <w:numId w:val="32"/>
        </w:numPr>
        <w:suppressAutoHyphens/>
        <w:jc w:val="both"/>
      </w:pPr>
      <w:r>
        <w:t>Stopa jehly musí být zaplněna nití, konce řádků zapošité nebo jinak zajištěné.</w:t>
      </w:r>
    </w:p>
    <w:p w:rsidR="00702615" w:rsidRPr="00C36E7A" w:rsidRDefault="00702615" w:rsidP="00702615">
      <w:pPr>
        <w:pStyle w:val="Zkladntext"/>
        <w:widowControl w:val="0"/>
        <w:numPr>
          <w:ilvl w:val="0"/>
          <w:numId w:val="32"/>
        </w:numPr>
        <w:suppressAutoHyphens/>
        <w:jc w:val="both"/>
      </w:pPr>
      <w:r>
        <w:t>Připouští se nastavení nití zapošitím minimálně dvou stehů.</w:t>
      </w:r>
      <w:r>
        <w:rPr>
          <w:sz w:val="22"/>
          <w:szCs w:val="22"/>
        </w:rPr>
        <w:t xml:space="preserve">  </w:t>
      </w:r>
    </w:p>
    <w:p w:rsidR="00702615" w:rsidRDefault="00702615" w:rsidP="00702615">
      <w:pPr>
        <w:pStyle w:val="WW-Vchoz"/>
        <w:ind w:left="567"/>
        <w:rPr>
          <w:b/>
          <w:bCs/>
        </w:rPr>
      </w:pPr>
    </w:p>
    <w:p w:rsidR="00702615" w:rsidRDefault="00702615" w:rsidP="00702615">
      <w:pPr>
        <w:pStyle w:val="WW-Vchoz"/>
        <w:numPr>
          <w:ilvl w:val="0"/>
          <w:numId w:val="37"/>
        </w:numPr>
        <w:jc w:val="both"/>
      </w:pPr>
      <w:r>
        <w:rPr>
          <w:b/>
          <w:bCs/>
        </w:rPr>
        <w:t xml:space="preserve">Technické kvalifikační podmínky </w:t>
      </w:r>
    </w:p>
    <w:p w:rsidR="00702615" w:rsidRDefault="00702615" w:rsidP="00702615">
      <w:pPr>
        <w:pStyle w:val="WW-Vchoz"/>
        <w:jc w:val="both"/>
      </w:pPr>
    </w:p>
    <w:p w:rsidR="00702615" w:rsidRDefault="00702615" w:rsidP="00702615">
      <w:pPr>
        <w:pStyle w:val="WW-Vchoz"/>
        <w:numPr>
          <w:ilvl w:val="0"/>
          <w:numId w:val="35"/>
        </w:numPr>
        <w:spacing w:after="120"/>
        <w:jc w:val="both"/>
      </w:pPr>
      <w:r>
        <w:t>Provedení obuvi musí odpovídat ČSN 79 5600 „Obuv – požadavky a zkušební metody.“</w:t>
      </w:r>
    </w:p>
    <w:p w:rsidR="00702615" w:rsidRDefault="00702615" w:rsidP="00702615">
      <w:pPr>
        <w:pStyle w:val="WW-Vchoz"/>
        <w:numPr>
          <w:ilvl w:val="0"/>
          <w:numId w:val="35"/>
        </w:numPr>
        <w:spacing w:after="120"/>
        <w:jc w:val="both"/>
      </w:pPr>
      <w:r>
        <w:t>Hotová obuv musí být párovaná (tj. pravý a levý půlpár musí být shodný z hlediska materiálu, provedení i zpracování).</w:t>
      </w:r>
    </w:p>
    <w:p w:rsidR="00702615" w:rsidRDefault="00702615" w:rsidP="00702615">
      <w:pPr>
        <w:pStyle w:val="WW-Vchoz"/>
        <w:numPr>
          <w:ilvl w:val="0"/>
          <w:numId w:val="35"/>
        </w:numPr>
        <w:spacing w:after="120"/>
        <w:jc w:val="both"/>
      </w:pPr>
      <w:r>
        <w:t>Veškeré svrškové dílce musí být přiměřeně koseny a okraje dílců zabarveny.</w:t>
      </w:r>
    </w:p>
    <w:p w:rsidR="00702615" w:rsidRDefault="00702615" w:rsidP="00702615">
      <w:pPr>
        <w:pStyle w:val="WW-Vchoz"/>
        <w:numPr>
          <w:ilvl w:val="0"/>
          <w:numId w:val="35"/>
        </w:numPr>
        <w:spacing w:after="120"/>
        <w:jc w:val="both"/>
      </w:pPr>
      <w:r>
        <w:t xml:space="preserve">Záhyby ve špici a v patě musí být řádně vyhlazeny. </w:t>
      </w:r>
    </w:p>
    <w:p w:rsidR="00702615" w:rsidRDefault="00702615" w:rsidP="00702615">
      <w:pPr>
        <w:pStyle w:val="WW-Vchoz"/>
        <w:numPr>
          <w:ilvl w:val="0"/>
          <w:numId w:val="35"/>
        </w:numPr>
        <w:spacing w:after="120"/>
        <w:jc w:val="both"/>
      </w:pPr>
      <w:r>
        <w:t>Svršek musí být na podešvi dokonale ustředěn</w:t>
      </w:r>
      <w:r>
        <w:rPr>
          <w:b/>
          <w:bCs/>
        </w:rPr>
        <w:t>.</w:t>
      </w:r>
    </w:p>
    <w:p w:rsidR="00702615" w:rsidRDefault="00702615" w:rsidP="00702615">
      <w:pPr>
        <w:pStyle w:val="WW-Vchoz"/>
        <w:numPr>
          <w:ilvl w:val="0"/>
          <w:numId w:val="35"/>
        </w:numPr>
        <w:spacing w:after="120"/>
        <w:jc w:val="both"/>
      </w:pPr>
      <w:r>
        <w:t>Rozmístění kovových doplňků musí být souměrné vůči sobě (stejné rozteče).</w:t>
      </w:r>
    </w:p>
    <w:p w:rsidR="00702615" w:rsidRDefault="00702615" w:rsidP="00702615">
      <w:pPr>
        <w:pStyle w:val="WW-Vchoz"/>
        <w:numPr>
          <w:ilvl w:val="0"/>
          <w:numId w:val="35"/>
        </w:numPr>
        <w:spacing w:after="120"/>
        <w:jc w:val="both"/>
      </w:pPr>
      <w:r>
        <w:t>Kovové doplňky nesmí mít ostré hrany.</w:t>
      </w:r>
    </w:p>
    <w:p w:rsidR="00702615" w:rsidRDefault="00702615" w:rsidP="00702615">
      <w:pPr>
        <w:pStyle w:val="WW-Vchoz"/>
        <w:numPr>
          <w:ilvl w:val="0"/>
          <w:numId w:val="35"/>
        </w:numPr>
        <w:spacing w:after="120"/>
        <w:jc w:val="both"/>
      </w:pPr>
      <w:r>
        <w:t xml:space="preserve">Všechny materiály použité při výrobě obuvi musí být stálobarevné. </w:t>
      </w:r>
    </w:p>
    <w:p w:rsidR="00702615" w:rsidRDefault="00702615" w:rsidP="00702615">
      <w:pPr>
        <w:pStyle w:val="WW-Vchoz"/>
        <w:numPr>
          <w:ilvl w:val="0"/>
          <w:numId w:val="35"/>
        </w:numPr>
        <w:spacing w:after="120"/>
        <w:jc w:val="both"/>
      </w:pPr>
      <w:r>
        <w:t>Zpracování a spojení podšívkových dílců uvnitř obuvi musí být hladké, nesmí se shrnovat nebo vykazovat zvrásnění.</w:t>
      </w:r>
    </w:p>
    <w:p w:rsidR="00702615" w:rsidRDefault="00702615" w:rsidP="00702615">
      <w:pPr>
        <w:pStyle w:val="WW-Vchoz"/>
        <w:numPr>
          <w:ilvl w:val="0"/>
          <w:numId w:val="35"/>
        </w:numPr>
        <w:spacing w:after="120"/>
        <w:jc w:val="both"/>
      </w:pPr>
      <w:r>
        <w:t>Pokud jsou v technické specifikaci uvedeny konkrétní materiály (tj. pod obchodním názvem), připouští zadavatel použití i jiných obdobných materiálů při splnění všech požadovaných technických parametrů materiálů a výrobků v tabulkách uvedených níže.</w:t>
      </w:r>
    </w:p>
    <w:p w:rsidR="00702615" w:rsidRDefault="00702615" w:rsidP="00702615">
      <w:pPr>
        <w:pStyle w:val="WW-Vchoz"/>
        <w:numPr>
          <w:ilvl w:val="0"/>
          <w:numId w:val="35"/>
        </w:numPr>
        <w:spacing w:after="120"/>
        <w:jc w:val="both"/>
        <w:rPr>
          <w:b/>
          <w:bCs/>
        </w:rPr>
      </w:pPr>
      <w:r>
        <w:t>Obuv musí celkovým provedením a vnějším vzhledem odpovídat příslušnému platnému referenčnímu vzorku.</w:t>
      </w:r>
    </w:p>
    <w:p w:rsidR="00702615" w:rsidRDefault="00702615" w:rsidP="00702615">
      <w:pPr>
        <w:pStyle w:val="WW-Vchoz"/>
        <w:jc w:val="both"/>
        <w:rPr>
          <w:b/>
          <w:bCs/>
        </w:rPr>
      </w:pPr>
    </w:p>
    <w:p w:rsidR="00702615" w:rsidRDefault="00702615" w:rsidP="00702615">
      <w:pPr>
        <w:pStyle w:val="WW-Vchoz"/>
        <w:spacing w:after="120"/>
        <w:jc w:val="both"/>
        <w:rPr>
          <w:b/>
          <w:bCs/>
          <w:sz w:val="22"/>
          <w:szCs w:val="22"/>
        </w:rPr>
      </w:pPr>
      <w:r>
        <w:rPr>
          <w:b/>
          <w:bCs/>
        </w:rPr>
        <w:t xml:space="preserve">Požadované technické parametry materiálů a výrobků </w:t>
      </w:r>
    </w:p>
    <w:tbl>
      <w:tblPr>
        <w:tblW w:w="9773" w:type="dxa"/>
        <w:tblInd w:w="13" w:type="dxa"/>
        <w:tblLayout w:type="fixed"/>
        <w:tblCellMar>
          <w:left w:w="0" w:type="dxa"/>
          <w:right w:w="0" w:type="dxa"/>
        </w:tblCellMar>
        <w:tblLook w:val="0000" w:firstRow="0" w:lastRow="0" w:firstColumn="0" w:lastColumn="0" w:noHBand="0" w:noVBand="0"/>
      </w:tblPr>
      <w:tblGrid>
        <w:gridCol w:w="461"/>
        <w:gridCol w:w="3802"/>
        <w:gridCol w:w="273"/>
        <w:gridCol w:w="2402"/>
        <w:gridCol w:w="2835"/>
      </w:tblGrid>
      <w:tr w:rsidR="00702615" w:rsidTr="00E94D09">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P. č.</w:t>
            </w:r>
          </w:p>
        </w:tc>
        <w:tc>
          <w:tcPr>
            <w:tcW w:w="4075" w:type="dxa"/>
            <w:gridSpan w:val="2"/>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Parametr</w:t>
            </w:r>
          </w:p>
        </w:tc>
        <w:tc>
          <w:tcPr>
            <w:tcW w:w="24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Požadavek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Jednotka</w:t>
            </w:r>
          </w:p>
        </w:tc>
      </w:tr>
      <w:tr w:rsidR="00702615" w:rsidTr="00E94D09">
        <w:tblPrEx>
          <w:tblCellMar>
            <w:top w:w="80" w:type="dxa"/>
            <w:left w:w="80" w:type="dxa"/>
            <w:bottom w:w="80" w:type="dxa"/>
            <w:right w:w="80" w:type="dxa"/>
          </w:tblCellMar>
        </w:tblPrEx>
        <w:trPr>
          <w:trHeight w:val="241"/>
        </w:trPr>
        <w:tc>
          <w:tcPr>
            <w:tcW w:w="9773"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702615" w:rsidRDefault="00702615" w:rsidP="00E94D09">
            <w:pPr>
              <w:pStyle w:val="WW-Vchoz"/>
            </w:pPr>
            <w:r>
              <w:rPr>
                <w:b/>
                <w:bCs/>
                <w:i/>
                <w:iCs/>
                <w:sz w:val="22"/>
                <w:szCs w:val="22"/>
              </w:rPr>
              <w:t>a) Vrchová useň - základní</w:t>
            </w:r>
          </w:p>
        </w:tc>
      </w:tr>
      <w:tr w:rsidR="00702615" w:rsidTr="00E94D09">
        <w:trPr>
          <w:trHeight w:val="24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1.</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pPr>
            <w:r>
              <w:rPr>
                <w:sz w:val="22"/>
                <w:szCs w:val="22"/>
              </w:rPr>
              <w:t>Tloušťka</w:t>
            </w:r>
          </w:p>
        </w:tc>
        <w:tc>
          <w:tcPr>
            <w:tcW w:w="273" w:type="dxa"/>
            <w:tcBorders>
              <w:top w:val="single" w:sz="4" w:space="0" w:color="000000"/>
              <w:bottom w:val="single" w:sz="4" w:space="0" w:color="000000"/>
            </w:tcBorders>
            <w:shd w:val="clear" w:color="auto" w:fill="auto"/>
            <w:vAlign w:val="center"/>
          </w:tcPr>
          <w:p w:rsidR="00702615" w:rsidRDefault="00702615" w:rsidP="00E94D09">
            <w:pPr>
              <w:snapToGrid w:val="0"/>
            </w:pPr>
          </w:p>
        </w:tc>
        <w:tc>
          <w:tcPr>
            <w:tcW w:w="24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2,0 - 2,2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mm</w:t>
            </w:r>
          </w:p>
        </w:tc>
      </w:tr>
      <w:tr w:rsidR="00702615" w:rsidTr="00E94D09">
        <w:trPr>
          <w:trHeight w:val="24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2.</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A92795" w:rsidRDefault="00702615" w:rsidP="00E94D09">
            <w:pPr>
              <w:pStyle w:val="WW-Vchoz"/>
              <w:rPr>
                <w:color w:val="auto"/>
              </w:rPr>
            </w:pPr>
            <w:r w:rsidRPr="00A92795">
              <w:rPr>
                <w:color w:val="auto"/>
                <w:sz w:val="22"/>
                <w:szCs w:val="22"/>
              </w:rPr>
              <w:t>Pevnost v dalším trhání</w:t>
            </w:r>
          </w:p>
        </w:tc>
        <w:tc>
          <w:tcPr>
            <w:tcW w:w="273" w:type="dxa"/>
            <w:tcBorders>
              <w:top w:val="single" w:sz="4" w:space="0" w:color="000000"/>
              <w:bottom w:val="single" w:sz="4" w:space="0" w:color="000000"/>
            </w:tcBorders>
            <w:shd w:val="clear" w:color="auto" w:fill="auto"/>
            <w:vAlign w:val="center"/>
          </w:tcPr>
          <w:p w:rsidR="00702615" w:rsidRPr="00A92795" w:rsidRDefault="00702615" w:rsidP="00E94D09">
            <w:pPr>
              <w:snapToGrid w:val="0"/>
            </w:pPr>
          </w:p>
        </w:tc>
        <w:tc>
          <w:tcPr>
            <w:tcW w:w="2402" w:type="dxa"/>
            <w:tcBorders>
              <w:top w:val="single" w:sz="4" w:space="0" w:color="000000"/>
              <w:left w:val="single" w:sz="4" w:space="0" w:color="000000"/>
              <w:bottom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r w:rsidRPr="00A92795">
              <w:rPr>
                <w:color w:val="auto"/>
                <w:sz w:val="22"/>
                <w:szCs w:val="22"/>
              </w:rPr>
              <w:t>min. 240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r w:rsidRPr="00A92795">
              <w:rPr>
                <w:color w:val="auto"/>
                <w:sz w:val="22"/>
                <w:szCs w:val="22"/>
              </w:rPr>
              <w:t>N</w:t>
            </w:r>
          </w:p>
        </w:tc>
      </w:tr>
      <w:tr w:rsidR="00702615" w:rsidTr="00E94D09">
        <w:trPr>
          <w:trHeight w:val="24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3.</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A92795" w:rsidRDefault="00702615" w:rsidP="00E94D09">
            <w:pPr>
              <w:pStyle w:val="WW-Vchoz"/>
              <w:rPr>
                <w:color w:val="auto"/>
              </w:rPr>
            </w:pPr>
            <w:r w:rsidRPr="00A92795">
              <w:rPr>
                <w:color w:val="auto"/>
              </w:rPr>
              <w:t>Propustnost pro vodní párů</w:t>
            </w:r>
          </w:p>
        </w:tc>
        <w:tc>
          <w:tcPr>
            <w:tcW w:w="273" w:type="dxa"/>
            <w:tcBorders>
              <w:top w:val="single" w:sz="4" w:space="0" w:color="000000"/>
              <w:bottom w:val="single" w:sz="4" w:space="0" w:color="000000"/>
            </w:tcBorders>
            <w:shd w:val="clear" w:color="auto" w:fill="auto"/>
            <w:vAlign w:val="center"/>
          </w:tcPr>
          <w:p w:rsidR="00702615" w:rsidRPr="00A92795" w:rsidRDefault="00702615" w:rsidP="00E94D09">
            <w:pPr>
              <w:snapToGrid w:val="0"/>
            </w:pPr>
          </w:p>
        </w:tc>
        <w:tc>
          <w:tcPr>
            <w:tcW w:w="2402" w:type="dxa"/>
            <w:tcBorders>
              <w:top w:val="single" w:sz="4" w:space="0" w:color="000000"/>
              <w:left w:val="single" w:sz="4" w:space="0" w:color="000000"/>
              <w:bottom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r w:rsidRPr="00A92795">
              <w:rPr>
                <w:color w:val="auto"/>
                <w:sz w:val="22"/>
                <w:szCs w:val="22"/>
              </w:rPr>
              <w:t>min. 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r w:rsidRPr="00A92795">
              <w:rPr>
                <w:color w:val="auto"/>
                <w:sz w:val="22"/>
                <w:szCs w:val="22"/>
              </w:rPr>
              <w:t>mg/cm</w:t>
            </w:r>
            <w:r w:rsidRPr="00A92795">
              <w:rPr>
                <w:color w:val="auto"/>
                <w:sz w:val="22"/>
                <w:szCs w:val="22"/>
                <w:vertAlign w:val="superscript"/>
              </w:rPr>
              <w:t>2</w:t>
            </w:r>
            <w:r w:rsidRPr="00A92795">
              <w:rPr>
                <w:color w:val="auto"/>
                <w:sz w:val="22"/>
                <w:szCs w:val="22"/>
              </w:rPr>
              <w:t>.h</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4.</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A92795" w:rsidRDefault="00702615" w:rsidP="00E94D09">
            <w:pPr>
              <w:pStyle w:val="WW-Vchoz"/>
              <w:rPr>
                <w:color w:val="auto"/>
              </w:rPr>
            </w:pPr>
            <w:r w:rsidRPr="00A92795">
              <w:rPr>
                <w:color w:val="auto"/>
              </w:rPr>
              <w:t>Koeficient propustnosti vodní páry</w:t>
            </w:r>
          </w:p>
        </w:tc>
        <w:tc>
          <w:tcPr>
            <w:tcW w:w="273" w:type="dxa"/>
            <w:tcBorders>
              <w:top w:val="single" w:sz="4" w:space="0" w:color="000000"/>
              <w:bottom w:val="single" w:sz="4" w:space="0" w:color="000000"/>
            </w:tcBorders>
            <w:shd w:val="clear" w:color="auto" w:fill="auto"/>
            <w:vAlign w:val="center"/>
          </w:tcPr>
          <w:p w:rsidR="00702615" w:rsidRPr="00A92795" w:rsidRDefault="00702615" w:rsidP="00E94D09">
            <w:pPr>
              <w:snapToGrid w:val="0"/>
            </w:pPr>
          </w:p>
        </w:tc>
        <w:tc>
          <w:tcPr>
            <w:tcW w:w="2402" w:type="dxa"/>
            <w:tcBorders>
              <w:top w:val="single" w:sz="4" w:space="0" w:color="000000"/>
              <w:left w:val="single" w:sz="4" w:space="0" w:color="000000"/>
              <w:bottom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r w:rsidRPr="00A92795">
              <w:rPr>
                <w:color w:val="auto"/>
                <w:sz w:val="22"/>
                <w:szCs w:val="22"/>
              </w:rPr>
              <w:t>min. 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A92795" w:rsidRDefault="00702615" w:rsidP="00E94D09">
            <w:pPr>
              <w:pStyle w:val="WW-Vchoz"/>
              <w:jc w:val="center"/>
              <w:rPr>
                <w:color w:val="auto"/>
                <w:sz w:val="22"/>
                <w:szCs w:val="22"/>
                <w:vertAlign w:val="superscript"/>
              </w:rPr>
            </w:pPr>
            <w:r w:rsidRPr="00A92795">
              <w:rPr>
                <w:color w:val="auto"/>
                <w:sz w:val="22"/>
                <w:szCs w:val="22"/>
              </w:rPr>
              <w:t>mg/cm</w:t>
            </w:r>
            <w:r w:rsidRPr="00A92795">
              <w:rPr>
                <w:color w:val="auto"/>
                <w:sz w:val="22"/>
                <w:szCs w:val="22"/>
                <w:vertAlign w:val="superscript"/>
              </w:rPr>
              <w:t>2</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5.</w:t>
            </w:r>
          </w:p>
        </w:tc>
        <w:tc>
          <w:tcPr>
            <w:tcW w:w="4075" w:type="dxa"/>
            <w:gridSpan w:val="2"/>
            <w:tcBorders>
              <w:top w:val="single" w:sz="4" w:space="0" w:color="000000"/>
              <w:left w:val="single" w:sz="4" w:space="0" w:color="000000"/>
              <w:bottom w:val="single" w:sz="4" w:space="0" w:color="000000"/>
            </w:tcBorders>
            <w:shd w:val="clear" w:color="auto" w:fill="auto"/>
            <w:vAlign w:val="center"/>
          </w:tcPr>
          <w:p w:rsidR="00702615" w:rsidRPr="00A92795" w:rsidRDefault="00702615" w:rsidP="00E94D09">
            <w:pPr>
              <w:pStyle w:val="WW-Vchoz"/>
              <w:rPr>
                <w:color w:val="auto"/>
                <w:sz w:val="22"/>
                <w:szCs w:val="22"/>
              </w:rPr>
            </w:pPr>
            <w:r w:rsidRPr="00A92795">
              <w:rPr>
                <w:color w:val="auto"/>
                <w:sz w:val="22"/>
                <w:szCs w:val="22"/>
              </w:rPr>
              <w:t>Hodnota PH</w:t>
            </w:r>
          </w:p>
        </w:tc>
        <w:tc>
          <w:tcPr>
            <w:tcW w:w="2402" w:type="dxa"/>
            <w:tcBorders>
              <w:top w:val="single" w:sz="4" w:space="0" w:color="000000"/>
              <w:left w:val="single" w:sz="4" w:space="0" w:color="000000"/>
              <w:bottom w:val="single" w:sz="4" w:space="0" w:color="000000"/>
            </w:tcBorders>
            <w:shd w:val="clear" w:color="auto" w:fill="auto"/>
            <w:vAlign w:val="center"/>
          </w:tcPr>
          <w:p w:rsidR="00702615" w:rsidRPr="00A92795" w:rsidRDefault="00702615" w:rsidP="00E94D09">
            <w:pPr>
              <w:pStyle w:val="WW-Vchoz"/>
              <w:jc w:val="center"/>
              <w:rPr>
                <w:color w:val="auto"/>
                <w:sz w:val="22"/>
                <w:szCs w:val="22"/>
              </w:rPr>
            </w:pPr>
            <w:r w:rsidRPr="00A92795">
              <w:rPr>
                <w:color w:val="auto"/>
                <w:sz w:val="22"/>
                <w:szCs w:val="22"/>
              </w:rPr>
              <w:t>min. 3,2</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Pr="00A92795" w:rsidRDefault="00702615" w:rsidP="00E94D09">
            <w:pPr>
              <w:pStyle w:val="WW-Vchoz"/>
              <w:jc w:val="center"/>
              <w:rPr>
                <w:color w:val="auto"/>
                <w:sz w:val="22"/>
                <w:szCs w:val="22"/>
              </w:rPr>
            </w:pP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6.</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A92795" w:rsidRDefault="00702615" w:rsidP="00E94D09">
            <w:pPr>
              <w:pStyle w:val="WW-Vchoz"/>
              <w:rPr>
                <w:color w:val="auto"/>
                <w:sz w:val="22"/>
                <w:szCs w:val="22"/>
              </w:rPr>
            </w:pPr>
            <w:r w:rsidRPr="00A92795">
              <w:rPr>
                <w:color w:val="auto"/>
                <w:sz w:val="22"/>
                <w:szCs w:val="22"/>
              </w:rPr>
              <w:t>Obsah šestimocného chrom</w:t>
            </w:r>
          </w:p>
        </w:tc>
        <w:tc>
          <w:tcPr>
            <w:tcW w:w="273" w:type="dxa"/>
            <w:tcBorders>
              <w:top w:val="single" w:sz="4" w:space="0" w:color="000000"/>
              <w:bottom w:val="single" w:sz="4" w:space="0" w:color="000000"/>
            </w:tcBorders>
            <w:shd w:val="clear" w:color="auto" w:fill="auto"/>
            <w:vAlign w:val="center"/>
          </w:tcPr>
          <w:p w:rsidR="00702615" w:rsidRPr="00A92795" w:rsidRDefault="00702615" w:rsidP="00E94D09">
            <w:pPr>
              <w:pStyle w:val="WW-Vchoz"/>
              <w:rPr>
                <w:color w:val="auto"/>
                <w:sz w:val="22"/>
                <w:szCs w:val="22"/>
              </w:rPr>
            </w:pPr>
          </w:p>
        </w:tc>
        <w:tc>
          <w:tcPr>
            <w:tcW w:w="2402" w:type="dxa"/>
            <w:tcBorders>
              <w:top w:val="single" w:sz="4" w:space="0" w:color="000000"/>
              <w:left w:val="single" w:sz="4" w:space="0" w:color="000000"/>
              <w:bottom w:val="single" w:sz="4" w:space="0" w:color="000000"/>
            </w:tcBorders>
            <w:shd w:val="clear" w:color="auto" w:fill="auto"/>
            <w:vAlign w:val="center"/>
          </w:tcPr>
          <w:p w:rsidR="00702615" w:rsidRPr="00A92795" w:rsidRDefault="00702615" w:rsidP="00E94D09">
            <w:pPr>
              <w:pStyle w:val="WW-Vchoz"/>
              <w:jc w:val="center"/>
              <w:rPr>
                <w:color w:val="auto"/>
                <w:sz w:val="22"/>
                <w:szCs w:val="22"/>
              </w:rPr>
            </w:pPr>
            <w:r w:rsidRPr="00A92795">
              <w:rPr>
                <w:color w:val="auto"/>
                <w:sz w:val="22"/>
                <w:szCs w:val="22"/>
              </w:rPr>
              <w:t>max. 3,0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r w:rsidRPr="00A92795">
              <w:rPr>
                <w:color w:val="auto"/>
                <w:sz w:val="22"/>
                <w:szCs w:val="22"/>
              </w:rPr>
              <w:t>mg/kg</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7.</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Absorpce vody</w:t>
            </w:r>
          </w:p>
        </w:tc>
        <w:tc>
          <w:tcPr>
            <w:tcW w:w="273" w:type="dxa"/>
            <w:tcBorders>
              <w:top w:val="single" w:sz="4" w:space="0" w:color="000000"/>
              <w:bottom w:val="single" w:sz="4" w:space="0" w:color="000000"/>
            </w:tcBorders>
            <w:shd w:val="clear" w:color="auto" w:fill="auto"/>
            <w:vAlign w:val="center"/>
          </w:tcPr>
          <w:p w:rsidR="00702615" w:rsidRDefault="00702615" w:rsidP="00E94D09">
            <w:pPr>
              <w:pStyle w:val="WW-Vchoz"/>
              <w:rPr>
                <w:sz w:val="22"/>
                <w:szCs w:val="22"/>
              </w:rPr>
            </w:pP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max. 5,0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w:t>
            </w:r>
          </w:p>
        </w:tc>
      </w:tr>
      <w:tr w:rsidR="00702615" w:rsidTr="00E94D09">
        <w:tblPrEx>
          <w:tblCellMar>
            <w:top w:w="80" w:type="dxa"/>
            <w:left w:w="80" w:type="dxa"/>
            <w:bottom w:w="80" w:type="dxa"/>
            <w:right w:w="80" w:type="dxa"/>
          </w:tblCellMar>
        </w:tblPrEx>
        <w:trPr>
          <w:trHeight w:val="241"/>
        </w:trPr>
        <w:tc>
          <w:tcPr>
            <w:tcW w:w="9773"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702615" w:rsidRDefault="00702615" w:rsidP="00E94D09">
            <w:pPr>
              <w:pStyle w:val="WW-Vchoz"/>
            </w:pPr>
            <w:r>
              <w:rPr>
                <w:b/>
                <w:bCs/>
                <w:i/>
                <w:iCs/>
                <w:sz w:val="22"/>
                <w:szCs w:val="22"/>
              </w:rPr>
              <w:lastRenderedPageBreak/>
              <w:t>b) Vrchová useň – Límeček, Jazyk</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8.</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Pr="00A92795" w:rsidRDefault="00702615" w:rsidP="00E94D09">
            <w:pPr>
              <w:pStyle w:val="WW-Vchoz"/>
              <w:rPr>
                <w:color w:val="auto"/>
                <w:sz w:val="22"/>
                <w:szCs w:val="22"/>
              </w:rPr>
            </w:pPr>
            <w:r w:rsidRPr="00A92795">
              <w:rPr>
                <w:color w:val="auto"/>
                <w:sz w:val="22"/>
                <w:szCs w:val="22"/>
              </w:rPr>
              <w:t>Tloušťka</w:t>
            </w:r>
          </w:p>
        </w:tc>
        <w:tc>
          <w:tcPr>
            <w:tcW w:w="273" w:type="dxa"/>
            <w:tcBorders>
              <w:top w:val="single" w:sz="4" w:space="0" w:color="000000"/>
              <w:bottom w:val="single" w:sz="4" w:space="0" w:color="000000"/>
            </w:tcBorders>
            <w:shd w:val="clear" w:color="auto" w:fill="auto"/>
            <w:vAlign w:val="center"/>
          </w:tcPr>
          <w:p w:rsidR="00702615" w:rsidRPr="00A92795" w:rsidRDefault="00702615" w:rsidP="00E94D09">
            <w:pPr>
              <w:pStyle w:val="WW-Vchoz"/>
              <w:rPr>
                <w:color w:val="auto"/>
                <w:sz w:val="22"/>
                <w:szCs w:val="22"/>
              </w:rPr>
            </w:pPr>
            <w:r w:rsidRPr="00A92795">
              <w:rPr>
                <w:color w:val="auto"/>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r w:rsidRPr="00A92795">
              <w:rPr>
                <w:color w:val="auto"/>
                <w:sz w:val="22"/>
                <w:szCs w:val="22"/>
              </w:rPr>
              <w:t>1,1 – 1,3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r w:rsidRPr="00A92795">
              <w:rPr>
                <w:color w:val="auto"/>
                <w:sz w:val="22"/>
                <w:szCs w:val="22"/>
              </w:rPr>
              <w:t>mm</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9.</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A92795" w:rsidRDefault="00702615" w:rsidP="00E94D09">
            <w:pPr>
              <w:pStyle w:val="WW-Vchoz"/>
              <w:rPr>
                <w:color w:val="auto"/>
                <w:sz w:val="22"/>
                <w:szCs w:val="22"/>
              </w:rPr>
            </w:pPr>
            <w:r w:rsidRPr="00A92795">
              <w:rPr>
                <w:color w:val="auto"/>
                <w:sz w:val="22"/>
                <w:szCs w:val="22"/>
              </w:rPr>
              <w:t>Hodnota pH</w:t>
            </w:r>
          </w:p>
        </w:tc>
        <w:tc>
          <w:tcPr>
            <w:tcW w:w="273" w:type="dxa"/>
            <w:tcBorders>
              <w:top w:val="single" w:sz="4" w:space="0" w:color="000000"/>
              <w:bottom w:val="single" w:sz="4" w:space="0" w:color="000000"/>
            </w:tcBorders>
            <w:shd w:val="clear" w:color="auto" w:fill="auto"/>
            <w:vAlign w:val="center"/>
          </w:tcPr>
          <w:p w:rsidR="00702615" w:rsidRPr="00A92795" w:rsidRDefault="00702615" w:rsidP="00E94D09">
            <w:pPr>
              <w:pStyle w:val="WW-Vchoz"/>
              <w:rPr>
                <w:color w:val="auto"/>
                <w:sz w:val="22"/>
                <w:szCs w:val="22"/>
              </w:rPr>
            </w:pPr>
          </w:p>
        </w:tc>
        <w:tc>
          <w:tcPr>
            <w:tcW w:w="2402" w:type="dxa"/>
            <w:tcBorders>
              <w:top w:val="single" w:sz="4" w:space="0" w:color="000000"/>
              <w:left w:val="single" w:sz="4" w:space="0" w:color="000000"/>
              <w:bottom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r w:rsidRPr="00A92795">
              <w:rPr>
                <w:color w:val="auto"/>
                <w:sz w:val="22"/>
                <w:szCs w:val="22"/>
              </w:rPr>
              <w:t>min. 3,2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10.</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A92795" w:rsidRDefault="00702615" w:rsidP="00E94D09">
            <w:pPr>
              <w:pStyle w:val="WW-Vchoz"/>
              <w:rPr>
                <w:color w:val="auto"/>
                <w:sz w:val="22"/>
                <w:szCs w:val="22"/>
              </w:rPr>
            </w:pPr>
            <w:r w:rsidRPr="00A92795">
              <w:rPr>
                <w:color w:val="auto"/>
                <w:sz w:val="22"/>
                <w:szCs w:val="22"/>
              </w:rPr>
              <w:t>Obsah šestimocného chrom</w:t>
            </w:r>
          </w:p>
        </w:tc>
        <w:tc>
          <w:tcPr>
            <w:tcW w:w="273" w:type="dxa"/>
            <w:tcBorders>
              <w:top w:val="single" w:sz="4" w:space="0" w:color="000000"/>
              <w:bottom w:val="single" w:sz="4" w:space="0" w:color="000000"/>
            </w:tcBorders>
            <w:shd w:val="clear" w:color="auto" w:fill="auto"/>
            <w:vAlign w:val="center"/>
          </w:tcPr>
          <w:p w:rsidR="00702615" w:rsidRPr="00A92795" w:rsidRDefault="00702615" w:rsidP="00E94D09">
            <w:pPr>
              <w:pStyle w:val="WW-Vchoz"/>
              <w:rPr>
                <w:color w:val="auto"/>
                <w:sz w:val="22"/>
                <w:szCs w:val="22"/>
              </w:rPr>
            </w:pPr>
          </w:p>
        </w:tc>
        <w:tc>
          <w:tcPr>
            <w:tcW w:w="2402" w:type="dxa"/>
            <w:tcBorders>
              <w:top w:val="single" w:sz="4" w:space="0" w:color="000000"/>
              <w:left w:val="single" w:sz="4" w:space="0" w:color="000000"/>
              <w:bottom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r w:rsidRPr="00A92795">
              <w:rPr>
                <w:color w:val="auto"/>
                <w:sz w:val="22"/>
                <w:szCs w:val="22"/>
              </w:rPr>
              <w:t>max. 3,0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r w:rsidRPr="00A92795">
              <w:rPr>
                <w:color w:val="auto"/>
                <w:sz w:val="22"/>
                <w:szCs w:val="22"/>
              </w:rPr>
              <w:t>mg/kg</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11.</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Pr="00A92795" w:rsidRDefault="00702615" w:rsidP="00E94D09">
            <w:pPr>
              <w:pStyle w:val="WW-Vchoz"/>
              <w:rPr>
                <w:color w:val="auto"/>
              </w:rPr>
            </w:pPr>
            <w:r w:rsidRPr="00A92795">
              <w:rPr>
                <w:color w:val="auto"/>
                <w:sz w:val="22"/>
                <w:szCs w:val="22"/>
              </w:rPr>
              <w:t>Pevnost v dalším trhání</w:t>
            </w:r>
          </w:p>
        </w:tc>
        <w:tc>
          <w:tcPr>
            <w:tcW w:w="273" w:type="dxa"/>
            <w:tcBorders>
              <w:top w:val="single" w:sz="4" w:space="0" w:color="000000"/>
              <w:bottom w:val="single" w:sz="4" w:space="0" w:color="000000"/>
            </w:tcBorders>
            <w:shd w:val="clear" w:color="auto" w:fill="auto"/>
            <w:vAlign w:val="center"/>
          </w:tcPr>
          <w:p w:rsidR="00702615" w:rsidRPr="00A92795" w:rsidRDefault="00702615" w:rsidP="00E94D09">
            <w:pPr>
              <w:snapToGrid w:val="0"/>
            </w:pPr>
          </w:p>
        </w:tc>
        <w:tc>
          <w:tcPr>
            <w:tcW w:w="2402" w:type="dxa"/>
            <w:tcBorders>
              <w:top w:val="single" w:sz="4" w:space="0" w:color="000000"/>
              <w:left w:val="single" w:sz="4" w:space="0" w:color="000000"/>
              <w:bottom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r w:rsidRPr="00A92795">
              <w:rPr>
                <w:color w:val="auto"/>
                <w:sz w:val="22"/>
                <w:szCs w:val="22"/>
              </w:rPr>
              <w:t>min. 240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Pr="00A92795" w:rsidRDefault="00702615" w:rsidP="00E94D09">
            <w:pPr>
              <w:pStyle w:val="WW-Vchoz"/>
              <w:jc w:val="center"/>
              <w:rPr>
                <w:color w:val="auto"/>
                <w:sz w:val="22"/>
                <w:szCs w:val="22"/>
              </w:rPr>
            </w:pPr>
            <w:r w:rsidRPr="00A92795">
              <w:rPr>
                <w:color w:val="auto"/>
                <w:sz w:val="22"/>
                <w:szCs w:val="22"/>
              </w:rPr>
              <w:t>N</w:t>
            </w:r>
          </w:p>
        </w:tc>
      </w:tr>
      <w:tr w:rsidR="00702615" w:rsidTr="00E94D09">
        <w:tblPrEx>
          <w:tblCellMar>
            <w:top w:w="80" w:type="dxa"/>
            <w:left w:w="80" w:type="dxa"/>
            <w:bottom w:w="80" w:type="dxa"/>
            <w:right w:w="80" w:type="dxa"/>
          </w:tblCellMar>
        </w:tblPrEx>
        <w:trPr>
          <w:trHeight w:val="241"/>
        </w:trPr>
        <w:tc>
          <w:tcPr>
            <w:tcW w:w="9773"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702615" w:rsidRDefault="00702615" w:rsidP="00E94D09">
            <w:pPr>
              <w:pStyle w:val="WW-Vchoz"/>
            </w:pPr>
            <w:r>
              <w:rPr>
                <w:b/>
                <w:bCs/>
                <w:i/>
                <w:iCs/>
                <w:sz w:val="22"/>
                <w:szCs w:val="22"/>
              </w:rPr>
              <w:t>c) Podšívková textilie – čtyřvrstvý laminát s klimatickou membránou</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12.</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Tloušťka</w:t>
            </w:r>
          </w:p>
        </w:tc>
        <w:tc>
          <w:tcPr>
            <w:tcW w:w="273" w:type="dxa"/>
            <w:tcBorders>
              <w:top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 xml:space="preserve"> 0,8 ± 0,2 mm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mm</w:t>
            </w:r>
          </w:p>
        </w:tc>
      </w:tr>
      <w:tr w:rsidR="00702615" w:rsidTr="00E94D09">
        <w:trPr>
          <w:trHeight w:val="96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13.</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 xml:space="preserve">Odolnost proti oděru </w:t>
            </w:r>
          </w:p>
        </w:tc>
        <w:tc>
          <w:tcPr>
            <w:tcW w:w="273" w:type="dxa"/>
            <w:tcBorders>
              <w:top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min. 200 000 cyklů za sucha</w:t>
            </w:r>
          </w:p>
          <w:p w:rsidR="00702615" w:rsidRDefault="00702615" w:rsidP="00E94D09">
            <w:pPr>
              <w:pStyle w:val="WW-Vchoz"/>
              <w:rPr>
                <w:sz w:val="22"/>
                <w:szCs w:val="22"/>
              </w:rPr>
            </w:pPr>
            <w:r>
              <w:rPr>
                <w:sz w:val="22"/>
                <w:szCs w:val="22"/>
              </w:rPr>
              <w:t>min. 70 000 cyklů za mokra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počet cyklů</w:t>
            </w:r>
          </w:p>
          <w:p w:rsidR="00702615" w:rsidRDefault="00702615" w:rsidP="00E94D09">
            <w:pPr>
              <w:pStyle w:val="WW-Vchoz"/>
              <w:jc w:val="center"/>
              <w:rPr>
                <w:sz w:val="22"/>
                <w:szCs w:val="22"/>
              </w:rPr>
            </w:pPr>
            <w:r>
              <w:rPr>
                <w:sz w:val="22"/>
                <w:szCs w:val="22"/>
              </w:rPr>
              <w:t xml:space="preserve">do porušení </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14.</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Propustnost pro vodní páru</w:t>
            </w:r>
          </w:p>
        </w:tc>
        <w:tc>
          <w:tcPr>
            <w:tcW w:w="273" w:type="dxa"/>
            <w:tcBorders>
              <w:top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min. 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mg/cm</w:t>
            </w:r>
            <w:r>
              <w:rPr>
                <w:sz w:val="22"/>
                <w:szCs w:val="22"/>
                <w:vertAlign w:val="superscript"/>
              </w:rPr>
              <w:t>2</w:t>
            </w:r>
            <w:r>
              <w:rPr>
                <w:sz w:val="22"/>
                <w:szCs w:val="22"/>
              </w:rPr>
              <w:t>h</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15.</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Odolnost proti pronikání vody</w:t>
            </w:r>
          </w:p>
        </w:tc>
        <w:tc>
          <w:tcPr>
            <w:tcW w:w="273" w:type="dxa"/>
            <w:tcBorders>
              <w:top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min. 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bar</w:t>
            </w:r>
          </w:p>
        </w:tc>
      </w:tr>
      <w:tr w:rsidR="00702615" w:rsidTr="00E94D09">
        <w:tblPrEx>
          <w:tblCellMar>
            <w:top w:w="80" w:type="dxa"/>
            <w:left w:w="80" w:type="dxa"/>
            <w:bottom w:w="80" w:type="dxa"/>
            <w:right w:w="80" w:type="dxa"/>
          </w:tblCellMar>
        </w:tblPrEx>
        <w:trPr>
          <w:trHeight w:val="241"/>
        </w:trPr>
        <w:tc>
          <w:tcPr>
            <w:tcW w:w="9773"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702615" w:rsidRDefault="00702615" w:rsidP="00E94D09">
            <w:pPr>
              <w:pStyle w:val="WW-Vchoz"/>
            </w:pPr>
            <w:r>
              <w:rPr>
                <w:b/>
                <w:bCs/>
                <w:i/>
                <w:iCs/>
                <w:sz w:val="22"/>
                <w:szCs w:val="22"/>
              </w:rPr>
              <w:t xml:space="preserve">d) Podešev </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16.</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Hloubka dezénu</w:t>
            </w:r>
          </w:p>
        </w:tc>
        <w:tc>
          <w:tcPr>
            <w:tcW w:w="273" w:type="dxa"/>
            <w:tcBorders>
              <w:top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Min. 4,5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mm</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17.</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Hustota nášlapné vrstvy podešve</w:t>
            </w:r>
          </w:p>
        </w:tc>
        <w:tc>
          <w:tcPr>
            <w:tcW w:w="273" w:type="dxa"/>
            <w:tcBorders>
              <w:top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 xml:space="preserve">1,04 – 1,12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g/cm</w:t>
            </w:r>
            <w:r>
              <w:rPr>
                <w:sz w:val="22"/>
                <w:szCs w:val="22"/>
                <w:vertAlign w:val="superscript"/>
              </w:rPr>
              <w:t>3</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18.</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pPr>
            <w:r>
              <w:rPr>
                <w:sz w:val="22"/>
                <w:szCs w:val="22"/>
              </w:rPr>
              <w:t>Hustota polyuretanové mezipodešve</w:t>
            </w:r>
          </w:p>
        </w:tc>
        <w:tc>
          <w:tcPr>
            <w:tcW w:w="273" w:type="dxa"/>
            <w:tcBorders>
              <w:top w:val="single" w:sz="4" w:space="0" w:color="000000"/>
              <w:bottom w:val="single" w:sz="4" w:space="0" w:color="000000"/>
            </w:tcBorders>
            <w:shd w:val="clear" w:color="auto" w:fill="auto"/>
            <w:vAlign w:val="center"/>
          </w:tcPr>
          <w:p w:rsidR="00702615" w:rsidRDefault="00702615" w:rsidP="00E94D09">
            <w:pPr>
              <w:snapToGrid w:val="0"/>
            </w:pPr>
          </w:p>
        </w:tc>
        <w:tc>
          <w:tcPr>
            <w:tcW w:w="24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50 - 55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g/cm</w:t>
            </w:r>
            <w:r>
              <w:rPr>
                <w:sz w:val="22"/>
                <w:szCs w:val="22"/>
                <w:vertAlign w:val="superscript"/>
              </w:rPr>
              <w:t>2</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19.</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Odolnost proti odírání</w:t>
            </w:r>
          </w:p>
        </w:tc>
        <w:tc>
          <w:tcPr>
            <w:tcW w:w="273" w:type="dxa"/>
            <w:tcBorders>
              <w:top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 xml:space="preserve">max. 100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mm</w:t>
            </w:r>
            <w:r>
              <w:rPr>
                <w:sz w:val="22"/>
                <w:szCs w:val="22"/>
                <w:vertAlign w:val="superscript"/>
              </w:rPr>
              <w:t>3</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20.</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Odolnost vůči opakovanému ohybu</w:t>
            </w:r>
          </w:p>
        </w:tc>
        <w:tc>
          <w:tcPr>
            <w:tcW w:w="273" w:type="dxa"/>
            <w:tcBorders>
              <w:top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max. 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mm</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21</w:t>
            </w:r>
            <w:r>
              <w:rPr>
                <w:sz w:val="22"/>
                <w:szCs w:val="22"/>
              </w:rPr>
              <w:t>.</w:t>
            </w:r>
          </w:p>
        </w:tc>
        <w:tc>
          <w:tcPr>
            <w:tcW w:w="38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pPr>
            <w:r>
              <w:rPr>
                <w:sz w:val="22"/>
                <w:szCs w:val="22"/>
              </w:rPr>
              <w:t xml:space="preserve">Pevnost v dalším trhání </w:t>
            </w:r>
          </w:p>
        </w:tc>
        <w:tc>
          <w:tcPr>
            <w:tcW w:w="273" w:type="dxa"/>
            <w:tcBorders>
              <w:top w:val="single" w:sz="4" w:space="0" w:color="000000"/>
              <w:bottom w:val="single" w:sz="4" w:space="0" w:color="000000"/>
            </w:tcBorders>
            <w:shd w:val="clear" w:color="auto" w:fill="FFFFFF"/>
            <w:vAlign w:val="center"/>
          </w:tcPr>
          <w:p w:rsidR="00702615" w:rsidRDefault="00702615" w:rsidP="00E94D09">
            <w:pPr>
              <w:snapToGrid w:val="0"/>
            </w:pP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 xml:space="preserve">min. 8,0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proofErr w:type="spellStart"/>
            <w:r>
              <w:rPr>
                <w:sz w:val="22"/>
                <w:szCs w:val="22"/>
              </w:rPr>
              <w:t>kN</w:t>
            </w:r>
            <w:proofErr w:type="spellEnd"/>
            <w:r>
              <w:rPr>
                <w:sz w:val="22"/>
                <w:szCs w:val="22"/>
              </w:rPr>
              <w:t>/m</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22.</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pPr>
            <w:r>
              <w:rPr>
                <w:sz w:val="22"/>
                <w:szCs w:val="22"/>
              </w:rPr>
              <w:t>Soudržnost vrstev</w:t>
            </w:r>
          </w:p>
        </w:tc>
        <w:tc>
          <w:tcPr>
            <w:tcW w:w="273" w:type="dxa"/>
            <w:tcBorders>
              <w:top w:val="single" w:sz="4" w:space="0" w:color="000000"/>
              <w:bottom w:val="single" w:sz="4" w:space="0" w:color="000000"/>
            </w:tcBorders>
            <w:shd w:val="clear" w:color="auto" w:fill="FFFFFF"/>
            <w:vAlign w:val="center"/>
          </w:tcPr>
          <w:p w:rsidR="00702615" w:rsidRDefault="00702615" w:rsidP="00E94D09">
            <w:pPr>
              <w:snapToGrid w:val="0"/>
            </w:pP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min. 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N/mm</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23.</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Odolnost proti palivovým olejům</w:t>
            </w:r>
          </w:p>
        </w:tc>
        <w:tc>
          <w:tcPr>
            <w:tcW w:w="273" w:type="dxa"/>
            <w:tcBorders>
              <w:top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max. 12,0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 xml:space="preserve"> %</w:t>
            </w:r>
          </w:p>
        </w:tc>
      </w:tr>
      <w:tr w:rsidR="00702615" w:rsidTr="00E94D09">
        <w:tblPrEx>
          <w:tblCellMar>
            <w:top w:w="80" w:type="dxa"/>
            <w:left w:w="80" w:type="dxa"/>
            <w:bottom w:w="80" w:type="dxa"/>
            <w:right w:w="80" w:type="dxa"/>
          </w:tblCellMar>
        </w:tblPrEx>
        <w:trPr>
          <w:trHeight w:val="241"/>
        </w:trPr>
        <w:tc>
          <w:tcPr>
            <w:tcW w:w="9773"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702615" w:rsidRDefault="00702615" w:rsidP="00E94D09">
            <w:pPr>
              <w:pStyle w:val="WW-Vchoz"/>
            </w:pPr>
            <w:r>
              <w:rPr>
                <w:b/>
                <w:bCs/>
                <w:i/>
                <w:iCs/>
                <w:sz w:val="22"/>
                <w:szCs w:val="22"/>
              </w:rPr>
              <w:t>e) Stélka- vkládací</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24.</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Absorpce vody</w:t>
            </w:r>
          </w:p>
        </w:tc>
        <w:tc>
          <w:tcPr>
            <w:tcW w:w="273" w:type="dxa"/>
            <w:tcBorders>
              <w:top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min. 75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mg/cm</w:t>
            </w:r>
            <w:r>
              <w:rPr>
                <w:sz w:val="22"/>
                <w:szCs w:val="22"/>
                <w:vertAlign w:val="superscript"/>
              </w:rPr>
              <w:t>2</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25.</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Desorpce vody</w:t>
            </w:r>
          </w:p>
        </w:tc>
        <w:tc>
          <w:tcPr>
            <w:tcW w:w="273" w:type="dxa"/>
            <w:tcBorders>
              <w:top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min. 80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w:t>
            </w:r>
          </w:p>
        </w:tc>
      </w:tr>
      <w:tr w:rsidR="00702615" w:rsidTr="00E94D09">
        <w:trPr>
          <w:trHeight w:val="72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26.</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Stálobarevnost při stírání – zapouštění</w:t>
            </w:r>
          </w:p>
          <w:p w:rsidR="00702615" w:rsidRDefault="00702615" w:rsidP="00E94D09">
            <w:pPr>
              <w:pStyle w:val="WW-Vchoz"/>
              <w:rPr>
                <w:sz w:val="22"/>
                <w:szCs w:val="22"/>
              </w:rPr>
            </w:pPr>
            <w:r>
              <w:rPr>
                <w:sz w:val="22"/>
                <w:szCs w:val="22"/>
              </w:rPr>
              <w:t>(150 c za sucha, 50 c za mokra)</w:t>
            </w:r>
          </w:p>
        </w:tc>
        <w:tc>
          <w:tcPr>
            <w:tcW w:w="273" w:type="dxa"/>
            <w:tcBorders>
              <w:top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 xml:space="preserve">min. 4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02615" w:rsidRDefault="00702615" w:rsidP="00E94D09">
            <w:pPr>
              <w:pStyle w:val="WW-Vchoz"/>
              <w:jc w:val="center"/>
              <w:rPr>
                <w:sz w:val="22"/>
                <w:szCs w:val="22"/>
              </w:rPr>
            </w:pPr>
            <w:r>
              <w:rPr>
                <w:sz w:val="22"/>
                <w:szCs w:val="22"/>
              </w:rPr>
              <w:t>stupeň šedé stupnice</w:t>
            </w:r>
          </w:p>
        </w:tc>
      </w:tr>
      <w:tr w:rsidR="00702615" w:rsidTr="00E94D09">
        <w:tblPrEx>
          <w:tblCellMar>
            <w:top w:w="80" w:type="dxa"/>
            <w:left w:w="80" w:type="dxa"/>
            <w:bottom w:w="80" w:type="dxa"/>
            <w:right w:w="80" w:type="dxa"/>
          </w:tblCellMar>
        </w:tblPrEx>
        <w:trPr>
          <w:trHeight w:val="241"/>
        </w:trPr>
        <w:tc>
          <w:tcPr>
            <w:tcW w:w="9773"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702615" w:rsidRDefault="00702615" w:rsidP="00E94D09">
            <w:pPr>
              <w:pStyle w:val="WW-Vchoz"/>
              <w:ind w:right="-1214"/>
            </w:pPr>
            <w:r>
              <w:rPr>
                <w:b/>
                <w:bCs/>
                <w:i/>
                <w:iCs/>
                <w:sz w:val="22"/>
                <w:szCs w:val="22"/>
              </w:rPr>
              <w:t>f) Hotová obuv</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27</w:t>
            </w:r>
            <w:r>
              <w:rPr>
                <w:sz w:val="22"/>
                <w:szCs w:val="22"/>
              </w:rPr>
              <w:t>.</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Pevnost spoje mezi svrškem a podešví</w:t>
            </w:r>
          </w:p>
        </w:tc>
        <w:tc>
          <w:tcPr>
            <w:tcW w:w="273" w:type="dxa"/>
            <w:tcBorders>
              <w:top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min. 4,0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N/mm</w:t>
            </w:r>
          </w:p>
        </w:tc>
      </w:tr>
      <w:tr w:rsidR="00702615" w:rsidTr="00E94D09">
        <w:trPr>
          <w:trHeight w:val="96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t>28.</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Odolnost proti uklouznutí, součinitel tření</w:t>
            </w:r>
          </w:p>
          <w:p w:rsidR="00702615" w:rsidRDefault="00702615" w:rsidP="00E94D09">
            <w:pPr>
              <w:pStyle w:val="WW-Vchoz"/>
              <w:rPr>
                <w:sz w:val="22"/>
                <w:szCs w:val="22"/>
              </w:rPr>
            </w:pPr>
            <w:r>
              <w:rPr>
                <w:sz w:val="22"/>
                <w:szCs w:val="22"/>
              </w:rPr>
              <w:t>- za mokra (celá podešev/podpatek)</w:t>
            </w:r>
          </w:p>
          <w:p w:rsidR="00702615" w:rsidRDefault="00702615" w:rsidP="00E94D09">
            <w:pPr>
              <w:pStyle w:val="WW-Vchoz"/>
            </w:pPr>
            <w:r>
              <w:rPr>
                <w:sz w:val="22"/>
                <w:szCs w:val="22"/>
              </w:rPr>
              <w:t>- na oleji (celá podešev/podpatek)</w:t>
            </w:r>
          </w:p>
        </w:tc>
        <w:tc>
          <w:tcPr>
            <w:tcW w:w="273" w:type="dxa"/>
            <w:tcBorders>
              <w:top w:val="single" w:sz="4" w:space="0" w:color="000000"/>
              <w:bottom w:val="single" w:sz="4" w:space="0" w:color="000000"/>
            </w:tcBorders>
            <w:shd w:val="clear" w:color="auto" w:fill="auto"/>
            <w:vAlign w:val="center"/>
          </w:tcPr>
          <w:p w:rsidR="00702615" w:rsidRDefault="00702615" w:rsidP="00E94D09">
            <w:pPr>
              <w:snapToGrid w:val="0"/>
            </w:pP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snapToGrid w:val="0"/>
              <w:jc w:val="center"/>
              <w:rPr>
                <w:sz w:val="22"/>
                <w:szCs w:val="22"/>
              </w:rPr>
            </w:pPr>
          </w:p>
          <w:p w:rsidR="00702615" w:rsidRDefault="00702615" w:rsidP="00E94D09">
            <w:pPr>
              <w:pStyle w:val="WW-Vchoz"/>
              <w:jc w:val="center"/>
              <w:rPr>
                <w:sz w:val="22"/>
                <w:szCs w:val="22"/>
              </w:rPr>
            </w:pPr>
            <w:r>
              <w:rPr>
                <w:sz w:val="22"/>
                <w:szCs w:val="22"/>
              </w:rPr>
              <w:t>min. 0,32/min.0,28</w:t>
            </w:r>
          </w:p>
          <w:p w:rsidR="00702615" w:rsidRDefault="00702615" w:rsidP="00E94D09">
            <w:pPr>
              <w:pStyle w:val="WW-Vchoz"/>
              <w:jc w:val="center"/>
              <w:rPr>
                <w:sz w:val="22"/>
                <w:szCs w:val="22"/>
              </w:rPr>
            </w:pPr>
            <w:r>
              <w:rPr>
                <w:sz w:val="22"/>
                <w:szCs w:val="22"/>
              </w:rPr>
              <w:t>min. 0,18/min.0,13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snapToGrid w:val="0"/>
              <w:jc w:val="center"/>
              <w:rPr>
                <w:sz w:val="22"/>
                <w:szCs w:val="22"/>
              </w:rPr>
            </w:pPr>
          </w:p>
          <w:p w:rsidR="00702615" w:rsidRDefault="00702615" w:rsidP="00E94D09">
            <w:pPr>
              <w:pStyle w:val="WW-Vchoz"/>
              <w:jc w:val="center"/>
              <w:rPr>
                <w:sz w:val="22"/>
                <w:szCs w:val="22"/>
              </w:rPr>
            </w:pPr>
            <w:r>
              <w:rPr>
                <w:sz w:val="22"/>
                <w:szCs w:val="22"/>
              </w:rPr>
              <w:t>-</w:t>
            </w:r>
          </w:p>
          <w:p w:rsidR="00702615" w:rsidRDefault="00702615" w:rsidP="00E94D09">
            <w:pPr>
              <w:pStyle w:val="WW-Vchoz"/>
              <w:jc w:val="center"/>
              <w:rPr>
                <w:sz w:val="22"/>
                <w:szCs w:val="22"/>
              </w:rPr>
            </w:pPr>
            <w:r>
              <w:rPr>
                <w:sz w:val="22"/>
                <w:szCs w:val="22"/>
              </w:rPr>
              <w:t>-</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b/>
                <w:bCs/>
                <w:sz w:val="22"/>
                <w:szCs w:val="22"/>
              </w:rPr>
              <w:lastRenderedPageBreak/>
              <w:t>29.</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 xml:space="preserve">Absorpce energie v oblasti paty </w:t>
            </w:r>
          </w:p>
        </w:tc>
        <w:tc>
          <w:tcPr>
            <w:tcW w:w="273" w:type="dxa"/>
            <w:tcBorders>
              <w:top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min. 35 u PU/Pryž</w:t>
            </w:r>
          </w:p>
          <w:p w:rsidR="00702615" w:rsidRDefault="00702615" w:rsidP="00E94D09">
            <w:pPr>
              <w:pStyle w:val="WW-Vchoz"/>
              <w:jc w:val="center"/>
              <w:rPr>
                <w:sz w:val="22"/>
                <w:szCs w:val="22"/>
              </w:rPr>
            </w:pPr>
            <w:r>
              <w:rPr>
                <w:sz w:val="22"/>
                <w:szCs w:val="22"/>
              </w:rPr>
              <w:t>min. 40 u PU/PU/Pryž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J</w:t>
            </w:r>
          </w:p>
        </w:tc>
      </w:tr>
      <w:tr w:rsidR="00702615" w:rsidTr="00E94D09">
        <w:trPr>
          <w:trHeight w:val="89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30.</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 xml:space="preserve">Odolnost proti pronikání vody </w:t>
            </w:r>
          </w:p>
        </w:tc>
        <w:tc>
          <w:tcPr>
            <w:tcW w:w="273" w:type="dxa"/>
            <w:tcBorders>
              <w:top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min. 20 000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počet cyklů max.3cm²</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31.</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Pevnost šitých spojů - svrškové dílce</w:t>
            </w:r>
          </w:p>
        </w:tc>
        <w:tc>
          <w:tcPr>
            <w:tcW w:w="273" w:type="dxa"/>
            <w:tcBorders>
              <w:top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auto"/>
            <w:vAlign w:val="center"/>
          </w:tcPr>
          <w:p w:rsidR="00702615" w:rsidRDefault="00702615" w:rsidP="00E94D09">
            <w:pPr>
              <w:pStyle w:val="WW-Vchoz"/>
              <w:jc w:val="center"/>
              <w:rPr>
                <w:sz w:val="22"/>
                <w:szCs w:val="22"/>
              </w:rPr>
            </w:pPr>
            <w:r>
              <w:rPr>
                <w:sz w:val="22"/>
                <w:szCs w:val="22"/>
              </w:rPr>
              <w:t xml:space="preserve">min. 15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N/mm</w:t>
            </w:r>
          </w:p>
        </w:tc>
      </w:tr>
      <w:tr w:rsidR="00702615" w:rsidTr="00E94D09">
        <w:trPr>
          <w:trHeight w:val="96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32.</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Třecí odolnost šněrovadel</w:t>
            </w:r>
          </w:p>
        </w:tc>
        <w:tc>
          <w:tcPr>
            <w:tcW w:w="273" w:type="dxa"/>
            <w:tcBorders>
              <w:top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min. 11 000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počet cyklů</w:t>
            </w:r>
          </w:p>
          <w:p w:rsidR="00702615" w:rsidRDefault="00702615" w:rsidP="00E94D09">
            <w:pPr>
              <w:pStyle w:val="WW-Vchoz"/>
              <w:jc w:val="center"/>
              <w:rPr>
                <w:sz w:val="22"/>
                <w:szCs w:val="22"/>
              </w:rPr>
            </w:pPr>
            <w:r>
              <w:rPr>
                <w:sz w:val="22"/>
                <w:szCs w:val="22"/>
              </w:rPr>
              <w:t xml:space="preserve">do porušení  </w:t>
            </w:r>
          </w:p>
        </w:tc>
      </w:tr>
      <w:tr w:rsidR="00702615" w:rsidTr="00E94D09">
        <w:trPr>
          <w:trHeight w:val="481"/>
        </w:trPr>
        <w:tc>
          <w:tcPr>
            <w:tcW w:w="461"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b/>
                <w:bCs/>
                <w:sz w:val="22"/>
                <w:szCs w:val="22"/>
              </w:rPr>
              <w:t>33.</w:t>
            </w:r>
          </w:p>
        </w:tc>
        <w:tc>
          <w:tcPr>
            <w:tcW w:w="38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rPr>
                <w:sz w:val="22"/>
                <w:szCs w:val="22"/>
              </w:rPr>
            </w:pPr>
            <w:r>
              <w:rPr>
                <w:sz w:val="22"/>
                <w:szCs w:val="22"/>
              </w:rPr>
              <w:t xml:space="preserve">Izolace obuvi proti chladu, </w:t>
            </w:r>
          </w:p>
          <w:p w:rsidR="00702615" w:rsidRDefault="00702615" w:rsidP="00E94D09">
            <w:pPr>
              <w:pStyle w:val="WW-Vchoz"/>
              <w:rPr>
                <w:sz w:val="22"/>
                <w:szCs w:val="22"/>
              </w:rPr>
            </w:pPr>
            <w:r>
              <w:rPr>
                <w:sz w:val="22"/>
                <w:szCs w:val="22"/>
              </w:rPr>
              <w:t>pokles teploty na stélce</w:t>
            </w:r>
          </w:p>
        </w:tc>
        <w:tc>
          <w:tcPr>
            <w:tcW w:w="273" w:type="dxa"/>
            <w:tcBorders>
              <w:top w:val="single" w:sz="4" w:space="0" w:color="000000"/>
              <w:bottom w:val="single" w:sz="4" w:space="0" w:color="000000"/>
            </w:tcBorders>
            <w:shd w:val="clear" w:color="auto" w:fill="auto"/>
            <w:vAlign w:val="center"/>
          </w:tcPr>
          <w:p w:rsidR="00702615" w:rsidRDefault="00702615" w:rsidP="00E94D09">
            <w:pPr>
              <w:pStyle w:val="WW-Vchoz"/>
              <w:rPr>
                <w:sz w:val="22"/>
                <w:szCs w:val="22"/>
              </w:rPr>
            </w:pPr>
            <w:r>
              <w:rPr>
                <w:sz w:val="22"/>
                <w:szCs w:val="22"/>
              </w:rPr>
              <w:t> </w:t>
            </w:r>
          </w:p>
        </w:tc>
        <w:tc>
          <w:tcPr>
            <w:tcW w:w="2402" w:type="dxa"/>
            <w:tcBorders>
              <w:top w:val="single" w:sz="4" w:space="0" w:color="000000"/>
              <w:left w:val="single" w:sz="4" w:space="0" w:color="000000"/>
              <w:bottom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max. 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2615" w:rsidRDefault="00702615" w:rsidP="00E94D09">
            <w:pPr>
              <w:pStyle w:val="WW-Vchoz"/>
              <w:jc w:val="center"/>
              <w:rPr>
                <w:sz w:val="22"/>
                <w:szCs w:val="22"/>
              </w:rPr>
            </w:pPr>
            <w:r>
              <w:rPr>
                <w:sz w:val="22"/>
                <w:szCs w:val="22"/>
              </w:rPr>
              <w:t>°C</w:t>
            </w:r>
          </w:p>
        </w:tc>
      </w:tr>
    </w:tbl>
    <w:p w:rsidR="00702615" w:rsidRDefault="00702615" w:rsidP="00702615">
      <w:pPr>
        <w:pStyle w:val="WW-Vchoz"/>
        <w:spacing w:after="120"/>
        <w:jc w:val="both"/>
        <w:rPr>
          <w:b/>
          <w:bCs/>
          <w:sz w:val="22"/>
          <w:szCs w:val="22"/>
        </w:rPr>
      </w:pPr>
    </w:p>
    <w:p w:rsidR="00702615" w:rsidRDefault="00702615" w:rsidP="00693110">
      <w:pPr>
        <w:widowControl w:val="0"/>
        <w:tabs>
          <w:tab w:val="left" w:pos="2385"/>
        </w:tabs>
        <w:rPr>
          <w:rFonts w:ascii="Arial" w:hAnsi="Arial" w:cs="Arial"/>
          <w:color w:val="000000"/>
          <w:sz w:val="20"/>
          <w:szCs w:val="20"/>
          <w:u w:val="single"/>
        </w:rPr>
      </w:pPr>
    </w:p>
    <w:p w:rsidR="00702615" w:rsidRDefault="00702615" w:rsidP="00702615">
      <w:pPr>
        <w:widowControl w:val="0"/>
        <w:tabs>
          <w:tab w:val="left" w:pos="2385"/>
        </w:tabs>
        <w:jc w:val="center"/>
        <w:rPr>
          <w:rFonts w:ascii="Arial" w:hAnsi="Arial" w:cs="Arial"/>
          <w:color w:val="000000"/>
          <w:sz w:val="20"/>
          <w:szCs w:val="20"/>
          <w:u w:val="single"/>
        </w:rPr>
      </w:pPr>
      <w:r>
        <w:rPr>
          <w:rFonts w:ascii="Arial" w:hAnsi="Arial" w:cs="Arial"/>
          <w:noProof/>
          <w:color w:val="000000"/>
          <w:sz w:val="20"/>
          <w:szCs w:val="20"/>
          <w:u w:val="single"/>
          <w:lang w:val="cs-CZ" w:eastAsia="cs-CZ"/>
        </w:rPr>
        <w:drawing>
          <wp:inline distT="0" distB="0" distL="0" distR="0">
            <wp:extent cx="3901440" cy="2602230"/>
            <wp:effectExtent l="0" t="0" r="381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tník.jpg"/>
                    <pic:cNvPicPr/>
                  </pic:nvPicPr>
                  <pic:blipFill>
                    <a:blip r:embed="rId9">
                      <a:extLst>
                        <a:ext uri="{28A0092B-C50C-407E-A947-70E740481C1C}">
                          <a14:useLocalDpi xmlns:a14="http://schemas.microsoft.com/office/drawing/2010/main" val="0"/>
                        </a:ext>
                      </a:extLst>
                    </a:blip>
                    <a:stretch>
                      <a:fillRect/>
                    </a:stretch>
                  </pic:blipFill>
                  <pic:spPr>
                    <a:xfrm>
                      <a:off x="0" y="0"/>
                      <a:ext cx="3901440" cy="2602230"/>
                    </a:xfrm>
                    <a:prstGeom prst="rect">
                      <a:avLst/>
                    </a:prstGeom>
                  </pic:spPr>
                </pic:pic>
              </a:graphicData>
            </a:graphic>
          </wp:inline>
        </w:drawing>
      </w: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p>
    <w:p w:rsidR="005E0718" w:rsidRDefault="005E0718" w:rsidP="00693110">
      <w:pPr>
        <w:widowControl w:val="0"/>
        <w:tabs>
          <w:tab w:val="left" w:pos="2385"/>
        </w:tabs>
        <w:rPr>
          <w:rFonts w:ascii="Arial" w:hAnsi="Arial" w:cs="Arial"/>
          <w:color w:val="000000"/>
          <w:sz w:val="20"/>
          <w:szCs w:val="20"/>
          <w:u w:val="single"/>
        </w:rPr>
      </w:pPr>
      <w:bookmarkStart w:id="8" w:name="_GoBack"/>
      <w:bookmarkEnd w:id="8"/>
    </w:p>
    <w:sectPr w:rsidR="005E0718" w:rsidSect="000826B4">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57B0A" w16cid:durableId="206C7999"/>
  <w16cid:commentId w16cid:paraId="59DEF369" w16cid:durableId="206CB2DB"/>
  <w16cid:commentId w16cid:paraId="1AAE06AD" w16cid:durableId="206C799A"/>
  <w16cid:commentId w16cid:paraId="508A2486" w16cid:durableId="206CAD97"/>
  <w16cid:commentId w16cid:paraId="570919E2" w16cid:durableId="206CAF9B"/>
  <w16cid:commentId w16cid:paraId="1D679B81" w16cid:durableId="206C799C"/>
  <w16cid:commentId w16cid:paraId="23FDBF8C" w16cid:durableId="206CB349"/>
  <w16cid:commentId w16cid:paraId="45C0BF2B" w16cid:durableId="206CB39D"/>
  <w16cid:commentId w16cid:paraId="7596727B" w16cid:durableId="206CA9DB"/>
  <w16cid:commentId w16cid:paraId="281C48AD" w16cid:durableId="206CAB5E"/>
  <w16cid:commentId w16cid:paraId="725DB7A0" w16cid:durableId="206C799E"/>
  <w16cid:commentId w16cid:paraId="105A6346" w16cid:durableId="206C799F"/>
  <w16cid:commentId w16cid:paraId="769F2880" w16cid:durableId="206C79A0"/>
  <w16cid:commentId w16cid:paraId="52E1BFEB" w16cid:durableId="206C79A1"/>
  <w16cid:commentId w16cid:paraId="302D81AA" w16cid:durableId="206CA7C9"/>
  <w16cid:commentId w16cid:paraId="398C794E" w16cid:durableId="206C79A2"/>
  <w16cid:commentId w16cid:paraId="5D16847E" w16cid:durableId="206C79A3"/>
  <w16cid:commentId w16cid:paraId="43E5C9D6" w16cid:durableId="206C79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09" w:rsidRDefault="00E94D09" w:rsidP="004C6EC3">
      <w:r>
        <w:separator/>
      </w:r>
    </w:p>
  </w:endnote>
  <w:endnote w:type="continuationSeparator" w:id="0">
    <w:p w:rsidR="00E94D09" w:rsidRDefault="00E94D09" w:rsidP="004C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09" w:rsidRPr="00AB0E89" w:rsidRDefault="00E94D09" w:rsidP="00AB0E89">
    <w:pPr>
      <w:pStyle w:val="Zpat"/>
      <w:jc w:val="right"/>
      <w:rPr>
        <w:rFonts w:ascii="Calibri" w:hAnsi="Calibri" w:cs="Calibri"/>
        <w:sz w:val="22"/>
        <w:szCs w:val="22"/>
      </w:rPr>
    </w:pPr>
    <w:r w:rsidRPr="00AB0E89">
      <w:rPr>
        <w:rFonts w:ascii="Calibri" w:hAnsi="Calibri" w:cs="Calibri"/>
        <w:sz w:val="22"/>
        <w:szCs w:val="22"/>
        <w:lang w:val="cs-CZ"/>
      </w:rPr>
      <w:t xml:space="preserve">Stránka </w:t>
    </w:r>
    <w:r w:rsidRPr="00AB0E89">
      <w:rPr>
        <w:rFonts w:ascii="Calibri" w:hAnsi="Calibri" w:cs="Calibri"/>
        <w:b/>
        <w:bCs/>
        <w:sz w:val="22"/>
        <w:szCs w:val="22"/>
      </w:rPr>
      <w:fldChar w:fldCharType="begin"/>
    </w:r>
    <w:r w:rsidRPr="00AB0E89">
      <w:rPr>
        <w:rFonts w:ascii="Calibri" w:hAnsi="Calibri" w:cs="Calibri"/>
        <w:b/>
        <w:bCs/>
        <w:sz w:val="22"/>
        <w:szCs w:val="22"/>
      </w:rPr>
      <w:instrText>PAGE</w:instrText>
    </w:r>
    <w:r w:rsidRPr="00AB0E89">
      <w:rPr>
        <w:rFonts w:ascii="Calibri" w:hAnsi="Calibri" w:cs="Calibri"/>
        <w:b/>
        <w:bCs/>
        <w:sz w:val="22"/>
        <w:szCs w:val="22"/>
      </w:rPr>
      <w:fldChar w:fldCharType="separate"/>
    </w:r>
    <w:r w:rsidR="00785DB9">
      <w:rPr>
        <w:rFonts w:ascii="Calibri" w:hAnsi="Calibri" w:cs="Calibri"/>
        <w:b/>
        <w:bCs/>
        <w:noProof/>
        <w:sz w:val="22"/>
        <w:szCs w:val="22"/>
      </w:rPr>
      <w:t>20</w:t>
    </w:r>
    <w:r w:rsidRPr="00AB0E89">
      <w:rPr>
        <w:rFonts w:ascii="Calibri" w:hAnsi="Calibri" w:cs="Calibri"/>
        <w:b/>
        <w:bCs/>
        <w:sz w:val="22"/>
        <w:szCs w:val="22"/>
      </w:rPr>
      <w:fldChar w:fldCharType="end"/>
    </w:r>
    <w:r w:rsidRPr="00AB0E89">
      <w:rPr>
        <w:rFonts w:ascii="Calibri" w:hAnsi="Calibri" w:cs="Calibri"/>
        <w:sz w:val="22"/>
        <w:szCs w:val="22"/>
        <w:lang w:val="cs-CZ"/>
      </w:rPr>
      <w:t xml:space="preserve"> z </w:t>
    </w:r>
    <w:r w:rsidRPr="00AB0E89">
      <w:rPr>
        <w:rFonts w:ascii="Calibri" w:hAnsi="Calibri" w:cs="Calibri"/>
        <w:b/>
        <w:bCs/>
        <w:sz w:val="22"/>
        <w:szCs w:val="22"/>
      </w:rPr>
      <w:fldChar w:fldCharType="begin"/>
    </w:r>
    <w:r w:rsidRPr="00AB0E89">
      <w:rPr>
        <w:rFonts w:ascii="Calibri" w:hAnsi="Calibri" w:cs="Calibri"/>
        <w:b/>
        <w:bCs/>
        <w:sz w:val="22"/>
        <w:szCs w:val="22"/>
      </w:rPr>
      <w:instrText>NUMPAGES</w:instrText>
    </w:r>
    <w:r w:rsidRPr="00AB0E89">
      <w:rPr>
        <w:rFonts w:ascii="Calibri" w:hAnsi="Calibri" w:cs="Calibri"/>
        <w:b/>
        <w:bCs/>
        <w:sz w:val="22"/>
        <w:szCs w:val="22"/>
      </w:rPr>
      <w:fldChar w:fldCharType="separate"/>
    </w:r>
    <w:r w:rsidR="00785DB9">
      <w:rPr>
        <w:rFonts w:ascii="Calibri" w:hAnsi="Calibri" w:cs="Calibri"/>
        <w:b/>
        <w:bCs/>
        <w:noProof/>
        <w:sz w:val="22"/>
        <w:szCs w:val="22"/>
      </w:rPr>
      <w:t>24</w:t>
    </w:r>
    <w:r w:rsidRPr="00AB0E89">
      <w:rPr>
        <w:rFonts w:ascii="Calibri" w:hAnsi="Calibri" w:cs="Calibri"/>
        <w:b/>
        <w:bCs/>
        <w:sz w:val="22"/>
        <w:szCs w:val="22"/>
      </w:rPr>
      <w:fldChar w:fldCharType="end"/>
    </w:r>
  </w:p>
  <w:p w:rsidR="00E94D09" w:rsidRPr="00AB0E89" w:rsidRDefault="00E94D09" w:rsidP="00AB0E89">
    <w:pPr>
      <w:pStyle w:val="Zpat"/>
      <w:ind w:firstLine="708"/>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09" w:rsidRDefault="00E94D09" w:rsidP="004C6EC3">
      <w:r>
        <w:separator/>
      </w:r>
    </w:p>
  </w:footnote>
  <w:footnote w:type="continuationSeparator" w:id="0">
    <w:p w:rsidR="00E94D09" w:rsidRDefault="00E94D09" w:rsidP="004C6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14" w:hanging="357"/>
      </w:pPr>
      <w:rPr>
        <w:rFonts w:ascii="Symbol" w:hAnsi="Symbol" w:cs="Symbol"/>
        <w:b w:val="0"/>
        <w:bCs w:val="0"/>
        <w:i w:val="0"/>
        <w:iCs w:val="0"/>
        <w:caps w:val="0"/>
        <w:smallCaps w:val="0"/>
        <w:strike w:val="0"/>
        <w:dstrike w:val="0"/>
        <w:outline w:val="0"/>
        <w:color w:val="000000"/>
        <w:spacing w:val="0"/>
        <w:w w:val="100"/>
        <w:kern w:val="1"/>
        <w:position w:val="0"/>
        <w:sz w:val="24"/>
        <w:shd w:val="clear" w:color="auto" w:fill="auto"/>
        <w:vertAlign w:val="baseli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84" w:hanging="284"/>
      </w:pPr>
      <w:rPr>
        <w:rFonts w:ascii="Times New Roman" w:eastAsia="Times New Roman" w:hAnsi="Times New Roman" w:cs="Times New Roman"/>
        <w:b w:val="0"/>
        <w:bCs w:val="0"/>
        <w:i w:val="0"/>
        <w:iCs w:val="0"/>
        <w:caps w:val="0"/>
        <w:smallCaps w:val="0"/>
        <w:strike w:val="0"/>
        <w:dstrike w:val="0"/>
        <w:outline w:val="0"/>
        <w:spacing w:val="0"/>
        <w:w w:val="100"/>
        <w:kern w:val="1"/>
        <w:position w:val="0"/>
        <w:sz w:val="24"/>
        <w:shd w:val="clear" w:color="auto" w:fill="auto"/>
        <w:vertAlign w:val="baseline"/>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134" w:hanging="283"/>
      </w:pPr>
      <w:rPr>
        <w:rFonts w:ascii="Times New Roman" w:hAnsi="Times New Roman" w:cs="Symbol"/>
        <w:b w:val="0"/>
        <w:bCs w:val="0"/>
        <w:i w:val="0"/>
        <w:iCs w:val="0"/>
        <w:caps w:val="0"/>
        <w:smallCaps w:val="0"/>
        <w:strike w:val="0"/>
        <w:dstrike w:val="0"/>
        <w:outline w:val="0"/>
        <w:spacing w:val="0"/>
        <w:w w:val="100"/>
        <w:kern w:val="1"/>
        <w:position w:val="0"/>
        <w:sz w:val="24"/>
        <w:shd w:val="clear" w:color="auto" w:fill="auto"/>
        <w:vertAlign w:val="baseline"/>
      </w:rPr>
    </w:lvl>
  </w:abstractNum>
  <w:abstractNum w:abstractNumId="5"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ymbol"/>
        <w:b w:val="0"/>
        <w:bCs w:val="0"/>
        <w:i w:val="0"/>
        <w:iCs w:val="0"/>
        <w:caps w:val="0"/>
        <w:smallCaps w:val="0"/>
        <w:strike w:val="0"/>
        <w:dstrike w:val="0"/>
        <w:outline w:val="0"/>
        <w:spacing w:val="0"/>
        <w:w w:val="100"/>
        <w:kern w:val="1"/>
        <w:position w:val="0"/>
        <w:sz w:val="24"/>
        <w:szCs w:val="22"/>
        <w:shd w:val="clear" w:color="auto" w:fill="auto"/>
        <w:vertAlign w:val="baseline"/>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14" w:hanging="357"/>
      </w:pPr>
      <w:rPr>
        <w:rFonts w:ascii="Symbol" w:hAnsi="Symbol" w:cs="Symbol"/>
        <w:b w:val="0"/>
        <w:bCs w:val="0"/>
        <w:i w:val="0"/>
        <w:iCs w:val="0"/>
        <w:caps w:val="0"/>
        <w:smallCaps w:val="0"/>
        <w:strike w:val="0"/>
        <w:dstrike w:val="0"/>
        <w:outline w:val="0"/>
        <w:spacing w:val="0"/>
        <w:w w:val="100"/>
        <w:kern w:val="1"/>
        <w:position w:val="0"/>
        <w:sz w:val="24"/>
        <w:shd w:val="clear" w:color="auto" w:fill="auto"/>
        <w:vertAlign w:val="baseline"/>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714" w:hanging="357"/>
      </w:pPr>
      <w:rPr>
        <w:rFonts w:ascii="Symbol" w:hAnsi="Symbol" w:cs="Symbol"/>
        <w:b w:val="0"/>
        <w:bCs w:val="0"/>
        <w:i w:val="0"/>
        <w:iCs w:val="0"/>
        <w:caps w:val="0"/>
        <w:smallCaps w:val="0"/>
        <w:strike w:val="0"/>
        <w:dstrike w:val="0"/>
        <w:outline w:val="0"/>
        <w:spacing w:val="0"/>
        <w:w w:val="100"/>
        <w:kern w:val="1"/>
        <w:position w:val="0"/>
        <w:sz w:val="22"/>
        <w:szCs w:val="22"/>
        <w:shd w:val="clear" w:color="auto" w:fill="auto"/>
        <w:vertAlign w:val="baseline"/>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284" w:hanging="284"/>
      </w:pPr>
      <w:rPr>
        <w:rFonts w:ascii="Symbol" w:hAnsi="Symbol" w:cs="Symbol"/>
        <w:b w:val="0"/>
        <w:bCs w:val="0"/>
        <w:i w:val="0"/>
        <w:iCs w:val="0"/>
        <w:caps w:val="0"/>
        <w:smallCaps w:val="0"/>
        <w:strike w:val="0"/>
        <w:dstrike w:val="0"/>
        <w:outline w:val="0"/>
        <w:spacing w:val="0"/>
        <w:w w:val="100"/>
        <w:kern w:val="1"/>
        <w:position w:val="0"/>
        <w:sz w:val="24"/>
        <w:shd w:val="clear" w:color="auto" w:fill="auto"/>
        <w:vertAlign w:val="baseline"/>
      </w:rPr>
    </w:lvl>
  </w:abstractNum>
  <w:abstractNum w:abstractNumId="9" w15:restartNumberingAfterBreak="0">
    <w:nsid w:val="00000010"/>
    <w:multiLevelType w:val="singleLevel"/>
    <w:tmpl w:val="00000010"/>
    <w:name w:val="WW8Num16"/>
    <w:lvl w:ilvl="0">
      <w:start w:val="1"/>
      <w:numFmt w:val="bullet"/>
      <w:lvlText w:val="·"/>
      <w:lvlJc w:val="left"/>
      <w:pPr>
        <w:tabs>
          <w:tab w:val="num" w:pos="0"/>
        </w:tabs>
        <w:ind w:left="714" w:hanging="357"/>
      </w:pPr>
      <w:rPr>
        <w:rFonts w:ascii="Symbol" w:hAnsi="Symbol" w:cs="Symbol"/>
        <w:b w:val="0"/>
        <w:bCs w:val="0"/>
        <w:i w:val="0"/>
        <w:iCs w:val="0"/>
        <w:caps w:val="0"/>
        <w:smallCaps w:val="0"/>
        <w:strike w:val="0"/>
        <w:dstrike w:val="0"/>
        <w:outline w:val="0"/>
        <w:spacing w:val="0"/>
        <w:w w:val="100"/>
        <w:kern w:val="1"/>
        <w:position w:val="0"/>
        <w:sz w:val="24"/>
        <w:shd w:val="clear" w:color="auto" w:fill="auto"/>
        <w:vertAlign w:val="baseline"/>
      </w:rPr>
    </w:lvl>
  </w:abstractNum>
  <w:abstractNum w:abstractNumId="10" w15:restartNumberingAfterBreak="0">
    <w:nsid w:val="00000014"/>
    <w:multiLevelType w:val="singleLevel"/>
    <w:tmpl w:val="00000014"/>
    <w:name w:val="WW8Num20"/>
    <w:lvl w:ilvl="0">
      <w:start w:val="2"/>
      <w:numFmt w:val="decimal"/>
      <w:lvlText w:val="%1."/>
      <w:lvlJc w:val="left"/>
      <w:pPr>
        <w:tabs>
          <w:tab w:val="num" w:pos="0"/>
        </w:tabs>
        <w:ind w:left="284" w:hanging="284"/>
      </w:pPr>
      <w:rPr>
        <w:rFonts w:ascii="Symbol" w:eastAsia="Symbol" w:hAnsi="Symbol" w:cs="Symbol"/>
        <w:b w:val="0"/>
        <w:bCs w:val="0"/>
        <w:i w:val="0"/>
        <w:iCs w:val="0"/>
        <w:caps w:val="0"/>
        <w:smallCaps w:val="0"/>
        <w:strike w:val="0"/>
        <w:dstrike w:val="0"/>
        <w:outline w:val="0"/>
        <w:spacing w:val="0"/>
        <w:w w:val="100"/>
        <w:kern w:val="1"/>
        <w:position w:val="0"/>
        <w:sz w:val="24"/>
        <w:shd w:val="clear" w:color="auto" w:fill="auto"/>
        <w:vertAlign w:val="baseline"/>
      </w:rPr>
    </w:lvl>
  </w:abstractNum>
  <w:abstractNum w:abstractNumId="11" w15:restartNumberingAfterBreak="0">
    <w:nsid w:val="00584E94"/>
    <w:multiLevelType w:val="hybridMultilevel"/>
    <w:tmpl w:val="939654C6"/>
    <w:lvl w:ilvl="0" w:tplc="8112FF2A">
      <w:start w:val="1"/>
      <w:numFmt w:val="bullet"/>
      <w:lvlText w:val="-"/>
      <w:lvlJc w:val="left"/>
      <w:pPr>
        <w:tabs>
          <w:tab w:val="num" w:pos="720"/>
        </w:tabs>
        <w:ind w:left="720" w:hanging="360"/>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215049C"/>
    <w:multiLevelType w:val="hybridMultilevel"/>
    <w:tmpl w:val="DECE33F8"/>
    <w:lvl w:ilvl="0" w:tplc="E4E82230">
      <w:start w:val="1"/>
      <w:numFmt w:val="decimal"/>
      <w:lvlText w:val="%1."/>
      <w:lvlJc w:val="left"/>
      <w:pPr>
        <w:ind w:left="930" w:hanging="57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04B6587B"/>
    <w:multiLevelType w:val="multilevel"/>
    <w:tmpl w:val="BF246896"/>
    <w:lvl w:ilvl="0">
      <w:start w:val="1"/>
      <w:numFmt w:val="decimal"/>
      <w:lvlText w:val="%1."/>
      <w:lvlJc w:val="left"/>
      <w:pPr>
        <w:tabs>
          <w:tab w:val="num" w:pos="1134"/>
        </w:tabs>
        <w:ind w:left="567" w:hanging="567"/>
      </w:pPr>
      <w:rPr>
        <w:rFonts w:ascii="Calibri" w:hAnsi="Calibri" w:cs="Calibri" w:hint="default"/>
        <w:b/>
        <w:bCs/>
        <w:i w:val="0"/>
        <w:iCs w:val="0"/>
        <w:caps w:val="0"/>
        <w:strike w:val="0"/>
        <w:dstrike w:val="0"/>
        <w:vanish w:val="0"/>
        <w:color w:val="000000"/>
        <w:sz w:val="22"/>
        <w:szCs w:val="22"/>
        <w:vertAlign w:val="baseline"/>
      </w:rPr>
    </w:lvl>
    <w:lvl w:ilvl="1">
      <w:start w:val="1"/>
      <w:numFmt w:val="decimal"/>
      <w:lvlText w:val="%1.%2."/>
      <w:lvlJc w:val="left"/>
      <w:pPr>
        <w:tabs>
          <w:tab w:val="num" w:pos="1134"/>
        </w:tabs>
        <w:ind w:left="567" w:hanging="567"/>
      </w:pPr>
      <w:rPr>
        <w:rFonts w:ascii="Calibri" w:hAnsi="Calibri" w:cs="Calibri" w:hint="default"/>
        <w:b w:val="0"/>
        <w:bCs w:val="0"/>
        <w:i w:val="0"/>
        <w:iCs w:val="0"/>
        <w:caps w:val="0"/>
        <w:strike w:val="0"/>
        <w:dstrike w:val="0"/>
        <w:vanish w:val="0"/>
        <w:color w:val="auto"/>
        <w:sz w:val="20"/>
        <w:szCs w:val="20"/>
        <w:vertAlign w:val="baseline"/>
      </w:rPr>
    </w:lvl>
    <w:lvl w:ilvl="2">
      <w:start w:val="1"/>
      <w:numFmt w:val="decimal"/>
      <w:lvlText w:val="%1.%2.%3."/>
      <w:lvlJc w:val="left"/>
      <w:pPr>
        <w:tabs>
          <w:tab w:val="num" w:pos="993"/>
        </w:tabs>
        <w:ind w:left="-141" w:firstLine="567"/>
      </w:pPr>
      <w:rPr>
        <w:rFonts w:ascii="Calibri" w:hAnsi="Calibri" w:cs="Calibri" w:hint="default"/>
        <w:b w:val="0"/>
        <w:bCs w:val="0"/>
        <w:i w:val="0"/>
        <w:iCs w:val="0"/>
        <w:sz w:val="22"/>
        <w:szCs w:val="22"/>
      </w:rPr>
    </w:lvl>
    <w:lvl w:ilvl="3">
      <w:start w:val="1"/>
      <w:numFmt w:val="lowerLetter"/>
      <w:lvlText w:val="(%4)"/>
      <w:lvlJc w:val="left"/>
      <w:pPr>
        <w:tabs>
          <w:tab w:val="num" w:pos="1555"/>
        </w:tabs>
        <w:ind w:left="988" w:hanging="279"/>
      </w:pPr>
      <w:rPr>
        <w:rFonts w:ascii="Calibri" w:hAnsi="Calibri" w:cs="Calibri" w:hint="default"/>
        <w:b w:val="0"/>
        <w:bCs w:val="0"/>
        <w:i w:val="0"/>
        <w:iCs w:val="0"/>
        <w:sz w:val="22"/>
        <w:szCs w:val="22"/>
      </w:rPr>
    </w:lvl>
    <w:lvl w:ilvl="4">
      <w:start w:val="1"/>
      <w:numFmt w:val="lowerRoman"/>
      <w:lvlText w:val="(%5)"/>
      <w:lvlJc w:val="left"/>
      <w:pPr>
        <w:tabs>
          <w:tab w:val="num" w:pos="1134"/>
        </w:tabs>
        <w:ind w:left="567" w:hanging="567"/>
      </w:pPr>
      <w:rPr>
        <w:rFonts w:ascii="Calibri" w:hAnsi="Calibri" w:cs="Calibri" w:hint="default"/>
        <w:b w:val="0"/>
        <w:bCs w:val="0"/>
        <w:i w:val="0"/>
        <w:iCs w:val="0"/>
        <w:sz w:val="22"/>
        <w:szCs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14" w15:restartNumberingAfterBreak="0">
    <w:nsid w:val="0D32627F"/>
    <w:multiLevelType w:val="hybridMultilevel"/>
    <w:tmpl w:val="B44A1084"/>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15" w15:restartNumberingAfterBreak="0">
    <w:nsid w:val="1D7A7FE6"/>
    <w:multiLevelType w:val="multilevel"/>
    <w:tmpl w:val="50EAB38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0E80A61"/>
    <w:multiLevelType w:val="hybridMultilevel"/>
    <w:tmpl w:val="9F9A67AE"/>
    <w:lvl w:ilvl="0" w:tplc="5E4ABFCE">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27F766C7"/>
    <w:multiLevelType w:val="hybridMultilevel"/>
    <w:tmpl w:val="AD20303C"/>
    <w:lvl w:ilvl="0" w:tplc="8078E2F6">
      <w:start w:val="1"/>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7D09FE"/>
    <w:multiLevelType w:val="hybridMultilevel"/>
    <w:tmpl w:val="310AAB5A"/>
    <w:lvl w:ilvl="0" w:tplc="3D2C0A18">
      <w:start w:val="1"/>
      <w:numFmt w:val="decimal"/>
      <w:lvlText w:val="2.%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BCE175D"/>
    <w:multiLevelType w:val="multilevel"/>
    <w:tmpl w:val="F8928C00"/>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CFA1186"/>
    <w:multiLevelType w:val="multilevel"/>
    <w:tmpl w:val="01EC0BB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475B2E8F"/>
    <w:multiLevelType w:val="hybridMultilevel"/>
    <w:tmpl w:val="28B2AFEA"/>
    <w:lvl w:ilvl="0" w:tplc="04050017">
      <w:start w:val="1"/>
      <w:numFmt w:val="lowerLetter"/>
      <w:lvlText w:val="%1)"/>
      <w:lvlJc w:val="left"/>
      <w:pPr>
        <w:ind w:left="1423" w:hanging="360"/>
      </w:pPr>
    </w:lvl>
    <w:lvl w:ilvl="1" w:tplc="04050019">
      <w:start w:val="1"/>
      <w:numFmt w:val="lowerLetter"/>
      <w:lvlText w:val="%2."/>
      <w:lvlJc w:val="left"/>
      <w:pPr>
        <w:ind w:left="2143" w:hanging="360"/>
      </w:pPr>
    </w:lvl>
    <w:lvl w:ilvl="2" w:tplc="0405001B">
      <w:start w:val="1"/>
      <w:numFmt w:val="lowerRoman"/>
      <w:lvlText w:val="%3."/>
      <w:lvlJc w:val="right"/>
      <w:pPr>
        <w:ind w:left="2863" w:hanging="180"/>
      </w:pPr>
    </w:lvl>
    <w:lvl w:ilvl="3" w:tplc="0405000F">
      <w:start w:val="1"/>
      <w:numFmt w:val="decimal"/>
      <w:lvlText w:val="%4."/>
      <w:lvlJc w:val="left"/>
      <w:pPr>
        <w:ind w:left="3583" w:hanging="360"/>
      </w:pPr>
    </w:lvl>
    <w:lvl w:ilvl="4" w:tplc="04050019">
      <w:start w:val="1"/>
      <w:numFmt w:val="lowerLetter"/>
      <w:lvlText w:val="%5."/>
      <w:lvlJc w:val="left"/>
      <w:pPr>
        <w:ind w:left="4303" w:hanging="360"/>
      </w:pPr>
    </w:lvl>
    <w:lvl w:ilvl="5" w:tplc="0405001B">
      <w:start w:val="1"/>
      <w:numFmt w:val="lowerRoman"/>
      <w:lvlText w:val="%6."/>
      <w:lvlJc w:val="right"/>
      <w:pPr>
        <w:ind w:left="5023" w:hanging="180"/>
      </w:pPr>
    </w:lvl>
    <w:lvl w:ilvl="6" w:tplc="0405000F">
      <w:start w:val="1"/>
      <w:numFmt w:val="decimal"/>
      <w:lvlText w:val="%7."/>
      <w:lvlJc w:val="left"/>
      <w:pPr>
        <w:ind w:left="5743" w:hanging="360"/>
      </w:pPr>
    </w:lvl>
    <w:lvl w:ilvl="7" w:tplc="04050019">
      <w:start w:val="1"/>
      <w:numFmt w:val="lowerLetter"/>
      <w:lvlText w:val="%8."/>
      <w:lvlJc w:val="left"/>
      <w:pPr>
        <w:ind w:left="6463" w:hanging="360"/>
      </w:pPr>
    </w:lvl>
    <w:lvl w:ilvl="8" w:tplc="0405001B">
      <w:start w:val="1"/>
      <w:numFmt w:val="lowerRoman"/>
      <w:lvlText w:val="%9."/>
      <w:lvlJc w:val="right"/>
      <w:pPr>
        <w:ind w:left="7183" w:hanging="180"/>
      </w:pPr>
    </w:lvl>
  </w:abstractNum>
  <w:abstractNum w:abstractNumId="22" w15:restartNumberingAfterBreak="0">
    <w:nsid w:val="475F3C52"/>
    <w:multiLevelType w:val="hybridMultilevel"/>
    <w:tmpl w:val="924AB198"/>
    <w:lvl w:ilvl="0" w:tplc="B5AE6F2C">
      <w:start w:val="1"/>
      <w:numFmt w:val="lowerLetter"/>
      <w:lvlText w:val="%1)"/>
      <w:lvlJc w:val="left"/>
      <w:pPr>
        <w:tabs>
          <w:tab w:val="num" w:pos="1287"/>
        </w:tabs>
        <w:ind w:left="128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78453AE"/>
    <w:multiLevelType w:val="hybridMultilevel"/>
    <w:tmpl w:val="1BB66570"/>
    <w:lvl w:ilvl="0" w:tplc="04050001">
      <w:start w:val="1"/>
      <w:numFmt w:val="bullet"/>
      <w:lvlText w:val=""/>
      <w:lvlJc w:val="left"/>
      <w:pPr>
        <w:ind w:left="1776" w:hanging="360"/>
      </w:pPr>
      <w:rPr>
        <w:rFonts w:ascii="Symbol" w:hAnsi="Symbol" w:cs="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24" w15:restartNumberingAfterBreak="0">
    <w:nsid w:val="4D3E020D"/>
    <w:multiLevelType w:val="hybridMultilevel"/>
    <w:tmpl w:val="2F3A18FA"/>
    <w:lvl w:ilvl="0" w:tplc="719278F0">
      <w:start w:val="10"/>
      <w:numFmt w:val="bullet"/>
      <w:lvlText w:val="-"/>
      <w:lvlJc w:val="left"/>
      <w:pPr>
        <w:ind w:left="480" w:hanging="360"/>
      </w:pPr>
      <w:rPr>
        <w:rFonts w:ascii="Times New Roman" w:eastAsia="Arial Unicode MS"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25" w15:restartNumberingAfterBreak="0">
    <w:nsid w:val="5100357C"/>
    <w:multiLevelType w:val="multilevel"/>
    <w:tmpl w:val="23DAE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1AF60B1"/>
    <w:multiLevelType w:val="multilevel"/>
    <w:tmpl w:val="B7445B1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DD455C"/>
    <w:multiLevelType w:val="hybridMultilevel"/>
    <w:tmpl w:val="2ABCD05A"/>
    <w:lvl w:ilvl="0" w:tplc="04050001">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5AEE2DD1"/>
    <w:multiLevelType w:val="hybridMultilevel"/>
    <w:tmpl w:val="3274FD94"/>
    <w:lvl w:ilvl="0" w:tplc="CA40A90C">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19E3394"/>
    <w:multiLevelType w:val="hybridMultilevel"/>
    <w:tmpl w:val="D8A251B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34349DB"/>
    <w:multiLevelType w:val="hybridMultilevel"/>
    <w:tmpl w:val="58A62A28"/>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7D17AFF"/>
    <w:multiLevelType w:val="hybridMultilevel"/>
    <w:tmpl w:val="BFF00444"/>
    <w:lvl w:ilvl="0" w:tplc="3E0EF784">
      <w:start w:val="1"/>
      <w:numFmt w:val="decimal"/>
      <w:lvlText w:val="/%1/"/>
      <w:lvlJc w:val="left"/>
      <w:pPr>
        <w:tabs>
          <w:tab w:val="num" w:pos="1004"/>
        </w:tabs>
        <w:ind w:left="360" w:firstLine="284"/>
      </w:pPr>
      <w:rPr>
        <w:rFonts w:hint="default"/>
        <w:b w:val="0"/>
        <w:i w:val="0"/>
        <w:sz w:val="24"/>
      </w:rPr>
    </w:lvl>
    <w:lvl w:ilvl="1" w:tplc="42B46C12">
      <w:start w:val="1"/>
      <w:numFmt w:val="lowerLetter"/>
      <w:lvlText w:val="%2)"/>
      <w:lvlJc w:val="left"/>
      <w:pPr>
        <w:tabs>
          <w:tab w:val="num" w:pos="1089"/>
        </w:tabs>
        <w:ind w:left="1089" w:hanging="380"/>
      </w:pPr>
      <w:rPr>
        <w:rFonts w:ascii="Times New Roman" w:hAnsi="Times New Roman" w:hint="default"/>
        <w:b w:val="0"/>
        <w:i w:val="0"/>
        <w:sz w:val="24"/>
      </w:rPr>
    </w:lvl>
    <w:lvl w:ilvl="2" w:tplc="88AA859C">
      <w:start w:val="1"/>
      <w:numFmt w:val="decimal"/>
      <w:lvlText w:val="%3."/>
      <w:lvlJc w:val="left"/>
      <w:pPr>
        <w:tabs>
          <w:tab w:val="num" w:pos="2700"/>
        </w:tabs>
        <w:ind w:left="2700" w:hanging="360"/>
      </w:pPr>
    </w:lvl>
    <w:lvl w:ilvl="3" w:tplc="290C3CCA" w:tentative="1">
      <w:start w:val="1"/>
      <w:numFmt w:val="decimal"/>
      <w:lvlText w:val="%4."/>
      <w:lvlJc w:val="left"/>
      <w:pPr>
        <w:tabs>
          <w:tab w:val="num" w:pos="3240"/>
        </w:tabs>
        <w:ind w:left="3240" w:hanging="360"/>
      </w:pPr>
    </w:lvl>
    <w:lvl w:ilvl="4" w:tplc="6470AA4A" w:tentative="1">
      <w:start w:val="1"/>
      <w:numFmt w:val="lowerLetter"/>
      <w:lvlText w:val="%5."/>
      <w:lvlJc w:val="left"/>
      <w:pPr>
        <w:tabs>
          <w:tab w:val="num" w:pos="3960"/>
        </w:tabs>
        <w:ind w:left="3960" w:hanging="360"/>
      </w:pPr>
    </w:lvl>
    <w:lvl w:ilvl="5" w:tplc="6D68923C" w:tentative="1">
      <w:start w:val="1"/>
      <w:numFmt w:val="lowerRoman"/>
      <w:lvlText w:val="%6."/>
      <w:lvlJc w:val="right"/>
      <w:pPr>
        <w:tabs>
          <w:tab w:val="num" w:pos="4680"/>
        </w:tabs>
        <w:ind w:left="4680" w:hanging="180"/>
      </w:pPr>
    </w:lvl>
    <w:lvl w:ilvl="6" w:tplc="9160AC2C" w:tentative="1">
      <w:start w:val="1"/>
      <w:numFmt w:val="decimal"/>
      <w:lvlText w:val="%7."/>
      <w:lvlJc w:val="left"/>
      <w:pPr>
        <w:tabs>
          <w:tab w:val="num" w:pos="5400"/>
        </w:tabs>
        <w:ind w:left="5400" w:hanging="360"/>
      </w:pPr>
    </w:lvl>
    <w:lvl w:ilvl="7" w:tplc="7E2AB654" w:tentative="1">
      <w:start w:val="1"/>
      <w:numFmt w:val="lowerLetter"/>
      <w:lvlText w:val="%8."/>
      <w:lvlJc w:val="left"/>
      <w:pPr>
        <w:tabs>
          <w:tab w:val="num" w:pos="6120"/>
        </w:tabs>
        <w:ind w:left="6120" w:hanging="360"/>
      </w:pPr>
    </w:lvl>
    <w:lvl w:ilvl="8" w:tplc="37DAF638" w:tentative="1">
      <w:start w:val="1"/>
      <w:numFmt w:val="lowerRoman"/>
      <w:lvlText w:val="%9."/>
      <w:lvlJc w:val="right"/>
      <w:pPr>
        <w:tabs>
          <w:tab w:val="num" w:pos="6840"/>
        </w:tabs>
        <w:ind w:left="6840" w:hanging="180"/>
      </w:pPr>
    </w:lvl>
  </w:abstractNum>
  <w:abstractNum w:abstractNumId="32" w15:restartNumberingAfterBreak="0">
    <w:nsid w:val="6A1B5279"/>
    <w:multiLevelType w:val="multilevel"/>
    <w:tmpl w:val="5102122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bCs w:val="0"/>
      </w:rPr>
    </w:lvl>
    <w:lvl w:ilvl="2">
      <w:start w:val="1"/>
      <w:numFmt w:val="decimal"/>
      <w:lvlText w:val="%1.%2.%3."/>
      <w:lvlJc w:val="left"/>
      <w:pPr>
        <w:tabs>
          <w:tab w:val="num" w:pos="728"/>
        </w:tabs>
        <w:ind w:left="728" w:hanging="720"/>
      </w:pPr>
    </w:lvl>
    <w:lvl w:ilvl="3">
      <w:start w:val="1"/>
      <w:numFmt w:val="decimal"/>
      <w:lvlText w:val="%1.%2.%3.%4."/>
      <w:lvlJc w:val="left"/>
      <w:pPr>
        <w:tabs>
          <w:tab w:val="num" w:pos="732"/>
        </w:tabs>
        <w:ind w:left="732" w:hanging="720"/>
      </w:pPr>
    </w:lvl>
    <w:lvl w:ilvl="4">
      <w:start w:val="1"/>
      <w:numFmt w:val="decimal"/>
      <w:lvlText w:val="%1.%2.%3.%4.%5."/>
      <w:lvlJc w:val="left"/>
      <w:pPr>
        <w:tabs>
          <w:tab w:val="num" w:pos="1096"/>
        </w:tabs>
        <w:ind w:left="1096" w:hanging="1080"/>
      </w:pPr>
    </w:lvl>
    <w:lvl w:ilvl="5">
      <w:start w:val="1"/>
      <w:numFmt w:val="decimal"/>
      <w:lvlText w:val="%1.%2.%3.%4.%5.%6."/>
      <w:lvlJc w:val="left"/>
      <w:pPr>
        <w:tabs>
          <w:tab w:val="num" w:pos="1100"/>
        </w:tabs>
        <w:ind w:left="1100" w:hanging="1080"/>
      </w:pPr>
    </w:lvl>
    <w:lvl w:ilvl="6">
      <w:start w:val="1"/>
      <w:numFmt w:val="decimal"/>
      <w:lvlText w:val="%1.%2.%3.%4.%5.%6.%7."/>
      <w:lvlJc w:val="left"/>
      <w:pPr>
        <w:tabs>
          <w:tab w:val="num" w:pos="1464"/>
        </w:tabs>
        <w:ind w:left="1464" w:hanging="1440"/>
      </w:pPr>
    </w:lvl>
    <w:lvl w:ilvl="7">
      <w:start w:val="1"/>
      <w:numFmt w:val="decimal"/>
      <w:lvlText w:val="%1.%2.%3.%4.%5.%6.%7.%8."/>
      <w:lvlJc w:val="left"/>
      <w:pPr>
        <w:tabs>
          <w:tab w:val="num" w:pos="1468"/>
        </w:tabs>
        <w:ind w:left="1468" w:hanging="1440"/>
      </w:pPr>
    </w:lvl>
    <w:lvl w:ilvl="8">
      <w:start w:val="1"/>
      <w:numFmt w:val="decimal"/>
      <w:lvlText w:val="%1.%2.%3.%4.%5.%6.%7.%8.%9."/>
      <w:lvlJc w:val="left"/>
      <w:pPr>
        <w:tabs>
          <w:tab w:val="num" w:pos="1832"/>
        </w:tabs>
        <w:ind w:left="1832" w:hanging="1800"/>
      </w:pPr>
    </w:lvl>
  </w:abstractNum>
  <w:abstractNum w:abstractNumId="33" w15:restartNumberingAfterBreak="0">
    <w:nsid w:val="7D351FEB"/>
    <w:multiLevelType w:val="hybridMultilevel"/>
    <w:tmpl w:val="4434E798"/>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4" w15:restartNumberingAfterBreak="0">
    <w:nsid w:val="7E8637A1"/>
    <w:multiLevelType w:val="hybridMultilevel"/>
    <w:tmpl w:val="B970AE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num>
  <w:num w:numId="4">
    <w:abstractNumId w:val="29"/>
  </w:num>
  <w:num w:numId="5">
    <w:abstractNumId w:val="11"/>
  </w:num>
  <w:num w:numId="6">
    <w:abstractNumId w:val="23"/>
  </w:num>
  <w:num w:numId="7">
    <w:abstractNumId w:val="21"/>
  </w:num>
  <w:num w:numId="8">
    <w:abstractNumId w:val="22"/>
  </w:num>
  <w:num w:numId="9">
    <w:abstractNumId w:val="27"/>
  </w:num>
  <w:num w:numId="10">
    <w:abstractNumId w:val="14"/>
  </w:num>
  <w:num w:numId="11">
    <w:abstractNumId w:val="18"/>
  </w:num>
  <w:num w:numId="12">
    <w:abstractNumId w:val="26"/>
  </w:num>
  <w:num w:numId="13">
    <w:abstractNumId w:val="13"/>
  </w:num>
  <w:num w:numId="14">
    <w:abstractNumId w:val="25"/>
  </w:num>
  <w:num w:numId="15">
    <w:abstractNumId w:val="33"/>
  </w:num>
  <w:num w:numId="16">
    <w:abstractNumId w:val="12"/>
  </w:num>
  <w:num w:numId="17">
    <w:abstractNumId w:val="19"/>
  </w:num>
  <w:num w:numId="18">
    <w:abstractNumId w:val="20"/>
  </w:num>
  <w:num w:numId="19">
    <w:abstractNumId w:val="1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16"/>
  </w:num>
  <w:num w:numId="24">
    <w:abstractNumId w:val="31"/>
  </w:num>
  <w:num w:numId="25">
    <w:abstractNumId w:val="28"/>
  </w:num>
  <w:num w:numId="26">
    <w:abstractNumId w:val="30"/>
  </w:num>
  <w:num w:numId="27">
    <w:abstractNumId w:val="4"/>
  </w:num>
  <w:num w:numId="28">
    <w:abstractNumId w:val="24"/>
  </w:num>
  <w:num w:numId="29">
    <w:abstractNumId w:val="17"/>
  </w:num>
  <w:num w:numId="30">
    <w:abstractNumId w:val="0"/>
  </w:num>
  <w:num w:numId="31">
    <w:abstractNumId w:val="3"/>
  </w:num>
  <w:num w:numId="32">
    <w:abstractNumId w:val="5"/>
  </w:num>
  <w:num w:numId="33">
    <w:abstractNumId w:val="6"/>
  </w:num>
  <w:num w:numId="34">
    <w:abstractNumId w:val="7"/>
  </w:num>
  <w:num w:numId="35">
    <w:abstractNumId w:val="8"/>
  </w:num>
  <w:num w:numId="36">
    <w:abstractNumId w:val="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DE"/>
    <w:rsid w:val="000015E7"/>
    <w:rsid w:val="000063EA"/>
    <w:rsid w:val="000116AE"/>
    <w:rsid w:val="000167CA"/>
    <w:rsid w:val="00047787"/>
    <w:rsid w:val="00050CDC"/>
    <w:rsid w:val="000546F2"/>
    <w:rsid w:val="0006088B"/>
    <w:rsid w:val="00074B12"/>
    <w:rsid w:val="000826B4"/>
    <w:rsid w:val="0008273D"/>
    <w:rsid w:val="000856E9"/>
    <w:rsid w:val="00086E08"/>
    <w:rsid w:val="00090CE7"/>
    <w:rsid w:val="00094C75"/>
    <w:rsid w:val="0009509B"/>
    <w:rsid w:val="000A0D88"/>
    <w:rsid w:val="000A29A9"/>
    <w:rsid w:val="000D033E"/>
    <w:rsid w:val="000E2D9A"/>
    <w:rsid w:val="000E610C"/>
    <w:rsid w:val="000F2183"/>
    <w:rsid w:val="000F3DDD"/>
    <w:rsid w:val="000F651F"/>
    <w:rsid w:val="000F7A1B"/>
    <w:rsid w:val="00122080"/>
    <w:rsid w:val="00126DCA"/>
    <w:rsid w:val="0013431B"/>
    <w:rsid w:val="00143381"/>
    <w:rsid w:val="00147849"/>
    <w:rsid w:val="00152107"/>
    <w:rsid w:val="00157E40"/>
    <w:rsid w:val="001650FC"/>
    <w:rsid w:val="00174DA2"/>
    <w:rsid w:val="00180C11"/>
    <w:rsid w:val="00187C8F"/>
    <w:rsid w:val="001923FF"/>
    <w:rsid w:val="00194A8D"/>
    <w:rsid w:val="001A01E8"/>
    <w:rsid w:val="001A6D42"/>
    <w:rsid w:val="001B0097"/>
    <w:rsid w:val="001B1173"/>
    <w:rsid w:val="001B33D8"/>
    <w:rsid w:val="001B770C"/>
    <w:rsid w:val="001C0029"/>
    <w:rsid w:val="001D46E2"/>
    <w:rsid w:val="001D6E19"/>
    <w:rsid w:val="001E160A"/>
    <w:rsid w:val="001E4838"/>
    <w:rsid w:val="001E6895"/>
    <w:rsid w:val="001F05CA"/>
    <w:rsid w:val="001F171E"/>
    <w:rsid w:val="001F542D"/>
    <w:rsid w:val="001F5D7A"/>
    <w:rsid w:val="00200F13"/>
    <w:rsid w:val="0021202F"/>
    <w:rsid w:val="002217F3"/>
    <w:rsid w:val="00224E38"/>
    <w:rsid w:val="00230A19"/>
    <w:rsid w:val="00236F36"/>
    <w:rsid w:val="002609E9"/>
    <w:rsid w:val="00283105"/>
    <w:rsid w:val="00292454"/>
    <w:rsid w:val="00294D8C"/>
    <w:rsid w:val="002A41E5"/>
    <w:rsid w:val="002A4AA3"/>
    <w:rsid w:val="002A6DE6"/>
    <w:rsid w:val="002B023F"/>
    <w:rsid w:val="002B5B67"/>
    <w:rsid w:val="002C48E2"/>
    <w:rsid w:val="002D3A4C"/>
    <w:rsid w:val="002D3A73"/>
    <w:rsid w:val="002D4EFA"/>
    <w:rsid w:val="002E2B25"/>
    <w:rsid w:val="002E30DD"/>
    <w:rsid w:val="002E7D88"/>
    <w:rsid w:val="002F4D4B"/>
    <w:rsid w:val="00302F66"/>
    <w:rsid w:val="003073B3"/>
    <w:rsid w:val="00322A47"/>
    <w:rsid w:val="00326CEC"/>
    <w:rsid w:val="003446DE"/>
    <w:rsid w:val="0034563B"/>
    <w:rsid w:val="00350E01"/>
    <w:rsid w:val="00351DFA"/>
    <w:rsid w:val="00352E32"/>
    <w:rsid w:val="0035574A"/>
    <w:rsid w:val="00361A0B"/>
    <w:rsid w:val="0036540E"/>
    <w:rsid w:val="00381A02"/>
    <w:rsid w:val="003860C4"/>
    <w:rsid w:val="0039334E"/>
    <w:rsid w:val="00396BB7"/>
    <w:rsid w:val="003A4F31"/>
    <w:rsid w:val="003A7438"/>
    <w:rsid w:val="003B2C35"/>
    <w:rsid w:val="003C79E6"/>
    <w:rsid w:val="003D12FB"/>
    <w:rsid w:val="003E1B87"/>
    <w:rsid w:val="003E2B59"/>
    <w:rsid w:val="003E4E5D"/>
    <w:rsid w:val="003E5505"/>
    <w:rsid w:val="003E583B"/>
    <w:rsid w:val="003E69DA"/>
    <w:rsid w:val="003F0E80"/>
    <w:rsid w:val="003F3504"/>
    <w:rsid w:val="003F48BD"/>
    <w:rsid w:val="00427806"/>
    <w:rsid w:val="0045386A"/>
    <w:rsid w:val="00455E28"/>
    <w:rsid w:val="00461168"/>
    <w:rsid w:val="00464E21"/>
    <w:rsid w:val="0046728B"/>
    <w:rsid w:val="00472841"/>
    <w:rsid w:val="00482725"/>
    <w:rsid w:val="004919A0"/>
    <w:rsid w:val="00495A96"/>
    <w:rsid w:val="004B3DE4"/>
    <w:rsid w:val="004C0EE7"/>
    <w:rsid w:val="004C2CE5"/>
    <w:rsid w:val="004C6EC3"/>
    <w:rsid w:val="004C77AB"/>
    <w:rsid w:val="004D34EF"/>
    <w:rsid w:val="004D4406"/>
    <w:rsid w:val="004D4797"/>
    <w:rsid w:val="004F7293"/>
    <w:rsid w:val="004F7968"/>
    <w:rsid w:val="00506B84"/>
    <w:rsid w:val="00512D24"/>
    <w:rsid w:val="00513118"/>
    <w:rsid w:val="00515039"/>
    <w:rsid w:val="00523663"/>
    <w:rsid w:val="0052448D"/>
    <w:rsid w:val="0053319B"/>
    <w:rsid w:val="00533D7D"/>
    <w:rsid w:val="00540287"/>
    <w:rsid w:val="00545035"/>
    <w:rsid w:val="0056141E"/>
    <w:rsid w:val="00561B3D"/>
    <w:rsid w:val="00563F5D"/>
    <w:rsid w:val="0057314E"/>
    <w:rsid w:val="00574487"/>
    <w:rsid w:val="00577576"/>
    <w:rsid w:val="00587085"/>
    <w:rsid w:val="00596536"/>
    <w:rsid w:val="00597F8C"/>
    <w:rsid w:val="005A0C48"/>
    <w:rsid w:val="005A1476"/>
    <w:rsid w:val="005B6742"/>
    <w:rsid w:val="005D7B64"/>
    <w:rsid w:val="005E0718"/>
    <w:rsid w:val="00620FB2"/>
    <w:rsid w:val="00634BE7"/>
    <w:rsid w:val="006360CB"/>
    <w:rsid w:val="00642B93"/>
    <w:rsid w:val="006501FE"/>
    <w:rsid w:val="00654B80"/>
    <w:rsid w:val="006561C9"/>
    <w:rsid w:val="00672C5C"/>
    <w:rsid w:val="00680996"/>
    <w:rsid w:val="00682313"/>
    <w:rsid w:val="00683967"/>
    <w:rsid w:val="00684042"/>
    <w:rsid w:val="006849B0"/>
    <w:rsid w:val="00693110"/>
    <w:rsid w:val="00696BA4"/>
    <w:rsid w:val="006B6CF4"/>
    <w:rsid w:val="006B79A3"/>
    <w:rsid w:val="006C05B5"/>
    <w:rsid w:val="006C2BDE"/>
    <w:rsid w:val="006C3A83"/>
    <w:rsid w:val="006D1B7E"/>
    <w:rsid w:val="006D2524"/>
    <w:rsid w:val="006D4954"/>
    <w:rsid w:val="006E25C4"/>
    <w:rsid w:val="006F294E"/>
    <w:rsid w:val="00701C3D"/>
    <w:rsid w:val="00702615"/>
    <w:rsid w:val="00707AEE"/>
    <w:rsid w:val="0071704D"/>
    <w:rsid w:val="0073407B"/>
    <w:rsid w:val="00752A10"/>
    <w:rsid w:val="00756F67"/>
    <w:rsid w:val="00772637"/>
    <w:rsid w:val="007854E0"/>
    <w:rsid w:val="00785DB9"/>
    <w:rsid w:val="00790247"/>
    <w:rsid w:val="00791CBA"/>
    <w:rsid w:val="007938E0"/>
    <w:rsid w:val="007A2494"/>
    <w:rsid w:val="007A3577"/>
    <w:rsid w:val="007B38CE"/>
    <w:rsid w:val="007C3799"/>
    <w:rsid w:val="007C43CD"/>
    <w:rsid w:val="007C7066"/>
    <w:rsid w:val="007D1FFA"/>
    <w:rsid w:val="007D4039"/>
    <w:rsid w:val="007D7075"/>
    <w:rsid w:val="007E723B"/>
    <w:rsid w:val="007F216A"/>
    <w:rsid w:val="0080166E"/>
    <w:rsid w:val="00811432"/>
    <w:rsid w:val="00814444"/>
    <w:rsid w:val="00822A00"/>
    <w:rsid w:val="008230D2"/>
    <w:rsid w:val="00826A47"/>
    <w:rsid w:val="00831BFD"/>
    <w:rsid w:val="00834C8E"/>
    <w:rsid w:val="00860E93"/>
    <w:rsid w:val="00872AEB"/>
    <w:rsid w:val="00892E39"/>
    <w:rsid w:val="00893565"/>
    <w:rsid w:val="00895440"/>
    <w:rsid w:val="00895A8D"/>
    <w:rsid w:val="008A0465"/>
    <w:rsid w:val="008A22A9"/>
    <w:rsid w:val="008A70A8"/>
    <w:rsid w:val="008A71F5"/>
    <w:rsid w:val="008B2376"/>
    <w:rsid w:val="008B50A3"/>
    <w:rsid w:val="008C52AE"/>
    <w:rsid w:val="008D0952"/>
    <w:rsid w:val="008D0D0C"/>
    <w:rsid w:val="008E077A"/>
    <w:rsid w:val="008E2712"/>
    <w:rsid w:val="008F37D1"/>
    <w:rsid w:val="008F63DE"/>
    <w:rsid w:val="00906CD4"/>
    <w:rsid w:val="00906D45"/>
    <w:rsid w:val="00913459"/>
    <w:rsid w:val="009166A1"/>
    <w:rsid w:val="00925141"/>
    <w:rsid w:val="00936C47"/>
    <w:rsid w:val="00941CA6"/>
    <w:rsid w:val="00950392"/>
    <w:rsid w:val="0095497D"/>
    <w:rsid w:val="00955013"/>
    <w:rsid w:val="0095518D"/>
    <w:rsid w:val="009569C3"/>
    <w:rsid w:val="00957639"/>
    <w:rsid w:val="009623F8"/>
    <w:rsid w:val="00963C6A"/>
    <w:rsid w:val="0096603C"/>
    <w:rsid w:val="0096778C"/>
    <w:rsid w:val="00977D71"/>
    <w:rsid w:val="00980936"/>
    <w:rsid w:val="00985ACA"/>
    <w:rsid w:val="009913B3"/>
    <w:rsid w:val="009927CB"/>
    <w:rsid w:val="009B7F0B"/>
    <w:rsid w:val="009D0AC1"/>
    <w:rsid w:val="009D10D4"/>
    <w:rsid w:val="009E2DFD"/>
    <w:rsid w:val="009E300F"/>
    <w:rsid w:val="009F14B3"/>
    <w:rsid w:val="009F3236"/>
    <w:rsid w:val="009F640A"/>
    <w:rsid w:val="009F7355"/>
    <w:rsid w:val="00A02900"/>
    <w:rsid w:val="00A052E7"/>
    <w:rsid w:val="00A15860"/>
    <w:rsid w:val="00A25F4E"/>
    <w:rsid w:val="00A270EE"/>
    <w:rsid w:val="00A31DA9"/>
    <w:rsid w:val="00A324A6"/>
    <w:rsid w:val="00A55D04"/>
    <w:rsid w:val="00A61D40"/>
    <w:rsid w:val="00A9252B"/>
    <w:rsid w:val="00A938EF"/>
    <w:rsid w:val="00A96F89"/>
    <w:rsid w:val="00AB0E89"/>
    <w:rsid w:val="00AB4352"/>
    <w:rsid w:val="00AD31BC"/>
    <w:rsid w:val="00AE0D5E"/>
    <w:rsid w:val="00AE158C"/>
    <w:rsid w:val="00AE28EA"/>
    <w:rsid w:val="00AE3147"/>
    <w:rsid w:val="00AE5B77"/>
    <w:rsid w:val="00AE7C5A"/>
    <w:rsid w:val="00AF6578"/>
    <w:rsid w:val="00B00B33"/>
    <w:rsid w:val="00B00DBE"/>
    <w:rsid w:val="00B0109C"/>
    <w:rsid w:val="00B061BE"/>
    <w:rsid w:val="00B2759F"/>
    <w:rsid w:val="00B303F3"/>
    <w:rsid w:val="00B33C7B"/>
    <w:rsid w:val="00B42BFF"/>
    <w:rsid w:val="00B62943"/>
    <w:rsid w:val="00B63B2A"/>
    <w:rsid w:val="00B672E4"/>
    <w:rsid w:val="00B7311C"/>
    <w:rsid w:val="00B84686"/>
    <w:rsid w:val="00BA5EF7"/>
    <w:rsid w:val="00BB4282"/>
    <w:rsid w:val="00BB6113"/>
    <w:rsid w:val="00BF570C"/>
    <w:rsid w:val="00C04F27"/>
    <w:rsid w:val="00C05D55"/>
    <w:rsid w:val="00C13E00"/>
    <w:rsid w:val="00C26937"/>
    <w:rsid w:val="00C35614"/>
    <w:rsid w:val="00C37039"/>
    <w:rsid w:val="00C72EAD"/>
    <w:rsid w:val="00C77BB6"/>
    <w:rsid w:val="00C90548"/>
    <w:rsid w:val="00C933AB"/>
    <w:rsid w:val="00C958ED"/>
    <w:rsid w:val="00CA084E"/>
    <w:rsid w:val="00CA4FF0"/>
    <w:rsid w:val="00CB0CEF"/>
    <w:rsid w:val="00CB6C4D"/>
    <w:rsid w:val="00CE045C"/>
    <w:rsid w:val="00CE3315"/>
    <w:rsid w:val="00CE3C1C"/>
    <w:rsid w:val="00CE6E3C"/>
    <w:rsid w:val="00CF25B2"/>
    <w:rsid w:val="00CF3815"/>
    <w:rsid w:val="00CF3D66"/>
    <w:rsid w:val="00D02869"/>
    <w:rsid w:val="00D03465"/>
    <w:rsid w:val="00D06E34"/>
    <w:rsid w:val="00D110D7"/>
    <w:rsid w:val="00D1276E"/>
    <w:rsid w:val="00D231E4"/>
    <w:rsid w:val="00D336A2"/>
    <w:rsid w:val="00D346BB"/>
    <w:rsid w:val="00D4354F"/>
    <w:rsid w:val="00D45147"/>
    <w:rsid w:val="00D52850"/>
    <w:rsid w:val="00D5480A"/>
    <w:rsid w:val="00D623FE"/>
    <w:rsid w:val="00D70F8B"/>
    <w:rsid w:val="00D777A3"/>
    <w:rsid w:val="00D80411"/>
    <w:rsid w:val="00D820AD"/>
    <w:rsid w:val="00D84015"/>
    <w:rsid w:val="00D86750"/>
    <w:rsid w:val="00D97142"/>
    <w:rsid w:val="00DA1413"/>
    <w:rsid w:val="00DA4081"/>
    <w:rsid w:val="00DA6D02"/>
    <w:rsid w:val="00DC4684"/>
    <w:rsid w:val="00DC4C76"/>
    <w:rsid w:val="00DD3550"/>
    <w:rsid w:val="00DD4605"/>
    <w:rsid w:val="00DD66C4"/>
    <w:rsid w:val="00DE05F6"/>
    <w:rsid w:val="00DF69CC"/>
    <w:rsid w:val="00E00393"/>
    <w:rsid w:val="00E20399"/>
    <w:rsid w:val="00E50253"/>
    <w:rsid w:val="00E731B3"/>
    <w:rsid w:val="00E81213"/>
    <w:rsid w:val="00E94D09"/>
    <w:rsid w:val="00E96034"/>
    <w:rsid w:val="00EC1CBB"/>
    <w:rsid w:val="00EC6BB4"/>
    <w:rsid w:val="00ED027F"/>
    <w:rsid w:val="00F00CBE"/>
    <w:rsid w:val="00F06216"/>
    <w:rsid w:val="00F14804"/>
    <w:rsid w:val="00F17982"/>
    <w:rsid w:val="00F25FB5"/>
    <w:rsid w:val="00F30BAC"/>
    <w:rsid w:val="00F31477"/>
    <w:rsid w:val="00F33861"/>
    <w:rsid w:val="00F363BF"/>
    <w:rsid w:val="00F41965"/>
    <w:rsid w:val="00F45115"/>
    <w:rsid w:val="00F46411"/>
    <w:rsid w:val="00F46B5B"/>
    <w:rsid w:val="00F46E3E"/>
    <w:rsid w:val="00F602DC"/>
    <w:rsid w:val="00F67A43"/>
    <w:rsid w:val="00F70A5D"/>
    <w:rsid w:val="00F86C1F"/>
    <w:rsid w:val="00FA39B2"/>
    <w:rsid w:val="00FB04EB"/>
    <w:rsid w:val="00FB63FD"/>
    <w:rsid w:val="00FB6D73"/>
    <w:rsid w:val="00FC738D"/>
    <w:rsid w:val="00FE0D90"/>
    <w:rsid w:val="00FF38F3"/>
    <w:rsid w:val="00FF3C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6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6DE"/>
    <w:rPr>
      <w:rFonts w:ascii="Times New Roman" w:eastAsia="Times New Roman" w:hAnsi="Times New Roman"/>
      <w:sz w:val="24"/>
      <w:szCs w:val="24"/>
      <w:lang w:val="fr-FR" w:eastAsia="en-US"/>
    </w:rPr>
  </w:style>
  <w:style w:type="paragraph" w:styleId="Nadpis1">
    <w:name w:val="heading 1"/>
    <w:basedOn w:val="Normln"/>
    <w:next w:val="Normln"/>
    <w:link w:val="Nadpis1Char"/>
    <w:uiPriority w:val="99"/>
    <w:qFormat/>
    <w:rsid w:val="003446DE"/>
    <w:pPr>
      <w:keepNext/>
      <w:jc w:val="center"/>
      <w:outlineLvl w:val="0"/>
    </w:pPr>
    <w:rPr>
      <w:rFonts w:ascii="Arial" w:hAnsi="Arial" w:cs="Arial"/>
      <w:b/>
      <w:bCs/>
      <w:color w:val="FF0000"/>
      <w:sz w:val="28"/>
      <w:szCs w:val="28"/>
    </w:rPr>
  </w:style>
  <w:style w:type="paragraph" w:styleId="Nadpis2">
    <w:name w:val="heading 2"/>
    <w:aliases w:val="Podkapitola1"/>
    <w:basedOn w:val="Normln"/>
    <w:next w:val="Normln"/>
    <w:link w:val="Nadpis2Char"/>
    <w:uiPriority w:val="99"/>
    <w:qFormat/>
    <w:rsid w:val="003446DE"/>
    <w:pPr>
      <w:keepNext/>
      <w:ind w:left="1276" w:hanging="425"/>
      <w:jc w:val="both"/>
      <w:outlineLvl w:val="1"/>
    </w:pPr>
    <w:rPr>
      <w:rFonts w:ascii="Arial"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446DE"/>
    <w:rPr>
      <w:rFonts w:ascii="Arial" w:hAnsi="Arial" w:cs="Arial"/>
      <w:b/>
      <w:bCs/>
      <w:color w:val="FF0000"/>
      <w:sz w:val="20"/>
      <w:szCs w:val="20"/>
      <w:lang w:val="fr-FR"/>
    </w:rPr>
  </w:style>
  <w:style w:type="character" w:customStyle="1" w:styleId="Nadpis2Char">
    <w:name w:val="Nadpis 2 Char"/>
    <w:aliases w:val="Podkapitola1 Char"/>
    <w:basedOn w:val="Standardnpsmoodstavce"/>
    <w:link w:val="Nadpis2"/>
    <w:uiPriority w:val="99"/>
    <w:locked/>
    <w:rsid w:val="003446DE"/>
    <w:rPr>
      <w:rFonts w:ascii="Arial" w:hAnsi="Arial" w:cs="Arial"/>
      <w:sz w:val="20"/>
      <w:szCs w:val="20"/>
      <w:lang w:val="fr-FR"/>
    </w:rPr>
  </w:style>
  <w:style w:type="paragraph" w:styleId="Nzev">
    <w:name w:val="Title"/>
    <w:basedOn w:val="Normln"/>
    <w:link w:val="NzevChar"/>
    <w:uiPriority w:val="99"/>
    <w:qFormat/>
    <w:rsid w:val="003446DE"/>
    <w:pPr>
      <w:spacing w:before="120" w:after="120"/>
      <w:jc w:val="center"/>
    </w:pPr>
    <w:rPr>
      <w:rFonts w:ascii="Arial" w:hAnsi="Arial" w:cs="Arial"/>
      <w:b/>
      <w:bCs/>
      <w:sz w:val="28"/>
      <w:szCs w:val="28"/>
      <w:lang w:val="fr-BE"/>
    </w:rPr>
  </w:style>
  <w:style w:type="character" w:customStyle="1" w:styleId="NzevChar">
    <w:name w:val="Název Char"/>
    <w:basedOn w:val="Standardnpsmoodstavce"/>
    <w:link w:val="Nzev"/>
    <w:uiPriority w:val="99"/>
    <w:locked/>
    <w:rsid w:val="003446DE"/>
    <w:rPr>
      <w:rFonts w:ascii="Arial" w:hAnsi="Arial" w:cs="Arial"/>
      <w:b/>
      <w:bCs/>
      <w:sz w:val="20"/>
      <w:szCs w:val="20"/>
      <w:lang w:val="fr-BE"/>
    </w:rPr>
  </w:style>
  <w:style w:type="paragraph" w:customStyle="1" w:styleId="AAOdstavec">
    <w:name w:val="AA_Odstavec"/>
    <w:basedOn w:val="Normln"/>
    <w:uiPriority w:val="99"/>
    <w:rsid w:val="003446DE"/>
    <w:pPr>
      <w:jc w:val="both"/>
    </w:pPr>
    <w:rPr>
      <w:rFonts w:ascii="Arial" w:hAnsi="Arial" w:cs="Arial"/>
      <w:sz w:val="20"/>
      <w:szCs w:val="20"/>
      <w:lang w:val="cs-CZ"/>
    </w:rPr>
  </w:style>
  <w:style w:type="paragraph" w:customStyle="1" w:styleId="AOdstavec">
    <w:name w:val="A_Odstavec"/>
    <w:basedOn w:val="AAOdstavec"/>
    <w:uiPriority w:val="99"/>
    <w:rsid w:val="003446DE"/>
    <w:rPr>
      <w:rFonts w:ascii="Times New Roman" w:hAnsi="Times New Roman" w:cs="Times New Roman"/>
    </w:rPr>
  </w:style>
  <w:style w:type="paragraph" w:customStyle="1" w:styleId="Adresa">
    <w:name w:val="Adresa"/>
    <w:basedOn w:val="Zkladntext"/>
    <w:uiPriority w:val="99"/>
    <w:rsid w:val="003446DE"/>
    <w:pPr>
      <w:keepLines/>
      <w:spacing w:after="0"/>
    </w:pPr>
    <w:rPr>
      <w:lang w:val="cs-CZ" w:eastAsia="cs-CZ"/>
    </w:rPr>
  </w:style>
  <w:style w:type="paragraph" w:styleId="Zkladntext">
    <w:name w:val="Body Text"/>
    <w:basedOn w:val="Normln"/>
    <w:link w:val="ZkladntextChar"/>
    <w:uiPriority w:val="99"/>
    <w:semiHidden/>
    <w:rsid w:val="003446DE"/>
    <w:pPr>
      <w:spacing w:after="120"/>
    </w:pPr>
  </w:style>
  <w:style w:type="character" w:customStyle="1" w:styleId="ZkladntextChar">
    <w:name w:val="Základní text Char"/>
    <w:basedOn w:val="Standardnpsmoodstavce"/>
    <w:link w:val="Zkladntext"/>
    <w:uiPriority w:val="99"/>
    <w:semiHidden/>
    <w:locked/>
    <w:rsid w:val="003446DE"/>
    <w:rPr>
      <w:rFonts w:ascii="Times New Roman" w:hAnsi="Times New Roman" w:cs="Times New Roman"/>
      <w:sz w:val="20"/>
      <w:szCs w:val="20"/>
      <w:lang w:val="fr-FR"/>
    </w:rPr>
  </w:style>
  <w:style w:type="paragraph" w:styleId="Odstavecseseznamem">
    <w:name w:val="List Paragraph"/>
    <w:basedOn w:val="Normln"/>
    <w:qFormat/>
    <w:rsid w:val="00A270EE"/>
    <w:pPr>
      <w:ind w:left="720"/>
    </w:pPr>
  </w:style>
  <w:style w:type="paragraph" w:styleId="Zkladntextodsazen3">
    <w:name w:val="Body Text Indent 3"/>
    <w:basedOn w:val="Normln"/>
    <w:link w:val="Zkladntextodsazen3Char"/>
    <w:uiPriority w:val="99"/>
    <w:rsid w:val="000E2D9A"/>
    <w:pPr>
      <w:widowControl w:val="0"/>
      <w:spacing w:after="120"/>
      <w:ind w:left="283"/>
    </w:pPr>
    <w:rPr>
      <w:sz w:val="16"/>
      <w:szCs w:val="16"/>
      <w:lang w:val="cs-CZ" w:eastAsia="cs-CZ"/>
    </w:rPr>
  </w:style>
  <w:style w:type="character" w:customStyle="1" w:styleId="Zkladntextodsazen3Char">
    <w:name w:val="Základní text odsazený 3 Char"/>
    <w:basedOn w:val="Standardnpsmoodstavce"/>
    <w:link w:val="Zkladntextodsazen3"/>
    <w:uiPriority w:val="99"/>
    <w:locked/>
    <w:rsid w:val="000E2D9A"/>
    <w:rPr>
      <w:rFonts w:ascii="Times New Roman" w:hAnsi="Times New Roman" w:cs="Times New Roman"/>
      <w:sz w:val="16"/>
      <w:szCs w:val="16"/>
      <w:lang w:eastAsia="cs-CZ"/>
    </w:rPr>
  </w:style>
  <w:style w:type="character" w:customStyle="1" w:styleId="platne1">
    <w:name w:val="platne1"/>
    <w:basedOn w:val="Standardnpsmoodstavce"/>
    <w:uiPriority w:val="99"/>
    <w:rsid w:val="000E2D9A"/>
  </w:style>
  <w:style w:type="character" w:styleId="Odkaznakoment">
    <w:name w:val="annotation reference"/>
    <w:basedOn w:val="Standardnpsmoodstavce"/>
    <w:uiPriority w:val="99"/>
    <w:semiHidden/>
    <w:rsid w:val="001F05CA"/>
    <w:rPr>
      <w:sz w:val="16"/>
      <w:szCs w:val="16"/>
    </w:rPr>
  </w:style>
  <w:style w:type="paragraph" w:styleId="Textkomente">
    <w:name w:val="annotation text"/>
    <w:basedOn w:val="Normln"/>
    <w:link w:val="TextkomenteChar"/>
    <w:uiPriority w:val="99"/>
    <w:semiHidden/>
    <w:rsid w:val="001F05CA"/>
    <w:rPr>
      <w:sz w:val="20"/>
      <w:szCs w:val="20"/>
    </w:rPr>
  </w:style>
  <w:style w:type="character" w:customStyle="1" w:styleId="TextkomenteChar">
    <w:name w:val="Text komentáře Char"/>
    <w:basedOn w:val="Standardnpsmoodstavce"/>
    <w:link w:val="Textkomente"/>
    <w:uiPriority w:val="99"/>
    <w:locked/>
    <w:rsid w:val="001F05CA"/>
    <w:rPr>
      <w:rFonts w:ascii="Times New Roman" w:hAnsi="Times New Roman" w:cs="Times New Roman"/>
      <w:sz w:val="20"/>
      <w:szCs w:val="20"/>
      <w:lang w:val="fr-FR"/>
    </w:rPr>
  </w:style>
  <w:style w:type="paragraph" w:styleId="Pedmtkomente">
    <w:name w:val="annotation subject"/>
    <w:basedOn w:val="Textkomente"/>
    <w:next w:val="Textkomente"/>
    <w:link w:val="PedmtkomenteChar"/>
    <w:uiPriority w:val="99"/>
    <w:semiHidden/>
    <w:rsid w:val="001F05CA"/>
    <w:rPr>
      <w:b/>
      <w:bCs/>
    </w:rPr>
  </w:style>
  <w:style w:type="character" w:customStyle="1" w:styleId="PedmtkomenteChar">
    <w:name w:val="Předmět komentáře Char"/>
    <w:basedOn w:val="TextkomenteChar"/>
    <w:link w:val="Pedmtkomente"/>
    <w:uiPriority w:val="99"/>
    <w:semiHidden/>
    <w:locked/>
    <w:rsid w:val="001F05CA"/>
    <w:rPr>
      <w:rFonts w:ascii="Times New Roman" w:hAnsi="Times New Roman" w:cs="Times New Roman"/>
      <w:b/>
      <w:bCs/>
      <w:sz w:val="20"/>
      <w:szCs w:val="20"/>
      <w:lang w:val="fr-FR"/>
    </w:rPr>
  </w:style>
  <w:style w:type="paragraph" w:styleId="Textbubliny">
    <w:name w:val="Balloon Text"/>
    <w:basedOn w:val="Normln"/>
    <w:link w:val="TextbublinyChar"/>
    <w:uiPriority w:val="99"/>
    <w:semiHidden/>
    <w:rsid w:val="001F05C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05CA"/>
    <w:rPr>
      <w:rFonts w:ascii="Tahoma" w:hAnsi="Tahoma" w:cs="Tahoma"/>
      <w:sz w:val="16"/>
      <w:szCs w:val="16"/>
      <w:lang w:val="fr-FR"/>
    </w:rPr>
  </w:style>
  <w:style w:type="paragraph" w:styleId="Zhlav">
    <w:name w:val="header"/>
    <w:basedOn w:val="Normln"/>
    <w:link w:val="ZhlavChar"/>
    <w:uiPriority w:val="99"/>
    <w:rsid w:val="004C6EC3"/>
    <w:pPr>
      <w:tabs>
        <w:tab w:val="center" w:pos="4536"/>
        <w:tab w:val="right" w:pos="9072"/>
      </w:tabs>
    </w:pPr>
  </w:style>
  <w:style w:type="character" w:customStyle="1" w:styleId="ZhlavChar">
    <w:name w:val="Záhlaví Char"/>
    <w:basedOn w:val="Standardnpsmoodstavce"/>
    <w:link w:val="Zhlav"/>
    <w:uiPriority w:val="99"/>
    <w:locked/>
    <w:rsid w:val="004C6EC3"/>
    <w:rPr>
      <w:rFonts w:ascii="Times New Roman" w:hAnsi="Times New Roman" w:cs="Times New Roman"/>
      <w:sz w:val="20"/>
      <w:szCs w:val="20"/>
      <w:lang w:val="fr-FR"/>
    </w:rPr>
  </w:style>
  <w:style w:type="paragraph" w:styleId="Zpat">
    <w:name w:val="footer"/>
    <w:basedOn w:val="Normln"/>
    <w:link w:val="ZpatChar"/>
    <w:uiPriority w:val="99"/>
    <w:rsid w:val="004C6EC3"/>
    <w:pPr>
      <w:tabs>
        <w:tab w:val="center" w:pos="4536"/>
        <w:tab w:val="right" w:pos="9072"/>
      </w:tabs>
    </w:pPr>
  </w:style>
  <w:style w:type="character" w:customStyle="1" w:styleId="ZpatChar">
    <w:name w:val="Zápatí Char"/>
    <w:basedOn w:val="Standardnpsmoodstavce"/>
    <w:link w:val="Zpat"/>
    <w:uiPriority w:val="99"/>
    <w:locked/>
    <w:rsid w:val="004C6EC3"/>
    <w:rPr>
      <w:rFonts w:ascii="Times New Roman" w:hAnsi="Times New Roman" w:cs="Times New Roman"/>
      <w:sz w:val="20"/>
      <w:szCs w:val="20"/>
      <w:lang w:val="fr-FR"/>
    </w:rPr>
  </w:style>
  <w:style w:type="paragraph" w:styleId="Revize">
    <w:name w:val="Revision"/>
    <w:hidden/>
    <w:uiPriority w:val="99"/>
    <w:semiHidden/>
    <w:rsid w:val="00FF38F3"/>
    <w:rPr>
      <w:rFonts w:ascii="Times New Roman" w:eastAsia="Times New Roman" w:hAnsi="Times New Roman"/>
      <w:sz w:val="24"/>
      <w:szCs w:val="24"/>
      <w:lang w:val="fr-FR" w:eastAsia="en-US"/>
    </w:rPr>
  </w:style>
  <w:style w:type="paragraph" w:customStyle="1" w:styleId="Nadpis2-BS">
    <w:name w:val="Nadpis 2 - BS"/>
    <w:basedOn w:val="Normln"/>
    <w:link w:val="Nadpis2-BSChar"/>
    <w:uiPriority w:val="99"/>
    <w:rsid w:val="00047787"/>
    <w:pPr>
      <w:numPr>
        <w:ilvl w:val="1"/>
      </w:numPr>
      <w:tabs>
        <w:tab w:val="num" w:pos="926"/>
      </w:tabs>
      <w:spacing w:before="240" w:after="60"/>
      <w:ind w:left="926" w:hanging="360"/>
      <w:jc w:val="both"/>
    </w:pPr>
    <w:rPr>
      <w:rFonts w:ascii="Calibri" w:eastAsia="Calibri" w:hAnsi="Calibri" w:cs="Calibri"/>
      <w:sz w:val="20"/>
      <w:szCs w:val="20"/>
      <w:lang w:val="cs-CZ" w:eastAsia="cs-CZ"/>
    </w:rPr>
  </w:style>
  <w:style w:type="character" w:customStyle="1" w:styleId="Nadpis2-BSChar">
    <w:name w:val="Nadpis 2 - BS Char"/>
    <w:link w:val="Nadpis2-BS"/>
    <w:uiPriority w:val="99"/>
    <w:locked/>
    <w:rsid w:val="00047787"/>
    <w:rPr>
      <w:rFonts w:ascii="Calibri" w:eastAsia="Times New Roman" w:hAnsi="Calibri" w:cs="Calibri"/>
      <w:sz w:val="20"/>
      <w:szCs w:val="20"/>
      <w:lang w:eastAsia="cs-CZ"/>
    </w:rPr>
  </w:style>
  <w:style w:type="paragraph" w:customStyle="1" w:styleId="RLdajeosmluvnstran">
    <w:name w:val="RL  údaje o smluvní straně"/>
    <w:basedOn w:val="Normln"/>
    <w:uiPriority w:val="99"/>
    <w:rsid w:val="00CE6E3C"/>
    <w:pPr>
      <w:spacing w:after="120" w:line="280" w:lineRule="exact"/>
      <w:jc w:val="center"/>
    </w:pPr>
    <w:rPr>
      <w:rFonts w:ascii="Calibri" w:hAnsi="Calibri" w:cs="Calibri"/>
      <w:sz w:val="22"/>
      <w:szCs w:val="22"/>
      <w:lang w:val="cs-CZ"/>
    </w:rPr>
  </w:style>
  <w:style w:type="paragraph" w:customStyle="1" w:styleId="RLProhlensmluvnchstran">
    <w:name w:val="RL Prohlášení smluvních stran"/>
    <w:basedOn w:val="Normln"/>
    <w:link w:val="RLProhlensmluvnchstranChar"/>
    <w:uiPriority w:val="99"/>
    <w:rsid w:val="00CE6E3C"/>
    <w:pPr>
      <w:spacing w:after="120" w:line="280" w:lineRule="exact"/>
      <w:jc w:val="center"/>
    </w:pPr>
    <w:rPr>
      <w:rFonts w:ascii="Garamond" w:hAnsi="Garamond" w:cs="Garamond"/>
      <w:b/>
      <w:bCs/>
      <w:lang w:val="cs-CZ" w:eastAsia="cs-CZ"/>
    </w:rPr>
  </w:style>
  <w:style w:type="character" w:customStyle="1" w:styleId="RLProhlensmluvnchstranChar">
    <w:name w:val="RL Prohlášení smluvních stran Char"/>
    <w:link w:val="RLProhlensmluvnchstran"/>
    <w:uiPriority w:val="99"/>
    <w:locked/>
    <w:rsid w:val="00CE6E3C"/>
    <w:rPr>
      <w:rFonts w:ascii="Garamond" w:hAnsi="Garamond" w:cs="Garamond"/>
      <w:b/>
      <w:bCs/>
      <w:sz w:val="24"/>
      <w:szCs w:val="24"/>
    </w:rPr>
  </w:style>
  <w:style w:type="character" w:styleId="Hypertextovodkaz">
    <w:name w:val="Hyperlink"/>
    <w:basedOn w:val="Standardnpsmoodstavce"/>
    <w:uiPriority w:val="99"/>
    <w:unhideWhenUsed/>
    <w:rsid w:val="00143381"/>
    <w:rPr>
      <w:color w:val="0000FF" w:themeColor="hyperlink"/>
      <w:u w:val="single"/>
    </w:rPr>
  </w:style>
  <w:style w:type="paragraph" w:customStyle="1" w:styleId="Odstavecseseznamem1">
    <w:name w:val="Odstavec se seznamem1"/>
    <w:basedOn w:val="Normln"/>
    <w:rsid w:val="00351DFA"/>
    <w:pPr>
      <w:suppressAutoHyphens/>
      <w:spacing w:after="200" w:line="276" w:lineRule="auto"/>
      <w:ind w:left="720"/>
    </w:pPr>
    <w:rPr>
      <w:rFonts w:ascii="Calibri" w:eastAsia="SimSun" w:hAnsi="Calibri" w:cs="Calibri"/>
      <w:kern w:val="1"/>
      <w:sz w:val="22"/>
      <w:szCs w:val="22"/>
      <w:lang w:val="cs-CZ" w:eastAsia="ar-SA"/>
    </w:rPr>
  </w:style>
  <w:style w:type="paragraph" w:customStyle="1" w:styleId="Default">
    <w:name w:val="Default"/>
    <w:basedOn w:val="Normln"/>
    <w:rsid w:val="00351DFA"/>
    <w:pPr>
      <w:suppressAutoHyphens/>
      <w:autoSpaceDE w:val="0"/>
      <w:spacing w:after="200" w:line="276" w:lineRule="auto"/>
    </w:pPr>
    <w:rPr>
      <w:color w:val="000000"/>
      <w:kern w:val="1"/>
      <w:lang w:val="de-DE" w:eastAsia="fa-IR" w:bidi="fa-IR"/>
    </w:rPr>
  </w:style>
  <w:style w:type="paragraph" w:styleId="Bezmezer">
    <w:name w:val="No Spacing"/>
    <w:link w:val="BezmezerChar"/>
    <w:qFormat/>
    <w:rsid w:val="00351DFA"/>
    <w:rPr>
      <w:rFonts w:ascii="Times New Roman" w:eastAsia="Times New Roman" w:hAnsi="Times New Roman"/>
      <w:sz w:val="20"/>
      <w:szCs w:val="20"/>
    </w:rPr>
  </w:style>
  <w:style w:type="character" w:customStyle="1" w:styleId="BezmezerChar">
    <w:name w:val="Bez mezer Char"/>
    <w:link w:val="Bezmezer"/>
    <w:uiPriority w:val="1"/>
    <w:locked/>
    <w:rsid w:val="00351DFA"/>
    <w:rPr>
      <w:rFonts w:ascii="Times New Roman" w:eastAsia="Times New Roman" w:hAnsi="Times New Roman"/>
      <w:sz w:val="20"/>
      <w:szCs w:val="20"/>
    </w:rPr>
  </w:style>
  <w:style w:type="paragraph" w:customStyle="1" w:styleId="MMKVnormal">
    <w:name w:val="MMKV_normal"/>
    <w:basedOn w:val="Normln"/>
    <w:qFormat/>
    <w:rsid w:val="00DA1413"/>
    <w:pPr>
      <w:spacing w:before="120"/>
    </w:pPr>
    <w:rPr>
      <w:rFonts w:eastAsia="Calibri"/>
      <w:szCs w:val="28"/>
      <w:lang w:val="cs-CZ"/>
    </w:rPr>
  </w:style>
  <w:style w:type="paragraph" w:customStyle="1" w:styleId="UStext">
    <w:name w:val="US_text"/>
    <w:basedOn w:val="Normln"/>
    <w:qFormat/>
    <w:rsid w:val="00DA1413"/>
    <w:pPr>
      <w:jc w:val="both"/>
    </w:pPr>
    <w:rPr>
      <w:szCs w:val="22"/>
      <w:lang w:val="cs-CZ"/>
    </w:rPr>
  </w:style>
  <w:style w:type="paragraph" w:customStyle="1" w:styleId="WW-Vchoz">
    <w:name w:val="WW-Výchozí"/>
    <w:rsid w:val="00702615"/>
    <w:pPr>
      <w:widowControl w:val="0"/>
      <w:suppressAutoHyphens/>
    </w:pPr>
    <w:rPr>
      <w:rFonts w:ascii="Times New Roman" w:eastAsia="Arial Unicode MS" w:hAnsi="Times New Roman" w:cs="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4979">
      <w:bodyDiv w:val="1"/>
      <w:marLeft w:val="0"/>
      <w:marRight w:val="0"/>
      <w:marTop w:val="0"/>
      <w:marBottom w:val="0"/>
      <w:divBdr>
        <w:top w:val="none" w:sz="0" w:space="0" w:color="auto"/>
        <w:left w:val="none" w:sz="0" w:space="0" w:color="auto"/>
        <w:bottom w:val="none" w:sz="0" w:space="0" w:color="auto"/>
        <w:right w:val="none" w:sz="0" w:space="0" w:color="auto"/>
      </w:divBdr>
    </w:div>
    <w:div w:id="289437022">
      <w:bodyDiv w:val="1"/>
      <w:marLeft w:val="0"/>
      <w:marRight w:val="0"/>
      <w:marTop w:val="0"/>
      <w:marBottom w:val="0"/>
      <w:divBdr>
        <w:top w:val="none" w:sz="0" w:space="0" w:color="auto"/>
        <w:left w:val="none" w:sz="0" w:space="0" w:color="auto"/>
        <w:bottom w:val="none" w:sz="0" w:space="0" w:color="auto"/>
        <w:right w:val="none" w:sz="0" w:space="0" w:color="auto"/>
      </w:divBdr>
    </w:div>
    <w:div w:id="767042851">
      <w:marLeft w:val="0"/>
      <w:marRight w:val="0"/>
      <w:marTop w:val="0"/>
      <w:marBottom w:val="0"/>
      <w:divBdr>
        <w:top w:val="none" w:sz="0" w:space="0" w:color="auto"/>
        <w:left w:val="none" w:sz="0" w:space="0" w:color="auto"/>
        <w:bottom w:val="none" w:sz="0" w:space="0" w:color="auto"/>
        <w:right w:val="none" w:sz="0" w:space="0" w:color="auto"/>
      </w:divBdr>
    </w:div>
    <w:div w:id="767042852">
      <w:marLeft w:val="0"/>
      <w:marRight w:val="0"/>
      <w:marTop w:val="0"/>
      <w:marBottom w:val="0"/>
      <w:divBdr>
        <w:top w:val="none" w:sz="0" w:space="0" w:color="auto"/>
        <w:left w:val="none" w:sz="0" w:space="0" w:color="auto"/>
        <w:bottom w:val="none" w:sz="0" w:space="0" w:color="auto"/>
        <w:right w:val="none" w:sz="0" w:space="0" w:color="auto"/>
      </w:divBdr>
    </w:div>
    <w:div w:id="767042853">
      <w:marLeft w:val="0"/>
      <w:marRight w:val="0"/>
      <w:marTop w:val="0"/>
      <w:marBottom w:val="0"/>
      <w:divBdr>
        <w:top w:val="none" w:sz="0" w:space="0" w:color="auto"/>
        <w:left w:val="none" w:sz="0" w:space="0" w:color="auto"/>
        <w:bottom w:val="none" w:sz="0" w:space="0" w:color="auto"/>
        <w:right w:val="none" w:sz="0" w:space="0" w:color="auto"/>
      </w:divBdr>
    </w:div>
    <w:div w:id="767042854">
      <w:marLeft w:val="0"/>
      <w:marRight w:val="0"/>
      <w:marTop w:val="0"/>
      <w:marBottom w:val="0"/>
      <w:divBdr>
        <w:top w:val="none" w:sz="0" w:space="0" w:color="auto"/>
        <w:left w:val="none" w:sz="0" w:space="0" w:color="auto"/>
        <w:bottom w:val="none" w:sz="0" w:space="0" w:color="auto"/>
        <w:right w:val="none" w:sz="0" w:space="0" w:color="auto"/>
      </w:divBdr>
    </w:div>
    <w:div w:id="767042855">
      <w:marLeft w:val="0"/>
      <w:marRight w:val="0"/>
      <w:marTop w:val="0"/>
      <w:marBottom w:val="0"/>
      <w:divBdr>
        <w:top w:val="none" w:sz="0" w:space="0" w:color="auto"/>
        <w:left w:val="none" w:sz="0" w:space="0" w:color="auto"/>
        <w:bottom w:val="none" w:sz="0" w:space="0" w:color="auto"/>
        <w:right w:val="none" w:sz="0" w:space="0" w:color="auto"/>
      </w:divBdr>
    </w:div>
    <w:div w:id="1641617386">
      <w:bodyDiv w:val="1"/>
      <w:marLeft w:val="0"/>
      <w:marRight w:val="0"/>
      <w:marTop w:val="0"/>
      <w:marBottom w:val="0"/>
      <w:divBdr>
        <w:top w:val="none" w:sz="0" w:space="0" w:color="auto"/>
        <w:left w:val="none" w:sz="0" w:space="0" w:color="auto"/>
        <w:bottom w:val="none" w:sz="0" w:space="0" w:color="auto"/>
        <w:right w:val="none" w:sz="0" w:space="0" w:color="auto"/>
      </w:divBdr>
      <w:divsChild>
        <w:div w:id="730008559">
          <w:marLeft w:val="0"/>
          <w:marRight w:val="0"/>
          <w:marTop w:val="0"/>
          <w:marBottom w:val="0"/>
          <w:divBdr>
            <w:top w:val="none" w:sz="0" w:space="0" w:color="auto"/>
            <w:left w:val="none" w:sz="0" w:space="0" w:color="auto"/>
            <w:bottom w:val="none" w:sz="0" w:space="0" w:color="auto"/>
            <w:right w:val="none" w:sz="0" w:space="0" w:color="auto"/>
          </w:divBdr>
          <w:divsChild>
            <w:div w:id="1726905140">
              <w:marLeft w:val="0"/>
              <w:marRight w:val="0"/>
              <w:marTop w:val="0"/>
              <w:marBottom w:val="0"/>
              <w:divBdr>
                <w:top w:val="none" w:sz="0" w:space="0" w:color="auto"/>
                <w:left w:val="none" w:sz="0" w:space="0" w:color="auto"/>
                <w:bottom w:val="none" w:sz="0" w:space="0" w:color="auto"/>
                <w:right w:val="none" w:sz="0" w:space="0" w:color="auto"/>
              </w:divBdr>
              <w:divsChild>
                <w:div w:id="437795913">
                  <w:marLeft w:val="0"/>
                  <w:marRight w:val="0"/>
                  <w:marTop w:val="0"/>
                  <w:marBottom w:val="0"/>
                  <w:divBdr>
                    <w:top w:val="none" w:sz="0" w:space="0" w:color="auto"/>
                    <w:left w:val="none" w:sz="0" w:space="0" w:color="auto"/>
                    <w:bottom w:val="none" w:sz="0" w:space="0" w:color="auto"/>
                    <w:right w:val="none" w:sz="0" w:space="0" w:color="auto"/>
                  </w:divBdr>
                  <w:divsChild>
                    <w:div w:id="816989997">
                      <w:marLeft w:val="0"/>
                      <w:marRight w:val="0"/>
                      <w:marTop w:val="0"/>
                      <w:marBottom w:val="0"/>
                      <w:divBdr>
                        <w:top w:val="none" w:sz="0" w:space="0" w:color="auto"/>
                        <w:left w:val="none" w:sz="0" w:space="0" w:color="auto"/>
                        <w:bottom w:val="none" w:sz="0" w:space="0" w:color="auto"/>
                        <w:right w:val="none" w:sz="0" w:space="0" w:color="auto"/>
                      </w:divBdr>
                      <w:divsChild>
                        <w:div w:id="1306548381">
                          <w:marLeft w:val="0"/>
                          <w:marRight w:val="0"/>
                          <w:marTop w:val="0"/>
                          <w:marBottom w:val="0"/>
                          <w:divBdr>
                            <w:top w:val="none" w:sz="0" w:space="0" w:color="auto"/>
                            <w:left w:val="none" w:sz="0" w:space="0" w:color="auto"/>
                            <w:bottom w:val="none" w:sz="0" w:space="0" w:color="auto"/>
                            <w:right w:val="none" w:sz="0" w:space="0" w:color="auto"/>
                          </w:divBdr>
                          <w:divsChild>
                            <w:div w:id="1989701902">
                              <w:marLeft w:val="0"/>
                              <w:marRight w:val="0"/>
                              <w:marTop w:val="0"/>
                              <w:marBottom w:val="0"/>
                              <w:divBdr>
                                <w:top w:val="none" w:sz="0" w:space="0" w:color="auto"/>
                                <w:left w:val="none" w:sz="0" w:space="0" w:color="auto"/>
                                <w:bottom w:val="none" w:sz="0" w:space="0" w:color="auto"/>
                                <w:right w:val="none" w:sz="0" w:space="0" w:color="auto"/>
                              </w:divBdr>
                              <w:divsChild>
                                <w:div w:id="584533443">
                                  <w:marLeft w:val="0"/>
                                  <w:marRight w:val="0"/>
                                  <w:marTop w:val="0"/>
                                  <w:marBottom w:val="0"/>
                                  <w:divBdr>
                                    <w:top w:val="none" w:sz="0" w:space="0" w:color="auto"/>
                                    <w:left w:val="none" w:sz="0" w:space="0" w:color="auto"/>
                                    <w:bottom w:val="none" w:sz="0" w:space="0" w:color="auto"/>
                                    <w:right w:val="none" w:sz="0" w:space="0" w:color="auto"/>
                                  </w:divBdr>
                                  <w:divsChild>
                                    <w:div w:id="1302733750">
                                      <w:marLeft w:val="0"/>
                                      <w:marRight w:val="0"/>
                                      <w:marTop w:val="0"/>
                                      <w:marBottom w:val="0"/>
                                      <w:divBdr>
                                        <w:top w:val="none" w:sz="0" w:space="0" w:color="auto"/>
                                        <w:left w:val="none" w:sz="0" w:space="0" w:color="auto"/>
                                        <w:bottom w:val="none" w:sz="0" w:space="0" w:color="auto"/>
                                        <w:right w:val="none" w:sz="0" w:space="0" w:color="auto"/>
                                      </w:divBdr>
                                      <w:divsChild>
                                        <w:div w:id="1724676637">
                                          <w:marLeft w:val="0"/>
                                          <w:marRight w:val="0"/>
                                          <w:marTop w:val="0"/>
                                          <w:marBottom w:val="0"/>
                                          <w:divBdr>
                                            <w:top w:val="none" w:sz="0" w:space="0" w:color="auto"/>
                                            <w:left w:val="none" w:sz="0" w:space="0" w:color="auto"/>
                                            <w:bottom w:val="none" w:sz="0" w:space="0" w:color="auto"/>
                                            <w:right w:val="none" w:sz="0" w:space="0" w:color="auto"/>
                                          </w:divBdr>
                                          <w:divsChild>
                                            <w:div w:id="1820027257">
                                              <w:marLeft w:val="0"/>
                                              <w:marRight w:val="0"/>
                                              <w:marTop w:val="0"/>
                                              <w:marBottom w:val="0"/>
                                              <w:divBdr>
                                                <w:top w:val="none" w:sz="0" w:space="0" w:color="auto"/>
                                                <w:left w:val="none" w:sz="0" w:space="0" w:color="auto"/>
                                                <w:bottom w:val="none" w:sz="0" w:space="0" w:color="auto"/>
                                                <w:right w:val="none" w:sz="0" w:space="0" w:color="auto"/>
                                              </w:divBdr>
                                              <w:divsChild>
                                                <w:div w:id="537547077">
                                                  <w:marLeft w:val="0"/>
                                                  <w:marRight w:val="0"/>
                                                  <w:marTop w:val="0"/>
                                                  <w:marBottom w:val="0"/>
                                                  <w:divBdr>
                                                    <w:top w:val="none" w:sz="0" w:space="0" w:color="auto"/>
                                                    <w:left w:val="none" w:sz="0" w:space="0" w:color="auto"/>
                                                    <w:bottom w:val="none" w:sz="0" w:space="0" w:color="auto"/>
                                                    <w:right w:val="none" w:sz="0" w:space="0" w:color="auto"/>
                                                  </w:divBdr>
                                                  <w:divsChild>
                                                    <w:div w:id="376199976">
                                                      <w:marLeft w:val="0"/>
                                                      <w:marRight w:val="0"/>
                                                      <w:marTop w:val="0"/>
                                                      <w:marBottom w:val="0"/>
                                                      <w:divBdr>
                                                        <w:top w:val="none" w:sz="0" w:space="0" w:color="auto"/>
                                                        <w:left w:val="none" w:sz="0" w:space="0" w:color="auto"/>
                                                        <w:bottom w:val="none" w:sz="0" w:space="0" w:color="auto"/>
                                                        <w:right w:val="none" w:sz="0" w:space="0" w:color="auto"/>
                                                      </w:divBdr>
                                                      <w:divsChild>
                                                        <w:div w:id="218437771">
                                                          <w:marLeft w:val="0"/>
                                                          <w:marRight w:val="0"/>
                                                          <w:marTop w:val="0"/>
                                                          <w:marBottom w:val="0"/>
                                                          <w:divBdr>
                                                            <w:top w:val="none" w:sz="0" w:space="0" w:color="auto"/>
                                                            <w:left w:val="none" w:sz="0" w:space="0" w:color="auto"/>
                                                            <w:bottom w:val="none" w:sz="0" w:space="0" w:color="auto"/>
                                                            <w:right w:val="none" w:sz="0" w:space="0" w:color="auto"/>
                                                          </w:divBdr>
                                                          <w:divsChild>
                                                            <w:div w:id="1587348817">
                                                              <w:marLeft w:val="0"/>
                                                              <w:marRight w:val="0"/>
                                                              <w:marTop w:val="0"/>
                                                              <w:marBottom w:val="0"/>
                                                              <w:divBdr>
                                                                <w:top w:val="none" w:sz="0" w:space="0" w:color="auto"/>
                                                                <w:left w:val="none" w:sz="0" w:space="0" w:color="auto"/>
                                                                <w:bottom w:val="none" w:sz="0" w:space="0" w:color="auto"/>
                                                                <w:right w:val="none" w:sz="0" w:space="0" w:color="auto"/>
                                                              </w:divBdr>
                                                              <w:divsChild>
                                                                <w:div w:id="1898317813">
                                                                  <w:marLeft w:val="0"/>
                                                                  <w:marRight w:val="0"/>
                                                                  <w:marTop w:val="0"/>
                                                                  <w:marBottom w:val="0"/>
                                                                  <w:divBdr>
                                                                    <w:top w:val="none" w:sz="0" w:space="0" w:color="auto"/>
                                                                    <w:left w:val="none" w:sz="0" w:space="0" w:color="auto"/>
                                                                    <w:bottom w:val="none" w:sz="0" w:space="0" w:color="auto"/>
                                                                    <w:right w:val="none" w:sz="0" w:space="0" w:color="auto"/>
                                                                  </w:divBdr>
                                                                  <w:divsChild>
                                                                    <w:div w:id="777020913">
                                                                      <w:marLeft w:val="0"/>
                                                                      <w:marRight w:val="0"/>
                                                                      <w:marTop w:val="0"/>
                                                                      <w:marBottom w:val="0"/>
                                                                      <w:divBdr>
                                                                        <w:top w:val="none" w:sz="0" w:space="0" w:color="auto"/>
                                                                        <w:left w:val="none" w:sz="0" w:space="0" w:color="auto"/>
                                                                        <w:bottom w:val="none" w:sz="0" w:space="0" w:color="auto"/>
                                                                        <w:right w:val="none" w:sz="0" w:space="0" w:color="auto"/>
                                                                      </w:divBdr>
                                                                      <w:divsChild>
                                                                        <w:div w:id="1460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4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AF29-EED5-41C8-B2B2-AFEB47B2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FA9A9723</Template>
  <TotalTime>0</TotalTime>
  <Pages>24</Pages>
  <Words>7354</Words>
  <Characters>41860</Characters>
  <Application>Microsoft Office Word</Application>
  <DocSecurity>0</DocSecurity>
  <Lines>348</Lines>
  <Paragraphs>98</Paragraphs>
  <ScaleCrop>false</ScaleCrop>
  <HeadingPairs>
    <vt:vector size="2" baseType="variant">
      <vt:variant>
        <vt:lpstr>Název</vt:lpstr>
      </vt:variant>
      <vt:variant>
        <vt:i4>1</vt:i4>
      </vt:variant>
    </vt:vector>
  </HeadingPairs>
  <TitlesOfParts>
    <vt:vector size="1" baseType="lpstr">
      <vt:lpstr>Rámcová smlouva</vt:lpstr>
    </vt:vector>
  </TitlesOfParts>
  <LinksUpToDate>false</LinksUpToDate>
  <CharactersWithSpaces>49116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
  <cp:lastModifiedBy/>
  <cp:revision>1</cp:revision>
  <cp:lastPrinted>2014-10-15T07:59:00Z</cp:lastPrinted>
  <dcterms:created xsi:type="dcterms:W3CDTF">2019-07-12T08:37:00Z</dcterms:created>
  <dcterms:modified xsi:type="dcterms:W3CDTF">2019-12-13T07:28:00Z</dcterms:modified>
</cp:coreProperties>
</file>