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BF2B48">
        <w:trPr>
          <w:trHeight w:val="148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436B5D" w:rsidTr="00436B5D">
        <w:trPr>
          <w:trHeight w:val="340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F2B4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BF2B48" w:rsidRDefault="00BF2B48">
            <w:pPr>
              <w:spacing w:after="0" w:line="240" w:lineRule="auto"/>
            </w:pPr>
          </w:p>
        </w:tc>
        <w:tc>
          <w:tcPr>
            <w:tcW w:w="7714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BF2B48">
        <w:trPr>
          <w:trHeight w:val="100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436B5D" w:rsidTr="00436B5D"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BF2B4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HalBi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spol. s r. 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Hošťálkovy 24, 79401 Krnov</w:t>
                  </w:r>
                </w:p>
              </w:tc>
            </w:tr>
          </w:tbl>
          <w:p w:rsidR="00BF2B48" w:rsidRDefault="00BF2B48">
            <w:pPr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BF2B48">
        <w:trPr>
          <w:trHeight w:val="349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BF2B48">
        <w:trPr>
          <w:trHeight w:val="340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F2B4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BF2B48" w:rsidRDefault="00BF2B48">
            <w:pPr>
              <w:spacing w:after="0" w:line="240" w:lineRule="auto"/>
            </w:pPr>
          </w:p>
        </w:tc>
        <w:tc>
          <w:tcPr>
            <w:tcW w:w="801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BF2B48">
        <w:trPr>
          <w:trHeight w:val="229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436B5D" w:rsidTr="00436B5D"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BF2B4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Hošťálkovy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1 384,23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138,44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16 729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1 522,67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Krásné Loučky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5 589,92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268,99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1 145,38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1 191,26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2 895,08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58 789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10 027,64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144,81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248,01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10,40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223,96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49 945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8 519,12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19 206,18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1 855,46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4 531,53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3 057,30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105,58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1 644,98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355 664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60 665,61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Krnov-Horní Předměstí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2 366,23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3 196,83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8 930,49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63 377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14 493,54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Křížová ve Slezsku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1 701,63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130,61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339,67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8,44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36 424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2 196,39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Staré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Purkartice</w:t>
                  </w:r>
                  <w:proofErr w:type="spellEnd"/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2 444,84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47,75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48 974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2 618,85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Vraclávek</w:t>
                  </w:r>
                  <w:proofErr w:type="spellEnd"/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1 017,03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GP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6 554,22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1 028,63</w:t>
                  </w:r>
                </w:p>
              </w:tc>
            </w:tr>
            <w:tr w:rsidR="00BF2B4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144,22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133 221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9 144,86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654 389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90 642</w:t>
                  </w:r>
                </w:p>
              </w:tc>
            </w:tr>
            <w:tr w:rsidR="00436B5D" w:rsidTr="00436B5D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BF2B48">
                  <w:pPr>
                    <w:spacing w:after="0" w:line="240" w:lineRule="auto"/>
                  </w:pPr>
                </w:p>
              </w:tc>
            </w:tr>
          </w:tbl>
          <w:p w:rsidR="00BF2B48" w:rsidRDefault="00BF2B48">
            <w:pPr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BF2B48">
        <w:trPr>
          <w:trHeight w:val="349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  <w:tr w:rsidR="00436B5D" w:rsidTr="00436B5D">
        <w:trPr>
          <w:trHeight w:val="1305"/>
        </w:trPr>
        <w:tc>
          <w:tcPr>
            <w:tcW w:w="115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BF2B4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BF2B48" w:rsidRDefault="00436B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BF2B48" w:rsidRDefault="00436B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BF2B48" w:rsidRDefault="00436B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BF2B48" w:rsidRDefault="00BF2B48">
            <w:pPr>
              <w:spacing w:after="0" w:line="240" w:lineRule="auto"/>
            </w:pPr>
          </w:p>
        </w:tc>
        <w:tc>
          <w:tcPr>
            <w:tcW w:w="480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BF2B48" w:rsidRDefault="00BF2B48">
            <w:pPr>
              <w:pStyle w:val="EmptyCellLayoutStyle"/>
              <w:spacing w:after="0" w:line="240" w:lineRule="auto"/>
            </w:pPr>
          </w:p>
        </w:tc>
      </w:tr>
    </w:tbl>
    <w:p w:rsidR="00BF2B48" w:rsidRDefault="00BF2B48">
      <w:pPr>
        <w:spacing w:after="0" w:line="240" w:lineRule="auto"/>
      </w:pPr>
      <w:bookmarkStart w:id="0" w:name="_GoBack"/>
      <w:bookmarkEnd w:id="0"/>
    </w:p>
    <w:sectPr w:rsidR="00BF2B48" w:rsidSect="00436B5D">
      <w:headerReference w:type="default" r:id="rId7"/>
      <w:footerReference w:type="default" r:id="rId8"/>
      <w:pgSz w:w="11905" w:h="16837"/>
      <w:pgMar w:top="737" w:right="566" w:bottom="737" w:left="566" w:header="709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6B5D">
      <w:pPr>
        <w:spacing w:after="0" w:line="240" w:lineRule="auto"/>
      </w:pPr>
      <w:r>
        <w:separator/>
      </w:r>
    </w:p>
  </w:endnote>
  <w:endnote w:type="continuationSeparator" w:id="0">
    <w:p w:rsidR="00000000" w:rsidRDefault="0043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BF2B48">
      <w:tc>
        <w:tcPr>
          <w:tcW w:w="9097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</w:tr>
    <w:tr w:rsidR="00BF2B48">
      <w:tc>
        <w:tcPr>
          <w:tcW w:w="9097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F2B4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2B48" w:rsidRDefault="00436B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F2B48" w:rsidRDefault="00BF2B48">
          <w:pPr>
            <w:spacing w:after="0" w:line="240" w:lineRule="auto"/>
          </w:pPr>
        </w:p>
      </w:tc>
      <w:tc>
        <w:tcPr>
          <w:tcW w:w="185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</w:tr>
    <w:tr w:rsidR="00BF2B48">
      <w:tc>
        <w:tcPr>
          <w:tcW w:w="9097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6B5D">
      <w:pPr>
        <w:spacing w:after="0" w:line="240" w:lineRule="auto"/>
      </w:pPr>
      <w:r>
        <w:separator/>
      </w:r>
    </w:p>
  </w:footnote>
  <w:footnote w:type="continuationSeparator" w:id="0">
    <w:p w:rsidR="00000000" w:rsidRDefault="0043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BF2B48">
      <w:tc>
        <w:tcPr>
          <w:tcW w:w="144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</w:tr>
    <w:tr w:rsidR="00BF2B48">
      <w:tc>
        <w:tcPr>
          <w:tcW w:w="144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BF2B4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436B5D" w:rsidTr="00436B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BF2B4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182N19/26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BF2B4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436B5D" w:rsidTr="00436B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BF2B4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BF2B4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18211926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F2B4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BF2B4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BF2B48">
                      <w:pPr>
                        <w:spacing w:after="0" w:line="240" w:lineRule="auto"/>
                      </w:pP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BF2B4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BF2B4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90 642 Kč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BF2B4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BF2B4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BF2B4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BF2B4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436B5D" w:rsidTr="00436B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BF2B4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.2019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F2B4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436B5D" w:rsidTr="00436B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BF2B4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F2B48" w:rsidRDefault="00436B5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1.1.2020</w:t>
                      </w:r>
                    </w:p>
                  </w:tc>
                </w:tr>
              </w:tbl>
              <w:p w:rsidR="00BF2B48" w:rsidRDefault="00BF2B4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436B5D" w:rsidTr="00436B5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  <w:tr w:rsidR="00BF2B4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BF2B48" w:rsidRDefault="00BF2B4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F2B48" w:rsidRDefault="00BF2B48">
          <w:pPr>
            <w:spacing w:after="0" w:line="240" w:lineRule="auto"/>
          </w:pPr>
        </w:p>
      </w:tc>
      <w:tc>
        <w:tcPr>
          <w:tcW w:w="168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</w:tr>
    <w:tr w:rsidR="00BF2B48">
      <w:tc>
        <w:tcPr>
          <w:tcW w:w="144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BF2B48" w:rsidRDefault="00BF2B4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48"/>
    <w:rsid w:val="00436B5D"/>
    <w:rsid w:val="00B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E00D"/>
  <w15:docId w15:val="{E141D488-6309-47CD-B4A1-E62D014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3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B5D"/>
  </w:style>
  <w:style w:type="paragraph" w:styleId="Zpat">
    <w:name w:val="footer"/>
    <w:basedOn w:val="Normln"/>
    <w:link w:val="ZpatChar"/>
    <w:uiPriority w:val="99"/>
    <w:unhideWhenUsed/>
    <w:rsid w:val="0043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Glacová Beáta Ing.</dc:creator>
  <dc:description/>
  <cp:lastModifiedBy>Glacová Beáta Ing.</cp:lastModifiedBy>
  <cp:revision>2</cp:revision>
  <dcterms:created xsi:type="dcterms:W3CDTF">2020-01-16T08:30:00Z</dcterms:created>
  <dcterms:modified xsi:type="dcterms:W3CDTF">2020-01-16T08:30:00Z</dcterms:modified>
</cp:coreProperties>
</file>