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D5ADF">
        <w:trPr>
          <w:trHeight w:val="148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CA6314" w:rsidTr="00CA6314">
        <w:trPr>
          <w:trHeight w:val="340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D5AD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D5ADF" w:rsidRDefault="00BD5ADF">
            <w:pPr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BD5ADF">
        <w:trPr>
          <w:trHeight w:val="100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CA6314" w:rsidTr="00CA6314"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D5AD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  <w:bookmarkStart w:id="0" w:name="_GoBack"/>
                  <w:bookmarkEnd w:id="0"/>
                </w:p>
              </w:tc>
            </w:tr>
          </w:tbl>
          <w:p w:rsidR="00BD5ADF" w:rsidRDefault="00BD5ADF">
            <w:pPr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BD5ADF">
        <w:trPr>
          <w:trHeight w:val="349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BD5ADF">
        <w:trPr>
          <w:trHeight w:val="340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D5AD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D5ADF" w:rsidRDefault="00BD5ADF">
            <w:pPr>
              <w:spacing w:after="0" w:line="240" w:lineRule="auto"/>
            </w:pPr>
          </w:p>
        </w:tc>
        <w:tc>
          <w:tcPr>
            <w:tcW w:w="801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BD5ADF">
        <w:trPr>
          <w:trHeight w:val="229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CA6314" w:rsidTr="00CA6314"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D5AD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6314" w:rsidTr="00CA631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2 375,58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4 842,26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5 328,21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973,41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58,82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1 875,40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6,94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640,63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18,79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54,33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111,04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607,95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32,81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83,33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20,76</w:t>
                  </w:r>
                </w:p>
              </w:tc>
            </w:tr>
            <w:tr w:rsidR="00BD5A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CA6314" w:rsidTr="00CA631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251 532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17 124,30</w:t>
                  </w:r>
                </w:p>
              </w:tc>
            </w:tr>
            <w:tr w:rsidR="00CA6314" w:rsidTr="00CA631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251 532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17 124</w:t>
                  </w:r>
                </w:p>
              </w:tc>
            </w:tr>
            <w:tr w:rsidR="00CA6314" w:rsidTr="00CA631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BD5ADF">
                  <w:pPr>
                    <w:spacing w:after="0" w:line="240" w:lineRule="auto"/>
                  </w:pPr>
                </w:p>
              </w:tc>
            </w:tr>
          </w:tbl>
          <w:p w:rsidR="00BD5ADF" w:rsidRDefault="00BD5ADF">
            <w:pPr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BD5ADF">
        <w:trPr>
          <w:trHeight w:val="349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  <w:tr w:rsidR="00CA6314" w:rsidTr="00CA6314">
        <w:trPr>
          <w:trHeight w:val="1305"/>
        </w:trPr>
        <w:tc>
          <w:tcPr>
            <w:tcW w:w="115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D5AD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D5ADF" w:rsidRDefault="00092E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D5ADF" w:rsidRDefault="00092E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D5ADF" w:rsidRDefault="00092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D5ADF" w:rsidRDefault="00BD5ADF">
            <w:pPr>
              <w:spacing w:after="0" w:line="240" w:lineRule="auto"/>
            </w:pPr>
          </w:p>
        </w:tc>
        <w:tc>
          <w:tcPr>
            <w:tcW w:w="480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D5ADF" w:rsidRDefault="00BD5ADF">
            <w:pPr>
              <w:pStyle w:val="EmptyCellLayoutStyle"/>
              <w:spacing w:after="0" w:line="240" w:lineRule="auto"/>
            </w:pPr>
          </w:p>
        </w:tc>
      </w:tr>
    </w:tbl>
    <w:p w:rsidR="00BD5ADF" w:rsidRDefault="00BD5ADF">
      <w:pPr>
        <w:spacing w:after="0" w:line="240" w:lineRule="auto"/>
      </w:pPr>
    </w:p>
    <w:sectPr w:rsidR="00BD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A2" w:rsidRDefault="00092EA2">
      <w:pPr>
        <w:spacing w:after="0" w:line="240" w:lineRule="auto"/>
      </w:pPr>
      <w:r>
        <w:separator/>
      </w:r>
    </w:p>
  </w:endnote>
  <w:endnote w:type="continuationSeparator" w:id="0">
    <w:p w:rsidR="00092EA2" w:rsidRDefault="0009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14" w:rsidRDefault="00CA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D5ADF">
      <w:tc>
        <w:tcPr>
          <w:tcW w:w="9097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</w:tr>
    <w:tr w:rsidR="00BD5ADF">
      <w:tc>
        <w:tcPr>
          <w:tcW w:w="9097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D5AD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5ADF" w:rsidRDefault="00092E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D5ADF" w:rsidRDefault="00BD5ADF">
          <w:pPr>
            <w:spacing w:after="0" w:line="240" w:lineRule="auto"/>
          </w:pPr>
        </w:p>
      </w:tc>
      <w:tc>
        <w:tcPr>
          <w:tcW w:w="185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</w:tr>
    <w:tr w:rsidR="00BD5ADF">
      <w:tc>
        <w:tcPr>
          <w:tcW w:w="9097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14" w:rsidRDefault="00CA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A2" w:rsidRDefault="00092EA2">
      <w:pPr>
        <w:spacing w:after="0" w:line="240" w:lineRule="auto"/>
      </w:pPr>
      <w:r>
        <w:separator/>
      </w:r>
    </w:p>
  </w:footnote>
  <w:footnote w:type="continuationSeparator" w:id="0">
    <w:p w:rsidR="00092EA2" w:rsidRDefault="0009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14" w:rsidRDefault="00CA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D5ADF">
      <w:tc>
        <w:tcPr>
          <w:tcW w:w="144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</w:tr>
    <w:tr w:rsidR="00BD5ADF">
      <w:tc>
        <w:tcPr>
          <w:tcW w:w="144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473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D5ADF" w:rsidTr="00CA6314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tcBorders>
                  <w:top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CA6314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D5ADF" w:rsidTr="00CA6314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204N19/26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BD5ADF" w:rsidTr="00CA6314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CA6314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D5AD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D5AD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20411926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D5AD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D5AD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Pr="00CA6314" w:rsidRDefault="00CA631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A6314">
                        <w:rPr>
                          <w:rFonts w:ascii="Arial" w:hAnsi="Arial" w:cs="Arial"/>
                        </w:rPr>
                        <w:t>30.12.2019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D5AD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BD5AD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17 124 Kč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BD5ADF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BD5ADF" w:rsidTr="00CA6314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BD5ADF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D5AD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CA6314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D5AD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CA6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D5AD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CA6314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D5AD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D5ADF" w:rsidRDefault="00092E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BD5ADF" w:rsidRDefault="00BD5ADF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CA6314" w:rsidTr="00CA6314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  <w:tr w:rsidR="00BD5ADF" w:rsidTr="00CA6314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tcBorders>
                  <w:bottom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D5ADF" w:rsidRDefault="00BD5AD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D5ADF" w:rsidRDefault="00BD5ADF">
          <w:pPr>
            <w:spacing w:after="0" w:line="240" w:lineRule="auto"/>
          </w:pPr>
        </w:p>
      </w:tc>
      <w:tc>
        <w:tcPr>
          <w:tcW w:w="168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</w:tr>
    <w:tr w:rsidR="00BD5ADF">
      <w:tc>
        <w:tcPr>
          <w:tcW w:w="144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D5ADF" w:rsidRDefault="00BD5AD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14" w:rsidRDefault="00CA6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DF"/>
    <w:rsid w:val="00092EA2"/>
    <w:rsid w:val="0088008A"/>
    <w:rsid w:val="00BD5ADF"/>
    <w:rsid w:val="00CA6314"/>
    <w:rsid w:val="00F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B9EB59-DC56-4B4B-A43B-2D2A39E8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A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314"/>
  </w:style>
  <w:style w:type="paragraph" w:styleId="Zpat">
    <w:name w:val="footer"/>
    <w:basedOn w:val="Normln"/>
    <w:link w:val="ZpatChar"/>
    <w:uiPriority w:val="99"/>
    <w:unhideWhenUsed/>
    <w:rsid w:val="00CA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2020-01-14T11:23:00Z</dcterms:created>
  <dcterms:modified xsi:type="dcterms:W3CDTF">2020-01-14T11:23:00Z</dcterms:modified>
</cp:coreProperties>
</file>