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C5" w:rsidRPr="003B744E" w:rsidRDefault="006E3EC5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6E3EC5" w:rsidRPr="003B744E" w:rsidRDefault="006E3EC5">
      <w:pPr>
        <w:jc w:val="center"/>
        <w:rPr>
          <w:rFonts w:ascii="Arial" w:hAnsi="Arial" w:cs="Arial"/>
        </w:rPr>
      </w:pPr>
      <w:r w:rsidRPr="003B744E">
        <w:rPr>
          <w:rFonts w:ascii="Arial" w:hAnsi="Arial" w:cs="Arial"/>
          <w:b/>
          <w:bCs/>
          <w:sz w:val="32"/>
          <w:szCs w:val="32"/>
        </w:rPr>
        <w:t>PŘÍKAZNÍ SMLOUVA</w:t>
      </w:r>
    </w:p>
    <w:p w:rsidR="006E3EC5" w:rsidRPr="003B744E" w:rsidRDefault="006E3EC5">
      <w:pPr>
        <w:rPr>
          <w:rFonts w:ascii="Arial Narrow" w:hAnsi="Arial Narrow" w:cs="Arial Narrow"/>
        </w:rPr>
      </w:pPr>
    </w:p>
    <w:p w:rsidR="006E3EC5" w:rsidRPr="003B744E" w:rsidRDefault="006E3EC5">
      <w:pPr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b/>
        </w:rPr>
        <w:t xml:space="preserve">Institut umění </w:t>
      </w:r>
      <w:r w:rsidRPr="003B744E">
        <w:rPr>
          <w:rFonts w:ascii="Arial Narrow" w:hAnsi="Arial Narrow" w:cs="Arial Narrow"/>
          <w:b/>
          <w:spacing w:val="-3"/>
        </w:rPr>
        <w:t>–</w:t>
      </w:r>
      <w:r w:rsidRPr="003B744E">
        <w:rPr>
          <w:rFonts w:ascii="Arial Narrow" w:hAnsi="Arial Narrow" w:cs="Arial Narrow"/>
          <w:b/>
        </w:rPr>
        <w:t xml:space="preserve"> Divadelní ústav</w:t>
      </w:r>
    </w:p>
    <w:p w:rsidR="006E3EC5" w:rsidRPr="003B744E" w:rsidRDefault="006E3EC5">
      <w:pPr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se sídlem: Celetná 17, 110 00 Praha 1</w:t>
      </w:r>
    </w:p>
    <w:p w:rsidR="006E3EC5" w:rsidRPr="003B744E" w:rsidRDefault="006E3EC5">
      <w:pPr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I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: 00023205, DI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: CZ00023205</w:t>
      </w:r>
    </w:p>
    <w:p w:rsidR="006E3EC5" w:rsidRPr="003B744E" w:rsidRDefault="006E3EC5">
      <w:pPr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 xml:space="preserve">Bankovní spojení: </w:t>
      </w:r>
      <w:r w:rsidR="00DF2B49">
        <w:rPr>
          <w:rFonts w:ascii="Arial Narrow" w:hAnsi="Arial Narrow" w:cs="Arial Narrow"/>
        </w:rPr>
        <w:t>XXXXX</w:t>
      </w:r>
    </w:p>
    <w:p w:rsidR="006E3EC5" w:rsidRPr="003B744E" w:rsidRDefault="006E3EC5">
      <w:p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 xml:space="preserve">jednající Ing. Pavlou Petrovou, 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editelkou </w:t>
      </w:r>
    </w:p>
    <w:p w:rsidR="006E3EC5" w:rsidRPr="003B744E" w:rsidRDefault="006E3EC5">
      <w:pPr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(dále jen jako „</w:t>
      </w:r>
      <w:r w:rsidRPr="003B744E">
        <w:rPr>
          <w:rFonts w:ascii="Arial Narrow" w:hAnsi="Arial Narrow" w:cs="Arial Narrow"/>
          <w:b/>
        </w:rPr>
        <w:t>příkazce</w:t>
      </w:r>
      <w:r w:rsidRPr="003B744E">
        <w:rPr>
          <w:rFonts w:ascii="Arial Narrow" w:hAnsi="Arial Narrow" w:cs="Arial Narrow"/>
        </w:rPr>
        <w:t>“)</w:t>
      </w:r>
    </w:p>
    <w:p w:rsidR="006E3EC5" w:rsidRPr="003B744E" w:rsidRDefault="006E3EC5">
      <w:pPr>
        <w:rPr>
          <w:rFonts w:ascii="Arial Narrow" w:hAnsi="Arial Narrow" w:cs="Arial Narrow"/>
        </w:rPr>
      </w:pPr>
    </w:p>
    <w:p w:rsidR="006E3EC5" w:rsidRPr="003B744E" w:rsidRDefault="006E3EC5">
      <w:pPr>
        <w:rPr>
          <w:rFonts w:ascii="Arial Narrow" w:hAnsi="Arial Narrow" w:cs="Arial Narrow"/>
          <w:b/>
        </w:rPr>
      </w:pPr>
      <w:r w:rsidRPr="003B744E">
        <w:rPr>
          <w:rFonts w:ascii="Arial Narrow" w:hAnsi="Arial Narrow" w:cs="Arial Narrow"/>
        </w:rPr>
        <w:t>a</w:t>
      </w:r>
    </w:p>
    <w:p w:rsidR="006E3EC5" w:rsidRPr="003B744E" w:rsidRDefault="006E3EC5">
      <w:pPr>
        <w:rPr>
          <w:rFonts w:ascii="Arial Narrow" w:hAnsi="Arial Narrow" w:cs="Arial Narrow"/>
          <w:b/>
        </w:rPr>
      </w:pPr>
    </w:p>
    <w:p w:rsidR="000A41A4" w:rsidRDefault="00F14A60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Erika Frančáková</w:t>
      </w:r>
    </w:p>
    <w:p w:rsidR="0072449C" w:rsidRPr="002B101F" w:rsidRDefault="0072449C" w:rsidP="0072449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se sídlem:</w:t>
      </w:r>
      <w:r w:rsidRPr="00981442">
        <w:t xml:space="preserve"> </w:t>
      </w:r>
      <w:r w:rsidRPr="00981442">
        <w:rPr>
          <w:rFonts w:ascii="Arial Narrow" w:hAnsi="Arial Narrow" w:cs="Arial Narrow"/>
        </w:rPr>
        <w:t>Werichova 622/31, Olomouc 779 00</w:t>
      </w:r>
    </w:p>
    <w:p w:rsidR="0072449C" w:rsidRDefault="0072449C" w:rsidP="0072449C">
      <w:pPr>
        <w:rPr>
          <w:rFonts w:ascii="Arial Narrow" w:hAnsi="Arial Narrow"/>
        </w:rPr>
      </w:pPr>
      <w:r w:rsidRPr="002B101F">
        <w:rPr>
          <w:rFonts w:ascii="Arial Narrow" w:hAnsi="Arial Narrow" w:cs="Arial Narrow"/>
        </w:rPr>
        <w:t>IČ</w:t>
      </w:r>
      <w:r>
        <w:rPr>
          <w:rFonts w:ascii="Arial Narrow" w:hAnsi="Arial Narrow" w:cs="Arial Narrow"/>
        </w:rPr>
        <w:t xml:space="preserve">: </w:t>
      </w:r>
      <w:r w:rsidRPr="00D722C8">
        <w:rPr>
          <w:rFonts w:ascii="Arial Narrow" w:hAnsi="Arial Narrow" w:cs="Arial Narrow"/>
        </w:rPr>
        <w:t>01724860</w:t>
      </w:r>
      <w:r w:rsidRPr="002B101F">
        <w:rPr>
          <w:rFonts w:ascii="Arial Narrow" w:hAnsi="Arial Narrow" w:cs="Arial Narrow"/>
        </w:rPr>
        <w:br/>
      </w:r>
      <w:proofErr w:type="gramStart"/>
      <w:r w:rsidRPr="002B101F">
        <w:rPr>
          <w:rFonts w:ascii="Arial Narrow" w:hAnsi="Arial Narrow" w:cs="Arial Narrow"/>
        </w:rPr>
        <w:t>Není</w:t>
      </w:r>
      <w:proofErr w:type="gramEnd"/>
      <w:r w:rsidRPr="002B101F">
        <w:rPr>
          <w:rFonts w:ascii="Arial Narrow" w:hAnsi="Arial Narrow" w:cs="Arial Narrow"/>
        </w:rPr>
        <w:t xml:space="preserve"> plátce DPH</w:t>
      </w:r>
      <w:r w:rsidRPr="002B101F">
        <w:rPr>
          <w:rFonts w:ascii="Arial Narrow" w:hAnsi="Arial Narrow" w:cs="Arial Narrow"/>
        </w:rPr>
        <w:br/>
      </w:r>
      <w:r w:rsidRPr="002B101F">
        <w:rPr>
          <w:rFonts w:ascii="Arial Narrow" w:hAnsi="Arial Narrow"/>
        </w:rPr>
        <w:t>Živnostenské oprávnění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vydal</w:t>
      </w:r>
      <w:proofErr w:type="gramEnd"/>
      <w:r>
        <w:rPr>
          <w:rFonts w:ascii="Arial Narrow" w:hAnsi="Arial Narrow"/>
        </w:rPr>
        <w:t>: Úřad městské části Praha 5, Odbor živnostenský</w:t>
      </w:r>
      <w:r w:rsidRPr="002B101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</w:p>
    <w:p w:rsidR="0072449C" w:rsidRPr="002B101F" w:rsidRDefault="0072449C" w:rsidP="0072449C">
      <w:pPr>
        <w:rPr>
          <w:rFonts w:ascii="Arial Narrow" w:hAnsi="Arial Narrow" w:cs="Arial Narrow"/>
        </w:rPr>
      </w:pPr>
      <w:proofErr w:type="spellStart"/>
      <w:proofErr w:type="gramStart"/>
      <w:r w:rsidRPr="002B101F">
        <w:rPr>
          <w:rFonts w:ascii="Arial Narrow" w:hAnsi="Arial Narrow"/>
        </w:rPr>
        <w:t>č.j</w:t>
      </w:r>
      <w:proofErr w:type="spellEnd"/>
      <w:r w:rsidRPr="002B101F">
        <w:rPr>
          <w:rFonts w:ascii="Arial Narrow" w:hAnsi="Arial Narrow"/>
        </w:rPr>
        <w:t>.</w:t>
      </w:r>
      <w:proofErr w:type="gramEnd"/>
      <w:r w:rsidRPr="002B10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ZIV/U8225/2013/IDV</w:t>
      </w:r>
      <w:r w:rsidRPr="002B101F">
        <w:rPr>
          <w:rFonts w:ascii="Arial Narrow" w:hAnsi="Arial Narrow" w:cs="Arial Narrow"/>
        </w:rPr>
        <w:t xml:space="preserve"> </w:t>
      </w:r>
    </w:p>
    <w:p w:rsidR="006E3EC5" w:rsidRPr="003B744E" w:rsidRDefault="0072449C" w:rsidP="0072449C">
      <w:pPr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 xml:space="preserve"> </w:t>
      </w:r>
      <w:r w:rsidR="006E3EC5" w:rsidRPr="003B744E">
        <w:rPr>
          <w:rFonts w:ascii="Arial Narrow" w:hAnsi="Arial Narrow" w:cs="Arial Narrow"/>
        </w:rPr>
        <w:t>(dále jen jako „</w:t>
      </w:r>
      <w:r w:rsidR="006E3EC5" w:rsidRPr="003B744E">
        <w:rPr>
          <w:rFonts w:ascii="Arial Narrow" w:hAnsi="Arial Narrow" w:cs="Arial Narrow"/>
          <w:b/>
        </w:rPr>
        <w:t>příkazník</w:t>
      </w:r>
      <w:r w:rsidR="006E3EC5" w:rsidRPr="003B744E">
        <w:rPr>
          <w:rFonts w:ascii="Arial Narrow" w:hAnsi="Arial Narrow" w:cs="Arial Narrow"/>
        </w:rPr>
        <w:t>“)</w:t>
      </w:r>
    </w:p>
    <w:p w:rsidR="006E3EC5" w:rsidRPr="003B744E" w:rsidRDefault="006E3EC5">
      <w:pPr>
        <w:rPr>
          <w:rFonts w:ascii="Arial Narrow" w:hAnsi="Arial Narrow" w:cs="Arial Narrow"/>
        </w:rPr>
      </w:pPr>
    </w:p>
    <w:p w:rsidR="006E3EC5" w:rsidRPr="003B744E" w:rsidRDefault="006E3EC5">
      <w:pPr>
        <w:jc w:val="center"/>
        <w:rPr>
          <w:rFonts w:ascii="Arial Narrow" w:hAnsi="Arial Narrow" w:cs="Arial Narrow"/>
          <w:i/>
        </w:rPr>
      </w:pPr>
      <w:r w:rsidRPr="003B744E">
        <w:rPr>
          <w:rFonts w:ascii="Arial Narrow" w:hAnsi="Arial Narrow" w:cs="Arial Narrow"/>
          <w:i/>
        </w:rPr>
        <w:t>uzavírají níže uvedeného dne, měsíce a roku,</w:t>
      </w:r>
    </w:p>
    <w:p w:rsidR="006E3EC5" w:rsidRPr="003B744E" w:rsidRDefault="006E3EC5">
      <w:pPr>
        <w:jc w:val="center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i/>
        </w:rPr>
        <w:t xml:space="preserve"> v souladu s ustanovením § 2430 a násl. zákona č. 89/2012 Sb., občanský zákoník, tuto</w:t>
      </w:r>
    </w:p>
    <w:p w:rsidR="006E3EC5" w:rsidRPr="003B744E" w:rsidRDefault="006E3EC5">
      <w:pPr>
        <w:jc w:val="center"/>
        <w:rPr>
          <w:rFonts w:ascii="Arial Narrow" w:hAnsi="Arial Narrow" w:cs="Arial Narrow"/>
        </w:rPr>
      </w:pPr>
    </w:p>
    <w:p w:rsidR="006E3EC5" w:rsidRPr="003B744E" w:rsidRDefault="006E3EC5">
      <w:pPr>
        <w:jc w:val="center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b/>
        </w:rPr>
        <w:t>příkazní smlouvu:</w:t>
      </w:r>
    </w:p>
    <w:p w:rsidR="006E3EC5" w:rsidRPr="003B744E" w:rsidRDefault="006E3EC5">
      <w:pPr>
        <w:jc w:val="center"/>
        <w:rPr>
          <w:rFonts w:ascii="Arial Narrow" w:hAnsi="Arial Narrow" w:cs="Arial Narrow"/>
        </w:rPr>
      </w:pPr>
    </w:p>
    <w:p w:rsidR="006E3EC5" w:rsidRPr="003B744E" w:rsidRDefault="006E3EC5">
      <w:pPr>
        <w:jc w:val="center"/>
        <w:rPr>
          <w:rFonts w:ascii="Arial Narrow" w:hAnsi="Arial Narrow" w:cs="Arial Narrow"/>
          <w:b/>
          <w:bCs/>
        </w:rPr>
      </w:pPr>
      <w:r w:rsidRPr="003B744E">
        <w:rPr>
          <w:rFonts w:ascii="Arial Narrow" w:hAnsi="Arial Narrow" w:cs="Arial Narrow"/>
          <w:b/>
          <w:bCs/>
        </w:rPr>
        <w:t>I.</w:t>
      </w:r>
    </w:p>
    <w:p w:rsidR="006E3EC5" w:rsidRPr="003B744E" w:rsidRDefault="006E3EC5">
      <w:pPr>
        <w:spacing w:after="120"/>
        <w:jc w:val="center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b/>
          <w:bCs/>
        </w:rPr>
        <w:t>Předmět smlouvy</w:t>
      </w:r>
    </w:p>
    <w:p w:rsidR="006E3EC5" w:rsidRPr="003B744E" w:rsidRDefault="006E3EC5">
      <w:pPr>
        <w:numPr>
          <w:ilvl w:val="0"/>
          <w:numId w:val="3"/>
        </w:numPr>
        <w:spacing w:after="120"/>
        <w:jc w:val="both"/>
        <w:rPr>
          <w:rFonts w:ascii="Arial Narrow" w:hAnsi="Arial Narrow" w:cs="MS Reference Sans Serif"/>
        </w:rPr>
      </w:pPr>
      <w:r w:rsidRPr="003B744E">
        <w:rPr>
          <w:rFonts w:ascii="Arial Narrow" w:hAnsi="Arial Narrow" w:cs="Arial Narrow"/>
        </w:rPr>
        <w:t>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 se na základ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této smlouvy zavazuje,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e bude pro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vykonávat na jeho ú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 xml:space="preserve">et a jeho jménem </w:t>
      </w:r>
      <w:r w:rsidR="00D613EC">
        <w:rPr>
          <w:rFonts w:ascii="Arial Narrow" w:hAnsi="Arial Narrow" w:cs="Arial Narrow"/>
        </w:rPr>
        <w:t>práci asistentky produkce</w:t>
      </w:r>
      <w:r w:rsidRPr="003B744E">
        <w:rPr>
          <w:rFonts w:ascii="Arial Narrow" w:hAnsi="Arial Narrow" w:cs="Arial Narrow"/>
        </w:rPr>
        <w:t xml:space="preserve"> </w:t>
      </w:r>
      <w:r w:rsidR="00D613EC">
        <w:rPr>
          <w:rFonts w:ascii="Arial Narrow" w:hAnsi="Arial Narrow" w:cs="MS Reference Sans Serif"/>
        </w:rPr>
        <w:t xml:space="preserve">pro </w:t>
      </w:r>
      <w:r w:rsidR="00F14A60">
        <w:rPr>
          <w:rFonts w:ascii="Arial Narrow" w:hAnsi="Arial Narrow" w:cs="MS Reference Sans Serif"/>
        </w:rPr>
        <w:t xml:space="preserve">Pražské </w:t>
      </w:r>
      <w:proofErr w:type="spellStart"/>
      <w:r w:rsidR="00F14A60">
        <w:rPr>
          <w:rFonts w:ascii="Arial Narrow" w:hAnsi="Arial Narrow" w:cs="MS Reference Sans Serif"/>
        </w:rPr>
        <w:t>Quadriennale</w:t>
      </w:r>
      <w:proofErr w:type="spellEnd"/>
      <w:r w:rsidR="00F14A60">
        <w:rPr>
          <w:rFonts w:ascii="Arial Narrow" w:hAnsi="Arial Narrow" w:cs="MS Reference Sans Serif"/>
        </w:rPr>
        <w:t xml:space="preserve"> (PQ)</w:t>
      </w:r>
      <w:r w:rsidRPr="003B744E">
        <w:rPr>
          <w:rFonts w:ascii="Arial Narrow" w:hAnsi="Arial Narrow" w:cs="MS Reference Sans Serif"/>
        </w:rPr>
        <w:t>.</w:t>
      </w:r>
    </w:p>
    <w:p w:rsidR="006E3EC5" w:rsidRPr="003B744E" w:rsidRDefault="006E3EC5">
      <w:pPr>
        <w:numPr>
          <w:ilvl w:val="0"/>
          <w:numId w:val="3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innost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íkazníka uvedená v 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edchozím odstavci spo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 xml:space="preserve">ívá zejména v </w:t>
      </w:r>
    </w:p>
    <w:p w:rsidR="006E3EC5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produkční spolupráci na organizaci jednotlivých akcí v ČR i zahraničí</w:t>
      </w:r>
    </w:p>
    <w:p w:rsidR="00D613EC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organizaci schůzek a meetingů</w:t>
      </w:r>
    </w:p>
    <w:p w:rsidR="00D613EC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přípravě zahraničních cest - zajištění letenek, ubytování, diet</w:t>
      </w:r>
    </w:p>
    <w:p w:rsidR="00D613EC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administrativní podpoře týmu (příprava podkladů pro členy týmu)</w:t>
      </w:r>
    </w:p>
    <w:p w:rsidR="00D613EC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vedení kalendáře na Capse, skenování, kopírování, vytvoření kontaktních listů</w:t>
      </w:r>
    </w:p>
    <w:p w:rsidR="00D613EC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přípravě a zpracování podkladů pro jednání, zápisy z jednání – příprava a rozeslání týmu</w:t>
      </w:r>
    </w:p>
    <w:p w:rsidR="00D613EC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skenování faktur a jejich třídění na Capse</w:t>
      </w:r>
    </w:p>
    <w:p w:rsidR="00D613EC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komunikace se zeměmi, rozesílání dopisů</w:t>
      </w:r>
    </w:p>
    <w:p w:rsidR="00D613EC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spolupráce na vytváření manuálů, formulářů, oficiálních materiálů pro přihlášené země</w:t>
      </w:r>
    </w:p>
    <w:p w:rsidR="00D613EC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správě databáze mailing listu</w:t>
      </w:r>
    </w:p>
    <w:p w:rsidR="00D613EC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správě VIP databáze</w:t>
      </w:r>
    </w:p>
    <w:p w:rsidR="00D613EC" w:rsidRDefault="00D613E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administrativní příprava grantů – žádosti a podklady k</w:t>
      </w:r>
      <w:r w:rsidR="006F24EA">
        <w:rPr>
          <w:rFonts w:ascii="Arial Narrow" w:hAnsi="Arial Narrow" w:cs="Arial Narrow"/>
        </w:rPr>
        <w:t> </w:t>
      </w:r>
      <w:r>
        <w:rPr>
          <w:rFonts w:ascii="Arial Narrow" w:hAnsi="Arial Narrow" w:cs="Arial Narrow"/>
        </w:rPr>
        <w:t>vyúčtování</w:t>
      </w:r>
    </w:p>
    <w:p w:rsidR="006F24EA" w:rsidRDefault="006F24EA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a další úkoly dle zadání</w:t>
      </w:r>
    </w:p>
    <w:p w:rsidR="00D613EC" w:rsidRPr="003B744E" w:rsidRDefault="00D613EC">
      <w:pPr>
        <w:spacing w:after="120"/>
        <w:jc w:val="both"/>
        <w:rPr>
          <w:rFonts w:ascii="Arial Narrow" w:hAnsi="Arial Narrow" w:cs="Arial Narrow"/>
          <w:b/>
          <w:i/>
        </w:rPr>
      </w:pPr>
    </w:p>
    <w:p w:rsidR="006E3EC5" w:rsidRPr="003B744E" w:rsidRDefault="006E3EC5">
      <w:p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b/>
          <w:i/>
        </w:rPr>
        <w:t>(dále jen „obstarání záležitosti“)</w:t>
      </w:r>
      <w:r w:rsidRPr="003B744E">
        <w:rPr>
          <w:rFonts w:ascii="Arial Narrow" w:hAnsi="Arial Narrow" w:cs="Arial Narrow"/>
        </w:rPr>
        <w:t>.</w:t>
      </w:r>
    </w:p>
    <w:p w:rsidR="006E3EC5" w:rsidRPr="003B744E" w:rsidRDefault="006E3EC5">
      <w:pPr>
        <w:numPr>
          <w:ilvl w:val="0"/>
          <w:numId w:val="3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lastRenderedPageBreak/>
        <w:t>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se zavazuje zaplatit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íkazníkovi za jeho 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innost podle této smlouvy dále sjednanou úplatu.</w:t>
      </w:r>
    </w:p>
    <w:p w:rsidR="006E3EC5" w:rsidRPr="003B744E" w:rsidRDefault="006E3EC5">
      <w:pPr>
        <w:numPr>
          <w:ilvl w:val="0"/>
          <w:numId w:val="3"/>
        </w:numPr>
        <w:spacing w:after="120"/>
        <w:jc w:val="both"/>
        <w:rPr>
          <w:rFonts w:ascii="Arial Narrow" w:hAnsi="Arial Narrow" w:cs="Arial Narrow"/>
          <w:iCs/>
        </w:rPr>
      </w:pPr>
      <w:r w:rsidRPr="003B744E">
        <w:rPr>
          <w:rFonts w:ascii="Arial Narrow" w:hAnsi="Arial Narrow" w:cs="Arial Narrow"/>
        </w:rPr>
        <w:t>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je povinen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edat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íkazníkovi v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as v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ci a informace, je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 xml:space="preserve"> jsou nutné ke spln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ní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íkazu a k obstarání zále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itosti, a jimi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 xml:space="preserve"> disponuje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íkazce.</w:t>
      </w:r>
    </w:p>
    <w:p w:rsidR="006E3EC5" w:rsidRPr="003B744E" w:rsidRDefault="006E3EC5">
      <w:pPr>
        <w:numPr>
          <w:ilvl w:val="0"/>
          <w:numId w:val="3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iCs/>
        </w:rPr>
        <w:t>Vy</w:t>
      </w:r>
      <w:r w:rsidRPr="003B744E">
        <w:rPr>
          <w:rFonts w:ascii="Arial Narrow" w:hAnsi="Arial Narrow" w:cs="MS Reference Sans Serif"/>
          <w:iCs/>
        </w:rPr>
        <w:t>ž</w:t>
      </w:r>
      <w:r w:rsidRPr="003B744E">
        <w:rPr>
          <w:rFonts w:ascii="Arial Narrow" w:hAnsi="Arial Narrow" w:cs="Arial Narrow"/>
          <w:iCs/>
        </w:rPr>
        <w:t>aduje-li obstarání zále</w:t>
      </w:r>
      <w:r w:rsidRPr="003B744E">
        <w:rPr>
          <w:rFonts w:ascii="Arial Narrow" w:hAnsi="Arial Narrow" w:cs="MS Reference Sans Serif"/>
          <w:iCs/>
        </w:rPr>
        <w:t>ž</w:t>
      </w:r>
      <w:r w:rsidRPr="003B744E">
        <w:rPr>
          <w:rFonts w:ascii="Arial Narrow" w:hAnsi="Arial Narrow" w:cs="Arial Narrow"/>
          <w:iCs/>
        </w:rPr>
        <w:t>itosti, aby 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íkazník za 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íkazce právn</w:t>
      </w:r>
      <w:r w:rsidRPr="003B744E">
        <w:rPr>
          <w:rFonts w:ascii="Arial Narrow" w:hAnsi="Arial Narrow" w:cs="MS Reference Sans Serif"/>
          <w:iCs/>
        </w:rPr>
        <w:t>ě</w:t>
      </w:r>
      <w:r w:rsidRPr="003B744E">
        <w:rPr>
          <w:rFonts w:ascii="Arial Narrow" w:hAnsi="Arial Narrow" w:cs="Arial Narrow"/>
          <w:iCs/>
        </w:rPr>
        <w:t xml:space="preserve"> jednal, vystaví 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íkazce 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íkazníkovi v</w:t>
      </w:r>
      <w:r w:rsidRPr="003B744E">
        <w:rPr>
          <w:rFonts w:ascii="Arial Narrow" w:hAnsi="Arial Narrow" w:cs="MS Reference Sans Serif"/>
          <w:iCs/>
        </w:rPr>
        <w:t>č</w:t>
      </w:r>
      <w:r w:rsidRPr="003B744E">
        <w:rPr>
          <w:rFonts w:ascii="Arial Narrow" w:hAnsi="Arial Narrow" w:cs="Arial Narrow"/>
          <w:iCs/>
        </w:rPr>
        <w:t xml:space="preserve">as plnou moc. </w:t>
      </w:r>
      <w:r w:rsidRPr="003B744E">
        <w:rPr>
          <w:rFonts w:ascii="Arial Narrow" w:hAnsi="Arial Narrow" w:cs="Arial Narrow"/>
        </w:rPr>
        <w:t>Obecný formulá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 k takovéto plné moci je obsa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en v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íloze 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. 1 této smlouvy.</w:t>
      </w:r>
    </w:p>
    <w:p w:rsidR="006E3EC5" w:rsidRPr="003B744E" w:rsidRDefault="006E3EC5">
      <w:pPr>
        <w:numPr>
          <w:ilvl w:val="0"/>
          <w:numId w:val="3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Obstarává-li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 zále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itost jako podnikatel, je povinen, byl-li o obstarání takové zále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itosti po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ádán – dát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íkazci bez zbyte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ného odkladu výslovn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najevo, zda na sebe obstarání zále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 xml:space="preserve">itosti bere 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i nikoli. Pokud tak neu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iní, je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 povinen nahradit škodu tím zp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>sobenou.</w:t>
      </w:r>
    </w:p>
    <w:p w:rsidR="006E3EC5" w:rsidRPr="003B744E" w:rsidRDefault="006E3EC5">
      <w:pPr>
        <w:numPr>
          <w:ilvl w:val="0"/>
          <w:numId w:val="3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íkazník se zavazuje,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 xml:space="preserve">e dobu své 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innosti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izp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>sobí pot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ebám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tak, aby byla mo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ná pru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ná komunikace o napln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ní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edm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tu smlouvy mezi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íkazcem a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íkazníkem. </w:t>
      </w:r>
    </w:p>
    <w:p w:rsidR="006E3EC5" w:rsidRPr="003B744E" w:rsidRDefault="006E3EC5">
      <w:pPr>
        <w:numPr>
          <w:ilvl w:val="0"/>
          <w:numId w:val="3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íkazník se dále zavazuje,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 xml:space="preserve">e svoji 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innost podle této smlouvy spo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ívající v komunikaci o projektu bude provád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t dle pot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eby v 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eštin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a angli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tin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, a </w:t>
      </w:r>
      <w:r w:rsidR="008341B7">
        <w:rPr>
          <w:rFonts w:ascii="Arial Narrow" w:hAnsi="Arial Narrow" w:cs="MS Reference Sans Serif"/>
        </w:rPr>
        <w:t>p</w:t>
      </w:r>
      <w:r w:rsidRPr="003B744E">
        <w:rPr>
          <w:rFonts w:ascii="Arial Narrow" w:hAnsi="Arial Narrow" w:cs="Arial Narrow"/>
        </w:rPr>
        <w:t>ráci bude provád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t s vlastními pom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>ckami (kalkula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kou, mobilem, telefonem, po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íta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 xml:space="preserve">em, tiskárnou, scanerem, kopírkou, videem, DVD, televizí, atd). </w:t>
      </w:r>
    </w:p>
    <w:p w:rsidR="006E3EC5" w:rsidRPr="003B744E" w:rsidRDefault="006E3EC5">
      <w:pPr>
        <w:numPr>
          <w:ilvl w:val="0"/>
          <w:numId w:val="3"/>
        </w:numPr>
        <w:spacing w:after="120"/>
        <w:jc w:val="both"/>
        <w:rPr>
          <w:rFonts w:ascii="Arial Narrow" w:hAnsi="Arial Narrow" w:cs="Arial Narrow"/>
          <w:b/>
          <w:bCs/>
        </w:rPr>
      </w:pPr>
      <w:r w:rsidRPr="003B744E">
        <w:rPr>
          <w:rFonts w:ascii="Arial Narrow" w:hAnsi="Arial Narrow" w:cs="Arial Narrow"/>
        </w:rPr>
        <w:t>Ke specifikaci jednotlivých úkol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 xml:space="preserve"> a díl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ích termín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 xml:space="preserve"> vypracování t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chto úkol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 xml:space="preserve"> v rámci 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innosti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íkazcem podle této smlouvy a k doru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ení pot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ebných podklad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 xml:space="preserve"> bude docházet na dojednaných spole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ných sch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>zkách s kontaktními osobami ur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enými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íkazcem, nebo prost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ednictvím elektronických médií (email, Skype, on-line systém Capsa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apod.).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íkazník bude </w:t>
      </w:r>
      <w:r w:rsidRPr="003B744E">
        <w:rPr>
          <w:rFonts w:ascii="Arial Narrow" w:hAnsi="Arial Narrow" w:cs="Arial Narrow"/>
          <w:color w:val="000000"/>
        </w:rPr>
        <w:t>pracovat ve svém vlastním míst</w:t>
      </w:r>
      <w:r w:rsidRPr="003B744E">
        <w:rPr>
          <w:rFonts w:ascii="Arial Narrow" w:hAnsi="Arial Narrow" w:cs="MS Reference Sans Serif"/>
          <w:color w:val="000000"/>
        </w:rPr>
        <w:t>ě</w:t>
      </w:r>
      <w:r w:rsidRPr="003B744E">
        <w:rPr>
          <w:rFonts w:ascii="Arial Narrow" w:hAnsi="Arial Narrow" w:cs="Arial Narrow"/>
          <w:color w:val="000000"/>
        </w:rPr>
        <w:t xml:space="preserve"> podnikání a v p</w:t>
      </w:r>
      <w:r w:rsidRPr="003B744E">
        <w:rPr>
          <w:rFonts w:ascii="Arial Narrow" w:hAnsi="Arial Narrow" w:cs="MS Reference Sans Serif"/>
          <w:color w:val="000000"/>
        </w:rPr>
        <w:t>ř</w:t>
      </w:r>
      <w:r w:rsidRPr="003B744E">
        <w:rPr>
          <w:rFonts w:ascii="Arial Narrow" w:hAnsi="Arial Narrow" w:cs="Arial Narrow"/>
          <w:color w:val="000000"/>
        </w:rPr>
        <w:t>ípad</w:t>
      </w:r>
      <w:r w:rsidRPr="003B744E">
        <w:rPr>
          <w:rFonts w:ascii="Arial Narrow" w:hAnsi="Arial Narrow" w:cs="MS Reference Sans Serif"/>
          <w:color w:val="000000"/>
        </w:rPr>
        <w:t>ě</w:t>
      </w:r>
      <w:r w:rsidRPr="003B744E">
        <w:rPr>
          <w:rFonts w:ascii="Arial Narrow" w:hAnsi="Arial Narrow" w:cs="Arial Narrow"/>
          <w:color w:val="000000"/>
        </w:rPr>
        <w:t xml:space="preserve"> aktuální pot</w:t>
      </w:r>
      <w:r w:rsidRPr="003B744E">
        <w:rPr>
          <w:rFonts w:ascii="Arial Narrow" w:hAnsi="Arial Narrow" w:cs="MS Reference Sans Serif"/>
          <w:color w:val="000000"/>
        </w:rPr>
        <w:t>ř</w:t>
      </w:r>
      <w:r w:rsidRPr="003B744E">
        <w:rPr>
          <w:rFonts w:ascii="Arial Narrow" w:hAnsi="Arial Narrow" w:cs="Arial Narrow"/>
          <w:color w:val="000000"/>
        </w:rPr>
        <w:t xml:space="preserve">eby dle charakteru </w:t>
      </w:r>
      <w:r w:rsidRPr="003B744E">
        <w:rPr>
          <w:rFonts w:ascii="Arial Narrow" w:hAnsi="Arial Narrow" w:cs="MS Reference Sans Serif"/>
          <w:color w:val="000000"/>
        </w:rPr>
        <w:t>č</w:t>
      </w:r>
      <w:r w:rsidRPr="003B744E">
        <w:rPr>
          <w:rFonts w:ascii="Arial Narrow" w:hAnsi="Arial Narrow" w:cs="Arial Narrow"/>
          <w:color w:val="000000"/>
        </w:rPr>
        <w:t>innosti i v sídle P</w:t>
      </w:r>
      <w:r w:rsidRPr="003B744E">
        <w:rPr>
          <w:rFonts w:ascii="Arial Narrow" w:hAnsi="Arial Narrow" w:cs="MS Reference Sans Serif"/>
          <w:color w:val="000000"/>
        </w:rPr>
        <w:t>ř</w:t>
      </w:r>
      <w:r w:rsidRPr="003B744E">
        <w:rPr>
          <w:rFonts w:ascii="Arial Narrow" w:hAnsi="Arial Narrow" w:cs="Arial Narrow"/>
          <w:color w:val="000000"/>
        </w:rPr>
        <w:t>íkazce nebo v míst</w:t>
      </w:r>
      <w:r w:rsidRPr="003B744E">
        <w:rPr>
          <w:rFonts w:ascii="Arial Narrow" w:hAnsi="Arial Narrow" w:cs="MS Reference Sans Serif"/>
          <w:color w:val="000000"/>
        </w:rPr>
        <w:t>ě</w:t>
      </w:r>
      <w:r w:rsidRPr="003B744E">
        <w:rPr>
          <w:rFonts w:ascii="Arial Narrow" w:hAnsi="Arial Narrow" w:cs="Arial Narrow"/>
          <w:color w:val="000000"/>
        </w:rPr>
        <w:t xml:space="preserve"> konání projektu, zejména v p</w:t>
      </w:r>
      <w:r w:rsidRPr="003B744E">
        <w:rPr>
          <w:rFonts w:ascii="Arial Narrow" w:hAnsi="Arial Narrow" w:cs="MS Reference Sans Serif"/>
          <w:color w:val="000000"/>
        </w:rPr>
        <w:t>ř</w:t>
      </w:r>
      <w:r w:rsidRPr="003B744E">
        <w:rPr>
          <w:rFonts w:ascii="Arial Narrow" w:hAnsi="Arial Narrow" w:cs="Arial Narrow"/>
          <w:color w:val="000000"/>
        </w:rPr>
        <w:t>ípad</w:t>
      </w:r>
      <w:r w:rsidRPr="003B744E">
        <w:rPr>
          <w:rFonts w:ascii="Arial Narrow" w:hAnsi="Arial Narrow" w:cs="MS Reference Sans Serif"/>
          <w:color w:val="000000"/>
        </w:rPr>
        <w:t>ě</w:t>
      </w:r>
      <w:r w:rsidRPr="003B744E">
        <w:rPr>
          <w:rFonts w:ascii="Arial Narrow" w:hAnsi="Arial Narrow" w:cs="Arial Narrow"/>
          <w:color w:val="000000"/>
        </w:rPr>
        <w:t xml:space="preserve"> nutné spolupráce s dalšími osobami podílej</w:t>
      </w:r>
      <w:r w:rsidR="00F14A60">
        <w:rPr>
          <w:rFonts w:ascii="Arial Narrow" w:hAnsi="Arial Narrow" w:cs="Arial Narrow"/>
          <w:color w:val="000000"/>
        </w:rPr>
        <w:t>ícími se na projektech PQ</w:t>
      </w:r>
      <w:r w:rsidRPr="003B744E">
        <w:rPr>
          <w:rFonts w:ascii="Arial Narrow" w:hAnsi="Arial Narrow" w:cs="Arial Narrow"/>
          <w:color w:val="000000"/>
        </w:rPr>
        <w:t xml:space="preserve">. </w:t>
      </w:r>
      <w:r w:rsidRPr="003B744E">
        <w:rPr>
          <w:rFonts w:ascii="Arial Narrow" w:hAnsi="Arial Narrow" w:cs="Arial Narrow"/>
        </w:rPr>
        <w:t>Kontaktními osobami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jsou, nebude-li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íkazcem ur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 xml:space="preserve">eno jinak, </w:t>
      </w:r>
      <w:r w:rsidR="00DF2B49">
        <w:rPr>
          <w:rFonts w:ascii="Arial Narrow" w:hAnsi="Arial Narrow" w:cs="Arial Narrow"/>
        </w:rPr>
        <w:t>XXXXX</w:t>
      </w:r>
      <w:r w:rsidR="00303AC6">
        <w:rPr>
          <w:rFonts w:ascii="Arial Narrow" w:hAnsi="Arial Narrow" w:cs="Arial Narrow"/>
        </w:rPr>
        <w:t>, umělecká ředitelka PQ, a</w:t>
      </w:r>
      <w:r w:rsidR="0062349A">
        <w:rPr>
          <w:rFonts w:ascii="Arial Narrow" w:hAnsi="Arial Narrow" w:cs="Arial Narrow"/>
        </w:rPr>
        <w:t xml:space="preserve"> </w:t>
      </w:r>
      <w:r w:rsidR="00DF2B49">
        <w:rPr>
          <w:rFonts w:ascii="Arial Narrow" w:hAnsi="Arial Narrow" w:cs="Arial Narrow"/>
        </w:rPr>
        <w:t>XXXXX</w:t>
      </w:r>
      <w:r w:rsidR="00303AC6">
        <w:rPr>
          <w:rFonts w:ascii="Arial Narrow" w:hAnsi="Arial Narrow" w:cs="Arial Narrow"/>
        </w:rPr>
        <w:t xml:space="preserve">, </w:t>
      </w:r>
      <w:r w:rsidR="00F14A60">
        <w:rPr>
          <w:rFonts w:ascii="Arial Narrow" w:hAnsi="Arial Narrow" w:cs="Arial Narrow"/>
        </w:rPr>
        <w:t>výkonná ředitelka PQ</w:t>
      </w:r>
      <w:r w:rsidRPr="003B744E">
        <w:rPr>
          <w:rFonts w:ascii="Arial Narrow" w:hAnsi="Arial Narrow" w:cs="Arial Narrow"/>
        </w:rPr>
        <w:t>.</w:t>
      </w:r>
    </w:p>
    <w:p w:rsidR="0003324B" w:rsidRDefault="0003324B">
      <w:pPr>
        <w:jc w:val="center"/>
        <w:rPr>
          <w:rFonts w:ascii="Arial Narrow" w:hAnsi="Arial Narrow" w:cs="Arial Narrow"/>
          <w:b/>
          <w:bCs/>
        </w:rPr>
      </w:pPr>
    </w:p>
    <w:p w:rsidR="006E3EC5" w:rsidRPr="003B744E" w:rsidRDefault="006E3EC5">
      <w:pPr>
        <w:jc w:val="center"/>
        <w:rPr>
          <w:rFonts w:ascii="Arial Narrow" w:hAnsi="Arial Narrow" w:cs="Arial Narrow"/>
          <w:b/>
          <w:bCs/>
        </w:rPr>
      </w:pPr>
      <w:r w:rsidRPr="003B744E">
        <w:rPr>
          <w:rFonts w:ascii="Arial Narrow" w:hAnsi="Arial Narrow" w:cs="Arial Narrow"/>
          <w:b/>
          <w:bCs/>
        </w:rPr>
        <w:t>II.</w:t>
      </w:r>
    </w:p>
    <w:p w:rsidR="006E3EC5" w:rsidRPr="003B744E" w:rsidRDefault="006E3EC5">
      <w:pPr>
        <w:spacing w:after="120"/>
        <w:jc w:val="center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b/>
          <w:bCs/>
        </w:rPr>
        <w:t>Úplata a úhrada nutných nákladů Příkazníka</w:t>
      </w:r>
    </w:p>
    <w:p w:rsidR="006E3EC5" w:rsidRPr="003B744E" w:rsidRDefault="006E3EC5">
      <w:pPr>
        <w:numPr>
          <w:ilvl w:val="0"/>
          <w:numId w:val="6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se zavazuje zaplatit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íkazníkovi za 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 xml:space="preserve">innost 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ádn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vykonanou podle této smlouvy</w:t>
      </w:r>
      <w:r w:rsidR="005D764C">
        <w:rPr>
          <w:rFonts w:ascii="Arial Narrow" w:hAnsi="Arial Narrow" w:cs="Arial Narrow"/>
        </w:rPr>
        <w:t xml:space="preserve"> celkovou úplatu ve výši </w:t>
      </w:r>
      <w:r w:rsidR="006F24EA">
        <w:rPr>
          <w:rFonts w:ascii="Arial Narrow" w:hAnsi="Arial Narrow" w:cs="Arial Narrow"/>
        </w:rPr>
        <w:t>641 468</w:t>
      </w:r>
      <w:r w:rsidRPr="00D06546">
        <w:rPr>
          <w:rFonts w:ascii="Arial Narrow" w:hAnsi="Arial Narrow" w:cs="Arial Narrow"/>
        </w:rPr>
        <w:t xml:space="preserve"> Kč </w:t>
      </w:r>
      <w:r w:rsidR="005D764C" w:rsidRPr="00D06546">
        <w:rPr>
          <w:rFonts w:ascii="Arial Narrow" w:hAnsi="Arial Narrow" w:cs="Arial Narrow"/>
        </w:rPr>
        <w:t xml:space="preserve">(slovy: </w:t>
      </w:r>
      <w:r w:rsidR="006F24EA">
        <w:rPr>
          <w:rFonts w:ascii="Arial Narrow" w:hAnsi="Arial Narrow" w:cs="Arial Narrow"/>
        </w:rPr>
        <w:t>šest set čtyřicet jedna tisíc čtyři sta šedesát osm</w:t>
      </w:r>
      <w:r w:rsidR="00D06546" w:rsidRPr="00D06546">
        <w:rPr>
          <w:rFonts w:ascii="Arial Narrow" w:hAnsi="Arial Narrow" w:cs="Arial Narrow"/>
        </w:rPr>
        <w:t xml:space="preserve"> korun</w:t>
      </w:r>
      <w:r w:rsidRPr="00D06546">
        <w:rPr>
          <w:rFonts w:ascii="Arial Narrow" w:hAnsi="Arial Narrow" w:cs="Arial Narrow"/>
        </w:rPr>
        <w:t xml:space="preserve"> </w:t>
      </w:r>
      <w:r w:rsidRPr="00D06546">
        <w:rPr>
          <w:rFonts w:ascii="Arial Narrow" w:hAnsi="Arial Narrow" w:cs="MS Reference Sans Serif"/>
        </w:rPr>
        <w:t>č</w:t>
      </w:r>
      <w:r w:rsidR="008341B7" w:rsidRPr="00D06546">
        <w:rPr>
          <w:rFonts w:ascii="Arial Narrow" w:hAnsi="Arial Narrow" w:cs="Arial Narrow"/>
        </w:rPr>
        <w:t>eských</w:t>
      </w:r>
      <w:r w:rsidR="008341B7">
        <w:rPr>
          <w:rFonts w:ascii="Arial Narrow" w:hAnsi="Arial Narrow" w:cs="Arial Narrow"/>
        </w:rPr>
        <w:t>)</w:t>
      </w:r>
      <w:r w:rsidRPr="003B744E">
        <w:rPr>
          <w:rFonts w:ascii="Arial Narrow" w:hAnsi="Arial Narrow" w:cs="Arial Narrow"/>
        </w:rPr>
        <w:t>.</w:t>
      </w:r>
    </w:p>
    <w:p w:rsidR="006E3EC5" w:rsidRPr="002B101F" w:rsidRDefault="006E3EC5">
      <w:pPr>
        <w:numPr>
          <w:ilvl w:val="0"/>
          <w:numId w:val="6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Úplata je splatná na základ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faktury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íkazníka (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ádného da</w:t>
      </w:r>
      <w:r w:rsidRPr="003B744E">
        <w:rPr>
          <w:rFonts w:ascii="Arial Narrow" w:hAnsi="Arial Narrow" w:cs="MS Reference Sans Serif"/>
        </w:rPr>
        <w:t>ň</w:t>
      </w:r>
      <w:r w:rsidRPr="003B744E">
        <w:rPr>
          <w:rFonts w:ascii="Arial Narrow" w:hAnsi="Arial Narrow" w:cs="Arial Narrow"/>
        </w:rPr>
        <w:t>ového dokladu), v ní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 xml:space="preserve"> musí být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esn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specifikovaná 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innost provád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ná podle této smlouvy</w:t>
      </w:r>
      <w:r w:rsidR="00F00A5F">
        <w:rPr>
          <w:rFonts w:ascii="Arial Narrow" w:hAnsi="Arial Narrow" w:cs="Arial Narrow"/>
        </w:rPr>
        <w:t>. Splatnost faktury</w:t>
      </w:r>
      <w:r w:rsidRPr="003B744E">
        <w:rPr>
          <w:rFonts w:ascii="Arial Narrow" w:hAnsi="Arial Narrow" w:cs="Arial Narrow"/>
        </w:rPr>
        <w:t xml:space="preserve"> nesmí být kratší ne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 xml:space="preserve"> patnáct dn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 xml:space="preserve"> od jejího doru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 xml:space="preserve">ení </w:t>
      </w:r>
      <w:r w:rsidRPr="002B101F">
        <w:rPr>
          <w:rFonts w:ascii="Arial Narrow" w:hAnsi="Arial Narrow" w:cs="Arial Narrow"/>
        </w:rPr>
        <w:t>p</w:t>
      </w:r>
      <w:r w:rsidRPr="002B101F">
        <w:rPr>
          <w:rFonts w:ascii="Arial Narrow" w:hAnsi="Arial Narrow" w:cs="MS Reference Sans Serif"/>
        </w:rPr>
        <w:t>ř</w:t>
      </w:r>
      <w:r w:rsidRPr="002B101F">
        <w:rPr>
          <w:rFonts w:ascii="Arial Narrow" w:hAnsi="Arial Narrow" w:cs="Arial Narrow"/>
        </w:rPr>
        <w:t xml:space="preserve">íkazci. </w:t>
      </w:r>
    </w:p>
    <w:p w:rsidR="006E3EC5" w:rsidRPr="002B101F" w:rsidRDefault="006E3EC5" w:rsidP="0003324B">
      <w:pPr>
        <w:numPr>
          <w:ilvl w:val="0"/>
          <w:numId w:val="6"/>
        </w:numPr>
        <w:spacing w:after="120"/>
        <w:jc w:val="both"/>
        <w:rPr>
          <w:rFonts w:ascii="Arial Narrow" w:hAnsi="Arial Narrow" w:cs="Arial Narrow"/>
          <w:b/>
        </w:rPr>
      </w:pPr>
      <w:r w:rsidRPr="002B101F">
        <w:rPr>
          <w:rFonts w:ascii="Arial Narrow" w:hAnsi="Arial Narrow" w:cs="Arial Narrow"/>
        </w:rPr>
        <w:t>Úplata bude p</w:t>
      </w:r>
      <w:r w:rsidRPr="002B101F">
        <w:rPr>
          <w:rFonts w:ascii="Arial Narrow" w:hAnsi="Arial Narrow" w:cs="MS Reference Sans Serif"/>
        </w:rPr>
        <w:t>ř</w:t>
      </w:r>
      <w:r w:rsidRPr="002B101F">
        <w:rPr>
          <w:rFonts w:ascii="Arial Narrow" w:hAnsi="Arial Narrow" w:cs="Arial Narrow"/>
        </w:rPr>
        <w:t>íkazníkovi placena na bankovní ú</w:t>
      </w:r>
      <w:r w:rsidRPr="002B101F">
        <w:rPr>
          <w:rFonts w:ascii="Arial Narrow" w:hAnsi="Arial Narrow" w:cs="MS Reference Sans Serif"/>
        </w:rPr>
        <w:t>č</w:t>
      </w:r>
      <w:r w:rsidRPr="002B101F">
        <w:rPr>
          <w:rFonts w:ascii="Arial Narrow" w:hAnsi="Arial Narrow" w:cs="Arial Narrow"/>
        </w:rPr>
        <w:t xml:space="preserve">et </w:t>
      </w:r>
      <w:r w:rsidRPr="002B101F">
        <w:rPr>
          <w:rFonts w:ascii="Arial Narrow" w:hAnsi="Arial Narrow" w:cs="MS Reference Sans Serif"/>
        </w:rPr>
        <w:t>č</w:t>
      </w:r>
      <w:r w:rsidRPr="002B101F">
        <w:rPr>
          <w:rFonts w:ascii="Arial Narrow" w:hAnsi="Arial Narrow" w:cs="Arial Narrow"/>
        </w:rPr>
        <w:t>.</w:t>
      </w:r>
      <w:r w:rsidR="002B101F" w:rsidRPr="002B101F">
        <w:rPr>
          <w:rFonts w:ascii="Arial Narrow" w:hAnsi="Arial Narrow"/>
        </w:rPr>
        <w:t xml:space="preserve"> </w:t>
      </w:r>
      <w:r w:rsidR="00DF2B49">
        <w:rPr>
          <w:rFonts w:ascii="Arial Narrow" w:hAnsi="Arial Narrow"/>
        </w:rPr>
        <w:t>XXXXX</w:t>
      </w:r>
    </w:p>
    <w:p w:rsidR="006E3EC5" w:rsidRPr="0003324B" w:rsidRDefault="006E3EC5" w:rsidP="0003324B">
      <w:pPr>
        <w:numPr>
          <w:ilvl w:val="0"/>
          <w:numId w:val="6"/>
        </w:numPr>
        <w:spacing w:after="120"/>
        <w:jc w:val="both"/>
        <w:rPr>
          <w:rFonts w:ascii="Arial Narrow" w:hAnsi="Arial Narrow" w:cs="Arial Narrow"/>
        </w:rPr>
      </w:pPr>
      <w:r w:rsidRPr="002B101F">
        <w:rPr>
          <w:rFonts w:ascii="Arial Narrow" w:hAnsi="Arial Narrow" w:cs="Arial Narrow"/>
        </w:rPr>
        <w:t>Úhrada nutných nákla</w:t>
      </w:r>
      <w:r w:rsidRPr="002B101F">
        <w:rPr>
          <w:rFonts w:ascii="Arial Narrow" w:hAnsi="Arial Narrow" w:cs="MS Reference Sans Serif"/>
        </w:rPr>
        <w:t>d</w:t>
      </w:r>
      <w:r w:rsidRPr="002B101F">
        <w:rPr>
          <w:rFonts w:ascii="Arial Narrow" w:hAnsi="Arial Narrow" w:cs="Arial Narrow"/>
        </w:rPr>
        <w:t xml:space="preserve">ů </w:t>
      </w:r>
      <w:r w:rsidRPr="002B101F">
        <w:rPr>
          <w:rFonts w:ascii="Arial Narrow" w:hAnsi="Arial Narrow" w:cs="MS Reference Sans Serif"/>
        </w:rPr>
        <w:t>p</w:t>
      </w:r>
      <w:r w:rsidRPr="002B101F">
        <w:rPr>
          <w:rFonts w:ascii="Arial Narrow" w:hAnsi="Arial Narrow" w:cs="Arial Narrow"/>
        </w:rPr>
        <w:t>říkazníka vzniklých v souvislosti s pl</w:t>
      </w:r>
      <w:r w:rsidRPr="002B101F">
        <w:rPr>
          <w:rFonts w:ascii="Arial Narrow" w:hAnsi="Arial Narrow" w:cs="MS Reference Sans Serif"/>
        </w:rPr>
        <w:t>n</w:t>
      </w:r>
      <w:r w:rsidRPr="002B101F">
        <w:rPr>
          <w:rFonts w:ascii="Arial Narrow" w:hAnsi="Arial Narrow" w:cs="Arial Narrow"/>
        </w:rPr>
        <w:t xml:space="preserve">ěním </w:t>
      </w:r>
      <w:r w:rsidRPr="002B101F">
        <w:rPr>
          <w:rFonts w:ascii="Arial Narrow" w:hAnsi="Arial Narrow" w:cs="MS Reference Sans Serif"/>
        </w:rPr>
        <w:t>p</w:t>
      </w:r>
      <w:r w:rsidRPr="002B101F">
        <w:rPr>
          <w:rFonts w:ascii="Arial Narrow" w:hAnsi="Arial Narrow" w:cs="Arial Narrow"/>
        </w:rPr>
        <w:t>říkazu je zahrnuta v sjednané úpla</w:t>
      </w:r>
      <w:r w:rsidRPr="002B101F">
        <w:rPr>
          <w:rFonts w:ascii="Arial Narrow" w:hAnsi="Arial Narrow" w:cs="MS Reference Sans Serif"/>
        </w:rPr>
        <w:t>t</w:t>
      </w:r>
      <w:r w:rsidRPr="002B101F">
        <w:rPr>
          <w:rFonts w:ascii="Arial Narrow" w:hAnsi="Arial Narrow" w:cs="Arial Narrow"/>
        </w:rPr>
        <w:t xml:space="preserve">ě. </w:t>
      </w:r>
    </w:p>
    <w:p w:rsidR="006E3EC5" w:rsidRPr="003B744E" w:rsidRDefault="006E3EC5">
      <w:pPr>
        <w:jc w:val="center"/>
        <w:rPr>
          <w:rFonts w:ascii="Arial Narrow" w:hAnsi="Arial Narrow" w:cs="Arial Narrow"/>
          <w:b/>
          <w:bCs/>
        </w:rPr>
      </w:pPr>
      <w:r w:rsidRPr="003B744E">
        <w:rPr>
          <w:rFonts w:ascii="Arial Narrow" w:hAnsi="Arial Narrow" w:cs="Arial Narrow"/>
          <w:b/>
          <w:bCs/>
        </w:rPr>
        <w:t>III.</w:t>
      </w:r>
    </w:p>
    <w:p w:rsidR="006E3EC5" w:rsidRPr="003B744E" w:rsidRDefault="006E3EC5">
      <w:pPr>
        <w:spacing w:after="120"/>
        <w:jc w:val="center"/>
        <w:rPr>
          <w:rFonts w:ascii="Arial Narrow" w:hAnsi="Arial Narrow" w:cs="Arial Narrow"/>
          <w:iCs/>
        </w:rPr>
      </w:pPr>
      <w:r w:rsidRPr="003B744E">
        <w:rPr>
          <w:rFonts w:ascii="Arial Narrow" w:hAnsi="Arial Narrow" w:cs="Arial Narrow"/>
          <w:b/>
          <w:bCs/>
        </w:rPr>
        <w:t>Práva a povinnosti Příkazníka</w:t>
      </w:r>
    </w:p>
    <w:p w:rsidR="006E3EC5" w:rsidRPr="003B744E" w:rsidRDefault="006E3EC5">
      <w:pPr>
        <w:numPr>
          <w:ilvl w:val="0"/>
          <w:numId w:val="4"/>
        </w:numPr>
        <w:spacing w:after="120"/>
        <w:jc w:val="both"/>
        <w:rPr>
          <w:rFonts w:ascii="Arial Narrow" w:hAnsi="Arial Narrow" w:cs="Arial Narrow"/>
          <w:iCs/>
        </w:rPr>
      </w:pPr>
      <w:r w:rsidRPr="003B744E">
        <w:rPr>
          <w:rFonts w:ascii="Arial Narrow" w:hAnsi="Arial Narrow" w:cs="Arial Narrow"/>
          <w:iCs/>
        </w:rPr>
        <w:t>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íkazník bude provád</w:t>
      </w:r>
      <w:r w:rsidRPr="003B744E">
        <w:rPr>
          <w:rFonts w:ascii="Arial Narrow" w:hAnsi="Arial Narrow" w:cs="MS Reference Sans Serif"/>
          <w:iCs/>
        </w:rPr>
        <w:t>ě</w:t>
      </w:r>
      <w:r w:rsidRPr="003B744E">
        <w:rPr>
          <w:rFonts w:ascii="Arial Narrow" w:hAnsi="Arial Narrow" w:cs="Arial Narrow"/>
          <w:iCs/>
        </w:rPr>
        <w:t xml:space="preserve">t veškeré úkony související se sjednanou </w:t>
      </w:r>
      <w:r w:rsidRPr="003B744E">
        <w:rPr>
          <w:rFonts w:ascii="Arial Narrow" w:hAnsi="Arial Narrow" w:cs="MS Reference Sans Serif"/>
          <w:iCs/>
        </w:rPr>
        <w:t>č</w:t>
      </w:r>
      <w:r w:rsidRPr="003B744E">
        <w:rPr>
          <w:rFonts w:ascii="Arial Narrow" w:hAnsi="Arial Narrow" w:cs="Arial Narrow"/>
          <w:iCs/>
        </w:rPr>
        <w:t>inností osobn</w:t>
      </w:r>
      <w:r w:rsidRPr="003B744E">
        <w:rPr>
          <w:rFonts w:ascii="Arial Narrow" w:hAnsi="Arial Narrow" w:cs="MS Reference Sans Serif"/>
          <w:iCs/>
        </w:rPr>
        <w:t>ě</w:t>
      </w:r>
      <w:r w:rsidRPr="003B744E">
        <w:rPr>
          <w:rFonts w:ascii="Arial Narrow" w:hAnsi="Arial Narrow" w:cs="Arial Narrow"/>
          <w:iCs/>
        </w:rPr>
        <w:t>, s vynalo</w:t>
      </w:r>
      <w:r w:rsidRPr="003B744E">
        <w:rPr>
          <w:rFonts w:ascii="Arial Narrow" w:hAnsi="Arial Narrow" w:cs="MS Reference Sans Serif"/>
          <w:iCs/>
        </w:rPr>
        <w:t>ž</w:t>
      </w:r>
      <w:r w:rsidRPr="003B744E">
        <w:rPr>
          <w:rFonts w:ascii="Arial Narrow" w:hAnsi="Arial Narrow" w:cs="Arial Narrow"/>
          <w:iCs/>
        </w:rPr>
        <w:t>ením veškerého úsilí a odborné pé</w:t>
      </w:r>
      <w:r w:rsidRPr="003B744E">
        <w:rPr>
          <w:rFonts w:ascii="Arial Narrow" w:hAnsi="Arial Narrow" w:cs="MS Reference Sans Serif"/>
          <w:iCs/>
        </w:rPr>
        <w:t>č</w:t>
      </w:r>
      <w:r w:rsidRPr="003B744E">
        <w:rPr>
          <w:rFonts w:ascii="Arial Narrow" w:hAnsi="Arial Narrow" w:cs="Arial Narrow"/>
          <w:iCs/>
        </w:rPr>
        <w:t>e, bude dodr</w:t>
      </w:r>
      <w:r w:rsidRPr="003B744E">
        <w:rPr>
          <w:rFonts w:ascii="Arial Narrow" w:hAnsi="Arial Narrow" w:cs="MS Reference Sans Serif"/>
          <w:iCs/>
        </w:rPr>
        <w:t>ž</w:t>
      </w:r>
      <w:r w:rsidRPr="003B744E">
        <w:rPr>
          <w:rFonts w:ascii="Arial Narrow" w:hAnsi="Arial Narrow" w:cs="Arial Narrow"/>
          <w:iCs/>
        </w:rPr>
        <w:t>ovat stanovený 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edm</w:t>
      </w:r>
      <w:r w:rsidRPr="003B744E">
        <w:rPr>
          <w:rFonts w:ascii="Arial Narrow" w:hAnsi="Arial Narrow" w:cs="MS Reference Sans Serif"/>
          <w:iCs/>
        </w:rPr>
        <w:t>ě</w:t>
      </w:r>
      <w:r w:rsidRPr="003B744E">
        <w:rPr>
          <w:rFonts w:ascii="Arial Narrow" w:hAnsi="Arial Narrow" w:cs="Arial Narrow"/>
          <w:iCs/>
        </w:rPr>
        <w:t xml:space="preserve">t smlouvy. </w:t>
      </w:r>
    </w:p>
    <w:p w:rsidR="006E3EC5" w:rsidRPr="003B744E" w:rsidRDefault="006E3EC5">
      <w:pPr>
        <w:numPr>
          <w:ilvl w:val="0"/>
          <w:numId w:val="4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iCs/>
        </w:rPr>
        <w:t>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íkazník je povinen plnit 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íkazy poctiv</w:t>
      </w:r>
      <w:r w:rsidRPr="003B744E">
        <w:rPr>
          <w:rFonts w:ascii="Arial Narrow" w:hAnsi="Arial Narrow" w:cs="MS Reference Sans Serif"/>
          <w:iCs/>
        </w:rPr>
        <w:t>ě</w:t>
      </w:r>
      <w:r w:rsidRPr="003B744E">
        <w:rPr>
          <w:rFonts w:ascii="Arial Narrow" w:hAnsi="Arial Narrow" w:cs="Arial Narrow"/>
          <w:iCs/>
        </w:rPr>
        <w:t xml:space="preserve"> a pe</w:t>
      </w:r>
      <w:r w:rsidRPr="003B744E">
        <w:rPr>
          <w:rFonts w:ascii="Arial Narrow" w:hAnsi="Arial Narrow" w:cs="MS Reference Sans Serif"/>
          <w:iCs/>
        </w:rPr>
        <w:t>č</w:t>
      </w:r>
      <w:r w:rsidRPr="003B744E">
        <w:rPr>
          <w:rFonts w:ascii="Arial Narrow" w:hAnsi="Arial Narrow" w:cs="Arial Narrow"/>
          <w:iCs/>
        </w:rPr>
        <w:t>liv</w:t>
      </w:r>
      <w:r w:rsidRPr="003B744E">
        <w:rPr>
          <w:rFonts w:ascii="Arial Narrow" w:hAnsi="Arial Narrow" w:cs="MS Reference Sans Serif"/>
          <w:iCs/>
        </w:rPr>
        <w:t>ě</w:t>
      </w:r>
      <w:r w:rsidRPr="003B744E">
        <w:rPr>
          <w:rFonts w:ascii="Arial Narrow" w:hAnsi="Arial Narrow" w:cs="Arial Narrow"/>
          <w:iCs/>
        </w:rPr>
        <w:t xml:space="preserve"> podle svých schopností; pou</w:t>
      </w:r>
      <w:r w:rsidRPr="003B744E">
        <w:rPr>
          <w:rFonts w:ascii="Arial Narrow" w:hAnsi="Arial Narrow" w:cs="MS Reference Sans Serif"/>
          <w:iCs/>
        </w:rPr>
        <w:t>ž</w:t>
      </w:r>
      <w:r w:rsidRPr="003B744E">
        <w:rPr>
          <w:rFonts w:ascii="Arial Narrow" w:hAnsi="Arial Narrow" w:cs="Arial Narrow"/>
          <w:iCs/>
        </w:rPr>
        <w:t>ije 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itom ka</w:t>
      </w:r>
      <w:r w:rsidRPr="003B744E">
        <w:rPr>
          <w:rFonts w:ascii="Arial Narrow" w:hAnsi="Arial Narrow" w:cs="MS Reference Sans Serif"/>
          <w:iCs/>
        </w:rPr>
        <w:t>ž</w:t>
      </w:r>
      <w:r w:rsidRPr="003B744E">
        <w:rPr>
          <w:rFonts w:ascii="Arial Narrow" w:hAnsi="Arial Narrow" w:cs="Arial Narrow"/>
          <w:iCs/>
        </w:rPr>
        <w:t>dého prost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edku, který vy</w:t>
      </w:r>
      <w:r w:rsidRPr="003B744E">
        <w:rPr>
          <w:rFonts w:ascii="Arial Narrow" w:hAnsi="Arial Narrow" w:cs="MS Reference Sans Serif"/>
          <w:iCs/>
        </w:rPr>
        <w:t>ž</w:t>
      </w:r>
      <w:r w:rsidRPr="003B744E">
        <w:rPr>
          <w:rFonts w:ascii="Arial Narrow" w:hAnsi="Arial Narrow" w:cs="Arial Narrow"/>
          <w:iCs/>
        </w:rPr>
        <w:t>aduje povaha obstarávané zále</w:t>
      </w:r>
      <w:r w:rsidRPr="003B744E">
        <w:rPr>
          <w:rFonts w:ascii="Arial Narrow" w:hAnsi="Arial Narrow" w:cs="MS Reference Sans Serif"/>
          <w:iCs/>
        </w:rPr>
        <w:t>ž</w:t>
      </w:r>
      <w:r w:rsidRPr="003B744E">
        <w:rPr>
          <w:rFonts w:ascii="Arial Narrow" w:hAnsi="Arial Narrow" w:cs="Arial Narrow"/>
          <w:iCs/>
        </w:rPr>
        <w:t>itosti, jako</w:t>
      </w:r>
      <w:r w:rsidRPr="003B744E">
        <w:rPr>
          <w:rFonts w:ascii="Arial Narrow" w:hAnsi="Arial Narrow" w:cs="MS Reference Sans Serif"/>
          <w:iCs/>
        </w:rPr>
        <w:t>ž</w:t>
      </w:r>
      <w:r w:rsidRPr="003B744E">
        <w:rPr>
          <w:rFonts w:ascii="Arial Narrow" w:hAnsi="Arial Narrow" w:cs="Arial Narrow"/>
          <w:iCs/>
        </w:rPr>
        <w:t xml:space="preserve"> i takového, který se shoduje s v</w:t>
      </w:r>
      <w:r w:rsidRPr="003B744E">
        <w:rPr>
          <w:rFonts w:ascii="Arial Narrow" w:hAnsi="Arial Narrow" w:cs="MS Reference Sans Serif"/>
          <w:iCs/>
        </w:rPr>
        <w:t>ů</w:t>
      </w:r>
      <w:r w:rsidRPr="003B744E">
        <w:rPr>
          <w:rFonts w:ascii="Arial Narrow" w:hAnsi="Arial Narrow" w:cs="Arial Narrow"/>
          <w:iCs/>
        </w:rPr>
        <w:t>lí 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íkazce. Od 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íkaz</w:t>
      </w:r>
      <w:r w:rsidRPr="003B744E">
        <w:rPr>
          <w:rFonts w:ascii="Arial Narrow" w:hAnsi="Arial Narrow" w:cs="MS Reference Sans Serif"/>
          <w:iCs/>
        </w:rPr>
        <w:t>ů</w:t>
      </w:r>
      <w:r w:rsidRPr="003B744E">
        <w:rPr>
          <w:rFonts w:ascii="Arial Narrow" w:hAnsi="Arial Narrow" w:cs="Arial Narrow"/>
          <w:iCs/>
        </w:rPr>
        <w:t xml:space="preserve"> IDU se 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íkazník m</w:t>
      </w:r>
      <w:r w:rsidRPr="003B744E">
        <w:rPr>
          <w:rFonts w:ascii="Arial Narrow" w:hAnsi="Arial Narrow" w:cs="MS Reference Sans Serif"/>
          <w:iCs/>
        </w:rPr>
        <w:t>ůž</w:t>
      </w:r>
      <w:r w:rsidRPr="003B744E">
        <w:rPr>
          <w:rFonts w:ascii="Arial Narrow" w:hAnsi="Arial Narrow" w:cs="Arial Narrow"/>
          <w:iCs/>
        </w:rPr>
        <w:t>e odchýlit pouze</w:t>
      </w:r>
      <w:r w:rsidR="0062349A">
        <w:rPr>
          <w:rFonts w:ascii="Arial Narrow" w:hAnsi="Arial Narrow" w:cs="Arial Narrow"/>
          <w:iCs/>
        </w:rPr>
        <w:t>,</w:t>
      </w:r>
      <w:r w:rsidRPr="003B744E">
        <w:rPr>
          <w:rFonts w:ascii="Arial Narrow" w:hAnsi="Arial Narrow" w:cs="Arial Narrow"/>
          <w:iCs/>
        </w:rPr>
        <w:t xml:space="preserve"> pokud je to nezbytné v zájmu IDU a pokud p</w:t>
      </w:r>
      <w:r w:rsidRPr="003B744E">
        <w:rPr>
          <w:rFonts w:ascii="Arial Narrow" w:hAnsi="Arial Narrow" w:cs="MS Reference Sans Serif"/>
          <w:iCs/>
        </w:rPr>
        <w:t>ř</w:t>
      </w:r>
      <w:r w:rsidRPr="003B744E">
        <w:rPr>
          <w:rFonts w:ascii="Arial Narrow" w:hAnsi="Arial Narrow" w:cs="Arial Narrow"/>
          <w:iCs/>
        </w:rPr>
        <w:t>íkazník nem</w:t>
      </w:r>
      <w:r w:rsidRPr="003B744E">
        <w:rPr>
          <w:rFonts w:ascii="Arial Narrow" w:hAnsi="Arial Narrow" w:cs="MS Reference Sans Serif"/>
          <w:iCs/>
        </w:rPr>
        <w:t>ůž</w:t>
      </w:r>
      <w:r w:rsidRPr="003B744E">
        <w:rPr>
          <w:rFonts w:ascii="Arial Narrow" w:hAnsi="Arial Narrow" w:cs="Arial Narrow"/>
          <w:iCs/>
        </w:rPr>
        <w:t>e v</w:t>
      </w:r>
      <w:r w:rsidRPr="003B744E">
        <w:rPr>
          <w:rFonts w:ascii="Arial Narrow" w:hAnsi="Arial Narrow" w:cs="MS Reference Sans Serif"/>
          <w:iCs/>
        </w:rPr>
        <w:t>č</w:t>
      </w:r>
      <w:r w:rsidRPr="003B744E">
        <w:rPr>
          <w:rFonts w:ascii="Arial Narrow" w:hAnsi="Arial Narrow" w:cs="Arial Narrow"/>
          <w:iCs/>
        </w:rPr>
        <w:t>as obdr</w:t>
      </w:r>
      <w:r w:rsidRPr="003B744E">
        <w:rPr>
          <w:rFonts w:ascii="Arial Narrow" w:hAnsi="Arial Narrow" w:cs="MS Reference Sans Serif"/>
          <w:iCs/>
        </w:rPr>
        <w:t>ž</w:t>
      </w:r>
      <w:r w:rsidRPr="003B744E">
        <w:rPr>
          <w:rFonts w:ascii="Arial Narrow" w:hAnsi="Arial Narrow" w:cs="Arial Narrow"/>
          <w:iCs/>
        </w:rPr>
        <w:t>et souhlas IDU.</w:t>
      </w:r>
    </w:p>
    <w:p w:rsidR="006E3EC5" w:rsidRPr="003B744E" w:rsidRDefault="006E3EC5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Obdr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í-li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 od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zjevn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nesprávný pokyn, je povinen na to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upozornit a splnit takový pokyn jen v 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ípad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, kdy na 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m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trvá.</w:t>
      </w:r>
    </w:p>
    <w:p w:rsidR="006E3EC5" w:rsidRPr="003B744E" w:rsidRDefault="006E3EC5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lastRenderedPageBreak/>
        <w:t>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 je povinen bez zbyte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ného odkladu oznámit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íkazci pot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ebu jakéhokoli právního jiného jednání, které je v zájmu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a které podle jeho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íkazníka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ekra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uje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 ud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lený mu touto smlouvou.</w:t>
      </w:r>
    </w:p>
    <w:p w:rsidR="006E3EC5" w:rsidRPr="003B744E" w:rsidRDefault="006E3EC5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 je povinen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enechat bez zbyte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ného odkladu (nejpozd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ji do 3 pracovních dn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>)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íkazci veškerý u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itek z obstarané zále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itosti a ve stejné lh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>t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edat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íkazci v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ci, které za 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ho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evzal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i pln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ní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íkazu podle této smlouvy.</w:t>
      </w:r>
    </w:p>
    <w:p w:rsidR="006E3EC5" w:rsidRPr="003B744E" w:rsidRDefault="006E3EC5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 je povinen podat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íkazci na jeho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ádost zprávy o postupu pln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ní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íkazu a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evést na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veškerý u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itek z provád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ného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íkazu. Po provedení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íkazu je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 povinen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edlo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it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íkazci vyú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tování, a to nejpozd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ji do 3 pracovních dn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 xml:space="preserve"> ode dne provedení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íkazu.</w:t>
      </w:r>
    </w:p>
    <w:p w:rsidR="006E3EC5" w:rsidRDefault="006E3EC5" w:rsidP="0003324B">
      <w:pPr>
        <w:numPr>
          <w:ilvl w:val="0"/>
          <w:numId w:val="4"/>
        </w:numPr>
        <w:tabs>
          <w:tab w:val="left" w:pos="720"/>
        </w:tabs>
        <w:spacing w:after="120"/>
        <w:jc w:val="both"/>
        <w:rPr>
          <w:rFonts w:ascii="Arial Narrow" w:hAnsi="Arial Narrow" w:cs="Arial Narrow"/>
        </w:rPr>
      </w:pPr>
      <w:r w:rsidRPr="0003324B">
        <w:rPr>
          <w:rFonts w:ascii="Arial Narrow" w:hAnsi="Arial Narrow" w:cs="Arial Narrow"/>
        </w:rPr>
        <w:t>P</w:t>
      </w:r>
      <w:r w:rsidRPr="0003324B">
        <w:rPr>
          <w:rFonts w:ascii="Arial Narrow" w:hAnsi="Arial Narrow" w:cs="MS Reference Sans Serif"/>
        </w:rPr>
        <w:t>ř</w:t>
      </w:r>
      <w:r w:rsidRPr="0003324B">
        <w:rPr>
          <w:rFonts w:ascii="Arial Narrow" w:hAnsi="Arial Narrow" w:cs="Arial Narrow"/>
        </w:rPr>
        <w:t>íkazník odpovídá p</w:t>
      </w:r>
      <w:r w:rsidRPr="0003324B">
        <w:rPr>
          <w:rFonts w:ascii="Arial Narrow" w:hAnsi="Arial Narrow" w:cs="MS Reference Sans Serif"/>
        </w:rPr>
        <w:t>ř</w:t>
      </w:r>
      <w:r w:rsidRPr="0003324B">
        <w:rPr>
          <w:rFonts w:ascii="Arial Narrow" w:hAnsi="Arial Narrow" w:cs="Arial Narrow"/>
        </w:rPr>
        <w:t>íkazci za škodu vzniklou v d</w:t>
      </w:r>
      <w:r w:rsidRPr="0003324B">
        <w:rPr>
          <w:rFonts w:ascii="Arial Narrow" w:hAnsi="Arial Narrow" w:cs="MS Reference Sans Serif"/>
        </w:rPr>
        <w:t>ů</w:t>
      </w:r>
      <w:r w:rsidRPr="0003324B">
        <w:rPr>
          <w:rFonts w:ascii="Arial Narrow" w:hAnsi="Arial Narrow" w:cs="Arial Narrow"/>
        </w:rPr>
        <w:t>sledku porušení jeho povinností podle této smlouvy. Zejména odpovídá za prodlení s termíny zadanými dle harmonogramu příprav projektu.</w:t>
      </w:r>
    </w:p>
    <w:p w:rsidR="002B101F" w:rsidRDefault="002B101F">
      <w:pPr>
        <w:tabs>
          <w:tab w:val="left" w:pos="720"/>
        </w:tabs>
        <w:jc w:val="center"/>
        <w:rPr>
          <w:rFonts w:ascii="Arial Narrow" w:hAnsi="Arial Narrow" w:cs="Arial Narrow"/>
          <w:b/>
        </w:rPr>
      </w:pPr>
    </w:p>
    <w:p w:rsidR="006E3EC5" w:rsidRPr="003B744E" w:rsidRDefault="006E3EC5">
      <w:pPr>
        <w:tabs>
          <w:tab w:val="left" w:pos="720"/>
        </w:tabs>
        <w:jc w:val="center"/>
        <w:rPr>
          <w:rFonts w:ascii="Arial Narrow" w:hAnsi="Arial Narrow" w:cs="Arial Narrow"/>
          <w:b/>
          <w:bCs/>
        </w:rPr>
      </w:pPr>
      <w:r w:rsidRPr="003B744E">
        <w:rPr>
          <w:rFonts w:ascii="Arial Narrow" w:hAnsi="Arial Narrow" w:cs="Arial Narrow"/>
          <w:b/>
        </w:rPr>
        <w:t>IV.</w:t>
      </w:r>
    </w:p>
    <w:p w:rsidR="006E3EC5" w:rsidRPr="003B744E" w:rsidRDefault="006E3EC5">
      <w:pPr>
        <w:tabs>
          <w:tab w:val="left" w:pos="720"/>
        </w:tabs>
        <w:spacing w:after="120"/>
        <w:jc w:val="center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b/>
          <w:bCs/>
        </w:rPr>
        <w:t>Trvání a ukončení příkazu</w:t>
      </w:r>
    </w:p>
    <w:p w:rsidR="006E3EC5" w:rsidRPr="003B744E" w:rsidRDefault="006E3EC5">
      <w:pPr>
        <w:numPr>
          <w:ilvl w:val="0"/>
          <w:numId w:val="2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Tento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 se uzavírá na dobu ur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 xml:space="preserve">itou od </w:t>
      </w:r>
      <w:proofErr w:type="gramStart"/>
      <w:r w:rsidR="006F24EA">
        <w:rPr>
          <w:rFonts w:ascii="Arial Narrow" w:hAnsi="Arial Narrow" w:cs="Arial Narrow"/>
        </w:rPr>
        <w:t>2.1.2017</w:t>
      </w:r>
      <w:proofErr w:type="gramEnd"/>
      <w:r w:rsidR="006F24EA">
        <w:rPr>
          <w:rFonts w:ascii="Arial Narrow" w:hAnsi="Arial Narrow" w:cs="Arial Narrow"/>
        </w:rPr>
        <w:t xml:space="preserve"> </w:t>
      </w:r>
      <w:r w:rsidRPr="00551F6A">
        <w:rPr>
          <w:rFonts w:ascii="Arial Narrow" w:hAnsi="Arial Narrow" w:cs="Arial Narrow"/>
        </w:rPr>
        <w:t xml:space="preserve">do </w:t>
      </w:r>
      <w:r w:rsidR="006F24EA">
        <w:rPr>
          <w:rFonts w:ascii="Arial Narrow" w:hAnsi="Arial Narrow" w:cs="Arial Narrow"/>
        </w:rPr>
        <w:t>31.12.2019</w:t>
      </w:r>
      <w:r w:rsidRPr="003B744E">
        <w:rPr>
          <w:rFonts w:ascii="Arial Narrow" w:hAnsi="Arial Narrow" w:cs="Arial Narrow"/>
        </w:rPr>
        <w:t xml:space="preserve"> po dobu trvání projektu.</w:t>
      </w:r>
    </w:p>
    <w:p w:rsidR="006E3EC5" w:rsidRPr="003B744E" w:rsidRDefault="006E3EC5">
      <w:pPr>
        <w:numPr>
          <w:ilvl w:val="0"/>
          <w:numId w:val="2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Tento smluvní vztah m</w:t>
      </w:r>
      <w:r w:rsidRPr="003B744E">
        <w:rPr>
          <w:rFonts w:ascii="Arial Narrow" w:hAnsi="Arial Narrow" w:cs="MS Reference Sans Serif"/>
        </w:rPr>
        <w:t>ůž</w:t>
      </w:r>
      <w:r w:rsidRPr="003B744E">
        <w:rPr>
          <w:rFonts w:ascii="Arial Narrow" w:hAnsi="Arial Narrow" w:cs="Arial Narrow"/>
        </w:rPr>
        <w:t>e být ukon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en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ed jeho uplynutím písemnou dohodou nebo písemnou výpov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dí jedné ze smluvních stran.</w:t>
      </w:r>
    </w:p>
    <w:p w:rsidR="006E3EC5" w:rsidRPr="003B744E" w:rsidRDefault="006E3EC5">
      <w:pPr>
        <w:numPr>
          <w:ilvl w:val="0"/>
          <w:numId w:val="2"/>
        </w:numPr>
        <w:spacing w:after="120"/>
        <w:jc w:val="both"/>
        <w:rPr>
          <w:rFonts w:ascii="Arial Narrow" w:hAnsi="Arial Narrow" w:cs="Arial Narrow"/>
          <w:bCs/>
        </w:rPr>
      </w:pPr>
      <w:r w:rsidRPr="003B744E">
        <w:rPr>
          <w:rFonts w:ascii="Arial Narrow" w:hAnsi="Arial Narrow" w:cs="Arial Narrow"/>
        </w:rPr>
        <w:t>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íkazce m</w:t>
      </w:r>
      <w:r w:rsidRPr="003B744E">
        <w:rPr>
          <w:rFonts w:ascii="Arial Narrow" w:hAnsi="Arial Narrow" w:cs="MS Reference Sans Serif"/>
        </w:rPr>
        <w:t>ůž</w:t>
      </w:r>
      <w:r w:rsidRPr="003B744E">
        <w:rPr>
          <w:rFonts w:ascii="Arial Narrow" w:hAnsi="Arial Narrow" w:cs="Arial Narrow"/>
        </w:rPr>
        <w:t xml:space="preserve">e smlouvu kdykoli 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áste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nebo v celém rozsahu vypov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t a nestanoví-li výpov</w:t>
      </w:r>
      <w:r w:rsidRPr="003B744E">
        <w:rPr>
          <w:rFonts w:ascii="Arial Narrow" w:hAnsi="Arial Narrow" w:cs="MS Reference Sans Serif"/>
        </w:rPr>
        <w:t>ěď</w:t>
      </w:r>
      <w:r w:rsidRPr="003B744E">
        <w:rPr>
          <w:rFonts w:ascii="Arial Narrow" w:hAnsi="Arial Narrow" w:cs="Arial Narrow"/>
        </w:rPr>
        <w:t xml:space="preserve"> pozd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jší ú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innost, nabývá ú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innosti dnem, kdy byla její písemná podoba doru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ena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íkazníkovi. Výpov</w:t>
      </w:r>
      <w:r w:rsidRPr="003B744E">
        <w:rPr>
          <w:rFonts w:ascii="Arial Narrow" w:hAnsi="Arial Narrow" w:cs="MS Reference Sans Serif"/>
        </w:rPr>
        <w:t>ěď</w:t>
      </w:r>
      <w:r w:rsidRPr="003B744E">
        <w:rPr>
          <w:rFonts w:ascii="Arial Narrow" w:hAnsi="Arial Narrow" w:cs="Arial Narrow"/>
        </w:rPr>
        <w:t xml:space="preserve"> se má za doru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enou nejpozd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ji ve lh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>t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5 pracovních dn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 xml:space="preserve"> od jejího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edání doporu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ené poštovní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eprav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k doru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ení na adresu sídla/bydlišt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íkazníka uvedenou v záhlaví této smlouvy, pokud nebyla doru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ena prokazateln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d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íve.</w:t>
      </w:r>
    </w:p>
    <w:p w:rsidR="006E3EC5" w:rsidRPr="003B744E" w:rsidRDefault="006E3EC5">
      <w:pPr>
        <w:numPr>
          <w:ilvl w:val="0"/>
          <w:numId w:val="2"/>
        </w:numPr>
        <w:spacing w:after="120"/>
        <w:jc w:val="both"/>
        <w:rPr>
          <w:rFonts w:ascii="Arial Narrow" w:hAnsi="Arial Narrow" w:cs="Arial Narrow"/>
          <w:bCs/>
        </w:rPr>
      </w:pPr>
      <w:r w:rsidRPr="003B744E">
        <w:rPr>
          <w:rFonts w:ascii="Arial Narrow" w:hAnsi="Arial Narrow" w:cs="Arial Narrow"/>
          <w:bCs/>
        </w:rPr>
        <w:t>P</w:t>
      </w:r>
      <w:r w:rsidRPr="003B744E">
        <w:rPr>
          <w:rFonts w:ascii="Arial Narrow" w:hAnsi="Arial Narrow" w:cs="MS Reference Sans Serif"/>
          <w:bCs/>
        </w:rPr>
        <w:t>ř</w:t>
      </w:r>
      <w:r w:rsidRPr="003B744E">
        <w:rPr>
          <w:rFonts w:ascii="Arial Narrow" w:hAnsi="Arial Narrow" w:cs="Arial Narrow"/>
          <w:bCs/>
        </w:rPr>
        <w:t>íkazník m</w:t>
      </w:r>
      <w:r w:rsidRPr="003B744E">
        <w:rPr>
          <w:rFonts w:ascii="Arial Narrow" w:hAnsi="Arial Narrow" w:cs="MS Reference Sans Serif"/>
          <w:bCs/>
        </w:rPr>
        <w:t>ůž</w:t>
      </w:r>
      <w:r w:rsidRPr="003B744E">
        <w:rPr>
          <w:rFonts w:ascii="Arial Narrow" w:hAnsi="Arial Narrow" w:cs="Arial Narrow"/>
          <w:bCs/>
        </w:rPr>
        <w:t>e p</w:t>
      </w:r>
      <w:r w:rsidRPr="003B744E">
        <w:rPr>
          <w:rFonts w:ascii="Arial Narrow" w:hAnsi="Arial Narrow" w:cs="MS Reference Sans Serif"/>
          <w:bCs/>
        </w:rPr>
        <w:t>ř</w:t>
      </w:r>
      <w:r w:rsidRPr="003B744E">
        <w:rPr>
          <w:rFonts w:ascii="Arial Narrow" w:hAnsi="Arial Narrow" w:cs="Arial Narrow"/>
          <w:bCs/>
        </w:rPr>
        <w:t>íkaz vypov</w:t>
      </w:r>
      <w:r w:rsidRPr="003B744E">
        <w:rPr>
          <w:rFonts w:ascii="Arial Narrow" w:hAnsi="Arial Narrow" w:cs="MS Reference Sans Serif"/>
          <w:bCs/>
        </w:rPr>
        <w:t>ě</w:t>
      </w:r>
      <w:r w:rsidRPr="003B744E">
        <w:rPr>
          <w:rFonts w:ascii="Arial Narrow" w:hAnsi="Arial Narrow" w:cs="Arial Narrow"/>
          <w:bCs/>
        </w:rPr>
        <w:t>d</w:t>
      </w:r>
      <w:r w:rsidRPr="003B744E">
        <w:rPr>
          <w:rFonts w:ascii="Arial Narrow" w:hAnsi="Arial Narrow" w:cs="MS Reference Sans Serif"/>
          <w:bCs/>
        </w:rPr>
        <w:t>ě</w:t>
      </w:r>
      <w:r w:rsidRPr="003B744E">
        <w:rPr>
          <w:rFonts w:ascii="Arial Narrow" w:hAnsi="Arial Narrow" w:cs="Arial Narrow"/>
          <w:bCs/>
        </w:rPr>
        <w:t>t nejd</w:t>
      </w:r>
      <w:r w:rsidRPr="003B744E">
        <w:rPr>
          <w:rFonts w:ascii="Arial Narrow" w:hAnsi="Arial Narrow" w:cs="MS Reference Sans Serif"/>
          <w:bCs/>
        </w:rPr>
        <w:t>ř</w:t>
      </w:r>
      <w:r w:rsidRPr="003B744E">
        <w:rPr>
          <w:rFonts w:ascii="Arial Narrow" w:hAnsi="Arial Narrow" w:cs="Arial Narrow"/>
          <w:bCs/>
        </w:rPr>
        <w:t>íve ke konci m</w:t>
      </w:r>
      <w:r w:rsidRPr="003B744E">
        <w:rPr>
          <w:rFonts w:ascii="Arial Narrow" w:hAnsi="Arial Narrow" w:cs="MS Reference Sans Serif"/>
          <w:bCs/>
        </w:rPr>
        <w:t>ě</w:t>
      </w:r>
      <w:r w:rsidRPr="003B744E">
        <w:rPr>
          <w:rFonts w:ascii="Arial Narrow" w:hAnsi="Arial Narrow" w:cs="Arial Narrow"/>
          <w:bCs/>
        </w:rPr>
        <w:t>síce následujícího po m</w:t>
      </w:r>
      <w:r w:rsidRPr="003B744E">
        <w:rPr>
          <w:rFonts w:ascii="Arial Narrow" w:hAnsi="Arial Narrow" w:cs="MS Reference Sans Serif"/>
          <w:bCs/>
        </w:rPr>
        <w:t>ě</w:t>
      </w:r>
      <w:r w:rsidRPr="003B744E">
        <w:rPr>
          <w:rFonts w:ascii="Arial Narrow" w:hAnsi="Arial Narrow" w:cs="Arial Narrow"/>
          <w:bCs/>
        </w:rPr>
        <w:t>síci, v n</w:t>
      </w:r>
      <w:r w:rsidRPr="003B744E">
        <w:rPr>
          <w:rFonts w:ascii="Arial Narrow" w:hAnsi="Arial Narrow" w:cs="MS Reference Sans Serif"/>
          <w:bCs/>
        </w:rPr>
        <w:t>ě</w:t>
      </w:r>
      <w:r w:rsidRPr="003B744E">
        <w:rPr>
          <w:rFonts w:ascii="Arial Narrow" w:hAnsi="Arial Narrow" w:cs="Arial Narrow"/>
          <w:bCs/>
        </w:rPr>
        <w:t>m</w:t>
      </w:r>
      <w:r w:rsidRPr="003B744E">
        <w:rPr>
          <w:rFonts w:ascii="Arial Narrow" w:hAnsi="Arial Narrow" w:cs="MS Reference Sans Serif"/>
          <w:bCs/>
        </w:rPr>
        <w:t>ž</w:t>
      </w:r>
      <w:r w:rsidRPr="003B744E">
        <w:rPr>
          <w:rFonts w:ascii="Arial Narrow" w:hAnsi="Arial Narrow" w:cs="Arial Narrow"/>
          <w:bCs/>
        </w:rPr>
        <w:t xml:space="preserve"> byla výpov</w:t>
      </w:r>
      <w:r w:rsidRPr="003B744E">
        <w:rPr>
          <w:rFonts w:ascii="Arial Narrow" w:hAnsi="Arial Narrow" w:cs="MS Reference Sans Serif"/>
          <w:bCs/>
        </w:rPr>
        <w:t>ěď</w:t>
      </w:r>
      <w:r w:rsidRPr="003B744E">
        <w:rPr>
          <w:rFonts w:ascii="Arial Narrow" w:hAnsi="Arial Narrow" w:cs="Arial Narrow"/>
          <w:bCs/>
        </w:rPr>
        <w:t xml:space="preserve"> doru</w:t>
      </w:r>
      <w:r w:rsidRPr="003B744E">
        <w:rPr>
          <w:rFonts w:ascii="Arial Narrow" w:hAnsi="Arial Narrow" w:cs="MS Reference Sans Serif"/>
          <w:bCs/>
        </w:rPr>
        <w:t>č</w:t>
      </w:r>
      <w:r w:rsidRPr="003B744E">
        <w:rPr>
          <w:rFonts w:ascii="Arial Narrow" w:hAnsi="Arial Narrow" w:cs="Arial Narrow"/>
          <w:bCs/>
        </w:rPr>
        <w:t>ena</w:t>
      </w:r>
      <w:r w:rsidRPr="003B744E">
        <w:rPr>
          <w:rFonts w:ascii="Arial Narrow" w:hAnsi="Arial Narrow" w:cs="Arial Narrow"/>
        </w:rPr>
        <w:t>, a to pouze tehdy, bude-li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íkazce s prodlením s placením úplaty podle 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l. II. této smlouvy delším ne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 xml:space="preserve"> 15 kalendá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ních dní.</w:t>
      </w:r>
    </w:p>
    <w:p w:rsidR="006E3EC5" w:rsidRPr="003B744E" w:rsidRDefault="006E3EC5">
      <w:pPr>
        <w:numPr>
          <w:ilvl w:val="0"/>
          <w:numId w:val="2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bCs/>
        </w:rPr>
        <w:t>Vypoví-li p</w:t>
      </w:r>
      <w:r w:rsidRPr="003B744E">
        <w:rPr>
          <w:rFonts w:ascii="Arial Narrow" w:hAnsi="Arial Narrow" w:cs="MS Reference Sans Serif"/>
          <w:bCs/>
        </w:rPr>
        <w:t>ř</w:t>
      </w:r>
      <w:r w:rsidRPr="003B744E">
        <w:rPr>
          <w:rFonts w:ascii="Arial Narrow" w:hAnsi="Arial Narrow" w:cs="Arial Narrow"/>
          <w:bCs/>
        </w:rPr>
        <w:t>íkazník p</w:t>
      </w:r>
      <w:r w:rsidRPr="003B744E">
        <w:rPr>
          <w:rFonts w:ascii="Arial Narrow" w:hAnsi="Arial Narrow" w:cs="MS Reference Sans Serif"/>
          <w:bCs/>
        </w:rPr>
        <w:t>ř</w:t>
      </w:r>
      <w:r w:rsidRPr="003B744E">
        <w:rPr>
          <w:rFonts w:ascii="Arial Narrow" w:hAnsi="Arial Narrow" w:cs="Arial Narrow"/>
          <w:bCs/>
        </w:rPr>
        <w:t>íkaz p</w:t>
      </w:r>
      <w:r w:rsidRPr="003B744E">
        <w:rPr>
          <w:rFonts w:ascii="Arial Narrow" w:hAnsi="Arial Narrow" w:cs="MS Reference Sans Serif"/>
          <w:bCs/>
        </w:rPr>
        <w:t>ř</w:t>
      </w:r>
      <w:r w:rsidRPr="003B744E">
        <w:rPr>
          <w:rFonts w:ascii="Arial Narrow" w:hAnsi="Arial Narrow" w:cs="Arial Narrow"/>
          <w:bCs/>
        </w:rPr>
        <w:t>ed obstaráním zále</w:t>
      </w:r>
      <w:r w:rsidRPr="003B744E">
        <w:rPr>
          <w:rFonts w:ascii="Arial Narrow" w:hAnsi="Arial Narrow" w:cs="MS Reference Sans Serif"/>
          <w:bCs/>
        </w:rPr>
        <w:t>ž</w:t>
      </w:r>
      <w:r w:rsidRPr="003B744E">
        <w:rPr>
          <w:rFonts w:ascii="Arial Narrow" w:hAnsi="Arial Narrow" w:cs="Arial Narrow"/>
          <w:bCs/>
        </w:rPr>
        <w:t>itosti, kterou byl zvláš</w:t>
      </w:r>
      <w:r w:rsidRPr="003B744E">
        <w:rPr>
          <w:rFonts w:ascii="Arial Narrow" w:hAnsi="Arial Narrow" w:cs="MS Reference Sans Serif"/>
          <w:bCs/>
        </w:rPr>
        <w:t>ť</w:t>
      </w:r>
      <w:r w:rsidRPr="003B744E">
        <w:rPr>
          <w:rFonts w:ascii="Arial Narrow" w:hAnsi="Arial Narrow" w:cs="Arial Narrow"/>
          <w:bCs/>
        </w:rPr>
        <w:t xml:space="preserve"> pov</w:t>
      </w:r>
      <w:r w:rsidRPr="003B744E">
        <w:rPr>
          <w:rFonts w:ascii="Arial Narrow" w:hAnsi="Arial Narrow" w:cs="MS Reference Sans Serif"/>
          <w:bCs/>
        </w:rPr>
        <w:t>ěř</w:t>
      </w:r>
      <w:r w:rsidRPr="003B744E">
        <w:rPr>
          <w:rFonts w:ascii="Arial Narrow" w:hAnsi="Arial Narrow" w:cs="Arial Narrow"/>
          <w:bCs/>
        </w:rPr>
        <w:t>en, nebo s jejím</w:t>
      </w:r>
      <w:r w:rsidRPr="003B744E">
        <w:rPr>
          <w:rFonts w:ascii="Arial Narrow" w:hAnsi="Arial Narrow" w:cs="MS Reference Sans Serif"/>
          <w:bCs/>
        </w:rPr>
        <w:t>ž</w:t>
      </w:r>
      <w:r w:rsidRPr="003B744E">
        <w:rPr>
          <w:rFonts w:ascii="Arial Narrow" w:hAnsi="Arial Narrow" w:cs="Arial Narrow"/>
          <w:bCs/>
        </w:rPr>
        <w:t xml:space="preserve"> obstaráním za</w:t>
      </w:r>
      <w:r w:rsidRPr="003B744E">
        <w:rPr>
          <w:rFonts w:ascii="Arial Narrow" w:hAnsi="Arial Narrow" w:cs="MS Reference Sans Serif"/>
          <w:bCs/>
        </w:rPr>
        <w:t>č</w:t>
      </w:r>
      <w:r w:rsidRPr="003B744E">
        <w:rPr>
          <w:rFonts w:ascii="Arial Narrow" w:hAnsi="Arial Narrow" w:cs="Arial Narrow"/>
          <w:bCs/>
        </w:rPr>
        <w:t>al podle všeobecného pov</w:t>
      </w:r>
      <w:r w:rsidRPr="003B744E">
        <w:rPr>
          <w:rFonts w:ascii="Arial Narrow" w:hAnsi="Arial Narrow" w:cs="MS Reference Sans Serif"/>
          <w:bCs/>
        </w:rPr>
        <w:t>ěř</w:t>
      </w:r>
      <w:r w:rsidRPr="003B744E">
        <w:rPr>
          <w:rFonts w:ascii="Arial Narrow" w:hAnsi="Arial Narrow" w:cs="Arial Narrow"/>
          <w:bCs/>
        </w:rPr>
        <w:t>ení, je povinen nahradit p</w:t>
      </w:r>
      <w:r w:rsidRPr="003B744E">
        <w:rPr>
          <w:rFonts w:ascii="Arial Narrow" w:hAnsi="Arial Narrow" w:cs="MS Reference Sans Serif"/>
          <w:bCs/>
        </w:rPr>
        <w:t>ř</w:t>
      </w:r>
      <w:r w:rsidRPr="003B744E">
        <w:rPr>
          <w:rFonts w:ascii="Arial Narrow" w:hAnsi="Arial Narrow" w:cs="Arial Narrow"/>
          <w:bCs/>
        </w:rPr>
        <w:t>íkazci škodu z toho vzniklou.</w:t>
      </w:r>
    </w:p>
    <w:p w:rsidR="0003324B" w:rsidRDefault="006E3EC5" w:rsidP="0003324B">
      <w:pPr>
        <w:numPr>
          <w:ilvl w:val="0"/>
          <w:numId w:val="2"/>
        </w:numPr>
        <w:spacing w:after="120"/>
        <w:jc w:val="both"/>
        <w:rPr>
          <w:rFonts w:ascii="Arial Narrow" w:hAnsi="Arial Narrow" w:cs="Arial Narrow"/>
        </w:rPr>
      </w:pPr>
      <w:r w:rsidRPr="0003324B">
        <w:rPr>
          <w:rFonts w:ascii="Arial Narrow" w:hAnsi="Arial Narrow" w:cs="Arial Narrow"/>
        </w:rPr>
        <w:t>V p</w:t>
      </w:r>
      <w:r w:rsidRPr="0003324B">
        <w:rPr>
          <w:rFonts w:ascii="Arial Narrow" w:hAnsi="Arial Narrow" w:cs="MS Reference Sans Serif"/>
        </w:rPr>
        <w:t>ř</w:t>
      </w:r>
      <w:r w:rsidRPr="0003324B">
        <w:rPr>
          <w:rFonts w:ascii="Arial Narrow" w:hAnsi="Arial Narrow" w:cs="Arial Narrow"/>
        </w:rPr>
        <w:t>ípad</w:t>
      </w:r>
      <w:r w:rsidRPr="0003324B">
        <w:rPr>
          <w:rFonts w:ascii="Arial Narrow" w:hAnsi="Arial Narrow" w:cs="MS Reference Sans Serif"/>
        </w:rPr>
        <w:t>ě</w:t>
      </w:r>
      <w:r w:rsidRPr="0003324B">
        <w:rPr>
          <w:rFonts w:ascii="Arial Narrow" w:hAnsi="Arial Narrow" w:cs="Arial Narrow"/>
        </w:rPr>
        <w:t xml:space="preserve"> ukon</w:t>
      </w:r>
      <w:r w:rsidRPr="0003324B">
        <w:rPr>
          <w:rFonts w:ascii="Arial Narrow" w:hAnsi="Arial Narrow" w:cs="MS Reference Sans Serif"/>
        </w:rPr>
        <w:t>č</w:t>
      </w:r>
      <w:r w:rsidRPr="0003324B">
        <w:rPr>
          <w:rFonts w:ascii="Arial Narrow" w:hAnsi="Arial Narrow" w:cs="Arial Narrow"/>
        </w:rPr>
        <w:t>ení smluvního vztahu dohodou nebo výpov</w:t>
      </w:r>
      <w:r w:rsidRPr="0003324B">
        <w:rPr>
          <w:rFonts w:ascii="Arial Narrow" w:hAnsi="Arial Narrow" w:cs="MS Reference Sans Serif"/>
        </w:rPr>
        <w:t>ě</w:t>
      </w:r>
      <w:r w:rsidRPr="0003324B">
        <w:rPr>
          <w:rFonts w:ascii="Arial Narrow" w:hAnsi="Arial Narrow" w:cs="Arial Narrow"/>
        </w:rPr>
        <w:t>dí jedné ze smluvních stran má p</w:t>
      </w:r>
      <w:r w:rsidRPr="0003324B">
        <w:rPr>
          <w:rFonts w:ascii="Arial Narrow" w:hAnsi="Arial Narrow" w:cs="MS Reference Sans Serif"/>
        </w:rPr>
        <w:t>ř</w:t>
      </w:r>
      <w:r w:rsidRPr="0003324B">
        <w:rPr>
          <w:rFonts w:ascii="Arial Narrow" w:hAnsi="Arial Narrow" w:cs="Arial Narrow"/>
        </w:rPr>
        <w:t>íkazník nárok pouze na pom</w:t>
      </w:r>
      <w:r w:rsidRPr="0003324B">
        <w:rPr>
          <w:rFonts w:ascii="Arial Narrow" w:hAnsi="Arial Narrow" w:cs="MS Reference Sans Serif"/>
        </w:rPr>
        <w:t>ě</w:t>
      </w:r>
      <w:r w:rsidRPr="0003324B">
        <w:rPr>
          <w:rFonts w:ascii="Arial Narrow" w:hAnsi="Arial Narrow" w:cs="Arial Narrow"/>
        </w:rPr>
        <w:t xml:space="preserve">rnou </w:t>
      </w:r>
      <w:r w:rsidRPr="0003324B">
        <w:rPr>
          <w:rFonts w:ascii="Arial Narrow" w:hAnsi="Arial Narrow" w:cs="MS Reference Sans Serif"/>
        </w:rPr>
        <w:t>č</w:t>
      </w:r>
      <w:r w:rsidRPr="0003324B">
        <w:rPr>
          <w:rFonts w:ascii="Arial Narrow" w:hAnsi="Arial Narrow" w:cs="Arial Narrow"/>
        </w:rPr>
        <w:t xml:space="preserve">ást úplaty odpovídající rozsahu </w:t>
      </w:r>
      <w:r w:rsidRPr="0003324B">
        <w:rPr>
          <w:rFonts w:ascii="Arial Narrow" w:hAnsi="Arial Narrow" w:cs="MS Reference Sans Serif"/>
        </w:rPr>
        <w:t>č</w:t>
      </w:r>
      <w:r w:rsidRPr="0003324B">
        <w:rPr>
          <w:rFonts w:ascii="Arial Narrow" w:hAnsi="Arial Narrow" w:cs="Arial Narrow"/>
        </w:rPr>
        <w:t>innosti, kterou podle této smlouvy pro p</w:t>
      </w:r>
      <w:r w:rsidRPr="0003324B">
        <w:rPr>
          <w:rFonts w:ascii="Arial Narrow" w:hAnsi="Arial Narrow" w:cs="MS Reference Sans Serif"/>
        </w:rPr>
        <w:t>ř</w:t>
      </w:r>
      <w:r w:rsidRPr="0003324B">
        <w:rPr>
          <w:rFonts w:ascii="Arial Narrow" w:hAnsi="Arial Narrow" w:cs="Arial Narrow"/>
        </w:rPr>
        <w:t>íkazce do dne ukon</w:t>
      </w:r>
      <w:r w:rsidRPr="0003324B">
        <w:rPr>
          <w:rFonts w:ascii="Arial Narrow" w:hAnsi="Arial Narrow" w:cs="MS Reference Sans Serif"/>
        </w:rPr>
        <w:t>č</w:t>
      </w:r>
      <w:r w:rsidRPr="0003324B">
        <w:rPr>
          <w:rFonts w:ascii="Arial Narrow" w:hAnsi="Arial Narrow" w:cs="Arial Narrow"/>
        </w:rPr>
        <w:t>ení p</w:t>
      </w:r>
      <w:r w:rsidRPr="0003324B">
        <w:rPr>
          <w:rFonts w:ascii="Arial Narrow" w:hAnsi="Arial Narrow" w:cs="MS Reference Sans Serif"/>
        </w:rPr>
        <w:t>ř</w:t>
      </w:r>
      <w:r w:rsidRPr="0003324B">
        <w:rPr>
          <w:rFonts w:ascii="Arial Narrow" w:hAnsi="Arial Narrow" w:cs="Arial Narrow"/>
        </w:rPr>
        <w:t>íkazu vykonal.</w:t>
      </w:r>
    </w:p>
    <w:p w:rsidR="002B101F" w:rsidRDefault="002B101F">
      <w:pPr>
        <w:jc w:val="center"/>
        <w:rPr>
          <w:rFonts w:ascii="Arial Narrow" w:hAnsi="Arial Narrow" w:cs="Arial Narrow"/>
          <w:b/>
          <w:bCs/>
        </w:rPr>
      </w:pPr>
    </w:p>
    <w:p w:rsidR="006E3EC5" w:rsidRPr="003B744E" w:rsidRDefault="006E3EC5">
      <w:pPr>
        <w:jc w:val="center"/>
        <w:rPr>
          <w:rFonts w:ascii="Arial Narrow" w:hAnsi="Arial Narrow" w:cs="Arial Narrow"/>
          <w:b/>
          <w:bCs/>
        </w:rPr>
      </w:pPr>
      <w:r w:rsidRPr="003B744E">
        <w:rPr>
          <w:rFonts w:ascii="Arial Narrow" w:hAnsi="Arial Narrow" w:cs="Arial Narrow"/>
          <w:b/>
          <w:bCs/>
        </w:rPr>
        <w:t>V.</w:t>
      </w:r>
    </w:p>
    <w:p w:rsidR="006E3EC5" w:rsidRPr="003B744E" w:rsidRDefault="006E3EC5">
      <w:pPr>
        <w:spacing w:after="120"/>
        <w:jc w:val="center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b/>
          <w:bCs/>
        </w:rPr>
        <w:t>Závěrečná ustanovení</w:t>
      </w:r>
    </w:p>
    <w:p w:rsidR="006E3EC5" w:rsidRPr="003B744E" w:rsidRDefault="006E3EC5">
      <w:pPr>
        <w:numPr>
          <w:ilvl w:val="0"/>
          <w:numId w:val="5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Ob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smluvní strany se vzájemn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zavazují,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e neposkytnou t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etím osobám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ádné informace o druhém ú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astníku smluvního vztahu, které jim byly zp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ístupn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ny v souvislosti s pln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ním této smlouvy. </w:t>
      </w:r>
    </w:p>
    <w:p w:rsidR="006E3EC5" w:rsidRPr="003B744E" w:rsidRDefault="006E3EC5">
      <w:pPr>
        <w:numPr>
          <w:ilvl w:val="0"/>
          <w:numId w:val="5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ípadné spory obou smluvních stran se budou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ednostn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ešit dohodou.</w:t>
      </w:r>
    </w:p>
    <w:p w:rsidR="006E3EC5" w:rsidRPr="003B744E" w:rsidRDefault="006E3EC5">
      <w:pPr>
        <w:numPr>
          <w:ilvl w:val="0"/>
          <w:numId w:val="5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Pokud nebylo v této smlouv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ujednáno jinak, 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ídí se právní pom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ry z ní vyplývající ob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anským zákoníkem v platném zn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ní.</w:t>
      </w:r>
    </w:p>
    <w:p w:rsidR="006E3EC5" w:rsidRPr="003B744E" w:rsidRDefault="006E3EC5">
      <w:pPr>
        <w:numPr>
          <w:ilvl w:val="0"/>
          <w:numId w:val="5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Veškeré dopl</w:t>
      </w:r>
      <w:r w:rsidRPr="003B744E">
        <w:rPr>
          <w:rFonts w:ascii="Arial Narrow" w:hAnsi="Arial Narrow" w:cs="MS Reference Sans Serif"/>
        </w:rPr>
        <w:t>ň</w:t>
      </w:r>
      <w:r w:rsidRPr="003B744E">
        <w:rPr>
          <w:rFonts w:ascii="Arial Narrow" w:hAnsi="Arial Narrow" w:cs="Arial Narrow"/>
        </w:rPr>
        <w:t>ky a zm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ny této smlouvy jsou mo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né pouze písemnou dohodou obou smluvních stran a to formou pr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>b</w:t>
      </w:r>
      <w:r w:rsidRPr="003B744E">
        <w:rPr>
          <w:rFonts w:ascii="Arial Narrow" w:hAnsi="Arial Narrow" w:cs="MS Reference Sans Serif"/>
        </w:rPr>
        <w:t>ěž</w:t>
      </w:r>
      <w:r w:rsidRPr="003B744E">
        <w:rPr>
          <w:rFonts w:ascii="Arial Narrow" w:hAnsi="Arial Narrow" w:cs="Arial Narrow"/>
        </w:rPr>
        <w:t>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íslovaných dodatk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 xml:space="preserve"> k této smlouv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.</w:t>
      </w:r>
    </w:p>
    <w:p w:rsidR="006E3EC5" w:rsidRPr="003B744E" w:rsidRDefault="006E3EC5">
      <w:pPr>
        <w:numPr>
          <w:ilvl w:val="0"/>
          <w:numId w:val="5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 xml:space="preserve">Tato smlouva byla vyhotovena ve dvou stejnopisech s platností originálu s tím,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e ka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dý z ú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astník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 xml:space="preserve"> smlouvy obdr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í po jednom.</w:t>
      </w:r>
    </w:p>
    <w:p w:rsidR="006E3EC5" w:rsidRPr="003B744E" w:rsidRDefault="006E3EC5">
      <w:pPr>
        <w:numPr>
          <w:ilvl w:val="0"/>
          <w:numId w:val="5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Ú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astníci smlouvy souhlasn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prohlašují,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e si smlouvu pozorn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e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 xml:space="preserve">etli,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e její obsah je srozumitelný a ur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 xml:space="preserve">itý a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 xml:space="preserve">e jim nejsou známy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ádné d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>vody, pro které by tato smlouva nemohla být uzav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ena a závazky z ní 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ádn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spln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ny nebo které by zp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>sobovaly neplatnost této smlouvy.</w:t>
      </w:r>
    </w:p>
    <w:p w:rsidR="006E3EC5" w:rsidRPr="003B744E" w:rsidRDefault="006E3EC5">
      <w:pPr>
        <w:numPr>
          <w:ilvl w:val="0"/>
          <w:numId w:val="5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lastRenderedPageBreak/>
        <w:t xml:space="preserve">Na znamení toho, 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e s obsahem této smlouvy bez výhrad a ze své svobodné a vá</w:t>
      </w:r>
      <w:r w:rsidRPr="003B744E">
        <w:rPr>
          <w:rFonts w:ascii="Arial Narrow" w:hAnsi="Arial Narrow" w:cs="MS Reference Sans Serif"/>
        </w:rPr>
        <w:t>ž</w:t>
      </w:r>
      <w:r w:rsidRPr="003B744E">
        <w:rPr>
          <w:rFonts w:ascii="Arial Narrow" w:hAnsi="Arial Narrow" w:cs="Arial Narrow"/>
        </w:rPr>
        <w:t>né v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>le souhlasí,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ipojují ob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 xml:space="preserve"> smluvní strany své podpisy.</w:t>
      </w:r>
    </w:p>
    <w:p w:rsidR="006E3EC5" w:rsidRPr="003B744E" w:rsidRDefault="006E3EC5">
      <w:pPr>
        <w:numPr>
          <w:ilvl w:val="0"/>
          <w:numId w:val="5"/>
        </w:numPr>
        <w:spacing w:after="12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Tato smlouva nabývá platnosti a ú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innosti dnem podpisu obou ú</w:t>
      </w:r>
      <w:r w:rsidRPr="003B744E">
        <w:rPr>
          <w:rFonts w:ascii="Arial Narrow" w:hAnsi="Arial Narrow" w:cs="MS Reference Sans Serif"/>
        </w:rPr>
        <w:t>č</w:t>
      </w:r>
      <w:r w:rsidRPr="003B744E">
        <w:rPr>
          <w:rFonts w:ascii="Arial Narrow" w:hAnsi="Arial Narrow" w:cs="Arial Narrow"/>
        </w:rPr>
        <w:t>astník</w:t>
      </w:r>
      <w:r w:rsidRPr="003B744E">
        <w:rPr>
          <w:rFonts w:ascii="Arial Narrow" w:hAnsi="Arial Narrow" w:cs="MS Reference Sans Serif"/>
        </w:rPr>
        <w:t>ů</w:t>
      </w:r>
      <w:r w:rsidRPr="003B744E">
        <w:rPr>
          <w:rFonts w:ascii="Arial Narrow" w:hAnsi="Arial Narrow" w:cs="Arial Narrow"/>
        </w:rPr>
        <w:t xml:space="preserve"> smlouvy.</w:t>
      </w:r>
    </w:p>
    <w:p w:rsidR="006E3EC5" w:rsidRPr="003B744E" w:rsidRDefault="006E3EC5">
      <w:pPr>
        <w:rPr>
          <w:rFonts w:ascii="Arial Narrow" w:hAnsi="Arial Narrow" w:cs="Arial Narrow"/>
        </w:rPr>
      </w:pPr>
    </w:p>
    <w:p w:rsidR="006E3EC5" w:rsidRPr="003B744E" w:rsidRDefault="006E3EC5">
      <w:pPr>
        <w:rPr>
          <w:rFonts w:ascii="Arial Narrow" w:hAnsi="Arial Narrow" w:cs="Arial Narrow"/>
        </w:rPr>
      </w:pPr>
    </w:p>
    <w:p w:rsidR="006E3EC5" w:rsidRPr="003B744E" w:rsidRDefault="006E3EC5">
      <w:pPr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V Praze dne</w:t>
      </w:r>
      <w:r w:rsidR="00D47DAB">
        <w:rPr>
          <w:rFonts w:ascii="Arial Narrow" w:hAnsi="Arial Narrow" w:cs="Arial Narrow"/>
        </w:rPr>
        <w:t xml:space="preserve"> </w:t>
      </w:r>
      <w:proofErr w:type="gramStart"/>
      <w:r w:rsidR="006F24EA">
        <w:rPr>
          <w:rFonts w:ascii="Arial Narrow" w:hAnsi="Arial Narrow" w:cs="Arial Narrow"/>
        </w:rPr>
        <w:t>2.1.2017</w:t>
      </w:r>
      <w:proofErr w:type="gramEnd"/>
    </w:p>
    <w:p w:rsidR="006E3EC5" w:rsidRPr="003B744E" w:rsidRDefault="006E3EC5">
      <w:pPr>
        <w:rPr>
          <w:rFonts w:ascii="Arial Narrow" w:hAnsi="Arial Narrow" w:cs="Arial Narrow"/>
        </w:rPr>
      </w:pPr>
    </w:p>
    <w:p w:rsidR="006E3EC5" w:rsidRPr="003B744E" w:rsidRDefault="006E3EC5">
      <w:pPr>
        <w:rPr>
          <w:rFonts w:ascii="Arial Narrow" w:hAnsi="Arial Narrow" w:cs="Arial Narrow"/>
        </w:rPr>
      </w:pPr>
    </w:p>
    <w:p w:rsidR="006E3EC5" w:rsidRPr="003B744E" w:rsidRDefault="006E3EC5">
      <w:pPr>
        <w:rPr>
          <w:rFonts w:ascii="Arial Narrow" w:hAnsi="Arial Narrow" w:cs="Arial Narrow"/>
        </w:rPr>
      </w:pPr>
    </w:p>
    <w:p w:rsidR="006E3EC5" w:rsidRPr="003B744E" w:rsidRDefault="006E3EC5">
      <w:pPr>
        <w:rPr>
          <w:rFonts w:ascii="Arial Narrow" w:hAnsi="Arial Narrow" w:cs="Arial Narrow"/>
        </w:rPr>
      </w:pPr>
    </w:p>
    <w:p w:rsidR="006E3EC5" w:rsidRPr="003B744E" w:rsidRDefault="006E3EC5">
      <w:pPr>
        <w:rPr>
          <w:rFonts w:ascii="Arial Narrow" w:hAnsi="Arial Narrow" w:cs="Arial Narrow"/>
          <w:b/>
        </w:rPr>
      </w:pPr>
      <w:r w:rsidRPr="003B744E">
        <w:rPr>
          <w:rFonts w:ascii="Arial Narrow" w:hAnsi="Arial Narrow" w:cs="Arial Narrow"/>
        </w:rPr>
        <w:t>……………………………………….</w:t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  <w:t>………………………………</w:t>
      </w:r>
    </w:p>
    <w:p w:rsidR="00D613EC" w:rsidRDefault="006E3EC5" w:rsidP="00D613EC">
      <w:pPr>
        <w:rPr>
          <w:rFonts w:ascii="Arial Narrow" w:hAnsi="Arial Narrow" w:cs="Arial Narrow"/>
          <w:b/>
        </w:rPr>
      </w:pPr>
      <w:r w:rsidRPr="003B744E">
        <w:rPr>
          <w:rFonts w:ascii="Arial Narrow" w:hAnsi="Arial Narrow" w:cs="Arial Narrow"/>
          <w:b/>
        </w:rPr>
        <w:t xml:space="preserve">Institut umění </w:t>
      </w:r>
      <w:r w:rsidRPr="003B744E">
        <w:rPr>
          <w:rFonts w:ascii="Arial Narrow" w:hAnsi="Arial Narrow" w:cs="Arial Narrow"/>
          <w:b/>
          <w:spacing w:val="-3"/>
        </w:rPr>
        <w:t>–</w:t>
      </w:r>
      <w:r w:rsidRPr="003B744E">
        <w:rPr>
          <w:rFonts w:ascii="Arial Narrow" w:hAnsi="Arial Narrow" w:cs="Arial Narrow"/>
          <w:b/>
        </w:rPr>
        <w:t xml:space="preserve"> Divadelní ústav</w:t>
      </w:r>
      <w:r w:rsidRPr="003B744E">
        <w:rPr>
          <w:rFonts w:ascii="Arial Narrow" w:hAnsi="Arial Narrow" w:cs="Arial Narrow"/>
          <w:b/>
        </w:rPr>
        <w:tab/>
      </w:r>
      <w:r w:rsidRPr="003B744E">
        <w:rPr>
          <w:rFonts w:ascii="Arial Narrow" w:hAnsi="Arial Narrow" w:cs="Arial Narrow"/>
          <w:b/>
        </w:rPr>
        <w:tab/>
      </w:r>
      <w:r w:rsidRPr="003B744E">
        <w:rPr>
          <w:rFonts w:ascii="Arial Narrow" w:hAnsi="Arial Narrow" w:cs="Arial Narrow"/>
          <w:b/>
        </w:rPr>
        <w:tab/>
      </w:r>
      <w:r w:rsidRPr="003B744E">
        <w:rPr>
          <w:rFonts w:ascii="Arial Narrow" w:hAnsi="Arial Narrow" w:cs="Arial Narrow"/>
          <w:b/>
        </w:rPr>
        <w:tab/>
      </w:r>
      <w:r w:rsidR="00F14A60">
        <w:rPr>
          <w:rFonts w:ascii="Arial Narrow" w:hAnsi="Arial Narrow" w:cs="Arial Narrow"/>
          <w:b/>
        </w:rPr>
        <w:t>Erika Frančáková</w:t>
      </w:r>
    </w:p>
    <w:p w:rsidR="008467E8" w:rsidRDefault="008467E8">
      <w:pPr>
        <w:rPr>
          <w:rFonts w:ascii="Arial Narrow" w:hAnsi="Arial Narrow" w:cs="Arial Narrow"/>
          <w:b/>
        </w:rPr>
      </w:pPr>
    </w:p>
    <w:p w:rsidR="006E3EC5" w:rsidRPr="003B744E" w:rsidRDefault="006E3EC5">
      <w:pPr>
        <w:pageBreakBefore/>
        <w:tabs>
          <w:tab w:val="left" w:pos="-720"/>
        </w:tabs>
        <w:jc w:val="center"/>
        <w:rPr>
          <w:rFonts w:ascii="Arial Narrow" w:hAnsi="Arial Narrow" w:cs="Arial Narrow"/>
          <w:spacing w:val="-3"/>
        </w:rPr>
      </w:pPr>
      <w:r w:rsidRPr="003B744E">
        <w:rPr>
          <w:rFonts w:ascii="Arial Narrow" w:hAnsi="Arial Narrow" w:cs="Arial Narrow"/>
          <w:b/>
          <w:spacing w:val="-3"/>
          <w:sz w:val="32"/>
        </w:rPr>
        <w:lastRenderedPageBreak/>
        <w:t>P l n á     m o c</w:t>
      </w: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851"/>
          <w:tab w:val="left" w:pos="-720"/>
          <w:tab w:val="left" w:pos="-142"/>
          <w:tab w:val="left" w:pos="720"/>
          <w:tab w:val="left" w:pos="1843"/>
          <w:tab w:val="left" w:pos="2160"/>
        </w:tabs>
        <w:jc w:val="both"/>
        <w:rPr>
          <w:rFonts w:ascii="Arial Narrow" w:hAnsi="Arial Narrow" w:cs="Arial Narrow"/>
          <w:spacing w:val="-3"/>
        </w:rPr>
      </w:pPr>
      <w:r w:rsidRPr="003B744E">
        <w:rPr>
          <w:rFonts w:ascii="Arial Narrow" w:hAnsi="Arial Narrow" w:cs="Arial Narrow"/>
          <w:b/>
          <w:spacing w:val="-3"/>
        </w:rPr>
        <w:t>Institut umění – Divadelní ústav</w:t>
      </w:r>
      <w:r w:rsidRPr="003B744E">
        <w:rPr>
          <w:rFonts w:ascii="Arial Narrow" w:hAnsi="Arial Narrow" w:cs="Arial Narrow"/>
          <w:spacing w:val="-3"/>
        </w:rPr>
        <w:t xml:space="preserve">, </w:t>
      </w:r>
      <w:r w:rsidRPr="003B744E">
        <w:rPr>
          <w:rFonts w:ascii="Arial Narrow" w:hAnsi="Arial Narrow" w:cs="Arial Narrow"/>
          <w:bCs/>
        </w:rPr>
        <w:t>p</w:t>
      </w:r>
      <w:r w:rsidRPr="003B744E">
        <w:rPr>
          <w:rFonts w:ascii="Arial Narrow" w:hAnsi="Arial Narrow" w:cs="MS Reference Sans Serif"/>
          <w:bCs/>
        </w:rPr>
        <w:t>ř</w:t>
      </w:r>
      <w:r w:rsidRPr="003B744E">
        <w:rPr>
          <w:rFonts w:ascii="Arial Narrow" w:hAnsi="Arial Narrow" w:cs="Arial Narrow"/>
          <w:bCs/>
        </w:rPr>
        <w:t>ísp</w:t>
      </w:r>
      <w:r w:rsidRPr="003B744E">
        <w:rPr>
          <w:rFonts w:ascii="Arial Narrow" w:hAnsi="Arial Narrow" w:cs="MS Reference Sans Serif"/>
          <w:bCs/>
        </w:rPr>
        <w:t>ě</w:t>
      </w:r>
      <w:r w:rsidRPr="003B744E">
        <w:rPr>
          <w:rFonts w:ascii="Arial Narrow" w:hAnsi="Arial Narrow" w:cs="Arial Narrow"/>
          <w:bCs/>
        </w:rPr>
        <w:t xml:space="preserve">vková organizace Ministerstva kultury </w:t>
      </w:r>
      <w:r w:rsidRPr="003B744E">
        <w:rPr>
          <w:rFonts w:ascii="Arial Narrow" w:hAnsi="Arial Narrow" w:cs="MS Reference Sans Serif"/>
          <w:bCs/>
        </w:rPr>
        <w:t>Č</w:t>
      </w:r>
      <w:r w:rsidRPr="003B744E">
        <w:rPr>
          <w:rFonts w:ascii="Arial Narrow" w:hAnsi="Arial Narrow" w:cs="Arial Narrow"/>
          <w:bCs/>
        </w:rPr>
        <w:t>R, se sídlem Praha 1, Celetná 17, I</w:t>
      </w:r>
      <w:r w:rsidRPr="003B744E">
        <w:rPr>
          <w:rFonts w:ascii="Arial Narrow" w:hAnsi="Arial Narrow" w:cs="MS Reference Sans Serif"/>
          <w:bCs/>
        </w:rPr>
        <w:t>Č</w:t>
      </w:r>
      <w:r w:rsidRPr="003B744E">
        <w:rPr>
          <w:rFonts w:ascii="Arial Narrow" w:hAnsi="Arial Narrow" w:cs="Arial Narrow"/>
          <w:bCs/>
        </w:rPr>
        <w:t xml:space="preserve">: 00023205, jednající </w:t>
      </w:r>
      <w:r w:rsidRPr="003B744E">
        <w:rPr>
          <w:rFonts w:ascii="Arial Narrow" w:hAnsi="Arial Narrow" w:cs="MS Reference Sans Serif"/>
          <w:bCs/>
        </w:rPr>
        <w:t>ř</w:t>
      </w:r>
      <w:r w:rsidRPr="003B744E">
        <w:rPr>
          <w:rFonts w:ascii="Arial Narrow" w:hAnsi="Arial Narrow" w:cs="Arial Narrow"/>
          <w:bCs/>
        </w:rPr>
        <w:t>editelkou paní Ing. Pavlou Petrovou (dále jen „p</w:t>
      </w:r>
      <w:r w:rsidRPr="003B744E">
        <w:rPr>
          <w:rFonts w:ascii="Arial Narrow" w:hAnsi="Arial Narrow" w:cs="MS Reference Sans Serif"/>
          <w:bCs/>
        </w:rPr>
        <w:t>ř</w:t>
      </w:r>
      <w:r w:rsidRPr="003B744E">
        <w:rPr>
          <w:rFonts w:ascii="Arial Narrow" w:hAnsi="Arial Narrow" w:cs="Arial Narrow"/>
          <w:bCs/>
        </w:rPr>
        <w:t>íkazce“)</w:t>
      </w: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jc w:val="center"/>
        <w:rPr>
          <w:rFonts w:ascii="Arial Narrow" w:hAnsi="Arial Narrow" w:cs="Arial Narrow"/>
          <w:spacing w:val="-3"/>
        </w:rPr>
      </w:pPr>
      <w:r w:rsidRPr="003B744E">
        <w:rPr>
          <w:rFonts w:ascii="Arial Narrow" w:hAnsi="Arial Narrow" w:cs="Arial Narrow"/>
          <w:b/>
          <w:spacing w:val="-3"/>
        </w:rPr>
        <w:t>z m o c ň u j e</w:t>
      </w:r>
    </w:p>
    <w:p w:rsidR="006E3EC5" w:rsidRPr="003B744E" w:rsidRDefault="006E3EC5">
      <w:pPr>
        <w:tabs>
          <w:tab w:val="left" w:pos="-720"/>
        </w:tabs>
        <w:jc w:val="both"/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jc w:val="both"/>
        <w:rPr>
          <w:rFonts w:ascii="Arial Narrow" w:hAnsi="Arial Narrow" w:cs="Arial Narrow"/>
          <w:spacing w:val="-3"/>
        </w:rPr>
      </w:pPr>
    </w:p>
    <w:p w:rsidR="006E3EC5" w:rsidRPr="00D613EC" w:rsidRDefault="00F14A60" w:rsidP="00D613EC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Eriku </w:t>
      </w:r>
      <w:proofErr w:type="spellStart"/>
      <w:r>
        <w:rPr>
          <w:rFonts w:ascii="Arial Narrow" w:hAnsi="Arial Narrow" w:cs="Arial Narrow"/>
          <w:b/>
        </w:rPr>
        <w:t>Frančákovou</w:t>
      </w:r>
      <w:proofErr w:type="spellEnd"/>
      <w:r w:rsidR="00EC000F">
        <w:rPr>
          <w:rFonts w:ascii="Arial Narrow" w:hAnsi="Arial Narrow" w:cs="Arial Narrow"/>
          <w:spacing w:val="-3"/>
        </w:rPr>
        <w:t xml:space="preserve">, nar. </w:t>
      </w:r>
      <w:r w:rsidR="00DF2B49">
        <w:rPr>
          <w:rFonts w:ascii="Arial Narrow" w:hAnsi="Arial Narrow" w:cs="Arial Narrow"/>
          <w:spacing w:val="-3"/>
        </w:rPr>
        <w:t>XXXXX</w:t>
      </w:r>
      <w:r w:rsidR="00165067">
        <w:rPr>
          <w:rFonts w:ascii="Arial Narrow" w:hAnsi="Arial Narrow" w:cs="Arial Narrow"/>
          <w:spacing w:val="-3"/>
        </w:rPr>
        <w:t xml:space="preserve">, bytem </w:t>
      </w:r>
      <w:r w:rsidR="00DF2B49">
        <w:rPr>
          <w:rFonts w:ascii="Arial Narrow" w:hAnsi="Arial Narrow" w:cs="Arial Narrow"/>
          <w:spacing w:val="-3"/>
        </w:rPr>
        <w:t>XXXXX</w:t>
      </w:r>
      <w:r w:rsidR="007F24CC" w:rsidRPr="009F6AAB">
        <w:rPr>
          <w:rFonts w:ascii="Arial Narrow" w:hAnsi="Arial Narrow" w:cs="Arial Narrow"/>
          <w:spacing w:val="-3"/>
        </w:rPr>
        <w:t xml:space="preserve"> </w:t>
      </w:r>
      <w:r w:rsidR="006E3EC5" w:rsidRPr="009F6AAB">
        <w:rPr>
          <w:rFonts w:ascii="Arial Narrow" w:hAnsi="Arial Narrow" w:cs="Arial Narrow"/>
          <w:spacing w:val="-3"/>
        </w:rPr>
        <w:t>(dále jen</w:t>
      </w:r>
      <w:r w:rsidR="006E3EC5" w:rsidRPr="003B744E">
        <w:rPr>
          <w:rFonts w:ascii="Arial Narrow" w:hAnsi="Arial Narrow" w:cs="Arial Narrow"/>
          <w:spacing w:val="-3"/>
        </w:rPr>
        <w:t xml:space="preserve"> „p</w:t>
      </w:r>
      <w:r w:rsidR="006E3EC5" w:rsidRPr="003B744E">
        <w:rPr>
          <w:rFonts w:ascii="Arial Narrow" w:hAnsi="Arial Narrow" w:cs="MS Reference Sans Serif"/>
          <w:spacing w:val="-3"/>
        </w:rPr>
        <w:t>ř</w:t>
      </w:r>
      <w:r w:rsidR="006E3EC5" w:rsidRPr="003B744E">
        <w:rPr>
          <w:rFonts w:ascii="Arial Narrow" w:hAnsi="Arial Narrow" w:cs="Arial Narrow"/>
          <w:spacing w:val="-3"/>
        </w:rPr>
        <w:t>íkazník“),</w:t>
      </w: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spacing w:after="60"/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b/>
          <w:bCs/>
        </w:rPr>
        <w:t xml:space="preserve">k úplnému zastupování příkazce při všech jednáních </w:t>
      </w:r>
      <w:r w:rsidRPr="003B744E">
        <w:rPr>
          <w:rFonts w:ascii="Arial Narrow" w:hAnsi="Arial Narrow" w:cs="Arial Narrow"/>
        </w:rPr>
        <w:t>se t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 xml:space="preserve">etími osobami a </w:t>
      </w:r>
      <w:r w:rsidRPr="003B744E">
        <w:rPr>
          <w:rFonts w:ascii="Arial Narrow" w:hAnsi="Arial Narrow" w:cs="Arial Narrow"/>
          <w:b/>
        </w:rPr>
        <w:t>ke všem právním jednáním</w:t>
      </w:r>
      <w:r w:rsidRPr="003B744E">
        <w:rPr>
          <w:rFonts w:ascii="Arial Narrow" w:hAnsi="Arial Narrow" w:cs="Arial Narrow"/>
        </w:rPr>
        <w:t xml:space="preserve">, a to </w:t>
      </w:r>
      <w:r w:rsidRPr="003B744E">
        <w:rPr>
          <w:rFonts w:ascii="Arial Narrow" w:hAnsi="Arial Narrow" w:cs="Arial Narrow"/>
          <w:b/>
        </w:rPr>
        <w:t>jménem a na účet příkazce</w:t>
      </w:r>
      <w:r w:rsidRPr="003B744E">
        <w:rPr>
          <w:rFonts w:ascii="Arial Narrow" w:hAnsi="Arial Narrow" w:cs="Arial Narrow"/>
        </w:rPr>
        <w:t>, ve v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ci zajištění</w:t>
      </w:r>
    </w:p>
    <w:p w:rsidR="006E3EC5" w:rsidRPr="003B744E" w:rsidRDefault="0081523E">
      <w:pPr>
        <w:tabs>
          <w:tab w:val="left" w:pos="-720"/>
        </w:tabs>
        <w:spacing w:after="60"/>
        <w:jc w:val="both"/>
        <w:rPr>
          <w:rFonts w:ascii="Arial Narrow" w:hAnsi="Arial Narrow" w:cs="Arial Narrow"/>
          <w:spacing w:val="-3"/>
        </w:rPr>
      </w:pPr>
      <w:r>
        <w:rPr>
          <w:rFonts w:ascii="Arial Narrow" w:hAnsi="Arial Narrow" w:cs="Arial Narrow"/>
        </w:rPr>
        <w:t>práce</w:t>
      </w:r>
      <w:r w:rsidR="00165067">
        <w:rPr>
          <w:rFonts w:ascii="Arial Narrow" w:hAnsi="Arial Narrow" w:cs="Arial Narrow"/>
        </w:rPr>
        <w:t xml:space="preserve"> asistentky produkce</w:t>
      </w:r>
      <w:r w:rsidR="00165067" w:rsidRPr="003B744E">
        <w:rPr>
          <w:rFonts w:ascii="Arial Narrow" w:hAnsi="Arial Narrow" w:cs="Arial Narrow"/>
        </w:rPr>
        <w:t xml:space="preserve"> </w:t>
      </w:r>
      <w:r w:rsidR="00165067" w:rsidRPr="003B744E">
        <w:rPr>
          <w:rFonts w:ascii="Arial Narrow" w:hAnsi="Arial Narrow" w:cs="MS Reference Sans Serif"/>
        </w:rPr>
        <w:t xml:space="preserve">pro </w:t>
      </w:r>
      <w:r w:rsidR="006F24EA">
        <w:rPr>
          <w:rFonts w:ascii="Arial Narrow" w:hAnsi="Arial Narrow" w:cs="MS Reference Sans Serif"/>
        </w:rPr>
        <w:t xml:space="preserve">Pražské </w:t>
      </w:r>
      <w:proofErr w:type="spellStart"/>
      <w:r w:rsidR="006F24EA">
        <w:rPr>
          <w:rFonts w:ascii="Arial Narrow" w:hAnsi="Arial Narrow" w:cs="MS Reference Sans Serif"/>
        </w:rPr>
        <w:t>Quadriennale</w:t>
      </w:r>
      <w:proofErr w:type="spellEnd"/>
      <w:r w:rsidR="00165067">
        <w:rPr>
          <w:rFonts w:ascii="Arial Narrow" w:hAnsi="Arial Narrow" w:cs="MS Reference Sans Serif"/>
        </w:rPr>
        <w:t xml:space="preserve"> 201</w:t>
      </w:r>
      <w:r w:rsidR="00F14A60">
        <w:rPr>
          <w:rFonts w:ascii="Arial Narrow" w:hAnsi="Arial Narrow" w:cs="MS Reference Sans Serif"/>
        </w:rPr>
        <w:t>9</w:t>
      </w:r>
      <w:r w:rsidR="008214CC">
        <w:rPr>
          <w:rFonts w:ascii="Arial Narrow" w:hAnsi="Arial Narrow" w:cs="Arial Narrow"/>
        </w:rPr>
        <w:t>, které</w:t>
      </w:r>
      <w:r w:rsidR="006E3EC5" w:rsidRPr="003B744E">
        <w:rPr>
          <w:rFonts w:ascii="Arial Narrow" w:hAnsi="Arial Narrow" w:cs="Arial Narrow"/>
        </w:rPr>
        <w:t xml:space="preserve"> j</w:t>
      </w:r>
      <w:r w:rsidR="008214CC">
        <w:rPr>
          <w:rFonts w:ascii="Arial Narrow" w:hAnsi="Arial Narrow" w:cs="Arial Narrow"/>
        </w:rPr>
        <w:t>sou</w:t>
      </w:r>
      <w:r w:rsidR="006E3EC5" w:rsidRPr="003B744E">
        <w:rPr>
          <w:rFonts w:ascii="Arial Narrow" w:hAnsi="Arial Narrow" w:cs="Arial Narrow"/>
        </w:rPr>
        <w:t xml:space="preserve"> p</w:t>
      </w:r>
      <w:r w:rsidR="006E3EC5" w:rsidRPr="003B744E">
        <w:rPr>
          <w:rFonts w:ascii="Arial Narrow" w:hAnsi="Arial Narrow" w:cs="MS Reference Sans Serif"/>
        </w:rPr>
        <w:t>ř</w:t>
      </w:r>
      <w:r w:rsidR="006E3EC5" w:rsidRPr="003B744E">
        <w:rPr>
          <w:rFonts w:ascii="Arial Narrow" w:hAnsi="Arial Narrow" w:cs="Arial Narrow"/>
        </w:rPr>
        <w:t>edm</w:t>
      </w:r>
      <w:r w:rsidR="006E3EC5" w:rsidRPr="003B744E">
        <w:rPr>
          <w:rFonts w:ascii="Arial Narrow" w:hAnsi="Arial Narrow" w:cs="MS Reference Sans Serif"/>
        </w:rPr>
        <w:t>ě</w:t>
      </w:r>
      <w:r w:rsidR="006E3EC5" w:rsidRPr="003B744E">
        <w:rPr>
          <w:rFonts w:ascii="Arial Narrow" w:hAnsi="Arial Narrow" w:cs="Arial Narrow"/>
        </w:rPr>
        <w:t>tem p</w:t>
      </w:r>
      <w:r w:rsidR="006E3EC5" w:rsidRPr="003B744E">
        <w:rPr>
          <w:rFonts w:ascii="Arial Narrow" w:hAnsi="Arial Narrow" w:cs="MS Reference Sans Serif"/>
        </w:rPr>
        <w:t>ř</w:t>
      </w:r>
      <w:r w:rsidR="006E3EC5" w:rsidRPr="003B744E">
        <w:rPr>
          <w:rFonts w:ascii="Arial Narrow" w:hAnsi="Arial Narrow" w:cs="Arial Narrow"/>
        </w:rPr>
        <w:t>íkazní</w:t>
      </w:r>
      <w:r w:rsidR="006E3EC5" w:rsidRPr="003B744E">
        <w:rPr>
          <w:rFonts w:ascii="Arial Narrow" w:hAnsi="Arial Narrow" w:cs="Arial Narrow"/>
          <w:spacing w:val="-3"/>
        </w:rPr>
        <w:t xml:space="preserve"> smlouvy uzav</w:t>
      </w:r>
      <w:r w:rsidR="006E3EC5" w:rsidRPr="003B744E">
        <w:rPr>
          <w:rFonts w:ascii="Arial Narrow" w:hAnsi="Arial Narrow" w:cs="MS Reference Sans Serif"/>
          <w:spacing w:val="-3"/>
        </w:rPr>
        <w:t>ř</w:t>
      </w:r>
      <w:r w:rsidR="006E3EC5" w:rsidRPr="003B744E">
        <w:rPr>
          <w:rFonts w:ascii="Arial Narrow" w:hAnsi="Arial Narrow" w:cs="Arial Narrow"/>
          <w:spacing w:val="-3"/>
        </w:rPr>
        <w:t>ené mezi p</w:t>
      </w:r>
      <w:r w:rsidR="006E3EC5" w:rsidRPr="003B744E">
        <w:rPr>
          <w:rFonts w:ascii="Arial Narrow" w:hAnsi="Arial Narrow" w:cs="MS Reference Sans Serif"/>
          <w:spacing w:val="-3"/>
        </w:rPr>
        <w:t>ř</w:t>
      </w:r>
      <w:r w:rsidR="006E3EC5" w:rsidRPr="003B744E">
        <w:rPr>
          <w:rFonts w:ascii="Arial Narrow" w:hAnsi="Arial Narrow" w:cs="Arial Narrow"/>
          <w:spacing w:val="-3"/>
        </w:rPr>
        <w:t>íkazcem a p</w:t>
      </w:r>
      <w:r w:rsidR="006E3EC5" w:rsidRPr="003B744E">
        <w:rPr>
          <w:rFonts w:ascii="Arial Narrow" w:hAnsi="Arial Narrow" w:cs="MS Reference Sans Serif"/>
          <w:spacing w:val="-3"/>
        </w:rPr>
        <w:t>ř</w:t>
      </w:r>
      <w:r w:rsidR="006E3EC5" w:rsidRPr="003B744E">
        <w:rPr>
          <w:rFonts w:ascii="Arial Narrow" w:hAnsi="Arial Narrow" w:cs="Arial Narrow"/>
          <w:spacing w:val="-3"/>
        </w:rPr>
        <w:t xml:space="preserve">íkazníkem dne </w:t>
      </w:r>
      <w:proofErr w:type="gramStart"/>
      <w:r w:rsidR="006F24EA">
        <w:rPr>
          <w:rFonts w:ascii="Arial Narrow" w:hAnsi="Arial Narrow" w:cs="Arial Narrow"/>
        </w:rPr>
        <w:t>2.1.2017</w:t>
      </w:r>
      <w:proofErr w:type="gramEnd"/>
      <w:r w:rsidR="006F24EA">
        <w:rPr>
          <w:rFonts w:ascii="Arial Narrow" w:hAnsi="Arial Narrow" w:cs="Arial Narrow"/>
        </w:rPr>
        <w:t xml:space="preserve"> </w:t>
      </w:r>
      <w:r w:rsidR="006E3EC5" w:rsidRPr="003B744E">
        <w:rPr>
          <w:rFonts w:ascii="Arial Narrow" w:hAnsi="Arial Narrow" w:cs="Arial Narrow"/>
          <w:spacing w:val="-3"/>
        </w:rPr>
        <w:t xml:space="preserve">a </w:t>
      </w:r>
      <w:r w:rsidR="006E3EC5" w:rsidRPr="003B744E">
        <w:rPr>
          <w:rFonts w:ascii="Arial Narrow" w:hAnsi="Arial Narrow" w:cs="Arial Narrow"/>
        </w:rPr>
        <w:t>na jejím</w:t>
      </w:r>
      <w:r w:rsidR="006E3EC5" w:rsidRPr="003B744E">
        <w:rPr>
          <w:rFonts w:ascii="Arial Narrow" w:hAnsi="Arial Narrow" w:cs="MS Reference Sans Serif"/>
        </w:rPr>
        <w:t>ž</w:t>
      </w:r>
      <w:r w:rsidR="006E3EC5" w:rsidRPr="003B744E">
        <w:rPr>
          <w:rFonts w:ascii="Arial Narrow" w:hAnsi="Arial Narrow" w:cs="Arial Narrow"/>
        </w:rPr>
        <w:t xml:space="preserve"> základ</w:t>
      </w:r>
      <w:r w:rsidR="006E3EC5" w:rsidRPr="003B744E">
        <w:rPr>
          <w:rFonts w:ascii="Arial Narrow" w:hAnsi="Arial Narrow" w:cs="MS Reference Sans Serif"/>
        </w:rPr>
        <w:t>ě</w:t>
      </w:r>
      <w:r w:rsidR="006E3EC5" w:rsidRPr="003B744E">
        <w:rPr>
          <w:rFonts w:ascii="Arial Narrow" w:hAnsi="Arial Narrow" w:cs="Arial Narrow"/>
        </w:rPr>
        <w:t xml:space="preserve"> vznikne závazek uzav</w:t>
      </w:r>
      <w:r w:rsidR="006E3EC5" w:rsidRPr="003B744E">
        <w:rPr>
          <w:rFonts w:ascii="Arial Narrow" w:hAnsi="Arial Narrow" w:cs="MS Reference Sans Serif"/>
        </w:rPr>
        <w:t>ř</w:t>
      </w:r>
      <w:r w:rsidR="006E3EC5" w:rsidRPr="003B744E">
        <w:rPr>
          <w:rFonts w:ascii="Arial Narrow" w:hAnsi="Arial Narrow" w:cs="Arial Narrow"/>
        </w:rPr>
        <w:t>ený jménem a na ú</w:t>
      </w:r>
      <w:r w:rsidR="006E3EC5" w:rsidRPr="003B744E">
        <w:rPr>
          <w:rFonts w:ascii="Arial Narrow" w:hAnsi="Arial Narrow" w:cs="MS Reference Sans Serif"/>
        </w:rPr>
        <w:t>č</w:t>
      </w:r>
      <w:r w:rsidR="006E3EC5" w:rsidRPr="003B744E">
        <w:rPr>
          <w:rFonts w:ascii="Arial Narrow" w:hAnsi="Arial Narrow" w:cs="Arial Narrow"/>
        </w:rPr>
        <w:t>et p</w:t>
      </w:r>
      <w:r w:rsidR="006E3EC5" w:rsidRPr="003B744E">
        <w:rPr>
          <w:rFonts w:ascii="Arial Narrow" w:hAnsi="Arial Narrow" w:cs="MS Reference Sans Serif"/>
        </w:rPr>
        <w:t>ř</w:t>
      </w:r>
      <w:r w:rsidR="006E3EC5" w:rsidRPr="003B744E">
        <w:rPr>
          <w:rFonts w:ascii="Arial Narrow" w:hAnsi="Arial Narrow" w:cs="Arial Narrow"/>
        </w:rPr>
        <w:t>íkazce se t</w:t>
      </w:r>
      <w:r w:rsidR="006E3EC5" w:rsidRPr="003B744E">
        <w:rPr>
          <w:rFonts w:ascii="Arial Narrow" w:hAnsi="Arial Narrow" w:cs="MS Reference Sans Serif"/>
        </w:rPr>
        <w:t>ř</w:t>
      </w:r>
      <w:r w:rsidR="006E3EC5" w:rsidRPr="003B744E">
        <w:rPr>
          <w:rFonts w:ascii="Arial Narrow" w:hAnsi="Arial Narrow" w:cs="Arial Narrow"/>
        </w:rPr>
        <w:t xml:space="preserve">etí osobou. </w:t>
      </w:r>
    </w:p>
    <w:p w:rsidR="006E3EC5" w:rsidRPr="003B744E" w:rsidRDefault="006E3EC5">
      <w:pPr>
        <w:tabs>
          <w:tab w:val="left" w:pos="-720"/>
        </w:tabs>
        <w:jc w:val="both"/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jc w:val="both"/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  <w:r w:rsidRPr="003B744E">
        <w:rPr>
          <w:rFonts w:ascii="Arial Narrow" w:hAnsi="Arial Narrow" w:cs="Arial Narrow"/>
          <w:spacing w:val="-3"/>
        </w:rPr>
        <w:t xml:space="preserve">V Praze dne </w:t>
      </w:r>
      <w:proofErr w:type="gramStart"/>
      <w:r w:rsidR="006F24EA">
        <w:rPr>
          <w:rFonts w:ascii="Arial Narrow" w:hAnsi="Arial Narrow" w:cs="Arial Narrow"/>
        </w:rPr>
        <w:t>2.1.2017</w:t>
      </w:r>
      <w:proofErr w:type="gramEnd"/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  <w:t>……………………….</w:t>
      </w: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  <w:spacing w:val="-3"/>
        </w:rPr>
      </w:pP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  <w:t xml:space="preserve">       Pavla Petrová</w:t>
      </w:r>
    </w:p>
    <w:p w:rsidR="006E3EC5" w:rsidRPr="003B744E" w:rsidRDefault="006E3EC5">
      <w:pPr>
        <w:tabs>
          <w:tab w:val="left" w:pos="-720"/>
        </w:tabs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</w:r>
      <w:r w:rsidRPr="003B744E">
        <w:rPr>
          <w:rFonts w:ascii="Arial Narrow" w:hAnsi="Arial Narrow" w:cs="Arial Narrow"/>
          <w:spacing w:val="-3"/>
        </w:rPr>
        <w:tab/>
        <w:t xml:space="preserve">          </w:t>
      </w:r>
      <w:r w:rsidRPr="003B744E">
        <w:rPr>
          <w:rFonts w:ascii="Arial Narrow" w:hAnsi="Arial Narrow" w:cs="MS Reference Sans Serif"/>
          <w:spacing w:val="-3"/>
        </w:rPr>
        <w:t>ř</w:t>
      </w:r>
      <w:r w:rsidRPr="003B744E">
        <w:rPr>
          <w:rFonts w:ascii="Arial Narrow" w:hAnsi="Arial Narrow" w:cs="Arial Narrow"/>
          <w:spacing w:val="-3"/>
        </w:rPr>
        <w:t xml:space="preserve">editelka </w:t>
      </w:r>
    </w:p>
    <w:p w:rsidR="006E3EC5" w:rsidRPr="003B744E" w:rsidRDefault="006E3EC5">
      <w:pPr>
        <w:jc w:val="both"/>
        <w:rPr>
          <w:rFonts w:ascii="Arial Narrow" w:hAnsi="Arial Narrow" w:cs="Arial Narrow"/>
        </w:rPr>
      </w:pPr>
    </w:p>
    <w:p w:rsidR="006E3EC5" w:rsidRPr="003B744E" w:rsidRDefault="006E3EC5">
      <w:pPr>
        <w:jc w:val="both"/>
        <w:rPr>
          <w:rFonts w:ascii="Arial Narrow" w:hAnsi="Arial Narrow" w:cs="Arial Narrow"/>
        </w:rPr>
      </w:pPr>
    </w:p>
    <w:p w:rsidR="006E3EC5" w:rsidRPr="003B744E" w:rsidRDefault="006E3EC5">
      <w:pPr>
        <w:jc w:val="both"/>
        <w:rPr>
          <w:rFonts w:ascii="Arial Narrow" w:hAnsi="Arial Narrow" w:cs="Arial Narrow"/>
        </w:rPr>
      </w:pPr>
    </w:p>
    <w:p w:rsidR="006E3EC5" w:rsidRPr="003B744E" w:rsidRDefault="006E3EC5">
      <w:pPr>
        <w:jc w:val="both"/>
        <w:rPr>
          <w:rFonts w:ascii="Arial Narrow" w:hAnsi="Arial Narrow" w:cs="Arial Narrow"/>
        </w:rPr>
      </w:pPr>
    </w:p>
    <w:p w:rsidR="006E3EC5" w:rsidRPr="003B744E" w:rsidRDefault="006E3EC5">
      <w:pPr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>Zmocn</w:t>
      </w:r>
      <w:r w:rsidRPr="003B744E">
        <w:rPr>
          <w:rFonts w:ascii="Arial Narrow" w:hAnsi="Arial Narrow" w:cs="MS Reference Sans Serif"/>
        </w:rPr>
        <w:t>ě</w:t>
      </w:r>
      <w:r w:rsidRPr="003B744E">
        <w:rPr>
          <w:rFonts w:ascii="Arial Narrow" w:hAnsi="Arial Narrow" w:cs="Arial Narrow"/>
        </w:rPr>
        <w:t>ní v plném rozsahu p</w:t>
      </w:r>
      <w:r w:rsidRPr="003B744E">
        <w:rPr>
          <w:rFonts w:ascii="Arial Narrow" w:hAnsi="Arial Narrow" w:cs="MS Reference Sans Serif"/>
        </w:rPr>
        <w:t>ř</w:t>
      </w:r>
      <w:r w:rsidRPr="003B744E">
        <w:rPr>
          <w:rFonts w:ascii="Arial Narrow" w:hAnsi="Arial Narrow" w:cs="Arial Narrow"/>
        </w:rPr>
        <w:t>ijímám.</w:t>
      </w:r>
    </w:p>
    <w:p w:rsidR="006E3EC5" w:rsidRPr="003B744E" w:rsidRDefault="006E3EC5">
      <w:pPr>
        <w:jc w:val="both"/>
        <w:rPr>
          <w:rFonts w:ascii="Arial Narrow" w:hAnsi="Arial Narrow" w:cs="Arial Narrow"/>
        </w:rPr>
      </w:pPr>
    </w:p>
    <w:p w:rsidR="006E3EC5" w:rsidRPr="003B744E" w:rsidRDefault="006E3EC5">
      <w:pPr>
        <w:jc w:val="both"/>
        <w:rPr>
          <w:rFonts w:ascii="Arial Narrow" w:hAnsi="Arial Narrow" w:cs="Arial Narrow"/>
        </w:rPr>
      </w:pPr>
    </w:p>
    <w:p w:rsidR="006E3EC5" w:rsidRPr="003B744E" w:rsidRDefault="006E3EC5">
      <w:pPr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 xml:space="preserve">V Praze dne </w:t>
      </w:r>
      <w:r w:rsidR="006F24EA">
        <w:rPr>
          <w:rFonts w:ascii="Arial Narrow" w:hAnsi="Arial Narrow" w:cs="Arial Narrow"/>
        </w:rPr>
        <w:t>2.1.2017</w:t>
      </w:r>
    </w:p>
    <w:p w:rsidR="006E3EC5" w:rsidRPr="003B744E" w:rsidRDefault="006E3EC5">
      <w:pPr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  <w:t>…………………………..</w:t>
      </w:r>
    </w:p>
    <w:p w:rsidR="006E3EC5" w:rsidRPr="008214CC" w:rsidRDefault="006E3EC5">
      <w:pPr>
        <w:jc w:val="both"/>
        <w:rPr>
          <w:rFonts w:ascii="Arial Narrow" w:hAnsi="Arial Narrow" w:cs="Arial Narrow"/>
        </w:rPr>
      </w:pP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Pr="003B744E">
        <w:rPr>
          <w:rFonts w:ascii="Arial Narrow" w:hAnsi="Arial Narrow" w:cs="Arial Narrow"/>
        </w:rPr>
        <w:tab/>
      </w:r>
      <w:r w:rsidR="009932CF" w:rsidRPr="003B744E">
        <w:rPr>
          <w:rFonts w:ascii="Arial Narrow" w:hAnsi="Arial Narrow" w:cs="Arial Narrow"/>
        </w:rPr>
        <w:t xml:space="preserve">   </w:t>
      </w:r>
      <w:r w:rsidR="00F14A60">
        <w:rPr>
          <w:rFonts w:ascii="Arial Narrow" w:hAnsi="Arial Narrow" w:cs="Arial Narrow"/>
        </w:rPr>
        <w:t>Erika Frančáková</w:t>
      </w:r>
    </w:p>
    <w:p w:rsidR="006E3EC5" w:rsidRPr="003B744E" w:rsidRDefault="006E3EC5">
      <w:pPr>
        <w:rPr>
          <w:rFonts w:ascii="Arial Narrow" w:hAnsi="Arial Narrow"/>
        </w:rPr>
      </w:pPr>
    </w:p>
    <w:sectPr w:rsidR="006E3EC5" w:rsidRPr="003B744E" w:rsidSect="00751749"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EA6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D0CC6"/>
    <w:rsid w:val="0003324B"/>
    <w:rsid w:val="000429E5"/>
    <w:rsid w:val="000A41A4"/>
    <w:rsid w:val="00165067"/>
    <w:rsid w:val="001C54EC"/>
    <w:rsid w:val="001D169D"/>
    <w:rsid w:val="00286B3D"/>
    <w:rsid w:val="002B101F"/>
    <w:rsid w:val="002B2661"/>
    <w:rsid w:val="002D0CC6"/>
    <w:rsid w:val="002F3AD8"/>
    <w:rsid w:val="00303AC6"/>
    <w:rsid w:val="003408AA"/>
    <w:rsid w:val="003702A4"/>
    <w:rsid w:val="00390E30"/>
    <w:rsid w:val="003A7443"/>
    <w:rsid w:val="003B08C0"/>
    <w:rsid w:val="003B744E"/>
    <w:rsid w:val="00417612"/>
    <w:rsid w:val="0043755C"/>
    <w:rsid w:val="004975C9"/>
    <w:rsid w:val="004B0F2D"/>
    <w:rsid w:val="004B6650"/>
    <w:rsid w:val="00525F0A"/>
    <w:rsid w:val="005518E5"/>
    <w:rsid w:val="00551F6A"/>
    <w:rsid w:val="0057635A"/>
    <w:rsid w:val="005C78C8"/>
    <w:rsid w:val="005D6107"/>
    <w:rsid w:val="005D764C"/>
    <w:rsid w:val="006140A8"/>
    <w:rsid w:val="0062349A"/>
    <w:rsid w:val="006242CF"/>
    <w:rsid w:val="00680776"/>
    <w:rsid w:val="00682948"/>
    <w:rsid w:val="006D5E84"/>
    <w:rsid w:val="006E3EC5"/>
    <w:rsid w:val="006F24EA"/>
    <w:rsid w:val="0072449C"/>
    <w:rsid w:val="00747EC9"/>
    <w:rsid w:val="00750E93"/>
    <w:rsid w:val="00751749"/>
    <w:rsid w:val="007F24CC"/>
    <w:rsid w:val="0081523E"/>
    <w:rsid w:val="008214CC"/>
    <w:rsid w:val="008341B7"/>
    <w:rsid w:val="008467E8"/>
    <w:rsid w:val="008B62FE"/>
    <w:rsid w:val="008D1C5D"/>
    <w:rsid w:val="00957469"/>
    <w:rsid w:val="009932CF"/>
    <w:rsid w:val="009C4413"/>
    <w:rsid w:val="009F6AAB"/>
    <w:rsid w:val="00A50F75"/>
    <w:rsid w:val="00A9246A"/>
    <w:rsid w:val="00AA77EE"/>
    <w:rsid w:val="00AD696F"/>
    <w:rsid w:val="00B94F76"/>
    <w:rsid w:val="00BC3746"/>
    <w:rsid w:val="00CD1B37"/>
    <w:rsid w:val="00D06546"/>
    <w:rsid w:val="00D366B1"/>
    <w:rsid w:val="00D47DAB"/>
    <w:rsid w:val="00D613EC"/>
    <w:rsid w:val="00DB3167"/>
    <w:rsid w:val="00DF2B49"/>
    <w:rsid w:val="00E5708C"/>
    <w:rsid w:val="00EC000F"/>
    <w:rsid w:val="00F00A5F"/>
    <w:rsid w:val="00F04E04"/>
    <w:rsid w:val="00F14A60"/>
    <w:rsid w:val="00F24F87"/>
    <w:rsid w:val="00F34308"/>
    <w:rsid w:val="00F831DA"/>
    <w:rsid w:val="00FC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74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7517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51749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51749"/>
  </w:style>
  <w:style w:type="character" w:customStyle="1" w:styleId="WW8Num1z1">
    <w:name w:val="WW8Num1z1"/>
    <w:rsid w:val="00751749"/>
  </w:style>
  <w:style w:type="character" w:customStyle="1" w:styleId="WW8Num1z2">
    <w:name w:val="WW8Num1z2"/>
    <w:rsid w:val="00751749"/>
  </w:style>
  <w:style w:type="character" w:customStyle="1" w:styleId="WW8Num1z3">
    <w:name w:val="WW8Num1z3"/>
    <w:rsid w:val="00751749"/>
  </w:style>
  <w:style w:type="character" w:customStyle="1" w:styleId="WW8Num1z4">
    <w:name w:val="WW8Num1z4"/>
    <w:rsid w:val="00751749"/>
  </w:style>
  <w:style w:type="character" w:customStyle="1" w:styleId="WW8Num1z5">
    <w:name w:val="WW8Num1z5"/>
    <w:rsid w:val="00751749"/>
  </w:style>
  <w:style w:type="character" w:customStyle="1" w:styleId="WW8Num1z6">
    <w:name w:val="WW8Num1z6"/>
    <w:rsid w:val="00751749"/>
  </w:style>
  <w:style w:type="character" w:customStyle="1" w:styleId="WW8Num1z7">
    <w:name w:val="WW8Num1z7"/>
    <w:rsid w:val="00751749"/>
  </w:style>
  <w:style w:type="character" w:customStyle="1" w:styleId="WW8Num1z8">
    <w:name w:val="WW8Num1z8"/>
    <w:rsid w:val="00751749"/>
  </w:style>
  <w:style w:type="character" w:customStyle="1" w:styleId="WW8Num2z0">
    <w:name w:val="WW8Num2z0"/>
    <w:rsid w:val="00751749"/>
    <w:rPr>
      <w:rFonts w:ascii="Arial Narrow" w:hAnsi="Arial Narrow" w:cs="Arial Narrow"/>
    </w:rPr>
  </w:style>
  <w:style w:type="character" w:customStyle="1" w:styleId="WW8Num3z0">
    <w:name w:val="WW8Num3z0"/>
    <w:rsid w:val="00751749"/>
    <w:rPr>
      <w:rFonts w:ascii="Arial Narrow" w:hAnsi="Arial Narrow" w:cs="Arial Narrow"/>
    </w:rPr>
  </w:style>
  <w:style w:type="character" w:customStyle="1" w:styleId="WW8Num4z0">
    <w:name w:val="WW8Num4z0"/>
    <w:rsid w:val="00751749"/>
    <w:rPr>
      <w:rFonts w:ascii="Arial Narrow" w:hAnsi="Arial Narrow" w:cs="Arial Narrow"/>
    </w:rPr>
  </w:style>
  <w:style w:type="character" w:customStyle="1" w:styleId="WW8Num5z0">
    <w:name w:val="WW8Num5z0"/>
    <w:rsid w:val="00751749"/>
    <w:rPr>
      <w:rFonts w:ascii="Arial Narrow" w:hAnsi="Arial Narrow" w:cs="Arial Narrow"/>
    </w:rPr>
  </w:style>
  <w:style w:type="character" w:customStyle="1" w:styleId="WW8Num6z0">
    <w:name w:val="WW8Num6z0"/>
    <w:rsid w:val="00751749"/>
    <w:rPr>
      <w:rFonts w:ascii="Arial Narrow" w:hAnsi="Arial Narrow" w:cs="Arial Narrow"/>
    </w:rPr>
  </w:style>
  <w:style w:type="character" w:customStyle="1" w:styleId="WW8Num7z0">
    <w:name w:val="WW8Num7z0"/>
    <w:rsid w:val="00751749"/>
    <w:rPr>
      <w:rFonts w:ascii="Arial Narrow" w:hAnsi="Arial Narrow" w:cs="Arial Narrow"/>
    </w:rPr>
  </w:style>
  <w:style w:type="character" w:customStyle="1" w:styleId="WW8Num11z0">
    <w:name w:val="WW8Num11z0"/>
    <w:rsid w:val="0075174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51749"/>
    <w:rPr>
      <w:rFonts w:ascii="Courier New" w:hAnsi="Courier New" w:cs="Courier New"/>
    </w:rPr>
  </w:style>
  <w:style w:type="character" w:customStyle="1" w:styleId="WW8Num11z2">
    <w:name w:val="WW8Num11z2"/>
    <w:rsid w:val="00751749"/>
    <w:rPr>
      <w:rFonts w:ascii="Wingdings" w:hAnsi="Wingdings" w:cs="Wingdings"/>
    </w:rPr>
  </w:style>
  <w:style w:type="character" w:customStyle="1" w:styleId="WW8Num11z3">
    <w:name w:val="WW8Num11z3"/>
    <w:rsid w:val="00751749"/>
    <w:rPr>
      <w:rFonts w:ascii="Symbol" w:hAnsi="Symbol" w:cs="Symbol"/>
    </w:rPr>
  </w:style>
  <w:style w:type="character" w:customStyle="1" w:styleId="WW8Num15z0">
    <w:name w:val="WW8Num15z0"/>
    <w:rsid w:val="00751749"/>
    <w:rPr>
      <w:rFonts w:ascii="Arial Narrow" w:hAnsi="Arial Narrow" w:cs="Arial"/>
    </w:rPr>
  </w:style>
  <w:style w:type="character" w:customStyle="1" w:styleId="WW8Num16z0">
    <w:name w:val="WW8Num16z0"/>
    <w:rsid w:val="007517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51749"/>
    <w:rPr>
      <w:rFonts w:ascii="Courier New" w:hAnsi="Courier New" w:cs="Courier New"/>
    </w:rPr>
  </w:style>
  <w:style w:type="character" w:customStyle="1" w:styleId="WW8Num16z2">
    <w:name w:val="WW8Num16z2"/>
    <w:rsid w:val="00751749"/>
    <w:rPr>
      <w:rFonts w:ascii="Wingdings" w:hAnsi="Wingdings" w:cs="Wingdings"/>
    </w:rPr>
  </w:style>
  <w:style w:type="character" w:customStyle="1" w:styleId="WW8Num16z3">
    <w:name w:val="WW8Num16z3"/>
    <w:rsid w:val="00751749"/>
    <w:rPr>
      <w:rFonts w:ascii="Symbol" w:hAnsi="Symbol" w:cs="Symbol"/>
    </w:rPr>
  </w:style>
  <w:style w:type="character" w:customStyle="1" w:styleId="WW8Num18z0">
    <w:name w:val="WW8Num18z0"/>
    <w:rsid w:val="00751749"/>
    <w:rPr>
      <w:rFonts w:ascii="Garamond" w:hAnsi="Garamond" w:cs="Garamond"/>
    </w:rPr>
  </w:style>
  <w:style w:type="character" w:customStyle="1" w:styleId="WW8Num19z0">
    <w:name w:val="WW8Num19z0"/>
    <w:rsid w:val="00751749"/>
    <w:rPr>
      <w:rFonts w:ascii="Arial Narrow" w:hAnsi="Arial Narrow" w:cs="Arial Narrow"/>
    </w:rPr>
  </w:style>
  <w:style w:type="character" w:customStyle="1" w:styleId="DefaultParagraphFont1">
    <w:name w:val="Default Paragraph Font1"/>
    <w:rsid w:val="00751749"/>
  </w:style>
  <w:style w:type="character" w:styleId="Hypertextovodkaz">
    <w:name w:val="Hyperlink"/>
    <w:rsid w:val="00751749"/>
    <w:rPr>
      <w:color w:val="0000FF"/>
      <w:u w:val="single"/>
    </w:rPr>
  </w:style>
  <w:style w:type="character" w:customStyle="1" w:styleId="CommentReference1">
    <w:name w:val="Comment Reference1"/>
    <w:rsid w:val="00751749"/>
    <w:rPr>
      <w:sz w:val="16"/>
      <w:szCs w:val="16"/>
    </w:rPr>
  </w:style>
  <w:style w:type="paragraph" w:customStyle="1" w:styleId="Nadpis">
    <w:name w:val="Nadpis"/>
    <w:basedOn w:val="Normln"/>
    <w:next w:val="Zkladntext"/>
    <w:rsid w:val="007517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751749"/>
    <w:pPr>
      <w:spacing w:after="120"/>
    </w:pPr>
  </w:style>
  <w:style w:type="paragraph" w:styleId="Seznam">
    <w:name w:val="List"/>
    <w:basedOn w:val="Zkladntext"/>
    <w:rsid w:val="00751749"/>
    <w:rPr>
      <w:rFonts w:cs="Mangal"/>
    </w:rPr>
  </w:style>
  <w:style w:type="paragraph" w:customStyle="1" w:styleId="Popisek">
    <w:name w:val="Popisek"/>
    <w:basedOn w:val="Normln"/>
    <w:rsid w:val="0075174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51749"/>
    <w:pPr>
      <w:suppressLineNumbers/>
    </w:pPr>
    <w:rPr>
      <w:rFonts w:cs="Mangal"/>
    </w:rPr>
  </w:style>
  <w:style w:type="paragraph" w:customStyle="1" w:styleId="BalloonText1">
    <w:name w:val="Balloon Text1"/>
    <w:basedOn w:val="Normln"/>
    <w:rsid w:val="0075174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ln"/>
    <w:rsid w:val="0075174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7517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CC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0CC6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7F24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4C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24C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4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4CC"/>
    <w:rPr>
      <w:b/>
      <w:bCs/>
      <w:lang w:eastAsia="ar-SA"/>
    </w:rPr>
  </w:style>
  <w:style w:type="character" w:customStyle="1" w:styleId="normalchar">
    <w:name w:val="normal__char"/>
    <w:basedOn w:val="Standardnpsmoodstavce"/>
    <w:rsid w:val="00F24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1349</Words>
  <Characters>7962</Characters>
  <Application>Microsoft Office Word</Application>
  <DocSecurity>4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Mandátní smlouva</vt:lpstr>
      <vt:lpstr>Mandátní smlouva</vt:lpstr>
    </vt:vector>
  </TitlesOfParts>
  <Company>Hewlett-Packard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Jiří Kratochvíl</dc:creator>
  <cp:lastModifiedBy>zdenka.bahnikova</cp:lastModifiedBy>
  <cp:revision>2</cp:revision>
  <cp:lastPrinted>2017-01-10T08:47:00Z</cp:lastPrinted>
  <dcterms:created xsi:type="dcterms:W3CDTF">2017-01-11T14:27:00Z</dcterms:created>
  <dcterms:modified xsi:type="dcterms:W3CDTF">2017-01-11T14:27:00Z</dcterms:modified>
</cp:coreProperties>
</file>