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2D14F6C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4C0BCA">
        <w:rPr>
          <w:rFonts w:ascii="Arial" w:hAnsi="Arial" w:cs="Arial"/>
          <w:sz w:val="22"/>
          <w:szCs w:val="22"/>
        </w:rPr>
        <w:t>1</w:t>
      </w:r>
      <w:proofErr w:type="gramEnd"/>
      <w:r w:rsidR="00A71E01">
        <w:rPr>
          <w:rFonts w:ascii="Arial" w:hAnsi="Arial" w:cs="Arial"/>
          <w:sz w:val="22"/>
          <w:szCs w:val="22"/>
        </w:rPr>
        <w:t>/20</w:t>
      </w:r>
      <w:r w:rsidR="00F20D5B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0BA7DF7B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83451">
        <w:rPr>
          <w:rFonts w:ascii="Arial" w:hAnsi="Arial" w:cs="Arial"/>
          <w:sz w:val="22"/>
          <w:szCs w:val="22"/>
        </w:rPr>
        <w:t xml:space="preserve">        </w:t>
      </w:r>
      <w:r w:rsidR="00F20D5B">
        <w:rPr>
          <w:rFonts w:ascii="Arial" w:hAnsi="Arial" w:cs="Arial"/>
          <w:sz w:val="22"/>
          <w:szCs w:val="22"/>
        </w:rPr>
        <w:t>3</w:t>
      </w:r>
      <w:r w:rsidR="00A71E01">
        <w:rPr>
          <w:rFonts w:ascii="Arial" w:hAnsi="Arial" w:cs="Arial"/>
          <w:sz w:val="22"/>
          <w:szCs w:val="22"/>
        </w:rPr>
        <w:t>. 1. 20</w:t>
      </w:r>
      <w:r w:rsidR="00F20D5B">
        <w:rPr>
          <w:rFonts w:ascii="Arial" w:hAnsi="Arial" w:cs="Arial"/>
          <w:sz w:val="22"/>
          <w:szCs w:val="22"/>
        </w:rPr>
        <w:t>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53298E8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  </w:t>
      </w:r>
      <w:r w:rsidR="004C0BCA">
        <w:rPr>
          <w:rFonts w:ascii="Arial" w:hAnsi="Arial" w:cs="Arial"/>
          <w:sz w:val="22"/>
          <w:szCs w:val="22"/>
        </w:rPr>
        <w:tab/>
      </w:r>
      <w:r w:rsidR="00F20D5B" w:rsidRPr="004D706F">
        <w:rPr>
          <w:rFonts w:ascii="Arial" w:hAnsi="Arial" w:cs="Arial"/>
          <w:sz w:val="22"/>
          <w:szCs w:val="22"/>
          <w:highlight w:val="black"/>
        </w:rPr>
        <w:t xml:space="preserve">Jiří </w:t>
      </w:r>
      <w:proofErr w:type="spellStart"/>
      <w:r w:rsidR="00F20D5B" w:rsidRPr="004D706F">
        <w:rPr>
          <w:rFonts w:ascii="Arial" w:hAnsi="Arial" w:cs="Arial"/>
          <w:sz w:val="22"/>
          <w:szCs w:val="22"/>
          <w:highlight w:val="black"/>
        </w:rPr>
        <w:t>Ligocký</w:t>
      </w:r>
      <w:proofErr w:type="spellEnd"/>
      <w:r w:rsidRPr="002B7CBE">
        <w:rPr>
          <w:rFonts w:ascii="Arial" w:hAnsi="Arial" w:cs="Arial"/>
          <w:sz w:val="22"/>
          <w:szCs w:val="22"/>
        </w:rPr>
        <w:t xml:space="preserve">         </w:t>
      </w:r>
    </w:p>
    <w:p w14:paraId="76248DC6" w14:textId="12A8980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4C0BC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4C0BCA">
        <w:rPr>
          <w:rFonts w:ascii="Arial" w:hAnsi="Arial" w:cs="Arial"/>
          <w:sz w:val="22"/>
          <w:szCs w:val="22"/>
        </w:rPr>
        <w:t xml:space="preserve">  </w:t>
      </w:r>
      <w:r w:rsidR="004C0BCA">
        <w:rPr>
          <w:rFonts w:ascii="Arial" w:hAnsi="Arial" w:cs="Arial"/>
          <w:sz w:val="22"/>
          <w:szCs w:val="22"/>
        </w:rPr>
        <w:tab/>
      </w:r>
      <w:r w:rsidR="00F20D5B">
        <w:rPr>
          <w:rFonts w:ascii="Arial" w:hAnsi="Arial" w:cs="Arial"/>
          <w:sz w:val="22"/>
          <w:szCs w:val="22"/>
        </w:rPr>
        <w:t>Dětmarovice 275</w:t>
      </w:r>
    </w:p>
    <w:p w14:paraId="735FEBB9" w14:textId="50EECB5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4C0BCA">
        <w:rPr>
          <w:rFonts w:ascii="Arial" w:hAnsi="Arial" w:cs="Arial"/>
          <w:sz w:val="22"/>
          <w:szCs w:val="22"/>
        </w:rPr>
        <w:tab/>
        <w:t>6</w:t>
      </w:r>
      <w:r w:rsidR="00F20D5B">
        <w:rPr>
          <w:rFonts w:ascii="Arial" w:hAnsi="Arial" w:cs="Arial"/>
          <w:sz w:val="22"/>
          <w:szCs w:val="22"/>
        </w:rPr>
        <w:t>0025212</w:t>
      </w:r>
    </w:p>
    <w:p w14:paraId="41E30FB8" w14:textId="24C9A292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4C0BCA">
        <w:rPr>
          <w:rFonts w:ascii="Arial" w:hAnsi="Arial" w:cs="Arial"/>
          <w:sz w:val="22"/>
          <w:szCs w:val="22"/>
        </w:rPr>
        <w:t xml:space="preserve">  </w:t>
      </w:r>
      <w:r w:rsidR="004C0BCA">
        <w:rPr>
          <w:rFonts w:ascii="Arial" w:hAnsi="Arial" w:cs="Arial"/>
          <w:sz w:val="22"/>
          <w:szCs w:val="22"/>
        </w:rPr>
        <w:tab/>
      </w:r>
      <w:proofErr w:type="gramEnd"/>
      <w:r w:rsidR="004C0BCA">
        <w:rPr>
          <w:rFonts w:ascii="Arial" w:hAnsi="Arial" w:cs="Arial"/>
          <w:sz w:val="22"/>
          <w:szCs w:val="22"/>
        </w:rPr>
        <w:t xml:space="preserve">         </w:t>
      </w:r>
      <w:r w:rsidR="00F20D5B" w:rsidRPr="00F20D5B">
        <w:rPr>
          <w:rFonts w:ascii="Arial" w:hAnsi="Arial" w:cs="Arial"/>
          <w:color w:val="000000"/>
          <w:sz w:val="22"/>
          <w:szCs w:val="22"/>
          <w:shd w:val="clear" w:color="auto" w:fill="FFFFFF"/>
        </w:rPr>
        <w:t>CZ7308235099</w:t>
      </w:r>
      <w:r w:rsidRPr="00F20D5B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0F9C1F1A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spojení:   </w:t>
      </w:r>
      <w:proofErr w:type="gramEnd"/>
      <w:r w:rsidRPr="002B7CBE">
        <w:rPr>
          <w:rFonts w:ascii="Arial" w:hAnsi="Arial" w:cs="Arial"/>
          <w:sz w:val="22"/>
          <w:szCs w:val="22"/>
        </w:rPr>
        <w:t xml:space="preserve">   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F20D5B">
        <w:rPr>
          <w:rFonts w:ascii="Arial" w:hAnsi="Arial" w:cs="Arial"/>
          <w:sz w:val="22"/>
          <w:szCs w:val="22"/>
        </w:rPr>
        <w:t xml:space="preserve">      Komerční banka, a.s.</w:t>
      </w:r>
    </w:p>
    <w:p w14:paraId="059A20DF" w14:textId="28529D2E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účtu:  </w:t>
      </w:r>
      <w:r w:rsidR="000F1E4B">
        <w:rPr>
          <w:rFonts w:ascii="Arial" w:hAnsi="Arial" w:cs="Arial"/>
          <w:sz w:val="22"/>
          <w:szCs w:val="22"/>
        </w:rPr>
        <w:tab/>
      </w:r>
      <w:proofErr w:type="gramEnd"/>
      <w:r w:rsidR="000F1E4B">
        <w:rPr>
          <w:rFonts w:ascii="Arial" w:hAnsi="Arial" w:cs="Arial"/>
          <w:sz w:val="22"/>
          <w:szCs w:val="22"/>
        </w:rPr>
        <w:t xml:space="preserve">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F20D5B">
        <w:rPr>
          <w:rFonts w:ascii="Arial" w:hAnsi="Arial" w:cs="Arial"/>
          <w:sz w:val="22"/>
          <w:szCs w:val="22"/>
        </w:rPr>
        <w:t xml:space="preserve">      </w:t>
      </w:r>
      <w:r w:rsidR="00F20D5B" w:rsidRPr="00F20D5B">
        <w:rPr>
          <w:rFonts w:ascii="Arial" w:hAnsi="Arial" w:cs="Arial"/>
          <w:color w:val="000000"/>
          <w:sz w:val="22"/>
          <w:szCs w:val="22"/>
          <w:shd w:val="clear" w:color="auto" w:fill="FFFFFF"/>
        </w:rPr>
        <w:t>27-0197110237  / 0100</w:t>
      </w:r>
    </w:p>
    <w:p w14:paraId="04EBD006" w14:textId="1A8065CA" w:rsidR="002B7CBE" w:rsidRPr="002B7CBE" w:rsidRDefault="004C0BCA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</w:t>
      </w:r>
      <w:proofErr w:type="gramStart"/>
      <w:r>
        <w:rPr>
          <w:rFonts w:ascii="Arial" w:hAnsi="Arial" w:cs="Arial"/>
          <w:sz w:val="22"/>
          <w:szCs w:val="22"/>
        </w:rPr>
        <w:t xml:space="preserve">jednat: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F20D5B" w:rsidRPr="004D706F">
        <w:rPr>
          <w:rFonts w:ascii="Arial" w:hAnsi="Arial" w:cs="Arial"/>
          <w:sz w:val="22"/>
          <w:szCs w:val="22"/>
          <w:highlight w:val="black"/>
        </w:rPr>
        <w:t xml:space="preserve">Jiří </w:t>
      </w:r>
      <w:proofErr w:type="spellStart"/>
      <w:r w:rsidR="00F20D5B" w:rsidRPr="004D706F">
        <w:rPr>
          <w:rFonts w:ascii="Arial" w:hAnsi="Arial" w:cs="Arial"/>
          <w:sz w:val="22"/>
          <w:szCs w:val="22"/>
          <w:highlight w:val="black"/>
        </w:rPr>
        <w:t>Ligocký</w:t>
      </w:r>
      <w:proofErr w:type="spellEnd"/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105CF546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A71E01" w:rsidRPr="004D706F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Mgr. </w:t>
      </w:r>
      <w:r w:rsidR="008F78F8" w:rsidRPr="004D706F">
        <w:rPr>
          <w:rFonts w:ascii="Arial" w:hAnsi="Arial" w:cs="Arial"/>
          <w:bCs/>
          <w:color w:val="auto"/>
          <w:sz w:val="22"/>
          <w:szCs w:val="22"/>
          <w:highlight w:val="black"/>
        </w:rPr>
        <w:t>Jarmila Berná</w:t>
      </w:r>
      <w:r w:rsidR="00A71E01" w:rsidRPr="004D706F">
        <w:rPr>
          <w:rFonts w:ascii="Arial" w:hAnsi="Arial" w:cs="Arial"/>
          <w:bCs/>
          <w:color w:val="auto"/>
          <w:sz w:val="22"/>
          <w:szCs w:val="22"/>
          <w:highlight w:val="black"/>
        </w:rPr>
        <w:t>, 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3F53E29" w14:textId="77777777" w:rsidR="00D30807" w:rsidRDefault="00D3080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325E8509" w14:textId="711E5131" w:rsidR="00D30807" w:rsidRDefault="00F20D5B" w:rsidP="008F78F8">
      <w:pPr>
        <w:pStyle w:val="Odstavecseseznamem"/>
        <w:numPr>
          <w:ilvl w:val="0"/>
          <w:numId w:val="9"/>
        </w:num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Výměna páteřních a hlavních ventilů na užitkové vody </w:t>
      </w:r>
      <w:r>
        <w:rPr>
          <w:rFonts w:ascii="Arial" w:hAnsi="Arial" w:cs="Arial"/>
          <w:sz w:val="22"/>
          <w:szCs w:val="22"/>
        </w:rPr>
        <w:tab/>
        <w:t>173.611,00 Kč</w:t>
      </w:r>
      <w:r w:rsidR="00D30807">
        <w:rPr>
          <w:rFonts w:ascii="Arial" w:hAnsi="Arial" w:cs="Arial"/>
          <w:sz w:val="22"/>
          <w:szCs w:val="22"/>
        </w:rPr>
        <w:tab/>
      </w:r>
      <w:r w:rsidR="00D30807">
        <w:rPr>
          <w:rFonts w:ascii="Arial" w:hAnsi="Arial" w:cs="Arial"/>
          <w:sz w:val="22"/>
          <w:szCs w:val="22"/>
        </w:rPr>
        <w:tab/>
      </w:r>
      <w:r w:rsidR="00D30807">
        <w:rPr>
          <w:rFonts w:ascii="Arial" w:hAnsi="Arial" w:cs="Arial"/>
          <w:sz w:val="22"/>
          <w:szCs w:val="22"/>
        </w:rPr>
        <w:tab/>
      </w:r>
      <w:r w:rsidR="00D30807">
        <w:rPr>
          <w:rFonts w:ascii="Arial" w:hAnsi="Arial" w:cs="Arial"/>
          <w:sz w:val="22"/>
          <w:szCs w:val="22"/>
        </w:rPr>
        <w:tab/>
      </w:r>
      <w:r w:rsidR="008F78F8">
        <w:rPr>
          <w:rFonts w:ascii="Arial" w:hAnsi="Arial" w:cs="Arial"/>
          <w:sz w:val="22"/>
          <w:szCs w:val="22"/>
        </w:rPr>
        <w:tab/>
      </w:r>
      <w:r w:rsidR="008F78F8">
        <w:rPr>
          <w:rFonts w:ascii="Arial" w:hAnsi="Arial" w:cs="Arial"/>
          <w:sz w:val="22"/>
          <w:szCs w:val="22"/>
        </w:rPr>
        <w:tab/>
      </w:r>
      <w:r w:rsidR="008F78F8">
        <w:rPr>
          <w:rFonts w:ascii="Arial" w:hAnsi="Arial" w:cs="Arial"/>
          <w:sz w:val="22"/>
          <w:szCs w:val="22"/>
        </w:rPr>
        <w:tab/>
      </w:r>
      <w:r w:rsidR="008F78F8">
        <w:rPr>
          <w:rFonts w:ascii="Arial" w:hAnsi="Arial" w:cs="Arial"/>
          <w:sz w:val="22"/>
          <w:szCs w:val="22"/>
        </w:rPr>
        <w:tab/>
      </w:r>
    </w:p>
    <w:p w14:paraId="445F0887" w14:textId="1F533FA0" w:rsidR="00D30807" w:rsidRPr="00D30807" w:rsidRDefault="00D30807" w:rsidP="00D308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cenové nabídky ze dne 2. 1</w:t>
      </w:r>
      <w:r w:rsidR="00F20D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201</w:t>
      </w:r>
      <w:r w:rsidR="008F78F8">
        <w:rPr>
          <w:rFonts w:ascii="Arial" w:hAnsi="Arial" w:cs="Arial"/>
          <w:sz w:val="22"/>
          <w:szCs w:val="22"/>
        </w:rPr>
        <w:t>9</w:t>
      </w:r>
    </w:p>
    <w:p w14:paraId="6BA87F48" w14:textId="77777777" w:rsidR="0082732A" w:rsidRDefault="0082732A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1D7CCC" w14:textId="77777777" w:rsidR="00F20D5B" w:rsidRPr="002B7CBE" w:rsidRDefault="00F20D5B" w:rsidP="00F20D5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0497EB2" w14:textId="08EA23C5" w:rsidR="00F20D5B" w:rsidRPr="002B7CBE" w:rsidRDefault="00F20D5B" w:rsidP="00F20D5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150.966,00 Kč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(bez DPH)</w:t>
      </w:r>
    </w:p>
    <w:p w14:paraId="1E8E2B50" w14:textId="7932B8E7" w:rsidR="00F20D5B" w:rsidRPr="002B7CBE" w:rsidRDefault="00F20D5B" w:rsidP="00F20D5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22.645,00 Kč (15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4F205BD4" w14:textId="18741C3C" w:rsidR="00F20D5B" w:rsidRPr="002B7CBE" w:rsidRDefault="00F20D5B" w:rsidP="00F20D5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173.611,00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 (s DPH)</w:t>
      </w:r>
    </w:p>
    <w:p w14:paraId="276FABFC" w14:textId="614F3685" w:rsidR="00F20D5B" w:rsidRDefault="00F20D5B" w:rsidP="00F20D5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 leden 2020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253D976F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provedené </w:t>
      </w: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práce </w:t>
      </w:r>
      <w:r w:rsidR="00F20D5B">
        <w:rPr>
          <w:rFonts w:ascii="Arial" w:hAnsi="Arial" w:cs="Arial"/>
          <w:b/>
          <w:bCs/>
          <w:color w:val="auto"/>
          <w:sz w:val="22"/>
          <w:szCs w:val="22"/>
        </w:rPr>
        <w:t xml:space="preserve"> 24</w:t>
      </w:r>
      <w:proofErr w:type="gramEnd"/>
      <w:r w:rsidR="00F20D5B">
        <w:rPr>
          <w:rFonts w:ascii="Arial" w:hAnsi="Arial" w:cs="Arial"/>
          <w:b/>
          <w:bCs/>
          <w:color w:val="auto"/>
          <w:sz w:val="22"/>
          <w:szCs w:val="22"/>
        </w:rPr>
        <w:t xml:space="preserve"> měsíců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31F2F39B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4C0BCA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proofErr w:type="spellStart"/>
      <w:r w:rsidR="004C0BCA" w:rsidRPr="004D706F">
        <w:rPr>
          <w:rFonts w:ascii="Arial" w:hAnsi="Arial" w:cs="Arial"/>
          <w:sz w:val="22"/>
          <w:szCs w:val="22"/>
          <w:highlight w:val="black"/>
        </w:rPr>
        <w:t>Hluchníková</w:t>
      </w:r>
      <w:proofErr w:type="spellEnd"/>
      <w:proofErr w:type="gramEnd"/>
      <w:r w:rsidR="004C0BCA" w:rsidRPr="004D706F">
        <w:rPr>
          <w:rFonts w:ascii="Arial" w:hAnsi="Arial" w:cs="Arial"/>
          <w:sz w:val="22"/>
          <w:szCs w:val="22"/>
          <w:highlight w:val="black"/>
        </w:rPr>
        <w:t xml:space="preserve"> Lenka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4A262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4C0BCA">
        <w:rPr>
          <w:rFonts w:ascii="Arial" w:hAnsi="Arial" w:cs="Arial"/>
          <w:sz w:val="22"/>
          <w:szCs w:val="22"/>
        </w:rPr>
        <w:tab/>
        <w:t xml:space="preserve">     596 587 102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8332" w14:textId="77777777" w:rsidR="00DD3063" w:rsidRDefault="00DD3063" w:rsidP="00D77EBF">
      <w:r>
        <w:separator/>
      </w:r>
    </w:p>
  </w:endnote>
  <w:endnote w:type="continuationSeparator" w:id="0">
    <w:p w14:paraId="23169E8D" w14:textId="77777777" w:rsidR="00DD3063" w:rsidRDefault="00DD3063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0A75" w14:textId="77777777" w:rsidR="00DD3063" w:rsidRDefault="00DD3063" w:rsidP="00D77EBF">
      <w:r>
        <w:separator/>
      </w:r>
    </w:p>
  </w:footnote>
  <w:footnote w:type="continuationSeparator" w:id="0">
    <w:p w14:paraId="241FA74E" w14:textId="77777777" w:rsidR="00DD3063" w:rsidRDefault="00DD3063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5"/>
  </w:num>
  <w:num w:numId="5">
    <w:abstractNumId w:val="24"/>
  </w:num>
  <w:num w:numId="6">
    <w:abstractNumId w:val="27"/>
  </w:num>
  <w:num w:numId="7">
    <w:abstractNumId w:val="29"/>
  </w:num>
  <w:num w:numId="8">
    <w:abstractNumId w:val="22"/>
  </w:num>
  <w:num w:numId="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1E4B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B3F7D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0BCA"/>
    <w:rsid w:val="004C1D2D"/>
    <w:rsid w:val="004C4485"/>
    <w:rsid w:val="004D4CD2"/>
    <w:rsid w:val="004D61E3"/>
    <w:rsid w:val="004D706F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1484"/>
    <w:rsid w:val="005E2016"/>
    <w:rsid w:val="005F17CC"/>
    <w:rsid w:val="005F1EAD"/>
    <w:rsid w:val="0060046A"/>
    <w:rsid w:val="00601F61"/>
    <w:rsid w:val="006053FC"/>
    <w:rsid w:val="00611DD8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35123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34FB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8F78F8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57E3"/>
    <w:rsid w:val="00966FC2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B7D23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00D1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0807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063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75A84"/>
    <w:rsid w:val="00E87440"/>
    <w:rsid w:val="00EB6159"/>
    <w:rsid w:val="00EB6461"/>
    <w:rsid w:val="00EC5BCA"/>
    <w:rsid w:val="00ED6833"/>
    <w:rsid w:val="00EF62FA"/>
    <w:rsid w:val="00F00B39"/>
    <w:rsid w:val="00F0585B"/>
    <w:rsid w:val="00F07A00"/>
    <w:rsid w:val="00F12733"/>
    <w:rsid w:val="00F148F4"/>
    <w:rsid w:val="00F17463"/>
    <w:rsid w:val="00F17566"/>
    <w:rsid w:val="00F20D5B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1C978688-8E0F-4130-9824-C0F7C2E7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6404-1781-4546-98A8-C749BE72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2020-01-03T08:51:00Z</cp:lastPrinted>
  <dcterms:created xsi:type="dcterms:W3CDTF">2020-01-03T08:52:00Z</dcterms:created>
  <dcterms:modified xsi:type="dcterms:W3CDTF">2020-01-08T13:01:00Z</dcterms:modified>
</cp:coreProperties>
</file>