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FD7" w:rsidRPr="00D752B1" w:rsidRDefault="00A56FD7">
      <w:pPr>
        <w:pStyle w:val="Nadpis"/>
        <w:rPr>
          <w:rFonts w:ascii="Calibri" w:hAnsi="Calibri" w:cs="Times New Roman"/>
          <w:sz w:val="22"/>
          <w:szCs w:val="22"/>
        </w:rPr>
      </w:pPr>
      <w:r w:rsidRPr="00D752B1">
        <w:rPr>
          <w:rFonts w:ascii="Calibri" w:hAnsi="Calibri" w:cs="Times New Roman"/>
          <w:sz w:val="22"/>
          <w:szCs w:val="22"/>
        </w:rPr>
        <w:t xml:space="preserve">DODATEK č. </w:t>
      </w:r>
      <w:r w:rsidR="00434198">
        <w:rPr>
          <w:rFonts w:ascii="Calibri" w:hAnsi="Calibri" w:cs="Times New Roman"/>
          <w:sz w:val="22"/>
          <w:szCs w:val="22"/>
        </w:rPr>
        <w:t>2</w:t>
      </w:r>
    </w:p>
    <w:p w:rsidR="00A56FD7" w:rsidRPr="00D752B1" w:rsidRDefault="00A56FD7" w:rsidP="00A56FD7">
      <w:pPr>
        <w:pStyle w:val="Zkladntext"/>
        <w:rPr>
          <w:rFonts w:ascii="Calibri" w:hAnsi="Calibri"/>
          <w:sz w:val="22"/>
          <w:szCs w:val="22"/>
        </w:rPr>
      </w:pPr>
    </w:p>
    <w:p w:rsidR="004509BC" w:rsidRPr="00D752B1" w:rsidRDefault="004509BC">
      <w:pPr>
        <w:rPr>
          <w:rFonts w:ascii="Calibri" w:hAnsi="Calibri"/>
          <w:bCs/>
          <w:sz w:val="22"/>
          <w:szCs w:val="22"/>
          <w:lang w:val="cs-CZ"/>
        </w:rPr>
      </w:pPr>
    </w:p>
    <w:p w:rsidR="00A56FD7" w:rsidRPr="00D752B1" w:rsidRDefault="00A56FD7">
      <w:pPr>
        <w:rPr>
          <w:rFonts w:ascii="Calibri" w:hAnsi="Calibri"/>
          <w:sz w:val="22"/>
          <w:szCs w:val="22"/>
          <w:lang w:val="cs-CZ"/>
        </w:rPr>
      </w:pPr>
      <w:r w:rsidRPr="00D752B1">
        <w:rPr>
          <w:rFonts w:ascii="Calibri" w:hAnsi="Calibri"/>
          <w:sz w:val="22"/>
          <w:szCs w:val="22"/>
          <w:lang w:val="cs-CZ"/>
        </w:rPr>
        <w:t xml:space="preserve">Níže uvedeného dne, měsíce a roku uzavřely smluvní strany </w:t>
      </w:r>
    </w:p>
    <w:p w:rsidR="00A56FD7" w:rsidRPr="00D752B1" w:rsidRDefault="00A56FD7">
      <w:pPr>
        <w:rPr>
          <w:rFonts w:ascii="Calibri" w:hAnsi="Calibri"/>
          <w:b/>
          <w:sz w:val="22"/>
          <w:szCs w:val="22"/>
          <w:lang w:val="cs-CZ"/>
        </w:rPr>
      </w:pPr>
    </w:p>
    <w:p w:rsidR="00346B84" w:rsidRPr="00346B84" w:rsidRDefault="00346B84" w:rsidP="00346B84">
      <w:pPr>
        <w:rPr>
          <w:rFonts w:ascii="Calibri" w:hAnsi="Calibri"/>
          <w:b/>
          <w:sz w:val="22"/>
          <w:szCs w:val="22"/>
          <w:lang w:val="cs-CZ"/>
        </w:rPr>
      </w:pPr>
      <w:r w:rsidRPr="00346B84">
        <w:rPr>
          <w:rFonts w:ascii="Calibri" w:hAnsi="Calibri"/>
          <w:b/>
          <w:sz w:val="22"/>
          <w:szCs w:val="22"/>
          <w:lang w:val="cs-CZ"/>
        </w:rPr>
        <w:t xml:space="preserve">Národní památkový ústav, státní příspěvková organizace </w:t>
      </w: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 xml:space="preserve">se sídlem Valdštejnské nám. 162/3, 118 01 Praha 1 </w:t>
      </w: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IČ</w:t>
      </w:r>
      <w:r w:rsidR="00CD7299">
        <w:rPr>
          <w:rFonts w:ascii="Calibri" w:hAnsi="Calibri"/>
          <w:sz w:val="22"/>
          <w:szCs w:val="22"/>
          <w:lang w:val="cs-CZ"/>
        </w:rPr>
        <w:t>O</w:t>
      </w:r>
      <w:r w:rsidRPr="00346B84">
        <w:rPr>
          <w:rFonts w:ascii="Calibri" w:hAnsi="Calibri"/>
          <w:sz w:val="22"/>
          <w:szCs w:val="22"/>
          <w:lang w:val="cs-CZ"/>
        </w:rPr>
        <w:t xml:space="preserve">: 75032333, DIČ: CZ75032333 </w:t>
      </w: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 xml:space="preserve">zastoupený Ing. arch. Naděždou Goryczkovou, generální ředitelkou </w:t>
      </w: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(dále jen „NPÚ“)</w:t>
      </w:r>
    </w:p>
    <w:p w:rsidR="00346B84" w:rsidRDefault="00346B84" w:rsidP="00346B84">
      <w:pPr>
        <w:rPr>
          <w:rFonts w:ascii="Calibri" w:hAnsi="Calibri"/>
          <w:sz w:val="22"/>
          <w:szCs w:val="22"/>
          <w:lang w:val="cs-CZ"/>
        </w:rPr>
      </w:pP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a</w:t>
      </w:r>
    </w:p>
    <w:p w:rsidR="00346B84" w:rsidRDefault="00346B84" w:rsidP="00346B84">
      <w:pPr>
        <w:rPr>
          <w:rFonts w:ascii="Calibri" w:hAnsi="Calibri"/>
          <w:b/>
          <w:sz w:val="22"/>
          <w:szCs w:val="22"/>
          <w:lang w:val="cs-CZ"/>
        </w:rPr>
      </w:pPr>
    </w:p>
    <w:p w:rsidR="00346B84" w:rsidRPr="00346B84" w:rsidRDefault="00346B84" w:rsidP="00346B84">
      <w:pPr>
        <w:rPr>
          <w:rFonts w:ascii="Calibri" w:hAnsi="Calibri"/>
          <w:b/>
          <w:sz w:val="22"/>
          <w:szCs w:val="22"/>
          <w:lang w:val="cs-CZ"/>
        </w:rPr>
      </w:pPr>
      <w:r w:rsidRPr="00346B84">
        <w:rPr>
          <w:rFonts w:ascii="Calibri" w:hAnsi="Calibri"/>
          <w:b/>
          <w:sz w:val="22"/>
          <w:szCs w:val="22"/>
          <w:lang w:val="cs-CZ"/>
        </w:rPr>
        <w:t>Česká filharmonie, státní příspěvková organizace</w:t>
      </w: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se sídlem: Alšovo nábřeží 12, 110 00 Praha 1</w:t>
      </w: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IČ</w:t>
      </w:r>
      <w:r w:rsidR="00CD7299">
        <w:rPr>
          <w:rFonts w:ascii="Calibri" w:hAnsi="Calibri"/>
          <w:sz w:val="22"/>
          <w:szCs w:val="22"/>
          <w:lang w:val="cs-CZ"/>
        </w:rPr>
        <w:t>O</w:t>
      </w:r>
      <w:r w:rsidRPr="00346B84">
        <w:rPr>
          <w:rFonts w:ascii="Calibri" w:hAnsi="Calibri"/>
          <w:sz w:val="22"/>
          <w:szCs w:val="22"/>
          <w:lang w:val="cs-CZ"/>
        </w:rPr>
        <w:t>: 00023264, DIČ: CZ00023264</w:t>
      </w:r>
    </w:p>
    <w:p w:rsidR="00346B84" w:rsidRPr="00346B84" w:rsidRDefault="00346B84" w:rsidP="00346B84">
      <w:pPr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zastoupený: MgA. Davidem Marečkem, Ph.D.</w:t>
      </w:r>
    </w:p>
    <w:p w:rsidR="004509BC" w:rsidRPr="00346B84" w:rsidRDefault="00346B84">
      <w:pPr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(dále jen „ČF“)</w:t>
      </w:r>
    </w:p>
    <w:p w:rsidR="00475016" w:rsidRPr="00D752B1" w:rsidRDefault="00475016">
      <w:pPr>
        <w:rPr>
          <w:rFonts w:ascii="Calibri" w:hAnsi="Calibri"/>
          <w:bCs/>
          <w:color w:val="000000"/>
          <w:sz w:val="22"/>
          <w:szCs w:val="22"/>
          <w:lang w:val="cs-CZ"/>
        </w:rPr>
      </w:pPr>
    </w:p>
    <w:p w:rsidR="003E4113" w:rsidRPr="00D752B1" w:rsidRDefault="003E4113">
      <w:pPr>
        <w:rPr>
          <w:rFonts w:ascii="Calibri" w:hAnsi="Calibri"/>
          <w:bCs/>
          <w:sz w:val="22"/>
          <w:szCs w:val="22"/>
          <w:lang w:val="cs-CZ"/>
        </w:rPr>
      </w:pPr>
    </w:p>
    <w:p w:rsidR="004509BC" w:rsidRPr="00D752B1" w:rsidRDefault="004509BC">
      <w:pPr>
        <w:rPr>
          <w:rFonts w:ascii="Calibri" w:hAnsi="Calibri"/>
          <w:bCs/>
          <w:sz w:val="22"/>
          <w:szCs w:val="22"/>
          <w:lang w:val="cs-CZ"/>
        </w:rPr>
      </w:pPr>
    </w:p>
    <w:p w:rsidR="00A56FD7" w:rsidRPr="00D752B1" w:rsidRDefault="00A56FD7" w:rsidP="00A56FD7">
      <w:pPr>
        <w:rPr>
          <w:rFonts w:ascii="Calibri" w:hAnsi="Calibri"/>
          <w:bCs/>
          <w:sz w:val="22"/>
          <w:szCs w:val="22"/>
          <w:lang w:val="cs-CZ"/>
        </w:rPr>
      </w:pPr>
      <w:r w:rsidRPr="00D752B1">
        <w:rPr>
          <w:rFonts w:ascii="Calibri" w:hAnsi="Calibri"/>
          <w:bCs/>
          <w:sz w:val="22"/>
          <w:szCs w:val="22"/>
          <w:lang w:val="cs-CZ"/>
        </w:rPr>
        <w:t>následující</w:t>
      </w:r>
    </w:p>
    <w:p w:rsidR="00A56FD7" w:rsidRPr="00D752B1" w:rsidRDefault="00A56FD7" w:rsidP="00A56FD7">
      <w:pPr>
        <w:jc w:val="center"/>
        <w:rPr>
          <w:rFonts w:ascii="Calibri" w:hAnsi="Calibri"/>
          <w:b/>
          <w:bCs/>
          <w:sz w:val="22"/>
          <w:szCs w:val="22"/>
          <w:lang w:val="cs-CZ"/>
        </w:rPr>
      </w:pPr>
      <w:r w:rsidRPr="00D752B1">
        <w:rPr>
          <w:rFonts w:ascii="Calibri" w:hAnsi="Calibri"/>
          <w:b/>
          <w:bCs/>
          <w:sz w:val="22"/>
          <w:szCs w:val="22"/>
          <w:lang w:val="cs-CZ"/>
        </w:rPr>
        <w:t xml:space="preserve">dodatek č. </w:t>
      </w:r>
      <w:r w:rsidR="009A511B">
        <w:rPr>
          <w:rFonts w:ascii="Calibri" w:hAnsi="Calibri"/>
          <w:b/>
          <w:bCs/>
          <w:sz w:val="22"/>
          <w:szCs w:val="22"/>
          <w:lang w:val="cs-CZ"/>
        </w:rPr>
        <w:t>2</w:t>
      </w:r>
    </w:p>
    <w:p w:rsidR="004509BC" w:rsidRPr="00D752B1" w:rsidRDefault="002B702B" w:rsidP="00A56FD7">
      <w:pPr>
        <w:jc w:val="center"/>
        <w:rPr>
          <w:rFonts w:ascii="Calibri" w:hAnsi="Calibri"/>
          <w:b/>
          <w:i/>
          <w:sz w:val="22"/>
          <w:szCs w:val="22"/>
          <w:lang w:val="cs-CZ"/>
        </w:rPr>
      </w:pPr>
      <w:r>
        <w:rPr>
          <w:rFonts w:ascii="Calibri" w:hAnsi="Calibri"/>
          <w:b/>
          <w:bCs/>
          <w:sz w:val="22"/>
          <w:szCs w:val="22"/>
          <w:lang w:val="cs-CZ"/>
        </w:rPr>
        <w:t xml:space="preserve">ke smlouvě o spolupráci </w:t>
      </w:r>
      <w:r w:rsidR="00A56FD7" w:rsidRPr="00D752B1">
        <w:rPr>
          <w:rFonts w:ascii="Calibri" w:hAnsi="Calibri"/>
          <w:b/>
          <w:bCs/>
          <w:sz w:val="22"/>
          <w:szCs w:val="22"/>
          <w:lang w:val="cs-CZ"/>
        </w:rPr>
        <w:t xml:space="preserve">uzavřené dne </w:t>
      </w:r>
      <w:r w:rsidR="00346B84">
        <w:rPr>
          <w:rFonts w:ascii="Calibri" w:hAnsi="Calibri"/>
          <w:b/>
          <w:bCs/>
          <w:sz w:val="22"/>
          <w:szCs w:val="22"/>
          <w:lang w:val="cs-CZ"/>
        </w:rPr>
        <w:t>6</w:t>
      </w:r>
      <w:r w:rsidR="00A56FD7" w:rsidRPr="00D752B1">
        <w:rPr>
          <w:rFonts w:ascii="Calibri" w:hAnsi="Calibri"/>
          <w:b/>
          <w:bCs/>
          <w:sz w:val="22"/>
          <w:szCs w:val="22"/>
          <w:lang w:val="cs-CZ"/>
        </w:rPr>
        <w:t xml:space="preserve">. </w:t>
      </w:r>
      <w:r w:rsidR="00346B84">
        <w:rPr>
          <w:rFonts w:ascii="Calibri" w:hAnsi="Calibri"/>
          <w:b/>
          <w:bCs/>
          <w:sz w:val="22"/>
          <w:szCs w:val="22"/>
          <w:lang w:val="cs-CZ"/>
        </w:rPr>
        <w:t>12</w:t>
      </w:r>
      <w:r w:rsidR="00A56FD7" w:rsidRPr="00D752B1">
        <w:rPr>
          <w:rFonts w:ascii="Calibri" w:hAnsi="Calibri"/>
          <w:b/>
          <w:bCs/>
          <w:sz w:val="22"/>
          <w:szCs w:val="22"/>
          <w:lang w:val="cs-CZ"/>
        </w:rPr>
        <w:t>. 201</w:t>
      </w:r>
      <w:r w:rsidR="00346B84">
        <w:rPr>
          <w:rFonts w:ascii="Calibri" w:hAnsi="Calibri"/>
          <w:b/>
          <w:bCs/>
          <w:sz w:val="22"/>
          <w:szCs w:val="22"/>
          <w:lang w:val="cs-CZ"/>
        </w:rPr>
        <w:t>6</w:t>
      </w:r>
      <w:r w:rsidR="00947B9D" w:rsidRPr="00D752B1">
        <w:rPr>
          <w:rFonts w:ascii="Calibri" w:hAnsi="Calibri"/>
          <w:b/>
          <w:bCs/>
          <w:sz w:val="22"/>
          <w:szCs w:val="22"/>
          <w:lang w:val="cs-CZ"/>
        </w:rPr>
        <w:t>.</w:t>
      </w:r>
    </w:p>
    <w:p w:rsidR="004509BC" w:rsidRPr="00D752B1" w:rsidRDefault="004509BC">
      <w:pPr>
        <w:jc w:val="center"/>
        <w:rPr>
          <w:rFonts w:ascii="Calibri" w:hAnsi="Calibri"/>
          <w:i/>
          <w:sz w:val="22"/>
          <w:szCs w:val="22"/>
          <w:lang w:val="cs-CZ"/>
        </w:rPr>
      </w:pPr>
    </w:p>
    <w:p w:rsidR="004509BC" w:rsidRPr="00D752B1" w:rsidRDefault="00A56FD7" w:rsidP="00A56FD7">
      <w:pPr>
        <w:jc w:val="center"/>
        <w:rPr>
          <w:rFonts w:ascii="Calibri" w:hAnsi="Calibri"/>
          <w:b/>
          <w:bCs/>
          <w:sz w:val="22"/>
          <w:szCs w:val="22"/>
          <w:lang w:val="cs-CZ"/>
        </w:rPr>
      </w:pPr>
      <w:r w:rsidRPr="00D752B1">
        <w:rPr>
          <w:rFonts w:ascii="Calibri" w:hAnsi="Calibri"/>
          <w:b/>
          <w:bCs/>
          <w:sz w:val="22"/>
          <w:szCs w:val="22"/>
          <w:lang w:val="cs-CZ"/>
        </w:rPr>
        <w:t>I.</w:t>
      </w:r>
    </w:p>
    <w:p w:rsidR="004509BC" w:rsidRPr="00D752B1" w:rsidRDefault="00A56FD7">
      <w:pPr>
        <w:jc w:val="both"/>
        <w:rPr>
          <w:rFonts w:ascii="Calibri" w:hAnsi="Calibri"/>
          <w:sz w:val="22"/>
          <w:szCs w:val="22"/>
          <w:lang w:val="cs-CZ"/>
        </w:rPr>
      </w:pPr>
      <w:r w:rsidRPr="00D752B1">
        <w:rPr>
          <w:rFonts w:ascii="Calibri" w:hAnsi="Calibri"/>
          <w:bCs/>
          <w:sz w:val="22"/>
          <w:szCs w:val="22"/>
          <w:lang w:val="cs-CZ"/>
        </w:rPr>
        <w:t xml:space="preserve">Dne </w:t>
      </w:r>
      <w:r w:rsidR="00346B84">
        <w:rPr>
          <w:rFonts w:ascii="Calibri" w:hAnsi="Calibri"/>
          <w:bCs/>
          <w:sz w:val="22"/>
          <w:szCs w:val="22"/>
          <w:lang w:val="cs-CZ"/>
        </w:rPr>
        <w:t>6</w:t>
      </w:r>
      <w:r w:rsidRPr="00D752B1"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="00346B84">
        <w:rPr>
          <w:rFonts w:ascii="Calibri" w:hAnsi="Calibri"/>
          <w:bCs/>
          <w:sz w:val="22"/>
          <w:szCs w:val="22"/>
          <w:lang w:val="cs-CZ"/>
        </w:rPr>
        <w:t>12</w:t>
      </w:r>
      <w:r w:rsidRPr="00D752B1">
        <w:rPr>
          <w:rFonts w:ascii="Calibri" w:hAnsi="Calibri"/>
          <w:bCs/>
          <w:sz w:val="22"/>
          <w:szCs w:val="22"/>
          <w:lang w:val="cs-CZ"/>
        </w:rPr>
        <w:t xml:space="preserve">. </w:t>
      </w:r>
      <w:r w:rsidR="004A2345" w:rsidRPr="00D752B1">
        <w:rPr>
          <w:rFonts w:ascii="Calibri" w:hAnsi="Calibri"/>
          <w:bCs/>
          <w:sz w:val="22"/>
          <w:szCs w:val="22"/>
          <w:lang w:val="cs-CZ"/>
        </w:rPr>
        <w:t>201</w:t>
      </w:r>
      <w:r w:rsidR="004A2345">
        <w:rPr>
          <w:rFonts w:ascii="Calibri" w:hAnsi="Calibri"/>
          <w:bCs/>
          <w:sz w:val="22"/>
          <w:szCs w:val="22"/>
          <w:lang w:val="cs-CZ"/>
        </w:rPr>
        <w:t>6</w:t>
      </w:r>
      <w:r w:rsidR="004A2345" w:rsidRPr="00D752B1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Pr="00D752B1">
        <w:rPr>
          <w:rFonts w:ascii="Calibri" w:hAnsi="Calibri"/>
          <w:bCs/>
          <w:sz w:val="22"/>
          <w:szCs w:val="22"/>
          <w:lang w:val="cs-CZ"/>
        </w:rPr>
        <w:t>spolu smluvní strany uzavřely smlouvu o spolupráci</w:t>
      </w:r>
      <w:r w:rsidR="00CD5B31" w:rsidRPr="00D752B1">
        <w:rPr>
          <w:rFonts w:ascii="Calibri" w:hAnsi="Calibri"/>
          <w:bCs/>
          <w:sz w:val="22"/>
          <w:szCs w:val="22"/>
          <w:lang w:val="cs-CZ"/>
        </w:rPr>
        <w:t xml:space="preserve"> ev. č. </w:t>
      </w:r>
      <w:r w:rsidR="00346B84">
        <w:rPr>
          <w:rFonts w:ascii="Calibri" w:hAnsi="Calibri"/>
          <w:bCs/>
          <w:sz w:val="22"/>
          <w:szCs w:val="22"/>
          <w:lang w:val="cs-CZ"/>
        </w:rPr>
        <w:t>322</w:t>
      </w:r>
      <w:r w:rsidR="00CD5B31" w:rsidRPr="00D752B1">
        <w:rPr>
          <w:rFonts w:ascii="Calibri" w:hAnsi="Calibri"/>
          <w:bCs/>
          <w:sz w:val="22"/>
          <w:szCs w:val="22"/>
          <w:lang w:val="cs-CZ"/>
        </w:rPr>
        <w:t>/310/201</w:t>
      </w:r>
      <w:r w:rsidR="00346B84">
        <w:rPr>
          <w:rFonts w:ascii="Calibri" w:hAnsi="Calibri"/>
          <w:bCs/>
          <w:sz w:val="22"/>
          <w:szCs w:val="22"/>
          <w:lang w:val="cs-CZ"/>
        </w:rPr>
        <w:t>6</w:t>
      </w:r>
      <w:r w:rsidR="00CD5B31" w:rsidRPr="00D752B1">
        <w:rPr>
          <w:rFonts w:ascii="Calibri" w:hAnsi="Calibri"/>
          <w:bCs/>
          <w:sz w:val="22"/>
          <w:szCs w:val="22"/>
          <w:lang w:val="cs-CZ"/>
        </w:rPr>
        <w:t>, č.</w:t>
      </w:r>
      <w:r w:rsidR="002A7F45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CD5B31" w:rsidRPr="00D752B1">
        <w:rPr>
          <w:rFonts w:ascii="Calibri" w:hAnsi="Calibri"/>
          <w:bCs/>
          <w:sz w:val="22"/>
          <w:szCs w:val="22"/>
          <w:lang w:val="cs-CZ"/>
        </w:rPr>
        <w:t>j. 310/</w:t>
      </w:r>
      <w:r w:rsidR="00346B84">
        <w:rPr>
          <w:rFonts w:ascii="Calibri" w:hAnsi="Calibri"/>
          <w:bCs/>
          <w:sz w:val="22"/>
          <w:szCs w:val="22"/>
          <w:lang w:val="cs-CZ"/>
        </w:rPr>
        <w:t>91158</w:t>
      </w:r>
      <w:r w:rsidR="00CD5B31" w:rsidRPr="00D752B1">
        <w:rPr>
          <w:rFonts w:ascii="Calibri" w:hAnsi="Calibri"/>
          <w:bCs/>
          <w:sz w:val="22"/>
          <w:szCs w:val="22"/>
          <w:lang w:val="cs-CZ"/>
        </w:rPr>
        <w:t>/</w:t>
      </w:r>
      <w:r w:rsidR="004A2345" w:rsidRPr="00D752B1">
        <w:rPr>
          <w:rFonts w:ascii="Calibri" w:hAnsi="Calibri"/>
          <w:bCs/>
          <w:sz w:val="22"/>
          <w:szCs w:val="22"/>
          <w:lang w:val="cs-CZ"/>
        </w:rPr>
        <w:t>201</w:t>
      </w:r>
      <w:r w:rsidR="004A2345">
        <w:rPr>
          <w:rFonts w:ascii="Calibri" w:hAnsi="Calibri"/>
          <w:bCs/>
          <w:sz w:val="22"/>
          <w:szCs w:val="22"/>
          <w:lang w:val="cs-CZ"/>
        </w:rPr>
        <w:t>6</w:t>
      </w:r>
      <w:r w:rsidR="004A2345" w:rsidRPr="00D752B1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CD5B31" w:rsidRPr="00D752B1">
        <w:rPr>
          <w:rFonts w:ascii="Calibri" w:hAnsi="Calibri"/>
          <w:bCs/>
          <w:sz w:val="22"/>
          <w:szCs w:val="22"/>
          <w:lang w:val="cs-CZ"/>
        </w:rPr>
        <w:t xml:space="preserve">(dále jen „Smlouva“), jejímž předmětem je </w:t>
      </w:r>
      <w:r w:rsidR="004509BC" w:rsidRPr="00D752B1">
        <w:rPr>
          <w:rFonts w:ascii="Calibri" w:hAnsi="Calibri"/>
          <w:sz w:val="22"/>
          <w:szCs w:val="22"/>
          <w:lang w:val="cs-CZ"/>
        </w:rPr>
        <w:t xml:space="preserve">úprava vzájemných práv a povinností </w:t>
      </w:r>
      <w:r w:rsidR="00475016" w:rsidRPr="00D752B1">
        <w:rPr>
          <w:rFonts w:ascii="Calibri" w:hAnsi="Calibri"/>
          <w:sz w:val="22"/>
          <w:szCs w:val="22"/>
          <w:lang w:val="cs-CZ"/>
        </w:rPr>
        <w:t xml:space="preserve">smluvních stran </w:t>
      </w:r>
      <w:r w:rsidR="004509BC" w:rsidRPr="00D752B1">
        <w:rPr>
          <w:rFonts w:ascii="Calibri" w:hAnsi="Calibri"/>
          <w:sz w:val="22"/>
          <w:szCs w:val="22"/>
          <w:lang w:val="cs-CZ"/>
        </w:rPr>
        <w:t xml:space="preserve">při vydání publikace </w:t>
      </w:r>
      <w:r w:rsidR="003E4113" w:rsidRPr="00D752B1">
        <w:rPr>
          <w:rFonts w:ascii="Calibri" w:hAnsi="Calibri"/>
          <w:sz w:val="22"/>
          <w:szCs w:val="22"/>
          <w:lang w:val="cs-CZ"/>
        </w:rPr>
        <w:t>„</w:t>
      </w:r>
      <w:r w:rsidR="00346B84">
        <w:rPr>
          <w:rFonts w:ascii="Calibri" w:hAnsi="Calibri"/>
          <w:sz w:val="22"/>
          <w:szCs w:val="22"/>
          <w:lang w:val="cs-CZ"/>
        </w:rPr>
        <w:t>Kniha o Rudolfinu</w:t>
      </w:r>
      <w:r w:rsidR="003E4113" w:rsidRPr="00D752B1">
        <w:rPr>
          <w:rFonts w:ascii="Calibri" w:hAnsi="Calibri"/>
          <w:sz w:val="22"/>
          <w:szCs w:val="22"/>
          <w:lang w:val="cs-CZ"/>
        </w:rPr>
        <w:t>“</w:t>
      </w:r>
      <w:r w:rsidR="00475016" w:rsidRPr="00D752B1">
        <w:rPr>
          <w:rFonts w:ascii="Calibri" w:hAnsi="Calibri"/>
          <w:sz w:val="22"/>
          <w:szCs w:val="22"/>
          <w:lang w:val="cs-CZ"/>
        </w:rPr>
        <w:t xml:space="preserve"> (dále též jen „publikace“).</w:t>
      </w:r>
    </w:p>
    <w:p w:rsidR="00CD5B31" w:rsidRPr="00D752B1" w:rsidRDefault="00CD5B31">
      <w:pPr>
        <w:jc w:val="both"/>
        <w:rPr>
          <w:rFonts w:ascii="Calibri" w:hAnsi="Calibri"/>
          <w:sz w:val="22"/>
          <w:szCs w:val="22"/>
          <w:lang w:val="cs-CZ"/>
        </w:rPr>
      </w:pPr>
    </w:p>
    <w:p w:rsidR="00CD5B31" w:rsidRPr="00D752B1" w:rsidRDefault="00CD5B31">
      <w:pPr>
        <w:jc w:val="both"/>
        <w:rPr>
          <w:rFonts w:ascii="Calibri" w:hAnsi="Calibri"/>
          <w:sz w:val="22"/>
          <w:szCs w:val="22"/>
          <w:lang w:val="cs-CZ"/>
        </w:rPr>
      </w:pPr>
    </w:p>
    <w:p w:rsidR="00CD5B31" w:rsidRPr="00D752B1" w:rsidRDefault="00CD5B31" w:rsidP="00CD5B31">
      <w:pPr>
        <w:jc w:val="center"/>
        <w:rPr>
          <w:rFonts w:ascii="Calibri" w:hAnsi="Calibri"/>
          <w:b/>
          <w:bCs/>
          <w:sz w:val="22"/>
          <w:szCs w:val="22"/>
          <w:lang w:val="cs-CZ"/>
        </w:rPr>
      </w:pPr>
      <w:r w:rsidRPr="00D752B1">
        <w:rPr>
          <w:rFonts w:ascii="Calibri" w:hAnsi="Calibri"/>
          <w:b/>
          <w:sz w:val="22"/>
          <w:szCs w:val="22"/>
          <w:lang w:val="cs-CZ"/>
        </w:rPr>
        <w:t>II.</w:t>
      </w:r>
    </w:p>
    <w:p w:rsidR="004509BC" w:rsidRPr="00D752B1" w:rsidRDefault="004509BC" w:rsidP="00D752B1">
      <w:pPr>
        <w:jc w:val="both"/>
        <w:rPr>
          <w:rFonts w:ascii="Calibri" w:hAnsi="Calibri"/>
          <w:sz w:val="22"/>
          <w:szCs w:val="22"/>
          <w:lang w:val="cs-CZ"/>
        </w:rPr>
      </w:pPr>
      <w:r w:rsidRPr="00D752B1">
        <w:rPr>
          <w:rFonts w:ascii="Calibri" w:hAnsi="Calibri"/>
          <w:sz w:val="22"/>
          <w:szCs w:val="22"/>
          <w:lang w:val="cs-CZ"/>
        </w:rPr>
        <w:tab/>
        <w:t xml:space="preserve"> </w:t>
      </w:r>
    </w:p>
    <w:p w:rsidR="004509BC" w:rsidRPr="00080F86" w:rsidRDefault="00CD5B31" w:rsidP="00CD5B31">
      <w:pPr>
        <w:jc w:val="both"/>
        <w:rPr>
          <w:rFonts w:ascii="Calibri" w:hAnsi="Calibri" w:cs="Helvetica"/>
          <w:sz w:val="22"/>
          <w:szCs w:val="22"/>
          <w:lang w:val="cs-CZ"/>
        </w:rPr>
      </w:pPr>
      <w:r w:rsidRPr="00080F86">
        <w:rPr>
          <w:rFonts w:ascii="Calibri" w:hAnsi="Calibri"/>
          <w:sz w:val="22"/>
          <w:szCs w:val="22"/>
          <w:lang w:val="cs-CZ"/>
        </w:rPr>
        <w:t xml:space="preserve">S ohledem na skutečnost, že oproti předpokladu </w:t>
      </w:r>
      <w:r w:rsidR="00346B84">
        <w:rPr>
          <w:rFonts w:ascii="Calibri" w:hAnsi="Calibri"/>
          <w:sz w:val="22"/>
          <w:szCs w:val="22"/>
          <w:lang w:val="cs-CZ"/>
        </w:rPr>
        <w:t>trvalo vyhotovení rukopisu a jeho redakční a editorská příprava déle, dojde ke změně harmonogramu oproti domluveným termínům. S</w:t>
      </w:r>
      <w:r w:rsidRPr="00080F86">
        <w:rPr>
          <w:rFonts w:ascii="Calibri" w:hAnsi="Calibri" w:cs="Helvetica"/>
          <w:sz w:val="22"/>
          <w:szCs w:val="22"/>
          <w:lang w:val="cs-CZ"/>
        </w:rPr>
        <w:t xml:space="preserve">mluvní strany </w:t>
      </w:r>
      <w:r w:rsidR="00346B84">
        <w:rPr>
          <w:rFonts w:ascii="Calibri" w:hAnsi="Calibri" w:cs="Helvetica"/>
          <w:sz w:val="22"/>
          <w:szCs w:val="22"/>
          <w:lang w:val="cs-CZ"/>
        </w:rPr>
        <w:t xml:space="preserve">se proto </w:t>
      </w:r>
      <w:r w:rsidR="000E1E20" w:rsidRPr="00080F86">
        <w:rPr>
          <w:rFonts w:ascii="Calibri" w:hAnsi="Calibri" w:cs="Helvetica"/>
          <w:sz w:val="22"/>
          <w:szCs w:val="22"/>
          <w:lang w:val="cs-CZ"/>
        </w:rPr>
        <w:t xml:space="preserve">v souladu s čl. </w:t>
      </w:r>
      <w:r w:rsidR="00346B84">
        <w:rPr>
          <w:rFonts w:ascii="Calibri" w:hAnsi="Calibri" w:cs="Helvetica"/>
          <w:sz w:val="22"/>
          <w:szCs w:val="22"/>
          <w:lang w:val="cs-CZ"/>
        </w:rPr>
        <w:t>III</w:t>
      </w:r>
      <w:r w:rsidR="000E1E20" w:rsidRPr="00080F86">
        <w:rPr>
          <w:rFonts w:ascii="Calibri" w:hAnsi="Calibri" w:cs="Helvetica"/>
          <w:sz w:val="22"/>
          <w:szCs w:val="22"/>
          <w:lang w:val="cs-CZ"/>
        </w:rPr>
        <w:t xml:space="preserve"> </w:t>
      </w:r>
      <w:r w:rsidR="00947B9D" w:rsidRPr="00080F86">
        <w:rPr>
          <w:rFonts w:ascii="Calibri" w:hAnsi="Calibri" w:cs="Helvetica"/>
          <w:sz w:val="22"/>
          <w:szCs w:val="22"/>
          <w:lang w:val="cs-CZ"/>
        </w:rPr>
        <w:t>o</w:t>
      </w:r>
      <w:r w:rsidR="000E1E20" w:rsidRPr="00080F86">
        <w:rPr>
          <w:rFonts w:ascii="Calibri" w:hAnsi="Calibri" w:cs="Helvetica"/>
          <w:sz w:val="22"/>
          <w:szCs w:val="22"/>
          <w:lang w:val="cs-CZ"/>
        </w:rPr>
        <w:t xml:space="preserve">dst. </w:t>
      </w:r>
      <w:r w:rsidR="00346B84">
        <w:rPr>
          <w:rFonts w:ascii="Calibri" w:hAnsi="Calibri" w:cs="Helvetica"/>
          <w:sz w:val="22"/>
          <w:szCs w:val="22"/>
          <w:lang w:val="cs-CZ"/>
        </w:rPr>
        <w:t>2</w:t>
      </w:r>
      <w:r w:rsidR="000E1E20" w:rsidRPr="00080F86">
        <w:rPr>
          <w:rFonts w:ascii="Calibri" w:hAnsi="Calibri" w:cs="Helvetica"/>
          <w:sz w:val="22"/>
          <w:szCs w:val="22"/>
          <w:lang w:val="cs-CZ"/>
        </w:rPr>
        <w:t xml:space="preserve"> Smlouvy </w:t>
      </w:r>
      <w:r w:rsidRPr="00080F86">
        <w:rPr>
          <w:rFonts w:ascii="Calibri" w:hAnsi="Calibri" w:cs="Helvetica"/>
          <w:sz w:val="22"/>
          <w:szCs w:val="22"/>
          <w:lang w:val="cs-CZ"/>
        </w:rPr>
        <w:t>n</w:t>
      </w:r>
      <w:r w:rsidR="00D752B1" w:rsidRPr="00080F86">
        <w:rPr>
          <w:rFonts w:ascii="Calibri" w:hAnsi="Calibri" w:cs="Helvetica"/>
          <w:sz w:val="22"/>
          <w:szCs w:val="22"/>
          <w:lang w:val="cs-CZ"/>
        </w:rPr>
        <w:t xml:space="preserve">a tomto dodatku č. </w:t>
      </w:r>
      <w:r w:rsidR="00CA077F">
        <w:rPr>
          <w:rFonts w:ascii="Calibri" w:hAnsi="Calibri" w:cs="Helvetica"/>
          <w:sz w:val="22"/>
          <w:szCs w:val="22"/>
          <w:lang w:val="cs-CZ"/>
        </w:rPr>
        <w:t>2</w:t>
      </w:r>
      <w:r w:rsidR="00D752B1" w:rsidRPr="00080F86">
        <w:rPr>
          <w:rFonts w:ascii="Calibri" w:hAnsi="Calibri" w:cs="Helvetica"/>
          <w:sz w:val="22"/>
          <w:szCs w:val="22"/>
          <w:lang w:val="cs-CZ"/>
        </w:rPr>
        <w:t xml:space="preserve"> ke Smlouvě</w:t>
      </w:r>
      <w:r w:rsidRPr="00080F86">
        <w:rPr>
          <w:rFonts w:ascii="Calibri" w:hAnsi="Calibri" w:cs="Helvetica"/>
          <w:sz w:val="22"/>
          <w:szCs w:val="22"/>
          <w:lang w:val="cs-CZ"/>
        </w:rPr>
        <w:t xml:space="preserve">.   </w:t>
      </w:r>
    </w:p>
    <w:p w:rsidR="00CD5B31" w:rsidRPr="00080F86" w:rsidRDefault="00CD5B31" w:rsidP="00CD5B31">
      <w:pPr>
        <w:jc w:val="both"/>
        <w:rPr>
          <w:rFonts w:ascii="Calibri" w:hAnsi="Calibri" w:cs="Helvetica"/>
          <w:sz w:val="22"/>
          <w:szCs w:val="22"/>
          <w:lang w:val="cs-CZ"/>
        </w:rPr>
      </w:pPr>
    </w:p>
    <w:p w:rsidR="00CD5B31" w:rsidRPr="00080F86" w:rsidRDefault="00CD5B31" w:rsidP="00CD5B31">
      <w:pPr>
        <w:jc w:val="both"/>
        <w:rPr>
          <w:rFonts w:ascii="Calibri" w:hAnsi="Calibri" w:cs="Helvetica"/>
          <w:sz w:val="22"/>
          <w:szCs w:val="22"/>
          <w:lang w:val="cs-CZ"/>
        </w:rPr>
      </w:pPr>
    </w:p>
    <w:p w:rsidR="00CD5B31" w:rsidRPr="00080F86" w:rsidRDefault="00CD5B31" w:rsidP="00CD5B31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080F86">
        <w:rPr>
          <w:rFonts w:ascii="Calibri" w:hAnsi="Calibri" w:cs="Helvetica"/>
          <w:b/>
          <w:color w:val="222222"/>
          <w:sz w:val="22"/>
          <w:szCs w:val="22"/>
          <w:lang w:val="cs-CZ"/>
        </w:rPr>
        <w:t>III.</w:t>
      </w:r>
    </w:p>
    <w:p w:rsidR="00385DBE" w:rsidRDefault="00CD5B31" w:rsidP="00385DBE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val="cs-CZ"/>
        </w:rPr>
      </w:pPr>
      <w:r w:rsidRPr="00346B84">
        <w:rPr>
          <w:rFonts w:ascii="Calibri" w:hAnsi="Calibri"/>
          <w:sz w:val="22"/>
          <w:szCs w:val="22"/>
          <w:lang w:val="cs-CZ"/>
        </w:rPr>
        <w:t>Smluvní strany sjednaly</w:t>
      </w:r>
      <w:r w:rsidR="00523251" w:rsidRPr="00346B84">
        <w:rPr>
          <w:rFonts w:ascii="Calibri" w:hAnsi="Calibri"/>
          <w:sz w:val="22"/>
          <w:szCs w:val="22"/>
          <w:lang w:val="cs-CZ"/>
        </w:rPr>
        <w:t>, že čl. II.</w:t>
      </w:r>
      <w:r w:rsidR="00346B84">
        <w:rPr>
          <w:rFonts w:ascii="Calibri" w:hAnsi="Calibri"/>
          <w:sz w:val="22"/>
          <w:szCs w:val="22"/>
          <w:lang w:val="cs-CZ"/>
        </w:rPr>
        <w:t xml:space="preserve"> </w:t>
      </w:r>
      <w:r w:rsidR="00523251" w:rsidRPr="00346B84">
        <w:rPr>
          <w:rFonts w:ascii="Calibri" w:hAnsi="Calibri"/>
          <w:sz w:val="22"/>
          <w:szCs w:val="22"/>
          <w:lang w:val="cs-CZ"/>
        </w:rPr>
        <w:t>odst. 1 Smlouvy se mění a nově zní takto:</w:t>
      </w:r>
      <w:r w:rsidR="00346B84" w:rsidRPr="00346B84">
        <w:rPr>
          <w:rFonts w:ascii="Calibri" w:hAnsi="Calibri"/>
          <w:sz w:val="22"/>
          <w:szCs w:val="22"/>
          <w:lang w:val="cs-CZ"/>
        </w:rPr>
        <w:t xml:space="preserve"> </w:t>
      </w:r>
    </w:p>
    <w:p w:rsidR="00385DBE" w:rsidRPr="00385DBE" w:rsidRDefault="00CA077F" w:rsidP="00385DBE">
      <w:pPr>
        <w:pStyle w:val="Odstavecseseznamem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385DBE" w:rsidRPr="00385DBE">
        <w:rPr>
          <w:rFonts w:ascii="Calibri" w:hAnsi="Calibri"/>
          <w:sz w:val="22"/>
          <w:szCs w:val="22"/>
        </w:rPr>
        <w:t xml:space="preserve">ČF a NPÚ se zavazují zajistit svým jménem vydání publikace v roce 2020, a to nejpozději </w:t>
      </w:r>
      <w:r w:rsidR="00340A76">
        <w:rPr>
          <w:rFonts w:ascii="Calibri" w:hAnsi="Calibri"/>
          <w:sz w:val="22"/>
          <w:szCs w:val="22"/>
        </w:rPr>
        <w:t>do</w:t>
      </w:r>
      <w:r w:rsidR="00385DBE" w:rsidRPr="00385DBE">
        <w:rPr>
          <w:rFonts w:ascii="Calibri" w:hAnsi="Calibri"/>
          <w:sz w:val="22"/>
          <w:szCs w:val="22"/>
        </w:rPr>
        <w:t xml:space="preserve"> 31. 3. 2020 v minimálním nákladu 1000 výtisků v českém jazyce. Hlavním vydavatelem publikace je ČF. NPÚ je spoluvydavatelem.</w:t>
      </w:r>
      <w:r>
        <w:rPr>
          <w:rFonts w:ascii="Calibri" w:hAnsi="Calibri"/>
          <w:sz w:val="22"/>
          <w:szCs w:val="22"/>
        </w:rPr>
        <w:t>“</w:t>
      </w:r>
    </w:p>
    <w:p w:rsidR="00385DBE" w:rsidRDefault="009A511B" w:rsidP="00385DBE">
      <w:pPr>
        <w:pStyle w:val="Odstavecseseznamem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9A511B">
        <w:rPr>
          <w:rFonts w:ascii="Calibri" w:hAnsi="Calibri"/>
          <w:sz w:val="22"/>
          <w:szCs w:val="22"/>
        </w:rPr>
        <w:t xml:space="preserve">Smluvní strany sjednaly, že čl. </w:t>
      </w:r>
      <w:r>
        <w:rPr>
          <w:rFonts w:ascii="Calibri" w:hAnsi="Calibri"/>
          <w:sz w:val="22"/>
          <w:szCs w:val="22"/>
        </w:rPr>
        <w:t xml:space="preserve">II. odst. </w:t>
      </w:r>
      <w:r w:rsidR="00704F3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Smlouvy se mění a zní nově takto:</w:t>
      </w:r>
    </w:p>
    <w:p w:rsidR="00385DBE" w:rsidRPr="00385DBE" w:rsidRDefault="00CA077F" w:rsidP="00385DBE">
      <w:pPr>
        <w:pStyle w:val="Odstavecseseznamem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="00385DBE" w:rsidRPr="00385DBE">
        <w:rPr>
          <w:rFonts w:asciiTheme="minorHAnsi" w:eastAsiaTheme="minorHAnsi" w:hAnsiTheme="minorHAnsi" w:cstheme="minorBidi"/>
          <w:sz w:val="22"/>
          <w:szCs w:val="22"/>
          <w:lang w:eastAsia="en-US"/>
        </w:rPr>
        <w:t>ČF se zavazuje do 1 měsíce od vydání publikace předat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NPÚ</w:t>
      </w:r>
      <w:r w:rsidR="00385DBE" w:rsidRPr="00385D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350 ks publikace. NPÚ bude publikaci prodávat ve svém Knihkupectví a informačním centru, dále prostřednictvím svého e-shopu a na svých akcích. ČF bude publikaci prodávat prostřednictvím smluvených knihkupectví a externích distributorů (zejm. Kosmas, a Euromedia), ve svých prostorech, na svém e-hopu a na svých akcích. Prodejní cenu publikace stanoví ČF – prodejní cena nepřesáhne 1 000 Kč.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385DBE" w:rsidRPr="00385D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85DBE" w:rsidRDefault="00704F3F" w:rsidP="00385DBE">
      <w:pPr>
        <w:pStyle w:val="Odstavecseseznamem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3F">
        <w:rPr>
          <w:rFonts w:ascii="Calibri" w:hAnsi="Calibri"/>
          <w:sz w:val="22"/>
          <w:szCs w:val="22"/>
        </w:rPr>
        <w:t>Smluvní strany sjednaly, že čl. II. odst. 10 Smlouvy se mění a zní nově takto:</w:t>
      </w:r>
    </w:p>
    <w:p w:rsidR="00385DBE" w:rsidRDefault="00CA077F" w:rsidP="00385DBE">
      <w:pPr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„</w:t>
      </w:r>
      <w:r w:rsidR="00704F3F" w:rsidRPr="001E680C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ČF se </w:t>
      </w:r>
      <w:r w:rsidR="00704F3F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v publikaci a všech případných dotiscích </w:t>
      </w:r>
      <w:r w:rsidR="00704F3F" w:rsidRPr="001E680C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zavazuje výslovně uvést účast NPÚ jako spoluvydavatele publikace v tiráži publikace včetně </w:t>
      </w:r>
      <w:r w:rsidR="00704F3F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uvedení ISBN NPÚ</w:t>
      </w:r>
      <w:r w:rsidR="00704F3F" w:rsidRPr="001E680C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. </w:t>
      </w:r>
      <w:r w:rsidR="002A7F45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ČF se zároveň </w:t>
      </w:r>
      <w:r w:rsidR="002A7F45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lastRenderedPageBreak/>
        <w:t xml:space="preserve">zavazuje umístit v publikaci </w:t>
      </w:r>
      <w:r w:rsidR="002A7F45" w:rsidRPr="002A7F45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logo NPÚ vždy společně s logem ČF</w:t>
      </w:r>
      <w:r w:rsidR="002A7F45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.</w:t>
      </w:r>
      <w:r w:rsidR="002A7F45" w:rsidRPr="002A7F45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 </w:t>
      </w:r>
      <w:r w:rsidR="00704F3F" w:rsidRPr="001E680C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NPÚ dodá ČF za tímto účelem </w:t>
      </w:r>
      <w:r w:rsidR="002A7F45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ISBN a </w:t>
      </w:r>
      <w:r w:rsidR="00704F3F" w:rsidRPr="001E680C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své logo v odpovídající kvalitě a formě pro tisk</w:t>
      </w:r>
      <w:r w:rsidR="00704F3F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“</w:t>
      </w:r>
      <w:r w:rsidR="00704F3F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 </w:t>
      </w:r>
    </w:p>
    <w:p w:rsidR="00385DBE" w:rsidRPr="00385DBE" w:rsidRDefault="00385DBE" w:rsidP="00385DBE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385DBE">
        <w:rPr>
          <w:rFonts w:ascii="Calibri" w:hAnsi="Calibri"/>
          <w:sz w:val="22"/>
          <w:szCs w:val="22"/>
          <w:lang w:val="cs-CZ"/>
        </w:rPr>
        <w:t>Smluvní strany sjednaly, že do čl. II. Smlouvy se doplňuje nový odst. 14 následujícího znění:</w:t>
      </w:r>
    </w:p>
    <w:p w:rsidR="00385DBE" w:rsidRPr="00385DBE" w:rsidRDefault="00CA077F" w:rsidP="00385DBE">
      <w:pPr>
        <w:ind w:left="72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„</w:t>
      </w:r>
      <w:r w:rsidR="00385DBE" w:rsidRPr="00385DBE">
        <w:rPr>
          <w:rFonts w:ascii="Calibri" w:hAnsi="Calibri"/>
          <w:sz w:val="22"/>
          <w:szCs w:val="22"/>
          <w:lang w:val="cs-CZ"/>
        </w:rPr>
        <w:t>O případných dotiscích nebo dalších vydáních publikace rozhoduje ČF. ČF se zároveň zavazuje NPÚ na vznikající dotisk nebo nové vydání publikace v dostatečném předstihu upozornit a nabídnout možnost koediční spolupráce. Pokud nebude dohodnuto jinak, dostane NPÚ 10 ks od každého dotisku nebo nového vydání, a to vždy do 1 měsíce od vydání.</w:t>
      </w:r>
      <w:r>
        <w:rPr>
          <w:rFonts w:ascii="Calibri" w:hAnsi="Calibri"/>
          <w:sz w:val="22"/>
          <w:szCs w:val="22"/>
          <w:lang w:val="cs-CZ"/>
        </w:rPr>
        <w:t>“</w:t>
      </w:r>
    </w:p>
    <w:p w:rsidR="00385DBE" w:rsidRPr="00676137" w:rsidRDefault="00385DBE" w:rsidP="00385DBE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Smluvní strany sjednaly, že čl. III. odst. 1, bod </w:t>
      </w:r>
      <w:r w:rsidR="00CA077F">
        <w:rPr>
          <w:rFonts w:ascii="Calibri" w:hAnsi="Calibri"/>
          <w:sz w:val="22"/>
          <w:szCs w:val="22"/>
          <w:lang w:val="cs-CZ"/>
        </w:rPr>
        <w:t>b)</w:t>
      </w:r>
      <w:r>
        <w:rPr>
          <w:rFonts w:ascii="Calibri" w:hAnsi="Calibri"/>
          <w:sz w:val="22"/>
          <w:szCs w:val="22"/>
          <w:lang w:val="cs-CZ"/>
        </w:rPr>
        <w:t xml:space="preserve"> Smlouvy se mění a zní nově takto:</w:t>
      </w:r>
    </w:p>
    <w:p w:rsidR="00385DBE" w:rsidRDefault="00CA077F" w:rsidP="00385DBE">
      <w:pPr>
        <w:ind w:left="72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„</w:t>
      </w:r>
      <w:r w:rsidR="00DF237F">
        <w:rPr>
          <w:rFonts w:ascii="Calibri" w:hAnsi="Calibri"/>
          <w:sz w:val="22"/>
          <w:szCs w:val="22"/>
          <w:lang w:val="cs-CZ"/>
        </w:rPr>
        <w:t xml:space="preserve">NPÚ: </w:t>
      </w:r>
      <w:r w:rsidR="00676137">
        <w:rPr>
          <w:rFonts w:ascii="Calibri" w:hAnsi="Calibri"/>
          <w:sz w:val="22"/>
          <w:szCs w:val="22"/>
          <w:lang w:val="cs-CZ"/>
        </w:rPr>
        <w:t>xxx</w:t>
      </w:r>
      <w:r w:rsidR="00DF237F">
        <w:rPr>
          <w:rFonts w:ascii="Calibri" w:hAnsi="Calibri"/>
          <w:sz w:val="22"/>
          <w:szCs w:val="22"/>
          <w:lang w:val="cs-CZ"/>
        </w:rPr>
        <w:t xml:space="preserve">, </w:t>
      </w:r>
      <w:r w:rsidR="00676137">
        <w:rPr>
          <w:rFonts w:ascii="Calibri" w:hAnsi="Calibri"/>
          <w:sz w:val="22"/>
          <w:szCs w:val="22"/>
          <w:lang w:val="cs-CZ"/>
        </w:rPr>
        <w:t>xxx</w:t>
      </w:r>
      <w:r w:rsidR="00DF237F">
        <w:rPr>
          <w:rFonts w:ascii="Calibri" w:hAnsi="Calibri"/>
          <w:sz w:val="22"/>
          <w:szCs w:val="22"/>
          <w:lang w:val="cs-CZ"/>
        </w:rPr>
        <w:t xml:space="preserve">, tel. </w:t>
      </w:r>
      <w:r w:rsidR="00676137">
        <w:rPr>
          <w:rFonts w:ascii="Calibri" w:hAnsi="Calibri"/>
          <w:sz w:val="22"/>
          <w:szCs w:val="22"/>
          <w:lang w:val="cs-CZ"/>
        </w:rPr>
        <w:t>xxx</w:t>
      </w:r>
      <w:r w:rsidR="00385DBE" w:rsidRPr="00385DBE">
        <w:rPr>
          <w:rFonts w:ascii="Calibri" w:hAnsi="Calibri"/>
          <w:sz w:val="22"/>
          <w:szCs w:val="22"/>
          <w:lang w:val="cs-CZ"/>
        </w:rPr>
        <w:t xml:space="preserve">, mobil </w:t>
      </w:r>
      <w:r w:rsidR="00676137">
        <w:rPr>
          <w:rFonts w:ascii="Calibri" w:hAnsi="Calibri"/>
          <w:sz w:val="22"/>
          <w:szCs w:val="22"/>
          <w:lang w:val="cs-CZ"/>
        </w:rPr>
        <w:t>xxx</w:t>
      </w:r>
      <w:bookmarkStart w:id="0" w:name="_GoBack"/>
      <w:bookmarkEnd w:id="0"/>
      <w:r>
        <w:rPr>
          <w:rFonts w:ascii="Calibri" w:hAnsi="Calibri"/>
          <w:sz w:val="22"/>
          <w:szCs w:val="22"/>
          <w:lang w:val="cs-CZ"/>
        </w:rPr>
        <w:t>, nebude-li písemně sdělena jiná kontaktní osoba“</w:t>
      </w:r>
      <w:r w:rsidR="00385DBE" w:rsidRPr="00385DBE">
        <w:rPr>
          <w:rFonts w:ascii="Calibri" w:hAnsi="Calibri"/>
          <w:sz w:val="22"/>
          <w:szCs w:val="22"/>
          <w:lang w:val="cs-CZ"/>
        </w:rPr>
        <w:t>.</w:t>
      </w:r>
    </w:p>
    <w:p w:rsidR="00385DBE" w:rsidRDefault="000E1E20" w:rsidP="00385DBE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val="cs-CZ"/>
        </w:rPr>
      </w:pPr>
      <w:r w:rsidRPr="00D752B1">
        <w:rPr>
          <w:rFonts w:ascii="Calibri" w:hAnsi="Calibri"/>
          <w:sz w:val="22"/>
          <w:szCs w:val="22"/>
          <w:lang w:val="cs-CZ"/>
        </w:rPr>
        <w:t>Ostatní ustanovení Smlouvy zůstávají nezměněna.</w:t>
      </w:r>
      <w:r w:rsidR="00523251" w:rsidRPr="00D752B1">
        <w:rPr>
          <w:rFonts w:ascii="Calibri" w:hAnsi="Calibri"/>
          <w:sz w:val="22"/>
          <w:szCs w:val="22"/>
          <w:lang w:val="cs-CZ"/>
        </w:rPr>
        <w:t xml:space="preserve"> </w:t>
      </w:r>
    </w:p>
    <w:p w:rsidR="00E53856" w:rsidRPr="00D752B1" w:rsidRDefault="00E53856" w:rsidP="00523251">
      <w:pPr>
        <w:jc w:val="both"/>
        <w:rPr>
          <w:rFonts w:ascii="Calibri" w:hAnsi="Calibri"/>
          <w:sz w:val="22"/>
          <w:szCs w:val="22"/>
          <w:lang w:val="cs-CZ"/>
        </w:rPr>
      </w:pPr>
    </w:p>
    <w:p w:rsidR="00E53856" w:rsidRPr="00D752B1" w:rsidRDefault="00E53856" w:rsidP="00E53856">
      <w:pPr>
        <w:jc w:val="center"/>
        <w:rPr>
          <w:rFonts w:ascii="Calibri" w:hAnsi="Calibri"/>
          <w:b/>
          <w:sz w:val="22"/>
          <w:szCs w:val="22"/>
          <w:lang w:val="cs-CZ"/>
        </w:rPr>
      </w:pPr>
      <w:r w:rsidRPr="00D752B1">
        <w:rPr>
          <w:rFonts w:ascii="Calibri" w:hAnsi="Calibri"/>
          <w:b/>
          <w:sz w:val="22"/>
          <w:szCs w:val="22"/>
          <w:lang w:val="cs-CZ"/>
        </w:rPr>
        <w:t>IV.</w:t>
      </w:r>
    </w:p>
    <w:p w:rsidR="004509BC" w:rsidRPr="00D752B1" w:rsidRDefault="00E53856" w:rsidP="003E4113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752B1">
        <w:rPr>
          <w:rFonts w:ascii="Calibri" w:hAnsi="Calibri"/>
          <w:sz w:val="22"/>
          <w:szCs w:val="22"/>
        </w:rPr>
        <w:t xml:space="preserve">Tento Dodatek č. </w:t>
      </w:r>
      <w:r w:rsidR="009A511B">
        <w:rPr>
          <w:rFonts w:ascii="Calibri" w:hAnsi="Calibri"/>
          <w:sz w:val="22"/>
          <w:szCs w:val="22"/>
        </w:rPr>
        <w:t>2</w:t>
      </w:r>
      <w:r w:rsidRPr="00D752B1">
        <w:rPr>
          <w:rFonts w:ascii="Calibri" w:hAnsi="Calibri"/>
          <w:sz w:val="22"/>
          <w:szCs w:val="22"/>
        </w:rPr>
        <w:t xml:space="preserve"> byl vyhotoven </w:t>
      </w:r>
      <w:r w:rsidR="004509BC" w:rsidRPr="00D752B1">
        <w:rPr>
          <w:rFonts w:ascii="Calibri" w:hAnsi="Calibri"/>
          <w:sz w:val="22"/>
          <w:szCs w:val="22"/>
        </w:rPr>
        <w:t xml:space="preserve">ve </w:t>
      </w:r>
      <w:r w:rsidR="009656BA">
        <w:rPr>
          <w:rFonts w:ascii="Calibri" w:hAnsi="Calibri"/>
          <w:sz w:val="22"/>
          <w:szCs w:val="22"/>
        </w:rPr>
        <w:t>dvou</w:t>
      </w:r>
      <w:r w:rsidR="004509BC" w:rsidRPr="00D752B1">
        <w:rPr>
          <w:rFonts w:ascii="Calibri" w:hAnsi="Calibri"/>
          <w:sz w:val="22"/>
          <w:szCs w:val="22"/>
        </w:rPr>
        <w:t xml:space="preserve"> vyhotoveních s tím, že každá ze smluvních stran obdrží po </w:t>
      </w:r>
      <w:r w:rsidR="009656BA">
        <w:rPr>
          <w:rFonts w:ascii="Calibri" w:hAnsi="Calibri"/>
          <w:sz w:val="22"/>
          <w:szCs w:val="22"/>
        </w:rPr>
        <w:t>jednom</w:t>
      </w:r>
      <w:r w:rsidR="004509BC" w:rsidRPr="00D752B1">
        <w:rPr>
          <w:rFonts w:ascii="Calibri" w:hAnsi="Calibri"/>
          <w:sz w:val="22"/>
          <w:szCs w:val="22"/>
        </w:rPr>
        <w:t>.</w:t>
      </w:r>
    </w:p>
    <w:p w:rsidR="004509BC" w:rsidRDefault="004509BC" w:rsidP="003E4113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752B1">
        <w:rPr>
          <w:rFonts w:ascii="Calibri" w:hAnsi="Calibri"/>
          <w:sz w:val="22"/>
          <w:szCs w:val="22"/>
        </w:rPr>
        <w:t xml:space="preserve">Smluvní strany shodně prohlašují, že </w:t>
      </w:r>
      <w:r w:rsidR="00E53856" w:rsidRPr="00D752B1">
        <w:rPr>
          <w:rFonts w:ascii="Calibri" w:hAnsi="Calibri"/>
          <w:sz w:val="22"/>
          <w:szCs w:val="22"/>
        </w:rPr>
        <w:t>tento Dodatek</w:t>
      </w:r>
      <w:r w:rsidR="00947B9D" w:rsidRPr="00D752B1">
        <w:rPr>
          <w:rFonts w:ascii="Calibri" w:hAnsi="Calibri"/>
          <w:sz w:val="22"/>
          <w:szCs w:val="22"/>
        </w:rPr>
        <w:t xml:space="preserve"> č. </w:t>
      </w:r>
      <w:r w:rsidR="009A511B">
        <w:rPr>
          <w:rFonts w:ascii="Calibri" w:hAnsi="Calibri"/>
          <w:sz w:val="22"/>
          <w:szCs w:val="22"/>
        </w:rPr>
        <w:t>2</w:t>
      </w:r>
      <w:r w:rsidR="00E53856" w:rsidRPr="00D752B1">
        <w:rPr>
          <w:rFonts w:ascii="Calibri" w:hAnsi="Calibri"/>
          <w:sz w:val="22"/>
          <w:szCs w:val="22"/>
        </w:rPr>
        <w:t xml:space="preserve"> byl sepsán</w:t>
      </w:r>
      <w:r w:rsidRPr="00D752B1">
        <w:rPr>
          <w:rFonts w:ascii="Calibri" w:hAnsi="Calibri"/>
          <w:sz w:val="22"/>
          <w:szCs w:val="22"/>
        </w:rPr>
        <w:t xml:space="preserve"> podle jejich skutečné, svobodné a vážné a omylu prosté vůle, nikoli v tísni za nápadně nevýhodných podmínek ani pod nátlakem, že si </w:t>
      </w:r>
      <w:r w:rsidR="00E53856" w:rsidRPr="00D752B1">
        <w:rPr>
          <w:rFonts w:ascii="Calibri" w:hAnsi="Calibri"/>
          <w:sz w:val="22"/>
          <w:szCs w:val="22"/>
        </w:rPr>
        <w:t>ho</w:t>
      </w:r>
      <w:r w:rsidRPr="00D752B1">
        <w:rPr>
          <w:rFonts w:ascii="Calibri" w:hAnsi="Calibri"/>
          <w:sz w:val="22"/>
          <w:szCs w:val="22"/>
        </w:rPr>
        <w:t xml:space="preserve"> ř</w:t>
      </w:r>
      <w:r w:rsidR="00E53856" w:rsidRPr="00D752B1">
        <w:rPr>
          <w:rFonts w:ascii="Calibri" w:hAnsi="Calibri"/>
          <w:sz w:val="22"/>
          <w:szCs w:val="22"/>
        </w:rPr>
        <w:t>ádně přečetly, porozuměly jeho</w:t>
      </w:r>
      <w:r w:rsidRPr="00D752B1">
        <w:rPr>
          <w:rFonts w:ascii="Calibri" w:hAnsi="Calibri"/>
          <w:sz w:val="22"/>
          <w:szCs w:val="22"/>
        </w:rPr>
        <w:t xml:space="preserve"> obsahu, souhlasí s ní</w:t>
      </w:r>
      <w:r w:rsidR="00E53856" w:rsidRPr="00D752B1">
        <w:rPr>
          <w:rFonts w:ascii="Calibri" w:hAnsi="Calibri"/>
          <w:sz w:val="22"/>
          <w:szCs w:val="22"/>
        </w:rPr>
        <w:t>m</w:t>
      </w:r>
      <w:r w:rsidRPr="00D752B1">
        <w:rPr>
          <w:rFonts w:ascii="Calibri" w:hAnsi="Calibri"/>
          <w:sz w:val="22"/>
          <w:szCs w:val="22"/>
        </w:rPr>
        <w:t xml:space="preserve"> </w:t>
      </w:r>
      <w:r w:rsidR="00E53856" w:rsidRPr="00D752B1">
        <w:rPr>
          <w:rFonts w:ascii="Calibri" w:hAnsi="Calibri"/>
          <w:sz w:val="22"/>
          <w:szCs w:val="22"/>
        </w:rPr>
        <w:t>a na důkaz toho k němu</w:t>
      </w:r>
      <w:r w:rsidRPr="00D752B1">
        <w:rPr>
          <w:rFonts w:ascii="Calibri" w:hAnsi="Calibri"/>
          <w:sz w:val="22"/>
          <w:szCs w:val="22"/>
        </w:rPr>
        <w:t xml:space="preserve"> připojují vlastnoruční podpisy.</w:t>
      </w:r>
    </w:p>
    <w:p w:rsidR="004A2345" w:rsidRPr="00D752B1" w:rsidRDefault="004A2345" w:rsidP="003E4113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Tento Dodatek č. </w:t>
      </w:r>
      <w:r w:rsidR="009A511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nabývá platnosti dnem oboustranného podpisu a účinnosti dnem jeho uveřejnění v registru smluv, které zajistí NPÚ.</w:t>
      </w:r>
    </w:p>
    <w:p w:rsidR="00E53856" w:rsidRPr="00D752B1" w:rsidRDefault="00947B9D" w:rsidP="003E4113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752B1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D752B1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D752B1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4509BC" w:rsidRPr="00D752B1" w:rsidRDefault="004509BC">
      <w:pPr>
        <w:rPr>
          <w:rFonts w:ascii="Calibri" w:hAnsi="Calibri"/>
          <w:sz w:val="22"/>
          <w:szCs w:val="22"/>
          <w:lang w:val="cs-CZ"/>
        </w:rPr>
      </w:pPr>
    </w:p>
    <w:p w:rsidR="004509BC" w:rsidRPr="00D752B1" w:rsidRDefault="004509BC">
      <w:pPr>
        <w:rPr>
          <w:rFonts w:ascii="Calibri" w:hAnsi="Calibri"/>
          <w:sz w:val="22"/>
          <w:szCs w:val="22"/>
          <w:lang w:val="cs-CZ"/>
        </w:rPr>
      </w:pPr>
    </w:p>
    <w:p w:rsidR="003E4113" w:rsidRPr="00D752B1" w:rsidRDefault="003E4113">
      <w:pPr>
        <w:jc w:val="both"/>
        <w:rPr>
          <w:rFonts w:ascii="Calibri" w:hAnsi="Calibri"/>
          <w:bCs/>
          <w:sz w:val="22"/>
          <w:szCs w:val="22"/>
          <w:lang w:val="cs-CZ"/>
        </w:rPr>
      </w:pPr>
    </w:p>
    <w:p w:rsidR="003E4113" w:rsidRPr="00D752B1" w:rsidRDefault="003E4113">
      <w:pPr>
        <w:jc w:val="both"/>
        <w:rPr>
          <w:rFonts w:ascii="Calibri" w:hAnsi="Calibri"/>
          <w:bCs/>
          <w:sz w:val="22"/>
          <w:szCs w:val="22"/>
          <w:lang w:val="cs-CZ"/>
        </w:rPr>
      </w:pPr>
    </w:p>
    <w:p w:rsidR="003E4113" w:rsidRPr="00D752B1" w:rsidRDefault="003E4113">
      <w:pPr>
        <w:jc w:val="both"/>
        <w:rPr>
          <w:rFonts w:ascii="Calibri" w:hAnsi="Calibri"/>
          <w:bCs/>
          <w:sz w:val="22"/>
          <w:szCs w:val="22"/>
          <w:lang w:val="cs-CZ"/>
        </w:rPr>
      </w:pPr>
    </w:p>
    <w:p w:rsidR="009656BA" w:rsidRPr="009656BA" w:rsidRDefault="009656BA" w:rsidP="009656BA">
      <w:pPr>
        <w:ind w:left="360"/>
        <w:jc w:val="center"/>
        <w:rPr>
          <w:rFonts w:ascii="Calibri" w:hAnsi="Calibri"/>
          <w:bCs/>
          <w:sz w:val="22"/>
          <w:szCs w:val="22"/>
          <w:lang w:val="cs-CZ"/>
        </w:rPr>
      </w:pPr>
      <w:r w:rsidRPr="009656BA">
        <w:rPr>
          <w:rFonts w:ascii="Calibri" w:hAnsi="Calibri"/>
          <w:bCs/>
          <w:sz w:val="22"/>
          <w:szCs w:val="22"/>
          <w:lang w:val="cs-CZ"/>
        </w:rPr>
        <w:t xml:space="preserve">V Praze dne…………………………….. </w:t>
      </w:r>
      <w:r w:rsidRPr="009656BA">
        <w:rPr>
          <w:rFonts w:ascii="Calibri" w:hAnsi="Calibri"/>
          <w:bCs/>
          <w:sz w:val="22"/>
          <w:szCs w:val="22"/>
          <w:lang w:val="cs-CZ"/>
        </w:rPr>
        <w:tab/>
      </w:r>
      <w:r w:rsidRPr="009656BA">
        <w:rPr>
          <w:rFonts w:ascii="Calibri" w:hAnsi="Calibri"/>
          <w:bCs/>
          <w:sz w:val="22"/>
          <w:szCs w:val="22"/>
          <w:lang w:val="cs-CZ"/>
        </w:rPr>
        <w:tab/>
      </w:r>
      <w:r w:rsidRPr="009656BA">
        <w:rPr>
          <w:rFonts w:ascii="Calibri" w:hAnsi="Calibri"/>
          <w:bCs/>
          <w:sz w:val="22"/>
          <w:szCs w:val="22"/>
          <w:lang w:val="cs-CZ"/>
        </w:rPr>
        <w:tab/>
      </w:r>
      <w:r w:rsidRPr="009656BA">
        <w:rPr>
          <w:rFonts w:ascii="Calibri" w:hAnsi="Calibri"/>
          <w:bCs/>
          <w:sz w:val="22"/>
          <w:szCs w:val="22"/>
          <w:lang w:val="cs-CZ"/>
        </w:rPr>
        <w:tab/>
        <w:t>V Praze dne …………………………………….</w:t>
      </w:r>
    </w:p>
    <w:p w:rsidR="009656BA" w:rsidRPr="009656BA" w:rsidRDefault="009656BA" w:rsidP="009656BA">
      <w:pPr>
        <w:ind w:left="360"/>
        <w:jc w:val="center"/>
        <w:rPr>
          <w:rFonts w:ascii="Calibri" w:hAnsi="Calibri"/>
          <w:bCs/>
          <w:sz w:val="22"/>
          <w:szCs w:val="22"/>
          <w:lang w:val="cs-CZ"/>
        </w:rPr>
      </w:pPr>
    </w:p>
    <w:p w:rsidR="009656BA" w:rsidRDefault="009656BA" w:rsidP="009656BA">
      <w:pPr>
        <w:ind w:firstLine="360"/>
        <w:rPr>
          <w:rFonts w:ascii="Calibri" w:hAnsi="Calibri"/>
          <w:sz w:val="22"/>
          <w:szCs w:val="22"/>
          <w:lang w:val="cs-CZ"/>
        </w:rPr>
      </w:pPr>
    </w:p>
    <w:p w:rsidR="00434198" w:rsidRDefault="00434198" w:rsidP="009656BA">
      <w:pPr>
        <w:ind w:firstLine="360"/>
        <w:rPr>
          <w:rFonts w:ascii="Calibri" w:hAnsi="Calibri"/>
          <w:sz w:val="22"/>
          <w:szCs w:val="22"/>
          <w:lang w:val="cs-CZ"/>
        </w:rPr>
      </w:pPr>
    </w:p>
    <w:p w:rsidR="009656BA" w:rsidRDefault="00434198" w:rsidP="009656BA">
      <w:pPr>
        <w:ind w:firstLine="36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…………………………………………………</w:t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  <w:t>…………………………………………………………</w:t>
      </w:r>
    </w:p>
    <w:p w:rsidR="009656BA" w:rsidRPr="009656BA" w:rsidRDefault="009656BA" w:rsidP="009656BA">
      <w:pPr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Ing. arch. Naděžda Goryczková</w:t>
      </w:r>
      <w:r w:rsidRPr="009656BA">
        <w:rPr>
          <w:rFonts w:ascii="Calibri" w:hAnsi="Calibri"/>
          <w:bCs/>
          <w:sz w:val="22"/>
          <w:szCs w:val="22"/>
          <w:lang w:val="cs-CZ"/>
        </w:rPr>
        <w:tab/>
      </w:r>
      <w:r>
        <w:rPr>
          <w:rFonts w:ascii="Calibri" w:hAnsi="Calibri"/>
          <w:bCs/>
          <w:sz w:val="22"/>
          <w:szCs w:val="22"/>
          <w:lang w:val="cs-CZ"/>
        </w:rPr>
        <w:t xml:space="preserve"> </w:t>
      </w:r>
      <w:r w:rsidRPr="009656BA">
        <w:rPr>
          <w:rFonts w:ascii="Calibri" w:hAnsi="Calibri"/>
          <w:bCs/>
          <w:sz w:val="22"/>
          <w:szCs w:val="22"/>
          <w:lang w:val="cs-CZ"/>
        </w:rPr>
        <w:tab/>
      </w:r>
      <w:r w:rsidRPr="009656BA">
        <w:rPr>
          <w:rFonts w:ascii="Calibri" w:hAnsi="Calibri"/>
          <w:bCs/>
          <w:sz w:val="22"/>
          <w:szCs w:val="22"/>
          <w:lang w:val="cs-CZ"/>
        </w:rPr>
        <w:tab/>
      </w:r>
      <w:r w:rsidRPr="009656BA">
        <w:rPr>
          <w:rFonts w:ascii="Calibri" w:hAnsi="Calibri"/>
          <w:bCs/>
          <w:sz w:val="22"/>
          <w:szCs w:val="22"/>
          <w:lang w:val="cs-CZ"/>
        </w:rPr>
        <w:tab/>
      </w:r>
      <w:r>
        <w:rPr>
          <w:rFonts w:ascii="Calibri" w:hAnsi="Calibri"/>
          <w:bCs/>
          <w:sz w:val="22"/>
          <w:szCs w:val="22"/>
          <w:lang w:val="cs-CZ"/>
        </w:rPr>
        <w:t xml:space="preserve">      </w:t>
      </w:r>
      <w:r>
        <w:rPr>
          <w:rFonts w:ascii="Calibri" w:hAnsi="Calibri"/>
          <w:sz w:val="22"/>
          <w:szCs w:val="22"/>
          <w:lang w:val="cs-CZ"/>
        </w:rPr>
        <w:t>MgA. David</w:t>
      </w:r>
      <w:r w:rsidRPr="00346B84">
        <w:rPr>
          <w:rFonts w:ascii="Calibri" w:hAnsi="Calibri"/>
          <w:sz w:val="22"/>
          <w:szCs w:val="22"/>
          <w:lang w:val="cs-CZ"/>
        </w:rPr>
        <w:t xml:space="preserve"> Mareč</w:t>
      </w:r>
      <w:r>
        <w:rPr>
          <w:rFonts w:ascii="Calibri" w:hAnsi="Calibri"/>
          <w:sz w:val="22"/>
          <w:szCs w:val="22"/>
          <w:lang w:val="cs-CZ"/>
        </w:rPr>
        <w:t>e</w:t>
      </w:r>
      <w:r w:rsidRPr="00346B84">
        <w:rPr>
          <w:rFonts w:ascii="Calibri" w:hAnsi="Calibri"/>
          <w:sz w:val="22"/>
          <w:szCs w:val="22"/>
          <w:lang w:val="cs-CZ"/>
        </w:rPr>
        <w:t>k, Ph.D</w:t>
      </w:r>
      <w:r>
        <w:rPr>
          <w:rFonts w:ascii="Calibri" w:hAnsi="Calibri"/>
          <w:sz w:val="22"/>
          <w:szCs w:val="22"/>
          <w:lang w:val="cs-CZ"/>
        </w:rPr>
        <w:t>.</w:t>
      </w:r>
    </w:p>
    <w:p w:rsidR="004509BC" w:rsidRPr="00D752B1" w:rsidRDefault="009656BA" w:rsidP="009656BA">
      <w:pPr>
        <w:ind w:left="360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bCs/>
          <w:sz w:val="22"/>
          <w:szCs w:val="22"/>
          <w:lang w:val="cs-CZ"/>
        </w:rPr>
        <w:t>Národní památkový ústav</w:t>
      </w:r>
      <w:r>
        <w:rPr>
          <w:rFonts w:ascii="Calibri" w:hAnsi="Calibri"/>
          <w:bCs/>
          <w:sz w:val="22"/>
          <w:szCs w:val="22"/>
          <w:lang w:val="cs-CZ"/>
        </w:rPr>
        <w:tab/>
        <w:t xml:space="preserve">     </w:t>
      </w:r>
      <w:r>
        <w:rPr>
          <w:rFonts w:ascii="Calibri" w:hAnsi="Calibri"/>
          <w:bCs/>
          <w:sz w:val="22"/>
          <w:szCs w:val="22"/>
          <w:lang w:val="cs-CZ"/>
        </w:rPr>
        <w:tab/>
      </w:r>
      <w:r>
        <w:rPr>
          <w:rFonts w:ascii="Calibri" w:hAnsi="Calibri"/>
          <w:bCs/>
          <w:sz w:val="22"/>
          <w:szCs w:val="22"/>
          <w:lang w:val="cs-CZ"/>
        </w:rPr>
        <w:tab/>
      </w:r>
      <w:r>
        <w:rPr>
          <w:rFonts w:ascii="Calibri" w:hAnsi="Calibri"/>
          <w:bCs/>
          <w:sz w:val="22"/>
          <w:szCs w:val="22"/>
          <w:lang w:val="cs-CZ"/>
        </w:rPr>
        <w:tab/>
      </w:r>
      <w:r>
        <w:rPr>
          <w:rFonts w:ascii="Calibri" w:hAnsi="Calibri"/>
          <w:bCs/>
          <w:sz w:val="22"/>
          <w:szCs w:val="22"/>
          <w:lang w:val="cs-CZ"/>
        </w:rPr>
        <w:tab/>
      </w:r>
      <w:r>
        <w:rPr>
          <w:rFonts w:ascii="Calibri" w:hAnsi="Calibri"/>
          <w:bCs/>
          <w:sz w:val="22"/>
          <w:szCs w:val="22"/>
          <w:lang w:val="cs-CZ"/>
        </w:rPr>
        <w:tab/>
      </w:r>
      <w:r w:rsidRPr="009656BA">
        <w:rPr>
          <w:rFonts w:ascii="Calibri" w:hAnsi="Calibri"/>
          <w:bCs/>
          <w:sz w:val="22"/>
          <w:szCs w:val="22"/>
          <w:lang w:val="cs-CZ"/>
        </w:rPr>
        <w:t>Česká filharmonie</w:t>
      </w:r>
    </w:p>
    <w:p w:rsidR="004509BC" w:rsidRPr="00D752B1" w:rsidRDefault="004509BC">
      <w:pPr>
        <w:rPr>
          <w:rFonts w:ascii="Calibri" w:hAnsi="Calibri" w:cs="Trebuchet MS"/>
          <w:bCs/>
          <w:sz w:val="22"/>
          <w:szCs w:val="22"/>
          <w:lang w:val="cs-CZ"/>
        </w:rPr>
      </w:pPr>
    </w:p>
    <w:p w:rsidR="004509BC" w:rsidRPr="00D752B1" w:rsidRDefault="004509BC">
      <w:pPr>
        <w:rPr>
          <w:rFonts w:ascii="Calibri" w:hAnsi="Calibri"/>
          <w:sz w:val="22"/>
          <w:szCs w:val="22"/>
          <w:lang w:val="cs-CZ"/>
        </w:rPr>
      </w:pPr>
    </w:p>
    <w:sectPr w:rsidR="004509BC" w:rsidRPr="00D752B1" w:rsidSect="00D069E1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2B" w:rsidRDefault="0035692B">
      <w:r>
        <w:separator/>
      </w:r>
    </w:p>
  </w:endnote>
  <w:endnote w:type="continuationSeparator" w:id="0">
    <w:p w:rsidR="0035692B" w:rsidRDefault="0035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BC" w:rsidRDefault="0035692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4509BC" w:rsidRDefault="008454E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509B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676137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2B" w:rsidRDefault="0035692B">
      <w:r>
        <w:separator/>
      </w:r>
    </w:p>
  </w:footnote>
  <w:footnote w:type="continuationSeparator" w:id="0">
    <w:p w:rsidR="0035692B" w:rsidRDefault="0035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8E" w:rsidRDefault="00021A8E" w:rsidP="00021A8E">
    <w:pPr>
      <w:pStyle w:val="Zhlav"/>
      <w:jc w:val="right"/>
    </w:pPr>
    <w:r>
      <w:t>NPU-310/99744/2019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cs-CZ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color w:val="000000"/>
        <w:sz w:val="22"/>
        <w:szCs w:val="22"/>
        <w:lang w:val="cs-CZ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8527480"/>
    <w:multiLevelType w:val="hybridMultilevel"/>
    <w:tmpl w:val="DA187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313B"/>
    <w:multiLevelType w:val="hybridMultilevel"/>
    <w:tmpl w:val="B5FC1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69E0"/>
    <w:multiLevelType w:val="hybridMultilevel"/>
    <w:tmpl w:val="35BC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517"/>
    <w:multiLevelType w:val="hybridMultilevel"/>
    <w:tmpl w:val="A21CB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A75EB"/>
    <w:multiLevelType w:val="hybridMultilevel"/>
    <w:tmpl w:val="2BA6D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03F"/>
    <w:multiLevelType w:val="hybridMultilevel"/>
    <w:tmpl w:val="29B46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3BC8"/>
    <w:multiLevelType w:val="hybridMultilevel"/>
    <w:tmpl w:val="74FAF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6347A"/>
    <w:multiLevelType w:val="hybridMultilevel"/>
    <w:tmpl w:val="22F6A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B4546"/>
    <w:multiLevelType w:val="hybridMultilevel"/>
    <w:tmpl w:val="2B4A0874"/>
    <w:lvl w:ilvl="0" w:tplc="6E482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1BD3191"/>
    <w:multiLevelType w:val="hybridMultilevel"/>
    <w:tmpl w:val="7B304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422"/>
    <w:rsid w:val="00021A8E"/>
    <w:rsid w:val="000227A7"/>
    <w:rsid w:val="00034417"/>
    <w:rsid w:val="000523E8"/>
    <w:rsid w:val="00080F86"/>
    <w:rsid w:val="000C0F4B"/>
    <w:rsid w:val="000C1F7F"/>
    <w:rsid w:val="000C1FF3"/>
    <w:rsid w:val="000C7DAD"/>
    <w:rsid w:val="000E1E20"/>
    <w:rsid w:val="000F0252"/>
    <w:rsid w:val="000F3CBA"/>
    <w:rsid w:val="00111BA7"/>
    <w:rsid w:val="001524C4"/>
    <w:rsid w:val="001D70F6"/>
    <w:rsid w:val="00221C3E"/>
    <w:rsid w:val="002277D1"/>
    <w:rsid w:val="00257533"/>
    <w:rsid w:val="002A7F45"/>
    <w:rsid w:val="002B702B"/>
    <w:rsid w:val="002E58E6"/>
    <w:rsid w:val="00340A76"/>
    <w:rsid w:val="00346B84"/>
    <w:rsid w:val="0035692B"/>
    <w:rsid w:val="003758BF"/>
    <w:rsid w:val="00385DBE"/>
    <w:rsid w:val="00386386"/>
    <w:rsid w:val="003D5875"/>
    <w:rsid w:val="003D6920"/>
    <w:rsid w:val="003E4113"/>
    <w:rsid w:val="00434198"/>
    <w:rsid w:val="004509BC"/>
    <w:rsid w:val="00463B3A"/>
    <w:rsid w:val="00475016"/>
    <w:rsid w:val="004A2345"/>
    <w:rsid w:val="004D4245"/>
    <w:rsid w:val="00523251"/>
    <w:rsid w:val="005A5527"/>
    <w:rsid w:val="00604F1A"/>
    <w:rsid w:val="006475F7"/>
    <w:rsid w:val="00676137"/>
    <w:rsid w:val="006D11C5"/>
    <w:rsid w:val="00704F3F"/>
    <w:rsid w:val="007057C6"/>
    <w:rsid w:val="007575D6"/>
    <w:rsid w:val="00797649"/>
    <w:rsid w:val="007A0630"/>
    <w:rsid w:val="007A67E3"/>
    <w:rsid w:val="007B5925"/>
    <w:rsid w:val="008454EB"/>
    <w:rsid w:val="008E7EC6"/>
    <w:rsid w:val="00947B9D"/>
    <w:rsid w:val="009656BA"/>
    <w:rsid w:val="009A278C"/>
    <w:rsid w:val="009A511B"/>
    <w:rsid w:val="00A0183B"/>
    <w:rsid w:val="00A1659D"/>
    <w:rsid w:val="00A33156"/>
    <w:rsid w:val="00A477BA"/>
    <w:rsid w:val="00A56FD7"/>
    <w:rsid w:val="00AB7422"/>
    <w:rsid w:val="00AC375D"/>
    <w:rsid w:val="00B76BA0"/>
    <w:rsid w:val="00B935B8"/>
    <w:rsid w:val="00BC1B68"/>
    <w:rsid w:val="00BF75E4"/>
    <w:rsid w:val="00C11AE2"/>
    <w:rsid w:val="00C3402E"/>
    <w:rsid w:val="00CA077F"/>
    <w:rsid w:val="00CD5B31"/>
    <w:rsid w:val="00CD7299"/>
    <w:rsid w:val="00D069E1"/>
    <w:rsid w:val="00D54A62"/>
    <w:rsid w:val="00D62C57"/>
    <w:rsid w:val="00D752B1"/>
    <w:rsid w:val="00D81427"/>
    <w:rsid w:val="00DA7E7E"/>
    <w:rsid w:val="00DC1FC0"/>
    <w:rsid w:val="00DD6051"/>
    <w:rsid w:val="00DF237F"/>
    <w:rsid w:val="00E35308"/>
    <w:rsid w:val="00E53856"/>
    <w:rsid w:val="00E5400E"/>
    <w:rsid w:val="00E55825"/>
    <w:rsid w:val="00E73330"/>
    <w:rsid w:val="00EE52DB"/>
    <w:rsid w:val="00EE56DA"/>
    <w:rsid w:val="00F9374C"/>
    <w:rsid w:val="00FF5E9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BC522CBD-0D25-481F-94EF-1AD9F50B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9E1"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qFormat/>
    <w:rsid w:val="00D069E1"/>
    <w:pPr>
      <w:keepNext/>
      <w:numPr>
        <w:numId w:val="1"/>
      </w:numPr>
      <w:jc w:val="center"/>
      <w:outlineLvl w:val="0"/>
    </w:pPr>
    <w:rPr>
      <w:rFonts w:ascii="Trebuchet MS" w:hAnsi="Trebuchet MS" w:cs="Trebuchet MS"/>
      <w:b/>
      <w:lang w:val="cs-CZ"/>
    </w:rPr>
  </w:style>
  <w:style w:type="paragraph" w:styleId="Nadpis2">
    <w:name w:val="heading 2"/>
    <w:basedOn w:val="Normln"/>
    <w:next w:val="Normln"/>
    <w:qFormat/>
    <w:rsid w:val="00D069E1"/>
    <w:pPr>
      <w:keepNext/>
      <w:numPr>
        <w:ilvl w:val="1"/>
        <w:numId w:val="1"/>
      </w:numPr>
      <w:ind w:left="360" w:firstLine="0"/>
      <w:jc w:val="center"/>
      <w:outlineLvl w:val="1"/>
    </w:pPr>
    <w:rPr>
      <w:rFonts w:ascii="Trebuchet MS" w:hAnsi="Trebuchet MS" w:cs="Trebuchet MS"/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  <w:rsid w:val="00D069E1"/>
  </w:style>
  <w:style w:type="character" w:customStyle="1" w:styleId="WW8Num1ztrue">
    <w:name w:val="WW8Num1ztrue"/>
    <w:rsid w:val="00D069E1"/>
  </w:style>
  <w:style w:type="character" w:customStyle="1" w:styleId="WW8Num1ztrue0">
    <w:name w:val="WW8Num1ztrue"/>
    <w:rsid w:val="00D069E1"/>
  </w:style>
  <w:style w:type="character" w:customStyle="1" w:styleId="WW8Num1ztrue1">
    <w:name w:val="WW8Num1ztrue"/>
    <w:rsid w:val="00D069E1"/>
  </w:style>
  <w:style w:type="character" w:customStyle="1" w:styleId="WW8Num1ztrue2">
    <w:name w:val="WW8Num1ztrue"/>
    <w:rsid w:val="00D069E1"/>
  </w:style>
  <w:style w:type="character" w:customStyle="1" w:styleId="WW8Num1ztrue3">
    <w:name w:val="WW8Num1ztrue"/>
    <w:rsid w:val="00D069E1"/>
  </w:style>
  <w:style w:type="character" w:customStyle="1" w:styleId="WW8Num1ztrue4">
    <w:name w:val="WW8Num1ztrue"/>
    <w:rsid w:val="00D069E1"/>
  </w:style>
  <w:style w:type="character" w:customStyle="1" w:styleId="WW8Num1ztrue5">
    <w:name w:val="WW8Num1ztrue"/>
    <w:rsid w:val="00D069E1"/>
  </w:style>
  <w:style w:type="character" w:customStyle="1" w:styleId="WW8Num1ztrue6">
    <w:name w:val="WW8Num1ztrue"/>
    <w:rsid w:val="00D069E1"/>
  </w:style>
  <w:style w:type="character" w:customStyle="1" w:styleId="WW8Num2zfalse">
    <w:name w:val="WW8Num2zfalse"/>
    <w:rsid w:val="00D069E1"/>
  </w:style>
  <w:style w:type="character" w:customStyle="1" w:styleId="WW8Num3zfalse">
    <w:name w:val="WW8Num3zfalse"/>
    <w:rsid w:val="00D069E1"/>
  </w:style>
  <w:style w:type="character" w:customStyle="1" w:styleId="WW8Num3ztrue">
    <w:name w:val="WW8Num3ztrue"/>
    <w:rsid w:val="00D069E1"/>
  </w:style>
  <w:style w:type="character" w:customStyle="1" w:styleId="WW8Num3ztrue0">
    <w:name w:val="WW8Num3ztrue"/>
    <w:rsid w:val="00D069E1"/>
  </w:style>
  <w:style w:type="character" w:customStyle="1" w:styleId="WW8Num3ztrue1">
    <w:name w:val="WW8Num3ztrue"/>
    <w:rsid w:val="00D069E1"/>
  </w:style>
  <w:style w:type="character" w:customStyle="1" w:styleId="WW8Num3ztrue2">
    <w:name w:val="WW8Num3ztrue"/>
    <w:rsid w:val="00D069E1"/>
  </w:style>
  <w:style w:type="character" w:customStyle="1" w:styleId="WW8Num3ztrue3">
    <w:name w:val="WW8Num3ztrue"/>
    <w:rsid w:val="00D069E1"/>
  </w:style>
  <w:style w:type="character" w:customStyle="1" w:styleId="WW8Num3ztrue4">
    <w:name w:val="WW8Num3ztrue"/>
    <w:rsid w:val="00D069E1"/>
  </w:style>
  <w:style w:type="character" w:customStyle="1" w:styleId="WW8Num3ztrue5">
    <w:name w:val="WW8Num3ztrue"/>
    <w:rsid w:val="00D069E1"/>
  </w:style>
  <w:style w:type="character" w:customStyle="1" w:styleId="WW8Num3ztrue6">
    <w:name w:val="WW8Num3ztrue"/>
    <w:rsid w:val="00D069E1"/>
  </w:style>
  <w:style w:type="character" w:customStyle="1" w:styleId="WW8Num4zfalse">
    <w:name w:val="WW8Num4zfalse"/>
    <w:rsid w:val="00D069E1"/>
    <w:rPr>
      <w:sz w:val="22"/>
      <w:szCs w:val="22"/>
      <w:lang w:val="cs-CZ"/>
    </w:rPr>
  </w:style>
  <w:style w:type="character" w:customStyle="1" w:styleId="WW8Num4ztrue">
    <w:name w:val="WW8Num4ztrue"/>
    <w:rsid w:val="00D069E1"/>
  </w:style>
  <w:style w:type="character" w:customStyle="1" w:styleId="WW8Num4ztrue0">
    <w:name w:val="WW8Num4ztrue"/>
    <w:rsid w:val="00D069E1"/>
  </w:style>
  <w:style w:type="character" w:customStyle="1" w:styleId="WW8Num4ztrue1">
    <w:name w:val="WW8Num4ztrue"/>
    <w:rsid w:val="00D069E1"/>
  </w:style>
  <w:style w:type="character" w:customStyle="1" w:styleId="WW8Num4ztrue2">
    <w:name w:val="WW8Num4ztrue"/>
    <w:rsid w:val="00D069E1"/>
  </w:style>
  <w:style w:type="character" w:customStyle="1" w:styleId="WW8Num4ztrue3">
    <w:name w:val="WW8Num4ztrue"/>
    <w:rsid w:val="00D069E1"/>
  </w:style>
  <w:style w:type="character" w:customStyle="1" w:styleId="WW8Num4ztrue4">
    <w:name w:val="WW8Num4ztrue"/>
    <w:rsid w:val="00D069E1"/>
  </w:style>
  <w:style w:type="character" w:customStyle="1" w:styleId="WW8Num4ztrue5">
    <w:name w:val="WW8Num4ztrue"/>
    <w:rsid w:val="00D069E1"/>
  </w:style>
  <w:style w:type="character" w:customStyle="1" w:styleId="WW8Num4ztrue6">
    <w:name w:val="WW8Num4ztrue"/>
    <w:rsid w:val="00D069E1"/>
  </w:style>
  <w:style w:type="character" w:customStyle="1" w:styleId="WW8Num5zfalse">
    <w:name w:val="WW8Num5zfalse"/>
    <w:rsid w:val="00D069E1"/>
  </w:style>
  <w:style w:type="character" w:customStyle="1" w:styleId="WW8Num5ztrue">
    <w:name w:val="WW8Num5ztrue"/>
    <w:rsid w:val="00D069E1"/>
  </w:style>
  <w:style w:type="character" w:customStyle="1" w:styleId="WW8Num5ztrue0">
    <w:name w:val="WW8Num5ztrue"/>
    <w:rsid w:val="00D069E1"/>
  </w:style>
  <w:style w:type="character" w:customStyle="1" w:styleId="WW8Num5ztrue1">
    <w:name w:val="WW8Num5ztrue"/>
    <w:rsid w:val="00D069E1"/>
  </w:style>
  <w:style w:type="character" w:customStyle="1" w:styleId="WW8Num5ztrue2">
    <w:name w:val="WW8Num5ztrue"/>
    <w:rsid w:val="00D069E1"/>
  </w:style>
  <w:style w:type="character" w:customStyle="1" w:styleId="WW8Num5ztrue3">
    <w:name w:val="WW8Num5ztrue"/>
    <w:rsid w:val="00D069E1"/>
  </w:style>
  <w:style w:type="character" w:customStyle="1" w:styleId="WW8Num5ztrue4">
    <w:name w:val="WW8Num5ztrue"/>
    <w:rsid w:val="00D069E1"/>
  </w:style>
  <w:style w:type="character" w:customStyle="1" w:styleId="WW8Num5ztrue5">
    <w:name w:val="WW8Num5ztrue"/>
    <w:rsid w:val="00D069E1"/>
  </w:style>
  <w:style w:type="character" w:customStyle="1" w:styleId="WW8Num5ztrue6">
    <w:name w:val="WW8Num5ztrue"/>
    <w:rsid w:val="00D069E1"/>
  </w:style>
  <w:style w:type="character" w:customStyle="1" w:styleId="WW8Num6zfalse">
    <w:name w:val="WW8Num6zfalse"/>
    <w:rsid w:val="00D069E1"/>
  </w:style>
  <w:style w:type="character" w:customStyle="1" w:styleId="WW8Num6ztrue">
    <w:name w:val="WW8Num6ztrue"/>
    <w:rsid w:val="00D069E1"/>
  </w:style>
  <w:style w:type="character" w:customStyle="1" w:styleId="WW8Num6ztrue0">
    <w:name w:val="WW8Num6ztrue"/>
    <w:rsid w:val="00D069E1"/>
  </w:style>
  <w:style w:type="character" w:customStyle="1" w:styleId="WW8Num6ztrue1">
    <w:name w:val="WW8Num6ztrue"/>
    <w:rsid w:val="00D069E1"/>
  </w:style>
  <w:style w:type="character" w:customStyle="1" w:styleId="WW8Num6ztrue2">
    <w:name w:val="WW8Num6ztrue"/>
    <w:rsid w:val="00D069E1"/>
  </w:style>
  <w:style w:type="character" w:customStyle="1" w:styleId="WW8Num6ztrue3">
    <w:name w:val="WW8Num6ztrue"/>
    <w:rsid w:val="00D069E1"/>
  </w:style>
  <w:style w:type="character" w:customStyle="1" w:styleId="WW8Num6ztrue4">
    <w:name w:val="WW8Num6ztrue"/>
    <w:rsid w:val="00D069E1"/>
  </w:style>
  <w:style w:type="character" w:customStyle="1" w:styleId="WW8Num6ztrue5">
    <w:name w:val="WW8Num6ztrue"/>
    <w:rsid w:val="00D069E1"/>
  </w:style>
  <w:style w:type="character" w:customStyle="1" w:styleId="WW8Num6ztrue6">
    <w:name w:val="WW8Num6ztrue"/>
    <w:rsid w:val="00D069E1"/>
  </w:style>
  <w:style w:type="character" w:customStyle="1" w:styleId="WW8Num7zfalse">
    <w:name w:val="WW8Num7zfalse"/>
    <w:rsid w:val="00D069E1"/>
  </w:style>
  <w:style w:type="character" w:customStyle="1" w:styleId="WW8Num7ztrue">
    <w:name w:val="WW8Num7ztrue"/>
    <w:rsid w:val="00D069E1"/>
  </w:style>
  <w:style w:type="character" w:customStyle="1" w:styleId="WW8Num7ztrue0">
    <w:name w:val="WW8Num7ztrue"/>
    <w:rsid w:val="00D069E1"/>
  </w:style>
  <w:style w:type="character" w:customStyle="1" w:styleId="WW8Num7ztrue1">
    <w:name w:val="WW8Num7ztrue"/>
    <w:rsid w:val="00D069E1"/>
  </w:style>
  <w:style w:type="character" w:customStyle="1" w:styleId="WW8Num7ztrue2">
    <w:name w:val="WW8Num7ztrue"/>
    <w:rsid w:val="00D069E1"/>
  </w:style>
  <w:style w:type="character" w:customStyle="1" w:styleId="WW8Num7ztrue3">
    <w:name w:val="WW8Num7ztrue"/>
    <w:rsid w:val="00D069E1"/>
  </w:style>
  <w:style w:type="character" w:customStyle="1" w:styleId="WW8Num7ztrue4">
    <w:name w:val="WW8Num7ztrue"/>
    <w:rsid w:val="00D069E1"/>
  </w:style>
  <w:style w:type="character" w:customStyle="1" w:styleId="WW8Num7ztrue5">
    <w:name w:val="WW8Num7ztrue"/>
    <w:rsid w:val="00D069E1"/>
  </w:style>
  <w:style w:type="character" w:customStyle="1" w:styleId="WW8Num7ztrue6">
    <w:name w:val="WW8Num7ztrue"/>
    <w:rsid w:val="00D069E1"/>
  </w:style>
  <w:style w:type="character" w:customStyle="1" w:styleId="WW8Num8zfalse">
    <w:name w:val="WW8Num8zfalse"/>
    <w:rsid w:val="00D069E1"/>
  </w:style>
  <w:style w:type="character" w:customStyle="1" w:styleId="WW8Num8ztrue">
    <w:name w:val="WW8Num8ztrue"/>
    <w:rsid w:val="00D069E1"/>
  </w:style>
  <w:style w:type="character" w:customStyle="1" w:styleId="WW8Num8ztrue0">
    <w:name w:val="WW8Num8ztrue"/>
    <w:rsid w:val="00D069E1"/>
  </w:style>
  <w:style w:type="character" w:customStyle="1" w:styleId="WW8Num8ztrue1">
    <w:name w:val="WW8Num8ztrue"/>
    <w:rsid w:val="00D069E1"/>
  </w:style>
  <w:style w:type="character" w:customStyle="1" w:styleId="WW8Num8ztrue2">
    <w:name w:val="WW8Num8ztrue"/>
    <w:rsid w:val="00D069E1"/>
  </w:style>
  <w:style w:type="character" w:customStyle="1" w:styleId="WW8Num8ztrue3">
    <w:name w:val="WW8Num8ztrue"/>
    <w:rsid w:val="00D069E1"/>
  </w:style>
  <w:style w:type="character" w:customStyle="1" w:styleId="WW8Num8ztrue4">
    <w:name w:val="WW8Num8ztrue"/>
    <w:rsid w:val="00D069E1"/>
  </w:style>
  <w:style w:type="character" w:customStyle="1" w:styleId="WW8Num8ztrue5">
    <w:name w:val="WW8Num8ztrue"/>
    <w:rsid w:val="00D069E1"/>
  </w:style>
  <w:style w:type="character" w:customStyle="1" w:styleId="WW8Num8ztrue6">
    <w:name w:val="WW8Num8ztrue"/>
    <w:rsid w:val="00D069E1"/>
  </w:style>
  <w:style w:type="character" w:customStyle="1" w:styleId="WW8Num9zfalse">
    <w:name w:val="WW8Num9zfalse"/>
    <w:rsid w:val="00D069E1"/>
  </w:style>
  <w:style w:type="character" w:customStyle="1" w:styleId="WW8Num9ztrue">
    <w:name w:val="WW8Num9ztrue"/>
    <w:rsid w:val="00D069E1"/>
  </w:style>
  <w:style w:type="character" w:customStyle="1" w:styleId="WW8Num9ztrue0">
    <w:name w:val="WW8Num9ztrue"/>
    <w:rsid w:val="00D069E1"/>
  </w:style>
  <w:style w:type="character" w:customStyle="1" w:styleId="WW8Num9ztrue1">
    <w:name w:val="WW8Num9ztrue"/>
    <w:rsid w:val="00D069E1"/>
  </w:style>
  <w:style w:type="character" w:customStyle="1" w:styleId="WW8Num9ztrue2">
    <w:name w:val="WW8Num9ztrue"/>
    <w:rsid w:val="00D069E1"/>
  </w:style>
  <w:style w:type="character" w:customStyle="1" w:styleId="WW8Num9ztrue3">
    <w:name w:val="WW8Num9ztrue"/>
    <w:rsid w:val="00D069E1"/>
  </w:style>
  <w:style w:type="character" w:customStyle="1" w:styleId="WW8Num9ztrue4">
    <w:name w:val="WW8Num9ztrue"/>
    <w:rsid w:val="00D069E1"/>
  </w:style>
  <w:style w:type="character" w:customStyle="1" w:styleId="WW8Num9ztrue5">
    <w:name w:val="WW8Num9ztrue"/>
    <w:rsid w:val="00D069E1"/>
  </w:style>
  <w:style w:type="character" w:customStyle="1" w:styleId="WW8Num9ztrue6">
    <w:name w:val="WW8Num9ztrue"/>
    <w:rsid w:val="00D069E1"/>
  </w:style>
  <w:style w:type="character" w:customStyle="1" w:styleId="WW8Num10zfalse">
    <w:name w:val="WW8Num10zfalse"/>
    <w:rsid w:val="00D069E1"/>
  </w:style>
  <w:style w:type="character" w:customStyle="1" w:styleId="WW8Num10ztrue">
    <w:name w:val="WW8Num10ztrue"/>
    <w:rsid w:val="00D069E1"/>
  </w:style>
  <w:style w:type="character" w:customStyle="1" w:styleId="WW8Num10ztrue0">
    <w:name w:val="WW8Num10ztrue"/>
    <w:rsid w:val="00D069E1"/>
  </w:style>
  <w:style w:type="character" w:customStyle="1" w:styleId="WW8Num10ztrue1">
    <w:name w:val="WW8Num10ztrue"/>
    <w:rsid w:val="00D069E1"/>
  </w:style>
  <w:style w:type="character" w:customStyle="1" w:styleId="WW8Num10ztrue2">
    <w:name w:val="WW8Num10ztrue"/>
    <w:rsid w:val="00D069E1"/>
  </w:style>
  <w:style w:type="character" w:customStyle="1" w:styleId="WW8Num10ztrue3">
    <w:name w:val="WW8Num10ztrue"/>
    <w:rsid w:val="00D069E1"/>
  </w:style>
  <w:style w:type="character" w:customStyle="1" w:styleId="WW8Num10ztrue4">
    <w:name w:val="WW8Num10ztrue"/>
    <w:rsid w:val="00D069E1"/>
  </w:style>
  <w:style w:type="character" w:customStyle="1" w:styleId="WW8Num10ztrue5">
    <w:name w:val="WW8Num10ztrue"/>
    <w:rsid w:val="00D069E1"/>
  </w:style>
  <w:style w:type="character" w:customStyle="1" w:styleId="WW8Num10ztrue6">
    <w:name w:val="WW8Num10ztrue"/>
    <w:rsid w:val="00D069E1"/>
  </w:style>
  <w:style w:type="character" w:customStyle="1" w:styleId="WW8Num11zfalse">
    <w:name w:val="WW8Num11zfalse"/>
    <w:rsid w:val="00D069E1"/>
    <w:rPr>
      <w:color w:val="000000"/>
      <w:sz w:val="22"/>
      <w:szCs w:val="22"/>
      <w:lang w:val="cs-CZ"/>
    </w:rPr>
  </w:style>
  <w:style w:type="character" w:customStyle="1" w:styleId="WW8Num11ztrue">
    <w:name w:val="WW8Num11ztrue"/>
    <w:rsid w:val="00D069E1"/>
  </w:style>
  <w:style w:type="character" w:customStyle="1" w:styleId="WW8Num11ztrue0">
    <w:name w:val="WW8Num11ztrue"/>
    <w:rsid w:val="00D069E1"/>
  </w:style>
  <w:style w:type="character" w:customStyle="1" w:styleId="WW8Num11ztrue1">
    <w:name w:val="WW8Num11ztrue"/>
    <w:rsid w:val="00D069E1"/>
  </w:style>
  <w:style w:type="character" w:customStyle="1" w:styleId="WW8Num11ztrue2">
    <w:name w:val="WW8Num11ztrue"/>
    <w:rsid w:val="00D069E1"/>
  </w:style>
  <w:style w:type="character" w:customStyle="1" w:styleId="WW8Num11ztrue3">
    <w:name w:val="WW8Num11ztrue"/>
    <w:rsid w:val="00D069E1"/>
  </w:style>
  <w:style w:type="character" w:customStyle="1" w:styleId="WW8Num11ztrue4">
    <w:name w:val="WW8Num11ztrue"/>
    <w:rsid w:val="00D069E1"/>
  </w:style>
  <w:style w:type="character" w:customStyle="1" w:styleId="WW8Num11ztrue5">
    <w:name w:val="WW8Num11ztrue"/>
    <w:rsid w:val="00D069E1"/>
  </w:style>
  <w:style w:type="character" w:customStyle="1" w:styleId="WW8Num11ztrue6">
    <w:name w:val="WW8Num11ztrue"/>
    <w:rsid w:val="00D069E1"/>
  </w:style>
  <w:style w:type="character" w:customStyle="1" w:styleId="WW8Num12zfalse">
    <w:name w:val="WW8Num12zfalse"/>
    <w:rsid w:val="00D069E1"/>
  </w:style>
  <w:style w:type="character" w:customStyle="1" w:styleId="WW8Num12ztrue">
    <w:name w:val="WW8Num12ztrue"/>
    <w:rsid w:val="00D069E1"/>
  </w:style>
  <w:style w:type="character" w:customStyle="1" w:styleId="WW8Num12ztrue0">
    <w:name w:val="WW8Num12ztrue"/>
    <w:rsid w:val="00D069E1"/>
  </w:style>
  <w:style w:type="character" w:customStyle="1" w:styleId="WW8Num12ztrue1">
    <w:name w:val="WW8Num12ztrue"/>
    <w:rsid w:val="00D069E1"/>
  </w:style>
  <w:style w:type="character" w:customStyle="1" w:styleId="WW8Num12ztrue2">
    <w:name w:val="WW8Num12ztrue"/>
    <w:rsid w:val="00D069E1"/>
  </w:style>
  <w:style w:type="character" w:customStyle="1" w:styleId="WW8Num12ztrue3">
    <w:name w:val="WW8Num12ztrue"/>
    <w:rsid w:val="00D069E1"/>
  </w:style>
  <w:style w:type="character" w:customStyle="1" w:styleId="WW8Num12ztrue4">
    <w:name w:val="WW8Num12ztrue"/>
    <w:rsid w:val="00D069E1"/>
  </w:style>
  <w:style w:type="character" w:customStyle="1" w:styleId="WW8Num12ztrue5">
    <w:name w:val="WW8Num12ztrue"/>
    <w:rsid w:val="00D069E1"/>
  </w:style>
  <w:style w:type="character" w:customStyle="1" w:styleId="WW8Num12ztrue6">
    <w:name w:val="WW8Num12ztrue"/>
    <w:rsid w:val="00D069E1"/>
  </w:style>
  <w:style w:type="character" w:customStyle="1" w:styleId="WW8Num13zfalse">
    <w:name w:val="WW8Num13zfalse"/>
    <w:rsid w:val="00D069E1"/>
  </w:style>
  <w:style w:type="character" w:customStyle="1" w:styleId="WW8Num13ztrue">
    <w:name w:val="WW8Num13ztrue"/>
    <w:rsid w:val="00D069E1"/>
  </w:style>
  <w:style w:type="character" w:customStyle="1" w:styleId="WW8Num13ztrue0">
    <w:name w:val="WW8Num13ztrue"/>
    <w:rsid w:val="00D069E1"/>
  </w:style>
  <w:style w:type="character" w:customStyle="1" w:styleId="WW8Num13ztrue1">
    <w:name w:val="WW8Num13ztrue"/>
    <w:rsid w:val="00D069E1"/>
  </w:style>
  <w:style w:type="character" w:customStyle="1" w:styleId="WW8Num13ztrue2">
    <w:name w:val="WW8Num13ztrue"/>
    <w:rsid w:val="00D069E1"/>
  </w:style>
  <w:style w:type="character" w:customStyle="1" w:styleId="WW8Num13ztrue3">
    <w:name w:val="WW8Num13ztrue"/>
    <w:rsid w:val="00D069E1"/>
  </w:style>
  <w:style w:type="character" w:customStyle="1" w:styleId="WW8Num13ztrue4">
    <w:name w:val="WW8Num13ztrue"/>
    <w:rsid w:val="00D069E1"/>
  </w:style>
  <w:style w:type="character" w:customStyle="1" w:styleId="WW8Num13ztrue5">
    <w:name w:val="WW8Num13ztrue"/>
    <w:rsid w:val="00D069E1"/>
  </w:style>
  <w:style w:type="character" w:customStyle="1" w:styleId="WW8Num13ztrue6">
    <w:name w:val="WW8Num13ztrue"/>
    <w:rsid w:val="00D069E1"/>
  </w:style>
  <w:style w:type="character" w:customStyle="1" w:styleId="WW8Num14zfalse">
    <w:name w:val="WW8Num14zfalse"/>
    <w:rsid w:val="00D069E1"/>
  </w:style>
  <w:style w:type="character" w:customStyle="1" w:styleId="WW8Num14ztrue">
    <w:name w:val="WW8Num14ztrue"/>
    <w:rsid w:val="00D069E1"/>
  </w:style>
  <w:style w:type="character" w:customStyle="1" w:styleId="WW8Num14ztrue0">
    <w:name w:val="WW8Num14ztrue"/>
    <w:rsid w:val="00D069E1"/>
  </w:style>
  <w:style w:type="character" w:customStyle="1" w:styleId="WW8Num14ztrue1">
    <w:name w:val="WW8Num14ztrue"/>
    <w:rsid w:val="00D069E1"/>
  </w:style>
  <w:style w:type="character" w:customStyle="1" w:styleId="WW8Num14ztrue2">
    <w:name w:val="WW8Num14ztrue"/>
    <w:rsid w:val="00D069E1"/>
  </w:style>
  <w:style w:type="character" w:customStyle="1" w:styleId="WW8Num14ztrue3">
    <w:name w:val="WW8Num14ztrue"/>
    <w:rsid w:val="00D069E1"/>
  </w:style>
  <w:style w:type="character" w:customStyle="1" w:styleId="WW8Num14ztrue4">
    <w:name w:val="WW8Num14ztrue"/>
    <w:rsid w:val="00D069E1"/>
  </w:style>
  <w:style w:type="character" w:customStyle="1" w:styleId="WW8Num14ztrue5">
    <w:name w:val="WW8Num14ztrue"/>
    <w:rsid w:val="00D069E1"/>
  </w:style>
  <w:style w:type="character" w:customStyle="1" w:styleId="WW8Num14ztrue6">
    <w:name w:val="WW8Num14ztrue"/>
    <w:rsid w:val="00D069E1"/>
  </w:style>
  <w:style w:type="character" w:customStyle="1" w:styleId="WW8Num15zfalse">
    <w:name w:val="WW8Num15zfalse"/>
    <w:rsid w:val="00D069E1"/>
    <w:rPr>
      <w:sz w:val="22"/>
      <w:szCs w:val="22"/>
    </w:rPr>
  </w:style>
  <w:style w:type="character" w:customStyle="1" w:styleId="WW8Num15ztrue">
    <w:name w:val="WW8Num15ztrue"/>
    <w:rsid w:val="00D069E1"/>
  </w:style>
  <w:style w:type="character" w:customStyle="1" w:styleId="WW8Num15ztrue0">
    <w:name w:val="WW8Num15ztrue"/>
    <w:rsid w:val="00D069E1"/>
  </w:style>
  <w:style w:type="character" w:customStyle="1" w:styleId="WW8Num15ztrue1">
    <w:name w:val="WW8Num15ztrue"/>
    <w:rsid w:val="00D069E1"/>
  </w:style>
  <w:style w:type="character" w:customStyle="1" w:styleId="WW8Num15ztrue2">
    <w:name w:val="WW8Num15ztrue"/>
    <w:rsid w:val="00D069E1"/>
  </w:style>
  <w:style w:type="character" w:customStyle="1" w:styleId="WW8Num15ztrue3">
    <w:name w:val="WW8Num15ztrue"/>
    <w:rsid w:val="00D069E1"/>
  </w:style>
  <w:style w:type="character" w:customStyle="1" w:styleId="WW8Num15ztrue4">
    <w:name w:val="WW8Num15ztrue"/>
    <w:rsid w:val="00D069E1"/>
  </w:style>
  <w:style w:type="character" w:customStyle="1" w:styleId="WW8Num15ztrue5">
    <w:name w:val="WW8Num15ztrue"/>
    <w:rsid w:val="00D069E1"/>
  </w:style>
  <w:style w:type="character" w:customStyle="1" w:styleId="WW8Num15ztrue6">
    <w:name w:val="WW8Num15ztrue"/>
    <w:rsid w:val="00D069E1"/>
  </w:style>
  <w:style w:type="character" w:customStyle="1" w:styleId="WW8Num16zfalse">
    <w:name w:val="WW8Num16zfalse"/>
    <w:rsid w:val="00D069E1"/>
  </w:style>
  <w:style w:type="character" w:customStyle="1" w:styleId="WW8Num16ztrue">
    <w:name w:val="WW8Num16ztrue"/>
    <w:rsid w:val="00D069E1"/>
  </w:style>
  <w:style w:type="character" w:customStyle="1" w:styleId="WW8Num16ztrue0">
    <w:name w:val="WW8Num16ztrue"/>
    <w:rsid w:val="00D069E1"/>
  </w:style>
  <w:style w:type="character" w:customStyle="1" w:styleId="WW8Num16ztrue1">
    <w:name w:val="WW8Num16ztrue"/>
    <w:rsid w:val="00D069E1"/>
  </w:style>
  <w:style w:type="character" w:customStyle="1" w:styleId="WW8Num16ztrue2">
    <w:name w:val="WW8Num16ztrue"/>
    <w:rsid w:val="00D069E1"/>
  </w:style>
  <w:style w:type="character" w:customStyle="1" w:styleId="WW8Num16ztrue3">
    <w:name w:val="WW8Num16ztrue"/>
    <w:rsid w:val="00D069E1"/>
  </w:style>
  <w:style w:type="character" w:customStyle="1" w:styleId="WW8Num16ztrue4">
    <w:name w:val="WW8Num16ztrue"/>
    <w:rsid w:val="00D069E1"/>
  </w:style>
  <w:style w:type="character" w:customStyle="1" w:styleId="WW8Num16ztrue5">
    <w:name w:val="WW8Num16ztrue"/>
    <w:rsid w:val="00D069E1"/>
  </w:style>
  <w:style w:type="character" w:customStyle="1" w:styleId="WW8Num16ztrue6">
    <w:name w:val="WW8Num16ztrue"/>
    <w:rsid w:val="00D069E1"/>
  </w:style>
  <w:style w:type="character" w:customStyle="1" w:styleId="WW8Num17zfalse">
    <w:name w:val="WW8Num17zfalse"/>
    <w:rsid w:val="00D069E1"/>
  </w:style>
  <w:style w:type="character" w:customStyle="1" w:styleId="WW8Num17ztrue">
    <w:name w:val="WW8Num17ztrue"/>
    <w:rsid w:val="00D069E1"/>
  </w:style>
  <w:style w:type="character" w:customStyle="1" w:styleId="WW8Num17ztrue0">
    <w:name w:val="WW8Num17ztrue"/>
    <w:rsid w:val="00D069E1"/>
  </w:style>
  <w:style w:type="character" w:customStyle="1" w:styleId="WW8Num17ztrue1">
    <w:name w:val="WW8Num17ztrue"/>
    <w:rsid w:val="00D069E1"/>
  </w:style>
  <w:style w:type="character" w:customStyle="1" w:styleId="WW8Num17ztrue2">
    <w:name w:val="WW8Num17ztrue"/>
    <w:rsid w:val="00D069E1"/>
  </w:style>
  <w:style w:type="character" w:customStyle="1" w:styleId="WW8Num17ztrue3">
    <w:name w:val="WW8Num17ztrue"/>
    <w:rsid w:val="00D069E1"/>
  </w:style>
  <w:style w:type="character" w:customStyle="1" w:styleId="WW8Num17ztrue4">
    <w:name w:val="WW8Num17ztrue"/>
    <w:rsid w:val="00D069E1"/>
  </w:style>
  <w:style w:type="character" w:customStyle="1" w:styleId="WW8Num17ztrue5">
    <w:name w:val="WW8Num17ztrue"/>
    <w:rsid w:val="00D069E1"/>
  </w:style>
  <w:style w:type="character" w:customStyle="1" w:styleId="WW8Num17ztrue6">
    <w:name w:val="WW8Num17ztrue"/>
    <w:rsid w:val="00D069E1"/>
  </w:style>
  <w:style w:type="character" w:customStyle="1" w:styleId="WW8Num18zfalse">
    <w:name w:val="WW8Num18zfalse"/>
    <w:rsid w:val="00D069E1"/>
    <w:rPr>
      <w:sz w:val="22"/>
      <w:szCs w:val="22"/>
    </w:rPr>
  </w:style>
  <w:style w:type="character" w:customStyle="1" w:styleId="WW8Num18ztrue">
    <w:name w:val="WW8Num18ztrue"/>
    <w:rsid w:val="00D069E1"/>
  </w:style>
  <w:style w:type="character" w:customStyle="1" w:styleId="WW8Num18ztrue0">
    <w:name w:val="WW8Num18ztrue"/>
    <w:rsid w:val="00D069E1"/>
  </w:style>
  <w:style w:type="character" w:customStyle="1" w:styleId="WW8Num18ztrue1">
    <w:name w:val="WW8Num18ztrue"/>
    <w:rsid w:val="00D069E1"/>
  </w:style>
  <w:style w:type="character" w:customStyle="1" w:styleId="WW8Num18ztrue2">
    <w:name w:val="WW8Num18ztrue"/>
    <w:rsid w:val="00D069E1"/>
  </w:style>
  <w:style w:type="character" w:customStyle="1" w:styleId="WW8Num18ztrue3">
    <w:name w:val="WW8Num18ztrue"/>
    <w:rsid w:val="00D069E1"/>
  </w:style>
  <w:style w:type="character" w:customStyle="1" w:styleId="WW8Num18ztrue4">
    <w:name w:val="WW8Num18ztrue"/>
    <w:rsid w:val="00D069E1"/>
  </w:style>
  <w:style w:type="character" w:customStyle="1" w:styleId="WW8Num18ztrue5">
    <w:name w:val="WW8Num18ztrue"/>
    <w:rsid w:val="00D069E1"/>
  </w:style>
  <w:style w:type="character" w:customStyle="1" w:styleId="WW8Num18ztrue6">
    <w:name w:val="WW8Num18ztrue"/>
    <w:rsid w:val="00D069E1"/>
  </w:style>
  <w:style w:type="character" w:customStyle="1" w:styleId="WW8Num19zfalse">
    <w:name w:val="WW8Num19zfalse"/>
    <w:rsid w:val="00D069E1"/>
  </w:style>
  <w:style w:type="character" w:customStyle="1" w:styleId="WW8Num19ztrue">
    <w:name w:val="WW8Num19ztrue"/>
    <w:rsid w:val="00D069E1"/>
  </w:style>
  <w:style w:type="character" w:customStyle="1" w:styleId="WW8Num19ztrue0">
    <w:name w:val="WW8Num19ztrue"/>
    <w:rsid w:val="00D069E1"/>
  </w:style>
  <w:style w:type="character" w:customStyle="1" w:styleId="WW8Num19ztrue1">
    <w:name w:val="WW8Num19ztrue"/>
    <w:rsid w:val="00D069E1"/>
  </w:style>
  <w:style w:type="character" w:customStyle="1" w:styleId="WW8Num19ztrue2">
    <w:name w:val="WW8Num19ztrue"/>
    <w:rsid w:val="00D069E1"/>
  </w:style>
  <w:style w:type="character" w:customStyle="1" w:styleId="WW8Num19ztrue3">
    <w:name w:val="WW8Num19ztrue"/>
    <w:rsid w:val="00D069E1"/>
  </w:style>
  <w:style w:type="character" w:customStyle="1" w:styleId="WW8Num19ztrue4">
    <w:name w:val="WW8Num19ztrue"/>
    <w:rsid w:val="00D069E1"/>
  </w:style>
  <w:style w:type="character" w:customStyle="1" w:styleId="WW8Num19ztrue5">
    <w:name w:val="WW8Num19ztrue"/>
    <w:rsid w:val="00D069E1"/>
  </w:style>
  <w:style w:type="character" w:customStyle="1" w:styleId="WW8Num19ztrue6">
    <w:name w:val="WW8Num19ztrue"/>
    <w:rsid w:val="00D069E1"/>
  </w:style>
  <w:style w:type="character" w:customStyle="1" w:styleId="WW8Num20zfalse">
    <w:name w:val="WW8Num20zfalse"/>
    <w:rsid w:val="00D069E1"/>
  </w:style>
  <w:style w:type="character" w:customStyle="1" w:styleId="WW8Num20ztrue">
    <w:name w:val="WW8Num20ztrue"/>
    <w:rsid w:val="00D069E1"/>
  </w:style>
  <w:style w:type="character" w:customStyle="1" w:styleId="WW8Num20ztrue0">
    <w:name w:val="WW8Num20ztrue"/>
    <w:rsid w:val="00D069E1"/>
  </w:style>
  <w:style w:type="character" w:customStyle="1" w:styleId="WW8Num20ztrue1">
    <w:name w:val="WW8Num20ztrue"/>
    <w:rsid w:val="00D069E1"/>
  </w:style>
  <w:style w:type="character" w:customStyle="1" w:styleId="WW8Num20ztrue2">
    <w:name w:val="WW8Num20ztrue"/>
    <w:rsid w:val="00D069E1"/>
  </w:style>
  <w:style w:type="character" w:customStyle="1" w:styleId="WW8Num20ztrue3">
    <w:name w:val="WW8Num20ztrue"/>
    <w:rsid w:val="00D069E1"/>
  </w:style>
  <w:style w:type="character" w:customStyle="1" w:styleId="WW8Num20ztrue4">
    <w:name w:val="WW8Num20ztrue"/>
    <w:rsid w:val="00D069E1"/>
  </w:style>
  <w:style w:type="character" w:customStyle="1" w:styleId="WW8Num20ztrue5">
    <w:name w:val="WW8Num20ztrue"/>
    <w:rsid w:val="00D069E1"/>
  </w:style>
  <w:style w:type="character" w:customStyle="1" w:styleId="WW8Num20ztrue6">
    <w:name w:val="WW8Num20ztrue"/>
    <w:rsid w:val="00D069E1"/>
  </w:style>
  <w:style w:type="character" w:customStyle="1" w:styleId="Standardnpsmoodstavce1">
    <w:name w:val="Standardní písmo odstavce1"/>
    <w:rsid w:val="00D069E1"/>
  </w:style>
  <w:style w:type="character" w:styleId="Hypertextovodkaz">
    <w:name w:val="Hyperlink"/>
    <w:rsid w:val="00D069E1"/>
    <w:rPr>
      <w:color w:val="0000FF"/>
      <w:u w:val="single"/>
    </w:rPr>
  </w:style>
  <w:style w:type="character" w:styleId="slostrnky">
    <w:name w:val="page number"/>
    <w:basedOn w:val="Standardnpsmoodstavce1"/>
    <w:rsid w:val="00D069E1"/>
  </w:style>
  <w:style w:type="character" w:customStyle="1" w:styleId="st">
    <w:name w:val="st"/>
    <w:basedOn w:val="Standardnpsmoodstavce1"/>
    <w:rsid w:val="00D069E1"/>
  </w:style>
  <w:style w:type="paragraph" w:customStyle="1" w:styleId="Nadpis">
    <w:name w:val="Nadpis"/>
    <w:basedOn w:val="Normln"/>
    <w:next w:val="Zkladntext"/>
    <w:rsid w:val="00D069E1"/>
    <w:pPr>
      <w:jc w:val="center"/>
    </w:pPr>
    <w:rPr>
      <w:rFonts w:ascii="Trebuchet MS" w:hAnsi="Trebuchet MS" w:cs="Trebuchet MS"/>
      <w:b/>
      <w:lang w:val="cs-CZ"/>
    </w:rPr>
  </w:style>
  <w:style w:type="paragraph" w:styleId="Zkladntext">
    <w:name w:val="Body Text"/>
    <w:basedOn w:val="Normln"/>
    <w:rsid w:val="00D069E1"/>
    <w:pPr>
      <w:jc w:val="both"/>
    </w:pPr>
    <w:rPr>
      <w:rFonts w:ascii="Trebuchet MS" w:hAnsi="Trebuchet MS" w:cs="Trebuchet MS"/>
      <w:bCs/>
      <w:lang w:val="cs-CZ"/>
    </w:rPr>
  </w:style>
  <w:style w:type="paragraph" w:styleId="Seznam">
    <w:name w:val="List"/>
    <w:basedOn w:val="Zkladntext"/>
    <w:rsid w:val="00D069E1"/>
    <w:rPr>
      <w:rFonts w:cs="Mangal"/>
    </w:rPr>
  </w:style>
  <w:style w:type="paragraph" w:styleId="Titulek">
    <w:name w:val="caption"/>
    <w:basedOn w:val="Normln"/>
    <w:qFormat/>
    <w:rsid w:val="00D069E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069E1"/>
    <w:pPr>
      <w:suppressLineNumbers/>
    </w:pPr>
    <w:rPr>
      <w:rFonts w:cs="Mangal"/>
    </w:rPr>
  </w:style>
  <w:style w:type="paragraph" w:customStyle="1" w:styleId="Zkladntextodsazen21">
    <w:name w:val="Základní text odsazený 21"/>
    <w:basedOn w:val="Normln"/>
    <w:rsid w:val="00D069E1"/>
    <w:pPr>
      <w:ind w:left="705" w:hanging="705"/>
      <w:jc w:val="both"/>
    </w:pPr>
    <w:rPr>
      <w:szCs w:val="20"/>
      <w:lang w:val="cs-CZ"/>
    </w:rPr>
  </w:style>
  <w:style w:type="paragraph" w:styleId="Zpat">
    <w:name w:val="footer"/>
    <w:basedOn w:val="Normln"/>
    <w:rsid w:val="00D069E1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Zkladntext"/>
    <w:qFormat/>
    <w:rsid w:val="00D069E1"/>
    <w:pPr>
      <w:jc w:val="center"/>
    </w:pPr>
    <w:rPr>
      <w:rFonts w:ascii="Trebuchet MS" w:hAnsi="Trebuchet MS" w:cs="Trebuchet MS"/>
      <w:b/>
      <w:lang w:val="cs-CZ"/>
    </w:rPr>
  </w:style>
  <w:style w:type="paragraph" w:customStyle="1" w:styleId="Obsahrmce">
    <w:name w:val="Obsah rámce"/>
    <w:basedOn w:val="Zkladntext"/>
    <w:rsid w:val="00D069E1"/>
  </w:style>
  <w:style w:type="paragraph" w:styleId="Zhlav">
    <w:name w:val="header"/>
    <w:basedOn w:val="Normln"/>
    <w:rsid w:val="00D069E1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rsid w:val="009A27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278C"/>
    <w:rPr>
      <w:sz w:val="20"/>
      <w:szCs w:val="20"/>
    </w:rPr>
  </w:style>
  <w:style w:type="character" w:customStyle="1" w:styleId="TextkomenteChar">
    <w:name w:val="Text komentáře Char"/>
    <w:link w:val="Textkomente"/>
    <w:rsid w:val="009A278C"/>
    <w:rPr>
      <w:lang w:val="en-GB" w:eastAsia="zh-CN"/>
    </w:rPr>
  </w:style>
  <w:style w:type="paragraph" w:styleId="Pedmtkomente">
    <w:name w:val="annotation subject"/>
    <w:basedOn w:val="Textkomente"/>
    <w:next w:val="Textkomente"/>
    <w:link w:val="PedmtkomenteChar"/>
    <w:rsid w:val="009A278C"/>
    <w:rPr>
      <w:b/>
      <w:bCs/>
    </w:rPr>
  </w:style>
  <w:style w:type="character" w:customStyle="1" w:styleId="PedmtkomenteChar">
    <w:name w:val="Předmět komentáře Char"/>
    <w:link w:val="Pedmtkomente"/>
    <w:rsid w:val="009A278C"/>
    <w:rPr>
      <w:b/>
      <w:bCs/>
      <w:lang w:val="en-GB" w:eastAsia="zh-CN"/>
    </w:rPr>
  </w:style>
  <w:style w:type="paragraph" w:styleId="Textbubliny">
    <w:name w:val="Balloon Text"/>
    <w:basedOn w:val="Normln"/>
    <w:link w:val="TextbublinyChar"/>
    <w:rsid w:val="009A278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A278C"/>
    <w:rPr>
      <w:rFonts w:ascii="Tahoma" w:hAnsi="Tahoma" w:cs="Tahoma"/>
      <w:sz w:val="16"/>
      <w:szCs w:val="16"/>
      <w:lang w:val="en-GB" w:eastAsia="zh-CN"/>
    </w:rPr>
  </w:style>
  <w:style w:type="paragraph" w:styleId="Odstavecseseznamem">
    <w:name w:val="List Paragraph"/>
    <w:basedOn w:val="Normln"/>
    <w:uiPriority w:val="34"/>
    <w:qFormat/>
    <w:rsid w:val="00257533"/>
    <w:pPr>
      <w:suppressAutoHyphens w:val="0"/>
      <w:ind w:left="708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42B7-1754-4FDD-8DFB-9E01C9E9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FOIBOS BOOKS sro.</Company>
  <LinksUpToDate>false</LinksUpToDate>
  <CharactersWithSpaces>3957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Reditel</dc:creator>
  <cp:lastModifiedBy>Janouchová Miroslava</cp:lastModifiedBy>
  <cp:revision>4</cp:revision>
  <cp:lastPrinted>2019-12-13T14:02:00Z</cp:lastPrinted>
  <dcterms:created xsi:type="dcterms:W3CDTF">2019-12-13T09:36:00Z</dcterms:created>
  <dcterms:modified xsi:type="dcterms:W3CDTF">2020-01-10T09:27:00Z</dcterms:modified>
</cp:coreProperties>
</file>