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E22940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A10768">
        <w:rPr>
          <w:rFonts w:ascii="Times New Roman" w:hAnsi="Times New Roman"/>
          <w:sz w:val="20"/>
        </w:rPr>
        <w:t xml:space="preserve">leden </w:t>
      </w:r>
      <w:proofErr w:type="gramStart"/>
      <w:r w:rsidR="00A10768">
        <w:rPr>
          <w:rFonts w:ascii="Times New Roman" w:hAnsi="Times New Roman"/>
          <w:sz w:val="20"/>
        </w:rPr>
        <w:t xml:space="preserve">2020 </w:t>
      </w:r>
      <w:r w:rsidR="00BB57A8">
        <w:rPr>
          <w:rFonts w:ascii="Times New Roman" w:hAnsi="Times New Roman"/>
          <w:sz w:val="20"/>
        </w:rPr>
        <w:t xml:space="preserve"> – </w:t>
      </w:r>
      <w:r w:rsidR="00EF262E">
        <w:rPr>
          <w:rFonts w:ascii="Times New Roman" w:hAnsi="Times New Roman"/>
          <w:sz w:val="20"/>
        </w:rPr>
        <w:t>prosinec</w:t>
      </w:r>
      <w:proofErr w:type="gramEnd"/>
      <w:r w:rsidR="00A10768">
        <w:rPr>
          <w:rFonts w:ascii="Times New Roman" w:hAnsi="Times New Roman"/>
          <w:sz w:val="20"/>
        </w:rPr>
        <w:t xml:space="preserve"> 2020</w:t>
      </w:r>
      <w:r w:rsidR="00741FBC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</w:r>
      <w:r w:rsidR="005602BB">
        <w:rPr>
          <w:rFonts w:ascii="Times New Roman" w:hAnsi="Times New Roman"/>
          <w:sz w:val="20"/>
        </w:rPr>
        <w:t>Tato s</w:t>
      </w:r>
      <w:r w:rsidRPr="00426215">
        <w:rPr>
          <w:rFonts w:ascii="Times New Roman" w:hAnsi="Times New Roman"/>
          <w:sz w:val="20"/>
        </w:rPr>
        <w:t xml:space="preserve">mlouva nabývá platnosti </w:t>
      </w:r>
      <w:r w:rsidR="005602BB">
        <w:rPr>
          <w:rFonts w:ascii="Times New Roman" w:hAnsi="Times New Roman"/>
          <w:sz w:val="20"/>
        </w:rPr>
        <w:t xml:space="preserve">dnem jejího podpisu oprávněnými zástupci obou smluvních stran </w:t>
      </w:r>
      <w:r w:rsidRPr="00426215">
        <w:rPr>
          <w:rFonts w:ascii="Times New Roman" w:hAnsi="Times New Roman"/>
          <w:sz w:val="20"/>
        </w:rPr>
        <w:t xml:space="preserve">a účinnosti </w:t>
      </w:r>
      <w:r w:rsidR="005602BB">
        <w:rPr>
          <w:rFonts w:ascii="Times New Roman" w:hAnsi="Times New Roman"/>
          <w:sz w:val="20"/>
        </w:rPr>
        <w:t xml:space="preserve">dnem </w:t>
      </w:r>
      <w:r w:rsidR="00FA4F1B" w:rsidRPr="00426215">
        <w:rPr>
          <w:rFonts w:ascii="Times New Roman" w:hAnsi="Times New Roman"/>
          <w:sz w:val="20"/>
        </w:rPr>
        <w:t>uveřejnění</w:t>
      </w:r>
      <w:r w:rsidR="00FA4F1B">
        <w:rPr>
          <w:rFonts w:ascii="Times New Roman" w:hAnsi="Times New Roman"/>
          <w:sz w:val="20"/>
        </w:rPr>
        <w:t>m</w:t>
      </w:r>
      <w:r w:rsidR="00FA4F1B" w:rsidRPr="00426215">
        <w:rPr>
          <w:rFonts w:ascii="Times New Roman" w:hAnsi="Times New Roman"/>
          <w:sz w:val="20"/>
        </w:rPr>
        <w:t xml:space="preserve"> smlouvy v registru smluv</w:t>
      </w:r>
      <w:r w:rsidRPr="00426215">
        <w:rPr>
          <w:rFonts w:ascii="Times New Roman" w:hAnsi="Times New Roman"/>
          <w:sz w:val="20"/>
        </w:rPr>
        <w:t>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A10768">
        <w:rPr>
          <w:rFonts w:ascii="Times New Roman" w:hAnsi="Times New Roman"/>
          <w:sz w:val="20"/>
        </w:rPr>
        <w:t>16. 12. 2019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A" w:rsidRDefault="00F2722A">
      <w:r>
        <w:separator/>
      </w:r>
    </w:p>
  </w:endnote>
  <w:endnote w:type="continuationSeparator" w:id="0">
    <w:p w:rsidR="00F2722A" w:rsidRDefault="00F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E22940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E22940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A" w:rsidRDefault="00F2722A">
      <w:r>
        <w:separator/>
      </w:r>
    </w:p>
  </w:footnote>
  <w:footnote w:type="continuationSeparator" w:id="0">
    <w:p w:rsidR="00F2722A" w:rsidRDefault="00F2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84AC4"/>
    <w:rsid w:val="001949E4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02BB"/>
    <w:rsid w:val="00563AC4"/>
    <w:rsid w:val="005B00DC"/>
    <w:rsid w:val="005E2594"/>
    <w:rsid w:val="00614943"/>
    <w:rsid w:val="00635A5B"/>
    <w:rsid w:val="00675BD5"/>
    <w:rsid w:val="006A3260"/>
    <w:rsid w:val="006A6222"/>
    <w:rsid w:val="00741267"/>
    <w:rsid w:val="00741FBC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10768"/>
    <w:rsid w:val="00A1377C"/>
    <w:rsid w:val="00A25A31"/>
    <w:rsid w:val="00A46967"/>
    <w:rsid w:val="00A80562"/>
    <w:rsid w:val="00AB107E"/>
    <w:rsid w:val="00AB3DFA"/>
    <w:rsid w:val="00AC3687"/>
    <w:rsid w:val="00AD2383"/>
    <w:rsid w:val="00B04145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C6B46"/>
    <w:rsid w:val="00E22940"/>
    <w:rsid w:val="00E94B81"/>
    <w:rsid w:val="00E965D7"/>
    <w:rsid w:val="00EB1802"/>
    <w:rsid w:val="00EF262E"/>
    <w:rsid w:val="00F2722A"/>
    <w:rsid w:val="00F87D99"/>
    <w:rsid w:val="00F924DB"/>
    <w:rsid w:val="00FA18DD"/>
    <w:rsid w:val="00FA4F1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5</cp:revision>
  <cp:lastPrinted>2019-12-16T12:49:00Z</cp:lastPrinted>
  <dcterms:created xsi:type="dcterms:W3CDTF">2019-12-16T12:46:00Z</dcterms:created>
  <dcterms:modified xsi:type="dcterms:W3CDTF">2020-01-07T11:28:00Z</dcterms:modified>
</cp:coreProperties>
</file>