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15324AE1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0C69B2">
        <w:rPr>
          <w:rFonts w:ascii="Arial" w:hAnsi="Arial" w:cs="Arial"/>
          <w:sz w:val="22"/>
          <w:szCs w:val="20"/>
        </w:rPr>
        <w:t>: S/2/71234446/2020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3E1904F1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6F2336">
        <w:rPr>
          <w:rFonts w:ascii="Arial" w:hAnsi="Arial" w:cs="Arial"/>
          <w:b/>
          <w:szCs w:val="20"/>
        </w:rPr>
        <w:t>Dodávky</w:t>
      </w:r>
      <w:r w:rsidR="00030032">
        <w:rPr>
          <w:rFonts w:ascii="Arial" w:hAnsi="Arial" w:cs="Arial"/>
          <w:b/>
          <w:szCs w:val="20"/>
        </w:rPr>
        <w:t xml:space="preserve"> koloniálu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2C35EB4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4187D50C" w:rsidR="000E102E" w:rsidRPr="000C3405" w:rsidRDefault="000C3405" w:rsidP="000C3405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proofErr w:type="gramStart"/>
      <w:r w:rsidRPr="000C3405">
        <w:rPr>
          <w:rFonts w:ascii="Arial" w:hAnsi="Arial" w:cs="Arial"/>
          <w:b/>
          <w:sz w:val="20"/>
          <w:szCs w:val="20"/>
        </w:rPr>
        <w:t>J.K.</w:t>
      </w:r>
      <w:proofErr w:type="gramEnd"/>
      <w:r w:rsidRPr="000C3405">
        <w:rPr>
          <w:rFonts w:ascii="Arial" w:hAnsi="Arial" w:cs="Arial"/>
          <w:b/>
          <w:sz w:val="20"/>
          <w:szCs w:val="20"/>
        </w:rPr>
        <w:t xml:space="preserve"> -  Gaza s.r.o.</w:t>
      </w:r>
    </w:p>
    <w:p w14:paraId="43FD708A" w14:textId="4B6B6196" w:rsidR="000E102E" w:rsidRPr="000C3405" w:rsidRDefault="000E102E" w:rsidP="000C3405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="000C3405" w:rsidRPr="000C3405">
        <w:rPr>
          <w:rFonts w:ascii="Arial" w:hAnsi="Arial" w:cs="Arial"/>
          <w:sz w:val="20"/>
          <w:szCs w:val="20"/>
        </w:rPr>
        <w:t xml:space="preserve"> </w:t>
      </w:r>
      <w:r w:rsidR="000C3405" w:rsidRPr="000C3405">
        <w:rPr>
          <w:rFonts w:ascii="Arial" w:hAnsi="Arial" w:cs="Arial"/>
          <w:b/>
          <w:sz w:val="20"/>
          <w:szCs w:val="20"/>
        </w:rPr>
        <w:t>Kubištova 1099/2, 140 00 Praha 4</w:t>
      </w:r>
    </w:p>
    <w:p w14:paraId="6CD3495A" w14:textId="4F3553F4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0C3405" w:rsidRPr="000C3405">
        <w:rPr>
          <w:rFonts w:ascii="Arial" w:hAnsi="Arial" w:cs="Arial"/>
          <w:sz w:val="20"/>
          <w:szCs w:val="20"/>
        </w:rPr>
        <w:t>Městským</w:t>
      </w:r>
      <w:r w:rsidR="00FD2C09" w:rsidRPr="000C3405">
        <w:rPr>
          <w:rFonts w:ascii="Arial" w:hAnsi="Arial" w:cs="Arial"/>
          <w:sz w:val="20"/>
          <w:szCs w:val="20"/>
        </w:rPr>
        <w:t xml:space="preserve"> </w:t>
      </w:r>
      <w:r w:rsidR="000C3405">
        <w:rPr>
          <w:rFonts w:ascii="Arial" w:hAnsi="Arial" w:cs="Arial"/>
          <w:sz w:val="20"/>
          <w:szCs w:val="20"/>
        </w:rPr>
        <w:t>soudem v Praze v oddíle C</w:t>
      </w:r>
      <w:r w:rsidRPr="000C3405">
        <w:rPr>
          <w:rFonts w:ascii="Arial" w:hAnsi="Arial" w:cs="Arial"/>
          <w:sz w:val="20"/>
          <w:szCs w:val="20"/>
        </w:rPr>
        <w:t>,</w:t>
      </w:r>
      <w:r w:rsidRPr="007E2F40">
        <w:rPr>
          <w:rFonts w:ascii="Arial" w:hAnsi="Arial" w:cs="Arial"/>
          <w:sz w:val="20"/>
          <w:szCs w:val="20"/>
        </w:rPr>
        <w:t xml:space="preserve"> vložka</w:t>
      </w:r>
      <w:r w:rsidR="000C3405">
        <w:rPr>
          <w:rFonts w:ascii="Arial" w:hAnsi="Arial" w:cs="Arial"/>
          <w:sz w:val="20"/>
          <w:szCs w:val="20"/>
        </w:rPr>
        <w:t xml:space="preserve"> 93618</w:t>
      </w:r>
      <w:r w:rsidRPr="007E2F40">
        <w:rPr>
          <w:rFonts w:ascii="Arial" w:hAnsi="Arial" w:cs="Arial"/>
          <w:sz w:val="20"/>
          <w:szCs w:val="20"/>
        </w:rPr>
        <w:t xml:space="preserve">  </w:t>
      </w:r>
    </w:p>
    <w:p w14:paraId="00B1FF21" w14:textId="30C13A3A" w:rsidR="000E102E" w:rsidRPr="007E2F40" w:rsidRDefault="000E102E" w:rsidP="000C3405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="000C3405" w:rsidRPr="000C3405">
        <w:rPr>
          <w:rFonts w:ascii="Arial" w:hAnsi="Arial" w:cs="Arial"/>
          <w:b/>
          <w:sz w:val="20"/>
          <w:szCs w:val="20"/>
        </w:rPr>
        <w:t>J</w:t>
      </w:r>
      <w:r w:rsidR="000C3405">
        <w:rPr>
          <w:rFonts w:ascii="Arial" w:hAnsi="Arial" w:cs="Arial"/>
          <w:b/>
          <w:sz w:val="20"/>
          <w:szCs w:val="20"/>
        </w:rPr>
        <w:t>i</w:t>
      </w:r>
      <w:r w:rsidR="000C3405" w:rsidRPr="000C3405">
        <w:rPr>
          <w:rFonts w:ascii="Arial" w:hAnsi="Arial" w:cs="Arial"/>
          <w:b/>
          <w:sz w:val="20"/>
          <w:szCs w:val="20"/>
        </w:rPr>
        <w:t>ří Kaňka, jednatel</w:t>
      </w:r>
    </w:p>
    <w:p w14:paraId="47954B29" w14:textId="77AA4158" w:rsidR="000E102E" w:rsidRPr="007E2F40" w:rsidRDefault="000E102E" w:rsidP="000C3405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0C3405" w:rsidRPr="000C3405">
        <w:rPr>
          <w:rFonts w:ascii="Arial" w:hAnsi="Arial" w:cs="Arial"/>
          <w:sz w:val="20"/>
          <w:szCs w:val="20"/>
        </w:rPr>
        <w:t xml:space="preserve">: </w:t>
      </w:r>
      <w:r w:rsidR="000C3405" w:rsidRPr="000C3405">
        <w:rPr>
          <w:rFonts w:ascii="Arial" w:hAnsi="Arial" w:cs="Arial"/>
          <w:b/>
          <w:sz w:val="20"/>
          <w:szCs w:val="20"/>
        </w:rPr>
        <w:t xml:space="preserve">27063909 </w:t>
      </w:r>
      <w:r w:rsidR="000C3405">
        <w:rPr>
          <w:rFonts w:ascii="Arial" w:hAnsi="Arial" w:cs="Arial"/>
          <w:sz w:val="20"/>
          <w:szCs w:val="20"/>
        </w:rPr>
        <w:t xml:space="preserve">DIČ: </w:t>
      </w:r>
      <w:r w:rsidR="000C3405" w:rsidRPr="000C3405">
        <w:rPr>
          <w:rFonts w:ascii="Arial" w:hAnsi="Arial" w:cs="Arial"/>
          <w:b/>
          <w:sz w:val="20"/>
          <w:szCs w:val="20"/>
        </w:rPr>
        <w:t>CZ27063909</w:t>
      </w:r>
    </w:p>
    <w:p w14:paraId="45714A3F" w14:textId="5AD854B4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proofErr w:type="gramStart"/>
      <w:r w:rsidR="000C3405" w:rsidRPr="000C3405">
        <w:rPr>
          <w:rFonts w:ascii="Arial" w:hAnsi="Arial" w:cs="Arial"/>
          <w:sz w:val="20"/>
          <w:szCs w:val="20"/>
        </w:rPr>
        <w:t>Č.S.</w:t>
      </w:r>
      <w:proofErr w:type="gramEnd"/>
      <w:r w:rsidR="000C3405" w:rsidRPr="000C3405">
        <w:rPr>
          <w:rFonts w:ascii="Arial" w:hAnsi="Arial" w:cs="Arial"/>
          <w:sz w:val="20"/>
          <w:szCs w:val="20"/>
        </w:rPr>
        <w:t xml:space="preserve"> a.s. </w:t>
      </w:r>
      <w:r w:rsidR="000C3405">
        <w:rPr>
          <w:rFonts w:ascii="Arial" w:hAnsi="Arial" w:cs="Arial"/>
          <w:sz w:val="20"/>
          <w:szCs w:val="20"/>
        </w:rPr>
        <w:t>číslo účtu 3911622349/0800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02C94E8E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6F2336">
        <w:rPr>
          <w:rFonts w:ascii="Arial" w:hAnsi="Arial" w:cs="Arial"/>
          <w:b/>
          <w:sz w:val="20"/>
          <w:szCs w:val="20"/>
        </w:rPr>
        <w:t>Dodávky</w:t>
      </w:r>
      <w:r w:rsidR="00030032">
        <w:rPr>
          <w:rFonts w:ascii="Arial" w:hAnsi="Arial" w:cs="Arial"/>
          <w:b/>
          <w:sz w:val="20"/>
          <w:szCs w:val="20"/>
        </w:rPr>
        <w:t xml:space="preserve"> koloniálu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7184EEC4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Závoz </w:t>
      </w:r>
      <w:r w:rsidR="00030032">
        <w:rPr>
          <w:rFonts w:ascii="Arial" w:hAnsi="Arial" w:cs="Arial"/>
          <w:b/>
          <w:sz w:val="20"/>
          <w:szCs w:val="20"/>
        </w:rPr>
        <w:t xml:space="preserve">2x do měsíce v </w:t>
      </w:r>
      <w:r w:rsidRPr="00F27422">
        <w:rPr>
          <w:rFonts w:ascii="Arial" w:hAnsi="Arial" w:cs="Arial"/>
          <w:b/>
          <w:sz w:val="20"/>
          <w:szCs w:val="20"/>
        </w:rPr>
        <w:t>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60BB77D" w14:textId="364BCA41" w:rsidR="00D216AC" w:rsidRPr="00E821B0" w:rsidRDefault="007E2F40" w:rsidP="00976BE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  <w:r w:rsidR="00D216AC" w:rsidRPr="00E821B0">
        <w:rPr>
          <w:rFonts w:ascii="Arial" w:hAnsi="Arial" w:cs="Arial"/>
          <w:b/>
          <w:sz w:val="20"/>
          <w:szCs w:val="20"/>
        </w:rPr>
        <w:t>Dodavatel je vázán svou nabídkou podanou ve výběrovém řízení na Veřejnou zakázku, na jejímž základě je tato Rámcová dohoda uzavřena. Nabídková cena</w:t>
      </w:r>
      <w:r w:rsidR="00A01657">
        <w:rPr>
          <w:rFonts w:ascii="Arial" w:hAnsi="Arial" w:cs="Arial"/>
          <w:b/>
          <w:sz w:val="20"/>
          <w:szCs w:val="20"/>
        </w:rPr>
        <w:t xml:space="preserve"> </w:t>
      </w:r>
      <w:r w:rsidR="00A01657" w:rsidRPr="00A01657">
        <w:rPr>
          <w:rFonts w:ascii="Arial" w:hAnsi="Arial" w:cs="Arial"/>
          <w:b/>
          <w:sz w:val="20"/>
          <w:szCs w:val="20"/>
        </w:rPr>
        <w:t>jednotlivých položek</w:t>
      </w:r>
      <w:r w:rsidR="00D216AC" w:rsidRPr="00A01657">
        <w:rPr>
          <w:rFonts w:ascii="Arial" w:hAnsi="Arial" w:cs="Arial"/>
          <w:b/>
          <w:sz w:val="20"/>
          <w:szCs w:val="20"/>
        </w:rPr>
        <w:t xml:space="preserve"> 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je závazná </w:t>
      </w:r>
      <w:r w:rsidR="00D216AC" w:rsidRPr="00E821B0">
        <w:rPr>
          <w:rFonts w:ascii="Arial" w:hAnsi="Arial" w:cs="Arial"/>
          <w:b/>
          <w:sz w:val="20"/>
          <w:szCs w:val="20"/>
        </w:rPr>
        <w:t>po dobu 3 měsíců. Po uplynutí lhůty 3 měsíců ode dne podpisu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 smlouvy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moh</w:t>
      </w:r>
      <w:r w:rsidR="00C4043A">
        <w:rPr>
          <w:rFonts w:ascii="Arial" w:hAnsi="Arial" w:cs="Arial"/>
          <w:b/>
          <w:sz w:val="20"/>
          <w:szCs w:val="20"/>
        </w:rPr>
        <w:t>ou být ceny navýšeny maximálně do výše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15 %</w:t>
      </w:r>
      <w:r w:rsidR="00E821B0">
        <w:rPr>
          <w:rFonts w:ascii="Arial" w:hAnsi="Arial" w:cs="Arial"/>
          <w:b/>
          <w:sz w:val="20"/>
          <w:szCs w:val="20"/>
        </w:rPr>
        <w:t>. V tomto případě bude uzavřen dodatek k Rámcové dohodě o navýšení cen. Nově stanovené ceny budou taktéž garantovány po dobu 3 měsíců od uzavření dodatku k Rámcové dohodě.</w:t>
      </w:r>
    </w:p>
    <w:p w14:paraId="3D829A53" w14:textId="2AAEDDD0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22FD8980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976BE3">
        <w:rPr>
          <w:rFonts w:ascii="Arial" w:hAnsi="Arial" w:cs="Arial"/>
          <w:b/>
          <w:bCs/>
          <w:sz w:val="20"/>
          <w:szCs w:val="20"/>
        </w:rPr>
        <w:t>1 rok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31855BAA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976BE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976BE3" w:rsidRPr="00976BE3">
        <w:rPr>
          <w:rFonts w:ascii="Arial" w:hAnsi="Arial" w:cs="Arial"/>
          <w:b/>
          <w:bCs/>
          <w:sz w:val="20"/>
          <w:szCs w:val="20"/>
        </w:rPr>
        <w:t>6</w:t>
      </w:r>
      <w:r w:rsidR="004F6867">
        <w:rPr>
          <w:rFonts w:ascii="Arial" w:hAnsi="Arial" w:cs="Arial"/>
          <w:b/>
          <w:bCs/>
          <w:sz w:val="20"/>
          <w:szCs w:val="20"/>
        </w:rPr>
        <w:t>0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1CCF97" w14:textId="67B7B7E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9EEE07" w14:textId="35B8C3E5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77777777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7479009" w14:textId="1291FA95" w:rsidR="00976BE3" w:rsidRPr="000C3405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</w:t>
      </w:r>
      <w:r w:rsidR="000E2200">
        <w:rPr>
          <w:rFonts w:ascii="Arial" w:hAnsi="Arial" w:cs="Arial"/>
          <w:b/>
          <w:bCs/>
          <w:sz w:val="20"/>
          <w:szCs w:val="20"/>
        </w:rPr>
        <w:t>………………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</w:t>
      </w:r>
      <w:r w:rsidR="000E2200">
        <w:rPr>
          <w:rFonts w:ascii="Arial" w:hAnsi="Arial" w:cs="Arial"/>
          <w:bCs/>
          <w:sz w:val="20"/>
          <w:szCs w:val="20"/>
        </w:rPr>
        <w:t>………………………….</w:t>
      </w:r>
      <w:bookmarkStart w:id="1" w:name="_GoBack"/>
      <w:bookmarkEnd w:id="1"/>
    </w:p>
    <w:p w14:paraId="2BE525E2" w14:textId="77777777" w:rsidR="00976BE3" w:rsidRDefault="00976BE3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lastRenderedPageBreak/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lastRenderedPageBreak/>
        <w:t xml:space="preserve">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0E102E" w:rsidRPr="007E2F40">
        <w:rPr>
          <w:rFonts w:ascii="Arial" w:hAnsi="Arial" w:cs="Arial"/>
          <w:bCs/>
          <w:sz w:val="20"/>
          <w:szCs w:val="20"/>
        </w:rPr>
        <w:lastRenderedPageBreak/>
        <w:t>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7EE7EF42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0C3405">
        <w:rPr>
          <w:rFonts w:ascii="Arial" w:hAnsi="Arial" w:cs="Arial"/>
          <w:sz w:val="20"/>
          <w:szCs w:val="20"/>
        </w:rPr>
        <w:t xml:space="preserve"> Kladně dne </w:t>
      </w:r>
      <w:proofErr w:type="gramStart"/>
      <w:r w:rsidR="000C3405">
        <w:rPr>
          <w:rFonts w:ascii="Arial" w:hAnsi="Arial" w:cs="Arial"/>
          <w:sz w:val="20"/>
          <w:szCs w:val="20"/>
        </w:rPr>
        <w:t>18.12.2019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0C3405">
        <w:rPr>
          <w:rFonts w:ascii="Arial" w:hAnsi="Arial" w:cs="Arial"/>
          <w:sz w:val="20"/>
          <w:szCs w:val="20"/>
        </w:rPr>
        <w:t xml:space="preserve">            V Praze dne 12.12.2019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54EFB6A9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proofErr w:type="gramStart"/>
      <w:r w:rsidR="000C3405">
        <w:rPr>
          <w:rFonts w:ascii="Arial" w:hAnsi="Arial" w:cs="Arial"/>
          <w:sz w:val="20"/>
          <w:szCs w:val="20"/>
        </w:rPr>
        <w:t>J.K.</w:t>
      </w:r>
      <w:proofErr w:type="gramEnd"/>
      <w:r w:rsidR="000C3405">
        <w:rPr>
          <w:rFonts w:ascii="Arial" w:hAnsi="Arial" w:cs="Arial"/>
          <w:sz w:val="20"/>
          <w:szCs w:val="20"/>
        </w:rPr>
        <w:t xml:space="preserve"> – GAZA s.r.o.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789978C7" w14:textId="21604189" w:rsidR="00E821B0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C3405">
        <w:rPr>
          <w:rFonts w:ascii="Arial" w:hAnsi="Arial" w:cs="Arial"/>
          <w:sz w:val="20"/>
          <w:szCs w:val="20"/>
        </w:rPr>
        <w:t xml:space="preserve">                         Jiří Kaňka, jednatel</w:t>
      </w:r>
    </w:p>
    <w:p w14:paraId="67F3BDED" w14:textId="52C5ECFD" w:rsidR="00E821B0" w:rsidRDefault="00E821B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E2198DB" w14:textId="19984A74" w:rsidR="00E821B0" w:rsidRDefault="00E821B0" w:rsidP="00E821B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8DAF10" w14:textId="6E3762D0" w:rsidR="002D2818" w:rsidRPr="00E821B0" w:rsidRDefault="002D2818" w:rsidP="00E821B0">
      <w:pPr>
        <w:tabs>
          <w:tab w:val="left" w:pos="870"/>
        </w:tabs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default" r:id="rId11"/>
          <w:footerReference w:type="default" r:id="rId12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</w:p>
    <w:p w14:paraId="76E5FF40" w14:textId="69A22969" w:rsidR="001E77DD" w:rsidRPr="007E2F40" w:rsidRDefault="001E77DD" w:rsidP="00E821B0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1E77DD" w:rsidRPr="007E2F40" w:rsidSect="00B31A21"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6E28C" w14:textId="77777777" w:rsidR="009C7246" w:rsidRDefault="009C7246">
      <w:pPr>
        <w:spacing w:line="240" w:lineRule="auto"/>
      </w:pPr>
      <w:r>
        <w:separator/>
      </w:r>
    </w:p>
  </w:endnote>
  <w:endnote w:type="continuationSeparator" w:id="0">
    <w:p w14:paraId="73CC1DDB" w14:textId="77777777" w:rsidR="009C7246" w:rsidRDefault="009C7246">
      <w:pPr>
        <w:spacing w:line="240" w:lineRule="auto"/>
      </w:pPr>
      <w:r>
        <w:continuationSeparator/>
      </w:r>
    </w:p>
  </w:endnote>
  <w:endnote w:type="continuationNotice" w:id="1">
    <w:p w14:paraId="07B19A51" w14:textId="77777777" w:rsidR="009C7246" w:rsidRDefault="009C72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58B978AE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E2200" w:rsidRPr="000E2200">
      <w:rPr>
        <w:noProof/>
        <w:lang w:val="cs-CZ"/>
      </w:rPr>
      <w:t>7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0A450" w14:textId="77777777" w:rsidR="009C7246" w:rsidRDefault="009C7246">
      <w:pPr>
        <w:spacing w:line="240" w:lineRule="auto"/>
      </w:pPr>
      <w:r>
        <w:separator/>
      </w:r>
    </w:p>
  </w:footnote>
  <w:footnote w:type="continuationSeparator" w:id="0">
    <w:p w14:paraId="1F81795A" w14:textId="77777777" w:rsidR="009C7246" w:rsidRDefault="009C7246">
      <w:pPr>
        <w:spacing w:line="240" w:lineRule="auto"/>
      </w:pPr>
      <w:r>
        <w:continuationSeparator/>
      </w:r>
    </w:p>
  </w:footnote>
  <w:footnote w:type="continuationNotice" w:id="1">
    <w:p w14:paraId="7331FDF1" w14:textId="77777777" w:rsidR="009C7246" w:rsidRDefault="009C72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76792501" w:rsidR="00740C65" w:rsidRPr="00D54C4B" w:rsidRDefault="000C69B2" w:rsidP="00D54C4B">
    <w:pPr>
      <w:pStyle w:val="Zhlav"/>
      <w:jc w:val="left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S/2/71234446/2020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032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05"/>
    <w:rsid w:val="000C3447"/>
    <w:rsid w:val="000C46A1"/>
    <w:rsid w:val="000C4913"/>
    <w:rsid w:val="000C4E78"/>
    <w:rsid w:val="000C5168"/>
    <w:rsid w:val="000C69B2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200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0C5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C7246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29FD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43A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DB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8B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B4F5D-C5F8-4A5A-80D1-E0556E48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1795</Words>
  <Characters>10596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12367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22</cp:revision>
  <cp:lastPrinted>2019-12-19T08:18:00Z</cp:lastPrinted>
  <dcterms:created xsi:type="dcterms:W3CDTF">2019-03-29T07:55:00Z</dcterms:created>
  <dcterms:modified xsi:type="dcterms:W3CDTF">2020-01-02T09:05:00Z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