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65E53C3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35945">
        <w:rPr>
          <w:rFonts w:ascii="Arial" w:hAnsi="Arial" w:cs="Arial"/>
          <w:sz w:val="22"/>
          <w:szCs w:val="20"/>
        </w:rPr>
        <w:t>: S/1/71234446/2020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EFB1D8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EA1B17">
        <w:rPr>
          <w:rFonts w:ascii="Arial" w:hAnsi="Arial" w:cs="Arial"/>
          <w:b/>
          <w:szCs w:val="20"/>
        </w:rPr>
        <w:t xml:space="preserve"> mraženého a chlazeného sortimentu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18955029" w14:textId="4B39636C" w:rsidR="00FD4036" w:rsidRPr="00FD4036" w:rsidRDefault="00FD4036" w:rsidP="00FD4036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FD4036">
        <w:rPr>
          <w:rFonts w:ascii="Arial" w:hAnsi="Arial" w:cs="Arial"/>
          <w:b/>
          <w:sz w:val="20"/>
          <w:szCs w:val="20"/>
        </w:rPr>
        <w:t>CITUS s.r.o.</w:t>
      </w:r>
    </w:p>
    <w:p w14:paraId="43FD708A" w14:textId="698F269D" w:rsidR="000E102E" w:rsidRPr="007E2F40" w:rsidRDefault="000E102E" w:rsidP="00FD403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FD4036" w:rsidRPr="00FD4036">
        <w:rPr>
          <w:rFonts w:ascii="Arial" w:hAnsi="Arial" w:cs="Arial"/>
          <w:sz w:val="20"/>
          <w:szCs w:val="20"/>
        </w:rPr>
        <w:t xml:space="preserve"> K Výtopně 1/2140, 41201 Litoměřice</w:t>
      </w:r>
    </w:p>
    <w:p w14:paraId="6CD3495A" w14:textId="1400BE77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FD4036" w:rsidRPr="00FD4036">
        <w:rPr>
          <w:rFonts w:ascii="Arial" w:hAnsi="Arial" w:cs="Arial"/>
          <w:sz w:val="20"/>
          <w:szCs w:val="20"/>
        </w:rPr>
        <w:t>Krajským soudek v Ústí n. L. v oddíle C vložka 7755</w:t>
      </w:r>
    </w:p>
    <w:p w14:paraId="00B1FF21" w14:textId="0BB4A6BA" w:rsidR="000E102E" w:rsidRPr="007E2F40" w:rsidRDefault="000E102E" w:rsidP="00FD403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FD4036" w:rsidRPr="00FD4036">
        <w:rPr>
          <w:rFonts w:ascii="Arial" w:hAnsi="Arial" w:cs="Arial"/>
          <w:sz w:val="20"/>
          <w:szCs w:val="20"/>
        </w:rPr>
        <w:t xml:space="preserve">Ing. Miroslav </w:t>
      </w:r>
      <w:proofErr w:type="spellStart"/>
      <w:r w:rsidR="00FD4036" w:rsidRPr="00FD4036">
        <w:rPr>
          <w:rFonts w:ascii="Arial" w:hAnsi="Arial" w:cs="Arial"/>
          <w:sz w:val="20"/>
          <w:szCs w:val="20"/>
        </w:rPr>
        <w:t>Balšánek</w:t>
      </w:r>
      <w:proofErr w:type="spellEnd"/>
      <w:r w:rsidR="00FD4036" w:rsidRPr="00FD4036">
        <w:rPr>
          <w:rFonts w:ascii="Arial" w:hAnsi="Arial" w:cs="Arial"/>
          <w:sz w:val="20"/>
          <w:szCs w:val="20"/>
        </w:rPr>
        <w:t>, jednatel</w:t>
      </w:r>
    </w:p>
    <w:p w14:paraId="47954B29" w14:textId="7EB688C9" w:rsidR="000E102E" w:rsidRPr="007E2F40" w:rsidRDefault="000E102E" w:rsidP="00FD403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FD4036" w:rsidRPr="00FD4036">
        <w:rPr>
          <w:rFonts w:ascii="Arial" w:hAnsi="Arial" w:cs="Arial"/>
          <w:sz w:val="20"/>
          <w:szCs w:val="20"/>
        </w:rPr>
        <w:t xml:space="preserve">: 61538311 </w:t>
      </w:r>
      <w:r w:rsidR="00FD4036">
        <w:rPr>
          <w:rFonts w:ascii="Arial" w:hAnsi="Arial" w:cs="Arial"/>
          <w:sz w:val="20"/>
          <w:szCs w:val="20"/>
        </w:rPr>
        <w:t>DIČ: CZ61538311</w:t>
      </w:r>
    </w:p>
    <w:p w14:paraId="45714A3F" w14:textId="49052875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FD4036" w:rsidRPr="00FD4036">
        <w:rPr>
          <w:rFonts w:ascii="Arial" w:hAnsi="Arial" w:cs="Arial"/>
          <w:sz w:val="20"/>
          <w:szCs w:val="20"/>
        </w:rPr>
        <w:t>KB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="00FD4036" w:rsidRPr="00FD4036">
        <w:rPr>
          <w:rFonts w:ascii="Arial" w:hAnsi="Arial" w:cs="Arial"/>
          <w:sz w:val="20"/>
          <w:szCs w:val="20"/>
        </w:rPr>
        <w:t>94-3519440217/0100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1381CB3C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757503">
        <w:rPr>
          <w:rFonts w:ascii="Arial" w:hAnsi="Arial" w:cs="Arial"/>
          <w:b/>
          <w:sz w:val="20"/>
          <w:szCs w:val="20"/>
        </w:rPr>
        <w:t>Dodávky</w:t>
      </w:r>
      <w:r w:rsidR="00EA1B17">
        <w:rPr>
          <w:rFonts w:ascii="Arial" w:hAnsi="Arial" w:cs="Arial"/>
          <w:b/>
          <w:sz w:val="20"/>
          <w:szCs w:val="20"/>
        </w:rPr>
        <w:t xml:space="preserve"> mraženého a chlazeného sortimentu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02ECFA2B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757503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5B3E0F82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EA1B17">
        <w:rPr>
          <w:rFonts w:ascii="Arial" w:hAnsi="Arial" w:cs="Arial"/>
          <w:b/>
          <w:bCs/>
          <w:sz w:val="20"/>
          <w:szCs w:val="20"/>
        </w:rPr>
        <w:t>4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4199B015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FD5622B" w14:textId="2C0A24AA" w:rsidR="00FD4036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F618EA">
        <w:rPr>
          <w:rFonts w:ascii="Arial" w:hAnsi="Arial" w:cs="Arial"/>
          <w:b/>
          <w:bCs/>
          <w:sz w:val="20"/>
          <w:szCs w:val="20"/>
        </w:rPr>
        <w:t>……………………….d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</w:t>
      </w:r>
      <w:r w:rsidR="00F618EA">
        <w:rPr>
          <w:rFonts w:ascii="Arial" w:hAnsi="Arial" w:cs="Arial"/>
          <w:bCs/>
          <w:sz w:val="20"/>
          <w:szCs w:val="20"/>
        </w:rPr>
        <w:t>………………</w:t>
      </w:r>
      <w:bookmarkStart w:id="1" w:name="_GoBack"/>
      <w:bookmarkEnd w:id="1"/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6D3977DD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0A5A15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0A5A15">
        <w:rPr>
          <w:rFonts w:ascii="Arial" w:hAnsi="Arial" w:cs="Arial"/>
          <w:sz w:val="20"/>
          <w:szCs w:val="20"/>
        </w:rPr>
        <w:t>17</w:t>
      </w:r>
      <w:r w:rsidR="00FD4036">
        <w:rPr>
          <w:rFonts w:ascii="Arial" w:hAnsi="Arial" w:cs="Arial"/>
          <w:sz w:val="20"/>
          <w:szCs w:val="20"/>
        </w:rPr>
        <w:t>.12.2019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FD4036">
        <w:rPr>
          <w:rFonts w:ascii="Arial" w:hAnsi="Arial" w:cs="Arial"/>
          <w:sz w:val="20"/>
          <w:szCs w:val="20"/>
        </w:rPr>
        <w:t xml:space="preserve">                         V Litoměřicích dne 12.12.2019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13ADD7B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spellStart"/>
      <w:r w:rsidR="00FD4036">
        <w:rPr>
          <w:rFonts w:ascii="Arial" w:hAnsi="Arial" w:cs="Arial"/>
          <w:sz w:val="20"/>
          <w:szCs w:val="20"/>
        </w:rPr>
        <w:t>Citus</w:t>
      </w:r>
      <w:proofErr w:type="spellEnd"/>
      <w:r w:rsidR="00FD4036">
        <w:rPr>
          <w:rFonts w:ascii="Arial" w:hAnsi="Arial" w:cs="Arial"/>
          <w:sz w:val="20"/>
          <w:szCs w:val="20"/>
        </w:rPr>
        <w:t xml:space="preserve">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697EBDD8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FD4036">
        <w:rPr>
          <w:rFonts w:ascii="Arial" w:hAnsi="Arial" w:cs="Arial"/>
          <w:sz w:val="20"/>
          <w:szCs w:val="20"/>
        </w:rPr>
        <w:t xml:space="preserve">                          Ing. Miroslav </w:t>
      </w:r>
      <w:proofErr w:type="spellStart"/>
      <w:r w:rsidR="00FD4036">
        <w:rPr>
          <w:rFonts w:ascii="Arial" w:hAnsi="Arial" w:cs="Arial"/>
          <w:sz w:val="20"/>
          <w:szCs w:val="20"/>
        </w:rPr>
        <w:t>Balšánek</w:t>
      </w:r>
      <w:proofErr w:type="spellEnd"/>
      <w:r w:rsidR="00FD4036">
        <w:rPr>
          <w:rFonts w:ascii="Arial" w:hAnsi="Arial" w:cs="Arial"/>
          <w:sz w:val="20"/>
          <w:szCs w:val="20"/>
        </w:rPr>
        <w:t>, jednatel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6B80EE3A" w14:textId="77777777" w:rsidR="00844453" w:rsidRDefault="00844453" w:rsidP="00E821B0">
      <w:pPr>
        <w:autoSpaceDE w:val="0"/>
        <w:spacing w:line="320" w:lineRule="exact"/>
        <w:rPr>
          <w:sz w:val="20"/>
          <w:szCs w:val="20"/>
          <w:lang w:eastAsia="cs-CZ"/>
        </w:rPr>
      </w:pPr>
      <w:r>
        <w:rPr>
          <w:highlight w:val="green"/>
        </w:rPr>
        <w:lastRenderedPageBreak/>
        <w:fldChar w:fldCharType="begin"/>
      </w:r>
      <w:r>
        <w:rPr>
          <w:highlight w:val="green"/>
        </w:rPr>
        <w:instrText xml:space="preserve"> LINK Excel.Sheet.12 "C:\\Users\\Mila\\Desktop\\upravené zakázky\\VZMR mražené zboží\\Příloha č. 4 - Položkový rozpočet.xlsx" "List1!R1C1:R44C6" \a \f 4 \h </w:instrText>
      </w:r>
      <w:r>
        <w:rPr>
          <w:highlight w:val="green"/>
        </w:rPr>
        <w:fldChar w:fldCharType="separate"/>
      </w:r>
    </w:p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760"/>
        <w:gridCol w:w="1780"/>
        <w:gridCol w:w="1380"/>
        <w:gridCol w:w="1160"/>
        <w:gridCol w:w="1180"/>
      </w:tblGrid>
      <w:tr w:rsidR="00844453" w:rsidRPr="00844453" w14:paraId="07C87D45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4D6" w14:textId="206205B0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Příloha č. 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25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40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87D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92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AB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44453" w:rsidRPr="00844453" w14:paraId="41BDCC86" w14:textId="77777777" w:rsidTr="00844453">
        <w:trPr>
          <w:trHeight w:val="420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7A73E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Položkový rozpočet - soupis jednotlivých </w:t>
            </w:r>
            <w:proofErr w:type="spellStart"/>
            <w:r w:rsidRPr="008444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pložek</w:t>
            </w:r>
            <w:proofErr w:type="spellEnd"/>
            <w:r w:rsidRPr="008444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k </w:t>
            </w:r>
            <w:proofErr w:type="spellStart"/>
            <w:r w:rsidRPr="008444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nacenění</w:t>
            </w:r>
            <w:proofErr w:type="spellEnd"/>
          </w:p>
        </w:tc>
      </w:tr>
      <w:tr w:rsidR="00844453" w:rsidRPr="00844453" w14:paraId="57AE33D5" w14:textId="77777777" w:rsidTr="00844453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57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A65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Specifikace položky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C50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Jednotková cena - 1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4F3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19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Sazba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ED6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s DPH</w:t>
            </w:r>
          </w:p>
        </w:tc>
      </w:tr>
      <w:tr w:rsidR="00844453" w:rsidRPr="00844453" w14:paraId="59C2CCAF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5E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Mražená zelenina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5CE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polévková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E0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7A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56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0C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19,44</w:t>
            </w:r>
          </w:p>
        </w:tc>
      </w:tr>
      <w:tr w:rsidR="00844453" w:rsidRPr="00844453" w14:paraId="0CE12D0E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23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22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pod svíčkovou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7D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E4D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2E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31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20,59</w:t>
            </w:r>
          </w:p>
        </w:tc>
      </w:tr>
      <w:tr w:rsidR="00844453" w:rsidRPr="00844453" w14:paraId="28EA7D59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A6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AE9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baby mrkev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DD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49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983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783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27,49</w:t>
            </w:r>
          </w:p>
        </w:tc>
      </w:tr>
      <w:tr w:rsidR="00844453" w:rsidRPr="00844453" w14:paraId="22533FB5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9A3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CD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špenát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6E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C4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6C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B6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20,59</w:t>
            </w:r>
          </w:p>
        </w:tc>
      </w:tr>
      <w:tr w:rsidR="00844453" w:rsidRPr="00844453" w14:paraId="311EE4FE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6F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CA4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brokolice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DE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FD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70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45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32,09</w:t>
            </w:r>
          </w:p>
        </w:tc>
      </w:tr>
      <w:tr w:rsidR="00844453" w:rsidRPr="00844453" w14:paraId="2D42B1C5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A50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B8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hrášek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94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A63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1C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C7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31,63</w:t>
            </w:r>
          </w:p>
        </w:tc>
      </w:tr>
      <w:tr w:rsidR="00844453" w:rsidRPr="00844453" w14:paraId="426CD7A7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DC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CA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pórek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9E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1F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48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AB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27,37</w:t>
            </w:r>
          </w:p>
        </w:tc>
      </w:tr>
      <w:tr w:rsidR="00844453" w:rsidRPr="00844453" w14:paraId="7B9EB376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4D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A76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směs bylinek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FA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D31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D7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DE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143,75</w:t>
            </w:r>
          </w:p>
        </w:tc>
      </w:tr>
      <w:tr w:rsidR="00844453" w:rsidRPr="00844453" w14:paraId="252F4039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DF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4A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žampiony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98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F3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72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CD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27,83</w:t>
            </w:r>
          </w:p>
        </w:tc>
      </w:tr>
      <w:tr w:rsidR="00844453" w:rsidRPr="00844453" w14:paraId="687C8FDC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7C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68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květák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96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FF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42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66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27,49</w:t>
            </w:r>
          </w:p>
        </w:tc>
      </w:tr>
      <w:tr w:rsidR="00844453" w:rsidRPr="00844453" w14:paraId="1AC13E83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35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9B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houby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45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3E3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55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D4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45,43</w:t>
            </w:r>
          </w:p>
        </w:tc>
      </w:tr>
      <w:tr w:rsidR="00844453" w:rsidRPr="00844453" w14:paraId="28581302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E6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Mražené ovoce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B7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jahody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20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64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41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A0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56,35</w:t>
            </w:r>
          </w:p>
        </w:tc>
      </w:tr>
      <w:tr w:rsidR="00844453" w:rsidRPr="00844453" w14:paraId="55397105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13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B63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maliny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60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AC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79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59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77,05</w:t>
            </w:r>
          </w:p>
        </w:tc>
      </w:tr>
      <w:tr w:rsidR="00844453" w:rsidRPr="00844453" w14:paraId="44B22AEB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45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50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meruňky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0C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1F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A6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726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40,25</w:t>
            </w:r>
          </w:p>
        </w:tc>
      </w:tr>
      <w:tr w:rsidR="00844453" w:rsidRPr="00844453" w14:paraId="29699628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E1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991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červený rybíz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FB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4D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B1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CA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44,62</w:t>
            </w:r>
          </w:p>
        </w:tc>
      </w:tr>
      <w:tr w:rsidR="00844453" w:rsidRPr="00844453" w14:paraId="33A35FB9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28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2C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černý rybíz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80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91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36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5AB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44,62</w:t>
            </w:r>
          </w:p>
        </w:tc>
      </w:tr>
      <w:tr w:rsidR="00844453" w:rsidRPr="00844453" w14:paraId="3AB94DC7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0F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E06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švestky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D0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0D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BE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D5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28,64</w:t>
            </w:r>
          </w:p>
        </w:tc>
      </w:tr>
      <w:tr w:rsidR="00844453" w:rsidRPr="00844453" w14:paraId="1B0862EB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B3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C1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višně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B52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A3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48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E3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62,10</w:t>
            </w:r>
          </w:p>
        </w:tc>
      </w:tr>
      <w:tr w:rsidR="00844453" w:rsidRPr="00844453" w14:paraId="4E8C6F3E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33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1A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lesní směs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B4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2C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9B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BF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56,35</w:t>
            </w:r>
          </w:p>
        </w:tc>
      </w:tr>
      <w:tr w:rsidR="00844453" w:rsidRPr="00844453" w14:paraId="22625F93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B2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Maso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5D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rybí filé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66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2A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E5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68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120,75</w:t>
            </w:r>
          </w:p>
        </w:tc>
      </w:tr>
      <w:tr w:rsidR="00844453" w:rsidRPr="00844453" w14:paraId="05A0558E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610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D5C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chlazená falešná svíčková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E4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81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A8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D4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171,35</w:t>
            </w:r>
          </w:p>
        </w:tc>
      </w:tr>
      <w:tr w:rsidR="00844453" w:rsidRPr="00844453" w14:paraId="72DF15A7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CD1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3D5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B7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F1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9B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AF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70EDF92C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97E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36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A31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36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D7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66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4E41C297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02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70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32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F7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39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02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290C418C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1B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78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8B0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B0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B3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B4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13428E9D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0A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0AB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8FA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2A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51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9F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06D89968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AF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12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39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24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A1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99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77ED379E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CC4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AB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82F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23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80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690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66A060AC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94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CC7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8C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86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CB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DB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39A08DE6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C5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17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82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10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B9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49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2B7D0DF8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2D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7B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84D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EA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E9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CB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03D14B80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B5B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AE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22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08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72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BA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39855495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1B3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27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99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0D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96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4C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1A5D36FB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87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D8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D1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B71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34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47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844453" w:rsidRPr="00844453" w14:paraId="1E016F8E" w14:textId="77777777" w:rsidTr="00844453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12F2E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CELKOVÁ NABÍDKOVÁ CENA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FE73B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A9485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978,9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48C87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978,9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3F19B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C9E92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1125,74</w:t>
            </w:r>
          </w:p>
        </w:tc>
      </w:tr>
      <w:tr w:rsidR="00844453" w:rsidRPr="00844453" w14:paraId="2721AF4F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8E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F2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C4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6A9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87BB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43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44453" w:rsidRPr="00844453" w14:paraId="0849A5F6" w14:textId="77777777" w:rsidTr="00844453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E8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444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Závoz úterý a pátek v dopoledních hodinách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B04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A4D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A485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90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44453" w:rsidRPr="00844453" w14:paraId="58C6BEAD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57A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B4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6D3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9F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A2B8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389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44453" w:rsidRPr="00844453" w14:paraId="6CD22C80" w14:textId="77777777" w:rsidTr="00844453">
        <w:trPr>
          <w:trHeight w:val="123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DFDE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44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 je vázán svou nabídkou podanou ve výběrovém řízení na Veřejnou zakázku, na jejímž základě je tato Rámcová dohoda uzavřena. Nabídková cena jednotlivých položek je závazná po dobu 3 měsíců. Po uplynutí lhůty 3 měsíců ode dne podpisu smlouvy mohou být ceny navýšeny maximálně do výše 15 %. V tomto případě bude uzavřen dodatek k Rámcové dohodě o navýšení cen. Nově stanovené ceny budou taktéž garantovány po dobu 3 měsíců od uzavření dodatku k Rámcové dohodě.</w:t>
            </w:r>
          </w:p>
        </w:tc>
      </w:tr>
      <w:tr w:rsidR="00844453" w:rsidRPr="00844453" w14:paraId="33AF7828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712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F0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8B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5E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7D41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B66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  <w:tr w:rsidR="00844453" w:rsidRPr="00844453" w14:paraId="6919CE57" w14:textId="77777777" w:rsidTr="00844453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7A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Ing. Miroslav </w:t>
            </w:r>
            <w:proofErr w:type="spellStart"/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Balšánek</w:t>
            </w:r>
            <w:proofErr w:type="spellEnd"/>
            <w:r w:rsidRPr="00844453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 jednatel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D2F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F4C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DA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23D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037" w14:textId="77777777" w:rsidR="00844453" w:rsidRPr="00844453" w:rsidRDefault="00844453" w:rsidP="0084445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sz w:val="20"/>
                <w:szCs w:val="20"/>
                <w:lang w:eastAsia="cs-CZ"/>
              </w:rPr>
            </w:pPr>
          </w:p>
        </w:tc>
      </w:tr>
    </w:tbl>
    <w:p w14:paraId="76E5FF40" w14:textId="643560A6" w:rsidR="001E77DD" w:rsidRPr="007E2F40" w:rsidRDefault="00844453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  <w:highlight w:val="green"/>
        </w:rPr>
        <w:fldChar w:fldCharType="end"/>
      </w:r>
    </w:p>
    <w:sectPr w:rsidR="001E77DD" w:rsidRPr="007E2F40" w:rsidSect="00844453">
      <w:pgSz w:w="16838" w:h="11906" w:orient="landscape"/>
      <w:pgMar w:top="1418" w:right="1418" w:bottom="1276" w:left="124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44EF" w14:textId="77777777" w:rsidR="0010181A" w:rsidRDefault="0010181A">
      <w:pPr>
        <w:spacing w:line="240" w:lineRule="auto"/>
      </w:pPr>
      <w:r>
        <w:separator/>
      </w:r>
    </w:p>
  </w:endnote>
  <w:endnote w:type="continuationSeparator" w:id="0">
    <w:p w14:paraId="7548029C" w14:textId="77777777" w:rsidR="0010181A" w:rsidRDefault="0010181A">
      <w:pPr>
        <w:spacing w:line="240" w:lineRule="auto"/>
      </w:pPr>
      <w:r>
        <w:continuationSeparator/>
      </w:r>
    </w:p>
  </w:endnote>
  <w:endnote w:type="continuationNotice" w:id="1">
    <w:p w14:paraId="1B3E4E66" w14:textId="77777777" w:rsidR="0010181A" w:rsidRDefault="001018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0768258F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618EA" w:rsidRPr="00F618EA">
      <w:rPr>
        <w:noProof/>
        <w:lang w:val="cs-CZ"/>
      </w:rPr>
      <w:t>8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0640" w14:textId="77777777" w:rsidR="0010181A" w:rsidRDefault="0010181A">
      <w:pPr>
        <w:spacing w:line="240" w:lineRule="auto"/>
      </w:pPr>
      <w:r>
        <w:separator/>
      </w:r>
    </w:p>
  </w:footnote>
  <w:footnote w:type="continuationSeparator" w:id="0">
    <w:p w14:paraId="75CEB74E" w14:textId="77777777" w:rsidR="0010181A" w:rsidRDefault="0010181A">
      <w:pPr>
        <w:spacing w:line="240" w:lineRule="auto"/>
      </w:pPr>
      <w:r>
        <w:continuationSeparator/>
      </w:r>
    </w:p>
  </w:footnote>
  <w:footnote w:type="continuationNotice" w:id="1">
    <w:p w14:paraId="3EE4F569" w14:textId="77777777" w:rsidR="0010181A" w:rsidRDefault="001018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70BC9A7E" w:rsidR="00740C65" w:rsidRPr="00D54C4B" w:rsidRDefault="00F35945" w:rsidP="00F35945">
    <w:pPr>
      <w:pStyle w:val="Zhlav"/>
      <w:tabs>
        <w:tab w:val="left" w:pos="7875"/>
      </w:tabs>
      <w:jc w:val="left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S/1/71234446/2020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2E56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A15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81A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198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57503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4453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3A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490A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B17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0F9A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3B82"/>
    <w:rsid w:val="00F356D5"/>
    <w:rsid w:val="00F358B4"/>
    <w:rsid w:val="00F35945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8EA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00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4036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767216-C761-4206-AA5D-E1C861C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2065</Words>
  <Characters>12189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14226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35</cp:revision>
  <cp:lastPrinted>2019-12-19T08:14:00Z</cp:lastPrinted>
  <dcterms:created xsi:type="dcterms:W3CDTF">2019-03-29T07:55:00Z</dcterms:created>
  <dcterms:modified xsi:type="dcterms:W3CDTF">2020-01-02T08:58:00Z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