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EE" w:rsidRDefault="00DC22EE" w:rsidP="008636BF">
      <w:pPr>
        <w:suppressAutoHyphens w:val="0"/>
        <w:jc w:val="right"/>
        <w:rPr>
          <w:b/>
          <w:bCs/>
          <w:lang w:eastAsia="cs-CZ"/>
        </w:rPr>
      </w:pPr>
    </w:p>
    <w:p w:rsidR="00B21C4F" w:rsidRPr="00DC22EE" w:rsidRDefault="0090717C" w:rsidP="008636BF">
      <w:pPr>
        <w:suppressAutoHyphens w:val="0"/>
        <w:jc w:val="right"/>
        <w:rPr>
          <w:bCs/>
          <w:lang w:eastAsia="cs-CZ"/>
        </w:rPr>
      </w:pP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 w:rsidR="00FB7BC4">
        <w:rPr>
          <w:b/>
          <w:bCs/>
          <w:lang w:eastAsia="cs-CZ"/>
        </w:rPr>
        <w:t xml:space="preserve">   </w:t>
      </w:r>
      <w:r w:rsidRPr="00DC22EE">
        <w:rPr>
          <w:bCs/>
          <w:lang w:eastAsia="cs-CZ"/>
        </w:rPr>
        <w:t xml:space="preserve">Čj.: </w:t>
      </w:r>
      <w:r w:rsidR="00FB7BC4" w:rsidRPr="00FB7BC4">
        <w:rPr>
          <w:bCs/>
          <w:lang w:eastAsia="cs-CZ"/>
        </w:rPr>
        <w:t>SPU 378897/2016</w:t>
      </w:r>
    </w:p>
    <w:p w:rsidR="00DC22EE" w:rsidRDefault="00DC22EE" w:rsidP="008636BF">
      <w:pPr>
        <w:suppressAutoHyphens w:val="0"/>
        <w:rPr>
          <w:b/>
          <w:bCs/>
          <w:lang w:eastAsia="cs-CZ"/>
        </w:rPr>
      </w:pPr>
      <w:bookmarkStart w:id="0" w:name="_GoBack"/>
      <w:bookmarkEnd w:id="0"/>
    </w:p>
    <w:p w:rsidR="004B5EB4" w:rsidRPr="00E3712D" w:rsidRDefault="004B5EB4" w:rsidP="008636BF">
      <w:pPr>
        <w:suppressAutoHyphens w:val="0"/>
        <w:rPr>
          <w:b/>
          <w:bCs/>
          <w:lang w:eastAsia="cs-CZ"/>
        </w:rPr>
      </w:pPr>
      <w:r w:rsidRPr="00E3712D">
        <w:rPr>
          <w:b/>
          <w:bCs/>
          <w:lang w:eastAsia="cs-CZ"/>
        </w:rPr>
        <w:t>Česká republika – Státní pozemkový úřad</w:t>
      </w:r>
    </w:p>
    <w:p w:rsidR="007B60DB" w:rsidRPr="00E3712D" w:rsidRDefault="004B5EB4" w:rsidP="008636BF">
      <w:r w:rsidRPr="00E3712D">
        <w:t xml:space="preserve">Sídlo: </w:t>
      </w:r>
      <w:r w:rsidR="007B60DB" w:rsidRPr="00E3712D">
        <w:t xml:space="preserve"> Praha 3, Husinecká 1024/11a, PSČ 130 00</w:t>
      </w:r>
    </w:p>
    <w:p w:rsidR="007B60DB" w:rsidRPr="00E3712D" w:rsidRDefault="007B60DB" w:rsidP="008636BF">
      <w:pPr>
        <w:tabs>
          <w:tab w:val="left" w:pos="120"/>
        </w:tabs>
      </w:pPr>
      <w:r w:rsidRPr="00E3712D">
        <w:t>IČ</w:t>
      </w:r>
      <w:r w:rsidR="009369D0">
        <w:t>O</w:t>
      </w:r>
      <w:r w:rsidRPr="00E3712D">
        <w:t xml:space="preserve">: </w:t>
      </w:r>
      <w:r w:rsidR="00057CBA" w:rsidRPr="00E3712D">
        <w:t>013 12 774</w:t>
      </w:r>
    </w:p>
    <w:p w:rsidR="00A276DB" w:rsidRPr="00E3712D" w:rsidRDefault="00A276DB" w:rsidP="008636BF">
      <w:pPr>
        <w:tabs>
          <w:tab w:val="left" w:pos="120"/>
        </w:tabs>
      </w:pPr>
      <w:r w:rsidRPr="00E3712D">
        <w:t xml:space="preserve">DIČ: </w:t>
      </w:r>
      <w:r w:rsidR="00057CBA" w:rsidRPr="00E3712D">
        <w:t>CZ01312774</w:t>
      </w:r>
    </w:p>
    <w:p w:rsidR="00A276DB" w:rsidRPr="00E3712D" w:rsidRDefault="007864C5" w:rsidP="008636BF">
      <w:pPr>
        <w:pStyle w:val="adresa"/>
        <w:tabs>
          <w:tab w:val="left" w:pos="708"/>
        </w:tabs>
        <w:rPr>
          <w:lang w:eastAsia="cs-CZ"/>
        </w:rPr>
      </w:pPr>
      <w:r w:rsidRPr="00E3712D">
        <w:rPr>
          <w:lang w:eastAsia="cs-CZ"/>
        </w:rPr>
        <w:t>J</w:t>
      </w:r>
      <w:r w:rsidR="00A276DB" w:rsidRPr="00E3712D">
        <w:rPr>
          <w:lang w:eastAsia="cs-CZ"/>
        </w:rPr>
        <w:t xml:space="preserve">ednající: </w:t>
      </w:r>
      <w:r w:rsidR="008724EC">
        <w:rPr>
          <w:lang w:eastAsia="cs-CZ"/>
        </w:rPr>
        <w:t xml:space="preserve">Ing. </w:t>
      </w:r>
      <w:r w:rsidR="009F023C">
        <w:rPr>
          <w:lang w:eastAsia="cs-CZ"/>
        </w:rPr>
        <w:t>Svatava Maradová</w:t>
      </w:r>
      <w:r w:rsidR="008724EC">
        <w:rPr>
          <w:lang w:eastAsia="cs-CZ"/>
        </w:rPr>
        <w:t xml:space="preserve">, </w:t>
      </w:r>
      <w:r w:rsidR="00151960">
        <w:rPr>
          <w:lang w:eastAsia="cs-CZ"/>
        </w:rPr>
        <w:t xml:space="preserve">MBA, </w:t>
      </w:r>
      <w:r w:rsidR="009F023C">
        <w:rPr>
          <w:lang w:eastAsia="cs-CZ"/>
        </w:rPr>
        <w:t>ústřední ředitelka</w:t>
      </w:r>
      <w:r w:rsidR="008724EC">
        <w:rPr>
          <w:lang w:eastAsia="cs-CZ"/>
        </w:rPr>
        <w:t xml:space="preserve"> Státního pozemkového úřadu</w:t>
      </w:r>
    </w:p>
    <w:p w:rsidR="00A276DB" w:rsidRPr="008636BF" w:rsidRDefault="00A276DB" w:rsidP="008636BF">
      <w:pPr>
        <w:tabs>
          <w:tab w:val="left" w:pos="120"/>
        </w:tabs>
        <w:rPr>
          <w:sz w:val="12"/>
          <w:szCs w:val="12"/>
          <w:lang w:eastAsia="cs-CZ"/>
        </w:rPr>
      </w:pPr>
    </w:p>
    <w:p w:rsidR="007B60DB" w:rsidRPr="00E3712D" w:rsidRDefault="007B60DB" w:rsidP="008636BF">
      <w:r w:rsidRPr="00E3712D">
        <w:t xml:space="preserve">(dále jen </w:t>
      </w:r>
      <w:r w:rsidR="00A276DB" w:rsidRPr="00E3712D">
        <w:t>”</w:t>
      </w:r>
      <w:r w:rsidR="00580F7A" w:rsidRPr="00E3712D">
        <w:t>SPÚ</w:t>
      </w:r>
      <w:r w:rsidR="00A276DB" w:rsidRPr="00E3712D">
        <w:t xml:space="preserve">”)  </w:t>
      </w:r>
    </w:p>
    <w:p w:rsidR="007B60DB" w:rsidRDefault="00A276DB" w:rsidP="008636BF">
      <w:pPr>
        <w:pStyle w:val="Zkladntext21"/>
        <w:rPr>
          <w:b w:val="0"/>
          <w:bCs w:val="0"/>
          <w:sz w:val="24"/>
          <w:u w:val="none"/>
        </w:rPr>
      </w:pPr>
      <w:r w:rsidRPr="00E3712D">
        <w:rPr>
          <w:b w:val="0"/>
          <w:bCs w:val="0"/>
          <w:sz w:val="24"/>
          <w:u w:val="none"/>
        </w:rPr>
        <w:t xml:space="preserve">- </w:t>
      </w:r>
      <w:r w:rsidR="007B60DB" w:rsidRPr="00E3712D">
        <w:rPr>
          <w:b w:val="0"/>
          <w:sz w:val="24"/>
          <w:u w:val="none"/>
        </w:rPr>
        <w:t xml:space="preserve">na straně jedné </w:t>
      </w:r>
      <w:r w:rsidR="008636BF">
        <w:rPr>
          <w:b w:val="0"/>
          <w:bCs w:val="0"/>
          <w:sz w:val="24"/>
          <w:u w:val="none"/>
        </w:rPr>
        <w:t>–</w:t>
      </w:r>
    </w:p>
    <w:p w:rsidR="008636BF" w:rsidRPr="00E3712D" w:rsidRDefault="008636BF" w:rsidP="008636BF">
      <w:pPr>
        <w:pStyle w:val="Zkladntext21"/>
        <w:rPr>
          <w:b w:val="0"/>
          <w:sz w:val="24"/>
          <w:u w:val="none"/>
        </w:rPr>
      </w:pPr>
    </w:p>
    <w:p w:rsidR="007B60DB" w:rsidRDefault="007B60DB" w:rsidP="008636BF">
      <w:r w:rsidRPr="00E3712D">
        <w:t>a</w:t>
      </w:r>
    </w:p>
    <w:p w:rsidR="008636BF" w:rsidRPr="00E3712D" w:rsidRDefault="008636BF" w:rsidP="008636BF"/>
    <w:p w:rsidR="007750B4" w:rsidRPr="007750B4" w:rsidRDefault="007750B4" w:rsidP="008636BF">
      <w:pPr>
        <w:rPr>
          <w:rStyle w:val="preformatted"/>
          <w:b/>
        </w:rPr>
      </w:pPr>
      <w:r w:rsidRPr="007750B4">
        <w:rPr>
          <w:rStyle w:val="preformatted"/>
          <w:b/>
        </w:rPr>
        <w:t>Český rybářský svaz, z. s., místní organizace Olomouc</w:t>
      </w:r>
    </w:p>
    <w:p w:rsidR="008636BF" w:rsidRDefault="008636BF" w:rsidP="008636BF">
      <w:pPr>
        <w:rPr>
          <w:color w:val="000000"/>
        </w:rPr>
      </w:pPr>
      <w:r>
        <w:rPr>
          <w:color w:val="000000"/>
        </w:rPr>
        <w:t>Sídlo:</w:t>
      </w:r>
      <w:r w:rsidR="007750B4">
        <w:rPr>
          <w:color w:val="000000"/>
        </w:rPr>
        <w:t xml:space="preserve"> </w:t>
      </w:r>
      <w:r w:rsidR="007A5F41">
        <w:t>Chválkovická 113/56, Chválkovice, 779 00 Olomouc</w:t>
      </w:r>
    </w:p>
    <w:p w:rsidR="008636BF" w:rsidRPr="008636BF" w:rsidRDefault="008636BF" w:rsidP="008636BF">
      <w:pPr>
        <w:rPr>
          <w:color w:val="000000"/>
        </w:rPr>
      </w:pPr>
      <w:r>
        <w:rPr>
          <w:color w:val="000000"/>
        </w:rPr>
        <w:t>IČO:</w:t>
      </w:r>
      <w:r w:rsidR="007A5F41">
        <w:rPr>
          <w:color w:val="000000"/>
        </w:rPr>
        <w:t xml:space="preserve">  </w:t>
      </w:r>
      <w:r w:rsidR="007A5F41">
        <w:rPr>
          <w:rStyle w:val="nowrap"/>
        </w:rPr>
        <w:t>180 50 352, právní forma 731 Organizační jednotka sdružení</w:t>
      </w:r>
    </w:p>
    <w:p w:rsidR="008636BF" w:rsidRDefault="008636BF" w:rsidP="008636BF">
      <w:pPr>
        <w:rPr>
          <w:color w:val="000000"/>
        </w:rPr>
      </w:pPr>
      <w:r w:rsidRPr="008636BF">
        <w:rPr>
          <w:color w:val="000000"/>
        </w:rPr>
        <w:t xml:space="preserve">DIČ: </w:t>
      </w:r>
      <w:r w:rsidR="007A5F41">
        <w:rPr>
          <w:color w:val="000000"/>
        </w:rPr>
        <w:t xml:space="preserve"> CZ</w:t>
      </w:r>
      <w:r w:rsidR="007A5F41">
        <w:rPr>
          <w:rStyle w:val="nowrap"/>
        </w:rPr>
        <w:t>18050352</w:t>
      </w:r>
    </w:p>
    <w:p w:rsidR="008636BF" w:rsidRDefault="008636BF" w:rsidP="008636BF">
      <w:pPr>
        <w:rPr>
          <w:i/>
          <w:color w:val="000000"/>
        </w:rPr>
      </w:pPr>
      <w:r>
        <w:rPr>
          <w:color w:val="000000"/>
        </w:rPr>
        <w:t>Z</w:t>
      </w:r>
      <w:r w:rsidRPr="001C6B2B">
        <w:rPr>
          <w:color w:val="000000"/>
        </w:rPr>
        <w:t>apsán v</w:t>
      </w:r>
      <w:r w:rsidR="007A5F41">
        <w:rPr>
          <w:color w:val="000000"/>
        </w:rPr>
        <w:t xml:space="preserve">e spolkové rejstříku </w:t>
      </w:r>
      <w:r w:rsidRPr="001C6B2B">
        <w:rPr>
          <w:color w:val="000000"/>
        </w:rPr>
        <w:t xml:space="preserve">vedeném </w:t>
      </w:r>
      <w:r w:rsidR="007A5F41">
        <w:rPr>
          <w:color w:val="000000"/>
        </w:rPr>
        <w:t>Městským soudem v Praze</w:t>
      </w:r>
      <w:r w:rsidRPr="001C6B2B">
        <w:rPr>
          <w:color w:val="000000"/>
        </w:rPr>
        <w:t xml:space="preserve">, odd. </w:t>
      </w:r>
      <w:r w:rsidR="007A5F41">
        <w:rPr>
          <w:color w:val="000000"/>
        </w:rPr>
        <w:t>L</w:t>
      </w:r>
      <w:r w:rsidRPr="001C6B2B">
        <w:rPr>
          <w:color w:val="000000"/>
        </w:rPr>
        <w:t xml:space="preserve">, vložka </w:t>
      </w:r>
      <w:r w:rsidR="007A5F41">
        <w:rPr>
          <w:color w:val="000000"/>
        </w:rPr>
        <w:t>43118</w:t>
      </w:r>
      <w:r w:rsidRPr="001C6B2B">
        <w:rPr>
          <w:color w:val="000000"/>
        </w:rPr>
        <w:t xml:space="preserve"> </w:t>
      </w:r>
    </w:p>
    <w:p w:rsidR="008636BF" w:rsidRPr="008636BF" w:rsidRDefault="007A5F41" w:rsidP="008636BF">
      <w:pPr>
        <w:rPr>
          <w:color w:val="000000"/>
        </w:rPr>
      </w:pPr>
      <w:r>
        <w:rPr>
          <w:color w:val="000000"/>
        </w:rPr>
        <w:t>Zastupuje: Michal Šefčík, předseda  a Ing. Vladislav Hála, jednatel</w:t>
      </w:r>
    </w:p>
    <w:p w:rsidR="008636BF" w:rsidRDefault="008636BF" w:rsidP="008636BF">
      <w:pPr>
        <w:rPr>
          <w:b/>
          <w:color w:val="000000"/>
        </w:rPr>
      </w:pPr>
    </w:p>
    <w:p w:rsidR="007B60DB" w:rsidRPr="00057CBA" w:rsidRDefault="007A5F41" w:rsidP="008636BF">
      <w:r w:rsidRPr="00057CBA">
        <w:t xml:space="preserve"> </w:t>
      </w:r>
      <w:r w:rsidR="007B60DB" w:rsidRPr="00057CBA">
        <w:t xml:space="preserve">(dále jen </w:t>
      </w:r>
      <w:r w:rsidR="00A276DB" w:rsidRPr="00057CBA">
        <w:t>”</w:t>
      </w:r>
      <w:r w:rsidR="00057CBA" w:rsidRPr="00057CBA">
        <w:t>nabyvatel</w:t>
      </w:r>
      <w:r w:rsidR="00A276DB" w:rsidRPr="00057CBA">
        <w:t xml:space="preserve">”)  </w:t>
      </w:r>
    </w:p>
    <w:p w:rsidR="007B60DB" w:rsidRPr="00AC3EC5" w:rsidRDefault="007B60DB" w:rsidP="008636BF">
      <w:pPr>
        <w:pStyle w:val="Zkladntext21"/>
        <w:rPr>
          <w:b w:val="0"/>
          <w:bCs w:val="0"/>
          <w:color w:val="000000"/>
          <w:sz w:val="24"/>
          <w:u w:val="none"/>
        </w:rPr>
      </w:pPr>
      <w:r w:rsidRPr="00AC3EC5">
        <w:rPr>
          <w:b w:val="0"/>
          <w:bCs w:val="0"/>
          <w:color w:val="000000"/>
          <w:sz w:val="24"/>
          <w:u w:val="none"/>
        </w:rPr>
        <w:t>- na straně druhé -</w:t>
      </w:r>
    </w:p>
    <w:p w:rsidR="007B60DB" w:rsidRPr="00AC3EC5" w:rsidRDefault="007B60DB" w:rsidP="008636BF">
      <w:pPr>
        <w:jc w:val="both"/>
        <w:rPr>
          <w:color w:val="000000"/>
        </w:rPr>
      </w:pPr>
    </w:p>
    <w:p w:rsidR="007B60DB" w:rsidRPr="00AC3EC5" w:rsidRDefault="007B60DB" w:rsidP="008636BF">
      <w:pPr>
        <w:jc w:val="both"/>
        <w:rPr>
          <w:color w:val="000000"/>
        </w:rPr>
      </w:pPr>
      <w:r w:rsidRPr="00AC3EC5">
        <w:rPr>
          <w:color w:val="000000"/>
        </w:rPr>
        <w:t xml:space="preserve">uzavírají podle § </w:t>
      </w:r>
      <w:r w:rsidR="00E269D9">
        <w:rPr>
          <w:color w:val="000000"/>
        </w:rPr>
        <w:t>2</w:t>
      </w:r>
      <w:r w:rsidR="001F1E70">
        <w:rPr>
          <w:color w:val="000000"/>
        </w:rPr>
        <w:t>184</w:t>
      </w:r>
      <w:r w:rsidR="00E269D9">
        <w:rPr>
          <w:color w:val="000000"/>
        </w:rPr>
        <w:t xml:space="preserve"> </w:t>
      </w:r>
      <w:r w:rsidR="00057CBA">
        <w:rPr>
          <w:color w:val="000000"/>
        </w:rPr>
        <w:t>a násl.</w:t>
      </w:r>
      <w:r w:rsidRPr="00AC3EC5">
        <w:rPr>
          <w:color w:val="000000"/>
        </w:rPr>
        <w:t xml:space="preserve"> zákona č. </w:t>
      </w:r>
      <w:r w:rsidR="00E269D9">
        <w:rPr>
          <w:color w:val="000000"/>
        </w:rPr>
        <w:t xml:space="preserve">89/2012 </w:t>
      </w:r>
      <w:r w:rsidRPr="00AC3EC5">
        <w:rPr>
          <w:color w:val="000000"/>
        </w:rPr>
        <w:t>Sb., občanský zákoník,  v souladu s § 17 odst. 3 písmeno d) zákona č. 229/1991 Sb., o úpravě vlastnických vztahů k půdě a jinému zemědělskému majetku, ve znění pozdějších předpisů, tuto:</w:t>
      </w:r>
    </w:p>
    <w:p w:rsidR="007B60DB" w:rsidRPr="00AC3EC5" w:rsidRDefault="007B60DB" w:rsidP="008636BF">
      <w:pPr>
        <w:jc w:val="both"/>
        <w:rPr>
          <w:color w:val="000000"/>
        </w:rPr>
      </w:pPr>
    </w:p>
    <w:p w:rsidR="00A276DB" w:rsidRPr="00A276DB" w:rsidRDefault="00A276DB" w:rsidP="008636BF">
      <w:pPr>
        <w:jc w:val="both"/>
        <w:rPr>
          <w:color w:val="000000"/>
        </w:rPr>
      </w:pPr>
    </w:p>
    <w:p w:rsidR="007B60DB" w:rsidRPr="00AC3EC5" w:rsidRDefault="007B60DB">
      <w:pPr>
        <w:jc w:val="center"/>
        <w:rPr>
          <w:b/>
          <w:color w:val="000000"/>
          <w:szCs w:val="28"/>
        </w:rPr>
      </w:pPr>
      <w:r w:rsidRPr="00AC3EC5">
        <w:rPr>
          <w:b/>
          <w:color w:val="000000"/>
          <w:szCs w:val="28"/>
        </w:rPr>
        <w:t>S M Ě N N O U   S M L O U V U</w:t>
      </w:r>
    </w:p>
    <w:p w:rsidR="007B60DB" w:rsidRPr="00AC3EC5" w:rsidRDefault="007B60DB">
      <w:pPr>
        <w:jc w:val="center"/>
        <w:rPr>
          <w:b/>
          <w:color w:val="000000"/>
          <w:szCs w:val="28"/>
        </w:rPr>
      </w:pPr>
      <w:r w:rsidRPr="00AC3EC5">
        <w:rPr>
          <w:b/>
          <w:color w:val="000000"/>
          <w:szCs w:val="28"/>
        </w:rPr>
        <w:t xml:space="preserve">č. </w:t>
      </w:r>
      <w:r w:rsidR="009574B1">
        <w:rPr>
          <w:b/>
          <w:color w:val="000000"/>
          <w:szCs w:val="28"/>
        </w:rPr>
        <w:t>2 004 S 14/21</w:t>
      </w:r>
    </w:p>
    <w:p w:rsidR="007B60DB" w:rsidRPr="00AC3EC5" w:rsidRDefault="007B60DB">
      <w:pPr>
        <w:jc w:val="center"/>
        <w:rPr>
          <w:b/>
          <w:i/>
          <w:iCs/>
          <w:color w:val="000000"/>
          <w:szCs w:val="28"/>
        </w:rPr>
      </w:pPr>
    </w:p>
    <w:p w:rsidR="007B60DB" w:rsidRPr="009574B1" w:rsidRDefault="007B60DB">
      <w:pPr>
        <w:jc w:val="center"/>
        <w:rPr>
          <w:b/>
        </w:rPr>
      </w:pPr>
      <w:r w:rsidRPr="009574B1">
        <w:rPr>
          <w:b/>
        </w:rPr>
        <w:t>Čl. I.</w:t>
      </w:r>
    </w:p>
    <w:p w:rsidR="007B60DB" w:rsidRPr="00AC3EC5" w:rsidRDefault="00FA27A5" w:rsidP="007864C5">
      <w:pPr>
        <w:pStyle w:val="vnintext"/>
        <w:ind w:firstLine="0"/>
        <w:rPr>
          <w:color w:val="000000"/>
        </w:rPr>
      </w:pPr>
      <w:r>
        <w:t xml:space="preserve">Česká republika je vlastníkem a </w:t>
      </w:r>
      <w:r w:rsidR="00F776F5" w:rsidRPr="00E3712D">
        <w:t>SPÚ</w:t>
      </w:r>
      <w:r w:rsidR="007B60DB" w:rsidRPr="00E3712D">
        <w:t xml:space="preserve"> </w:t>
      </w:r>
      <w:r w:rsidR="007864C5" w:rsidRPr="00E3712D">
        <w:rPr>
          <w:iCs/>
        </w:rPr>
        <w:t>je ve smyslu zákona č. 503/2012 Sb.</w:t>
      </w:r>
      <w:r w:rsidR="00E3712D">
        <w:rPr>
          <w:iCs/>
        </w:rPr>
        <w:t>,</w:t>
      </w:r>
      <w:r w:rsidR="007864C5" w:rsidRPr="00E3712D">
        <w:rPr>
          <w:iCs/>
        </w:rPr>
        <w:t xml:space="preserve"> </w:t>
      </w:r>
      <w:r w:rsidR="00057CBA" w:rsidRPr="00E3712D">
        <w:rPr>
          <w:iCs/>
        </w:rPr>
        <w:t>o Státním pozemkovém úřadu a o změně některých souvisejících zákonů</w:t>
      </w:r>
      <w:r>
        <w:rPr>
          <w:iCs/>
        </w:rPr>
        <w:t xml:space="preserve">, </w:t>
      </w:r>
      <w:r>
        <w:rPr>
          <w:color w:val="000000"/>
        </w:rPr>
        <w:t>ve znění pozdějších předpisů</w:t>
      </w:r>
      <w:r w:rsidR="002D4713">
        <w:rPr>
          <w:iCs/>
        </w:rPr>
        <w:t xml:space="preserve"> (dále jen „zákon o SPÚ“)</w:t>
      </w:r>
      <w:r w:rsidR="00E3712D">
        <w:rPr>
          <w:iCs/>
        </w:rPr>
        <w:t>,</w:t>
      </w:r>
      <w:r w:rsidR="00057CBA" w:rsidRPr="00E3712D">
        <w:rPr>
          <w:iCs/>
        </w:rPr>
        <w:t xml:space="preserve"> </w:t>
      </w:r>
      <w:r w:rsidR="007864C5" w:rsidRPr="00E3712D">
        <w:rPr>
          <w:iCs/>
        </w:rPr>
        <w:t>příslušný hospodařit</w:t>
      </w:r>
      <w:r w:rsidR="00FC5E1E" w:rsidRPr="00E3712D">
        <w:t xml:space="preserve"> s</w:t>
      </w:r>
      <w:r w:rsidR="007864C5" w:rsidRPr="00E3712D">
        <w:t xml:space="preserve"> </w:t>
      </w:r>
      <w:r w:rsidR="007B60DB" w:rsidRPr="00E3712D">
        <w:t xml:space="preserve">níže </w:t>
      </w:r>
      <w:r w:rsidR="007864C5" w:rsidRPr="00E3712D">
        <w:t>uvedenými</w:t>
      </w:r>
      <w:r w:rsidR="007B60DB" w:rsidRPr="00AC3EC5">
        <w:rPr>
          <w:color w:val="000000"/>
        </w:rPr>
        <w:t xml:space="preserve"> nemovit</w:t>
      </w:r>
      <w:r>
        <w:rPr>
          <w:color w:val="000000"/>
        </w:rPr>
        <w:t>ými věcmi</w:t>
      </w:r>
      <w:r w:rsidR="007B60DB" w:rsidRPr="00AC3EC5">
        <w:rPr>
          <w:color w:val="000000"/>
        </w:rPr>
        <w:t>:</w:t>
      </w:r>
    </w:p>
    <w:p w:rsidR="00B21C4F" w:rsidRPr="0084206D" w:rsidRDefault="00B21C4F">
      <w:pPr>
        <w:jc w:val="both"/>
        <w:rPr>
          <w:i/>
          <w:color w:val="000000"/>
          <w:sz w:val="20"/>
          <w:szCs w:val="20"/>
        </w:rPr>
      </w:pPr>
    </w:p>
    <w:p w:rsidR="007B60DB" w:rsidRPr="00AC3EC5" w:rsidRDefault="009574B1" w:rsidP="000437B4">
      <w:pPr>
        <w:pStyle w:val="adresa"/>
        <w:tabs>
          <w:tab w:val="clear" w:pos="3402"/>
          <w:tab w:val="clear" w:pos="6237"/>
        </w:tabs>
        <w:rPr>
          <w:color w:val="000000"/>
        </w:rPr>
      </w:pPr>
      <w:r>
        <w:rPr>
          <w:color w:val="000000"/>
        </w:rPr>
        <w:t>pozemky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276"/>
        <w:gridCol w:w="1275"/>
        <w:gridCol w:w="1701"/>
        <w:gridCol w:w="1134"/>
      </w:tblGrid>
      <w:tr w:rsidR="007B60DB" w:rsidRPr="001C6B2B" w:rsidTr="009574B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7B60DB" w:rsidRPr="00AC3EC5" w:rsidTr="009574B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DB" w:rsidRPr="009574B1" w:rsidRDefault="009574B1" w:rsidP="009574B1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574B1">
              <w:rPr>
                <w:b/>
                <w:color w:val="000000"/>
                <w:sz w:val="22"/>
                <w:szCs w:val="22"/>
              </w:rPr>
              <w:t>Těšetice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DB" w:rsidRPr="009574B1" w:rsidRDefault="009574B1" w:rsidP="009574B1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574B1">
              <w:rPr>
                <w:b/>
                <w:color w:val="000000"/>
                <w:sz w:val="22"/>
                <w:szCs w:val="22"/>
              </w:rPr>
              <w:t>Těšetice u Olomouce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DB" w:rsidRPr="009574B1" w:rsidRDefault="009574B1" w:rsidP="009574B1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574B1"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DB" w:rsidRPr="009574B1" w:rsidRDefault="009574B1" w:rsidP="009574B1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574B1">
              <w:rPr>
                <w:b/>
                <w:color w:val="000000"/>
                <w:sz w:val="22"/>
                <w:szCs w:val="22"/>
              </w:rPr>
              <w:t>108/2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DB" w:rsidRPr="009574B1" w:rsidRDefault="009574B1" w:rsidP="009574B1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574B1">
              <w:rPr>
                <w:b/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DB" w:rsidRPr="009574B1" w:rsidRDefault="009574B1" w:rsidP="009574B1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574B1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9574B1" w:rsidRPr="00AC3EC5" w:rsidTr="009574B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1" w:rsidRPr="009574B1" w:rsidRDefault="009574B1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574B1">
              <w:rPr>
                <w:b/>
                <w:color w:val="000000"/>
                <w:sz w:val="22"/>
                <w:szCs w:val="22"/>
              </w:rPr>
              <w:t>Těšetice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1" w:rsidRPr="009574B1" w:rsidRDefault="009574B1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574B1">
              <w:rPr>
                <w:b/>
                <w:color w:val="000000"/>
                <w:sz w:val="22"/>
                <w:szCs w:val="22"/>
              </w:rPr>
              <w:t>Těšetice u Olomouce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1" w:rsidRPr="009574B1" w:rsidRDefault="009574B1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574B1"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1" w:rsidRPr="009574B1" w:rsidRDefault="009574B1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1" w:rsidRPr="009574B1" w:rsidRDefault="009574B1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vodní plocha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1" w:rsidRPr="009574B1" w:rsidRDefault="009574B1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574B1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9574B1" w:rsidRPr="00AC3EC5" w:rsidTr="009574B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1" w:rsidRPr="009574B1" w:rsidRDefault="009574B1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574B1">
              <w:rPr>
                <w:b/>
                <w:color w:val="000000"/>
                <w:sz w:val="22"/>
                <w:szCs w:val="22"/>
              </w:rPr>
              <w:t>Těšetice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1" w:rsidRPr="009574B1" w:rsidRDefault="009574B1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574B1">
              <w:rPr>
                <w:b/>
                <w:color w:val="000000"/>
                <w:sz w:val="22"/>
                <w:szCs w:val="22"/>
              </w:rPr>
              <w:t>Těšetice u Olomouce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1" w:rsidRPr="009574B1" w:rsidRDefault="009574B1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574B1"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1" w:rsidRPr="009574B1" w:rsidRDefault="009574B1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1" w:rsidRPr="009574B1" w:rsidRDefault="009574B1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vodní plocha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1" w:rsidRPr="009574B1" w:rsidRDefault="009574B1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574B1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</w:tbl>
    <w:p w:rsidR="007B60DB" w:rsidRPr="00AC3EC5" w:rsidRDefault="009574B1">
      <w:pPr>
        <w:pStyle w:val="adresa"/>
        <w:tabs>
          <w:tab w:val="clear" w:pos="3402"/>
          <w:tab w:val="clear" w:pos="6237"/>
        </w:tabs>
        <w:rPr>
          <w:color w:val="000000"/>
        </w:rPr>
      </w:pPr>
      <w:r>
        <w:rPr>
          <w:color w:val="000000"/>
        </w:rPr>
        <w:t xml:space="preserve">zapsané na výše uvedeném </w:t>
      </w:r>
      <w:r w:rsidR="007B60DB" w:rsidRPr="00AC3EC5">
        <w:rPr>
          <w:color w:val="000000"/>
        </w:rPr>
        <w:t xml:space="preserve">LV u Katastrálního úřadu pro </w:t>
      </w:r>
      <w:r>
        <w:rPr>
          <w:color w:val="000000"/>
        </w:rPr>
        <w:t>Olomoucký kraj</w:t>
      </w:r>
      <w:r w:rsidR="007B60DB" w:rsidRPr="00AC3EC5">
        <w:rPr>
          <w:color w:val="000000"/>
        </w:rPr>
        <w:t xml:space="preserve">, Katastrální pracoviště </w:t>
      </w:r>
      <w:r>
        <w:rPr>
          <w:color w:val="000000"/>
        </w:rPr>
        <w:t>Olomouc</w:t>
      </w:r>
    </w:p>
    <w:p w:rsidR="007B60DB" w:rsidRPr="00AC3EC5" w:rsidRDefault="007B60DB">
      <w:pPr>
        <w:jc w:val="both"/>
        <w:rPr>
          <w:i/>
          <w:color w:val="000000"/>
          <w:u w:val="single"/>
        </w:rPr>
      </w:pPr>
    </w:p>
    <w:p w:rsidR="00C4616E" w:rsidRDefault="00C4616E" w:rsidP="00C4616E">
      <w:pPr>
        <w:jc w:val="both"/>
        <w:rPr>
          <w:color w:val="000000"/>
        </w:rPr>
      </w:pPr>
      <w:r>
        <w:rPr>
          <w:color w:val="000000"/>
        </w:rPr>
        <w:t>Nemovitý majetek, který nepodléhá zápisu do katastru nemovitostí: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1559"/>
        <w:gridCol w:w="2410"/>
        <w:gridCol w:w="1559"/>
      </w:tblGrid>
      <w:tr w:rsidR="00C4616E" w:rsidTr="00D35F57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6E" w:rsidRPr="006C469E" w:rsidRDefault="00C4616E">
            <w:pPr>
              <w:jc w:val="both"/>
              <w:rPr>
                <w:color w:val="000000"/>
                <w:sz w:val="20"/>
                <w:szCs w:val="20"/>
              </w:rPr>
            </w:pPr>
            <w:r w:rsidRPr="006C469E">
              <w:rPr>
                <w:color w:val="000000"/>
                <w:sz w:val="20"/>
                <w:szCs w:val="20"/>
              </w:rPr>
              <w:t>Obec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6E" w:rsidRPr="006C469E" w:rsidRDefault="00C4616E">
            <w:pPr>
              <w:jc w:val="both"/>
              <w:rPr>
                <w:color w:val="000000"/>
                <w:sz w:val="20"/>
                <w:szCs w:val="20"/>
              </w:rPr>
            </w:pPr>
            <w:r w:rsidRPr="006C469E">
              <w:rPr>
                <w:color w:val="000000"/>
                <w:sz w:val="20"/>
                <w:szCs w:val="20"/>
              </w:rPr>
              <w:t>katastrální území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6E" w:rsidRPr="006C469E" w:rsidRDefault="00C4616E">
            <w:pPr>
              <w:pStyle w:val="adresa"/>
              <w:tabs>
                <w:tab w:val="left" w:pos="708"/>
              </w:tabs>
              <w:rPr>
                <w:color w:val="000000"/>
                <w:sz w:val="20"/>
                <w:szCs w:val="20"/>
                <w:lang w:eastAsia="cs-CZ"/>
              </w:rPr>
            </w:pPr>
            <w:r w:rsidRPr="006C469E">
              <w:rPr>
                <w:color w:val="000000"/>
                <w:sz w:val="20"/>
                <w:szCs w:val="20"/>
                <w:lang w:eastAsia="cs-CZ"/>
              </w:rPr>
              <w:t>Inventarizační číslo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6E" w:rsidRPr="006C469E" w:rsidRDefault="00C4616E">
            <w:pPr>
              <w:jc w:val="both"/>
              <w:rPr>
                <w:color w:val="000000"/>
                <w:sz w:val="20"/>
                <w:szCs w:val="20"/>
              </w:rPr>
            </w:pPr>
            <w:r w:rsidRPr="006C469E">
              <w:rPr>
                <w:color w:val="000000"/>
                <w:sz w:val="20"/>
                <w:szCs w:val="20"/>
              </w:rPr>
              <w:t>specifikace majetku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6E" w:rsidRPr="006C469E" w:rsidRDefault="00C4616E">
            <w:pPr>
              <w:jc w:val="both"/>
              <w:rPr>
                <w:color w:val="000000"/>
                <w:sz w:val="20"/>
                <w:szCs w:val="20"/>
              </w:rPr>
            </w:pPr>
            <w:r w:rsidRPr="006C469E">
              <w:rPr>
                <w:color w:val="000000"/>
                <w:sz w:val="20"/>
                <w:szCs w:val="20"/>
              </w:rPr>
              <w:t>na parcele číslo</w:t>
            </w:r>
          </w:p>
        </w:tc>
      </w:tr>
      <w:tr w:rsidR="00D35F57" w:rsidTr="00D35F57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57" w:rsidRPr="00D35F57" w:rsidRDefault="00D35F57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D35F57">
              <w:rPr>
                <w:b/>
                <w:color w:val="000000"/>
                <w:sz w:val="22"/>
                <w:szCs w:val="22"/>
              </w:rPr>
              <w:t>Těšetice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57" w:rsidRPr="00D35F57" w:rsidRDefault="00D35F57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D35F57">
              <w:rPr>
                <w:b/>
                <w:color w:val="000000"/>
                <w:sz w:val="22"/>
                <w:szCs w:val="22"/>
              </w:rPr>
              <w:t>Těšetice u Olomouce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57" w:rsidRPr="00D35F57" w:rsidRDefault="00D35F5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35F57">
              <w:rPr>
                <w:b/>
                <w:color w:val="000000"/>
                <w:sz w:val="22"/>
                <w:szCs w:val="22"/>
              </w:rPr>
              <w:t>0000000000</w:t>
            </w:r>
          </w:p>
          <w:p w:rsidR="00D35F57" w:rsidRPr="00D35F57" w:rsidRDefault="00D35F5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35F57">
              <w:rPr>
                <w:b/>
                <w:color w:val="000000"/>
                <w:sz w:val="22"/>
                <w:szCs w:val="22"/>
              </w:rPr>
              <w:t>č. nem. 321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57" w:rsidRPr="00D35F57" w:rsidRDefault="00D35F5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35F57">
              <w:rPr>
                <w:b/>
                <w:color w:val="000000"/>
                <w:sz w:val="22"/>
                <w:szCs w:val="22"/>
              </w:rPr>
              <w:t>vodní dílo</w:t>
            </w:r>
          </w:p>
          <w:p w:rsidR="00D35F57" w:rsidRPr="00D35F57" w:rsidRDefault="00D35F5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35F57">
              <w:rPr>
                <w:b/>
                <w:color w:val="000000"/>
                <w:sz w:val="22"/>
                <w:szCs w:val="22"/>
              </w:rPr>
              <w:t>Rybník U pivovaru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57" w:rsidRPr="00D35F57" w:rsidRDefault="00D35F5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35F57">
              <w:rPr>
                <w:b/>
                <w:color w:val="000000"/>
                <w:sz w:val="22"/>
                <w:szCs w:val="22"/>
              </w:rPr>
              <w:t>110, 111</w:t>
            </w:r>
          </w:p>
        </w:tc>
      </w:tr>
    </w:tbl>
    <w:p w:rsidR="00C4616E" w:rsidRDefault="00C4616E" w:rsidP="00C4616E">
      <w:pPr>
        <w:jc w:val="both"/>
        <w:rPr>
          <w:color w:val="000000"/>
        </w:rPr>
      </w:pPr>
    </w:p>
    <w:p w:rsidR="006C469E" w:rsidRDefault="00D35F57" w:rsidP="006C469E">
      <w:pPr>
        <w:pStyle w:val="adresa"/>
        <w:tabs>
          <w:tab w:val="clear" w:pos="3402"/>
          <w:tab w:val="clear" w:pos="6237"/>
        </w:tabs>
        <w:rPr>
          <w:color w:val="000000"/>
        </w:rPr>
      </w:pPr>
      <w:r w:rsidRPr="004D7BC7">
        <w:rPr>
          <w:color w:val="000000"/>
        </w:rPr>
        <w:t xml:space="preserve"> </w:t>
      </w:r>
      <w:r w:rsidR="006C469E" w:rsidRPr="004D7BC7">
        <w:rPr>
          <w:color w:val="000000"/>
        </w:rPr>
        <w:t>(dále jen „směňované nemovitosti“)</w:t>
      </w:r>
    </w:p>
    <w:p w:rsidR="006C469E" w:rsidRPr="00AC3EC5" w:rsidRDefault="006C469E">
      <w:pPr>
        <w:pStyle w:val="adresa"/>
        <w:tabs>
          <w:tab w:val="clear" w:pos="3402"/>
          <w:tab w:val="clear" w:pos="6237"/>
        </w:tabs>
        <w:rPr>
          <w:color w:val="000000"/>
        </w:rPr>
      </w:pPr>
    </w:p>
    <w:p w:rsidR="007B60DB" w:rsidRPr="004D7A73" w:rsidRDefault="004D7A73">
      <w:pPr>
        <w:jc w:val="both"/>
        <w:rPr>
          <w:color w:val="000000"/>
        </w:rPr>
      </w:pPr>
      <w:r>
        <w:rPr>
          <w:color w:val="000000"/>
        </w:rPr>
        <w:t>C</w:t>
      </w:r>
      <w:r w:rsidR="007B60DB" w:rsidRPr="004D7A73">
        <w:rPr>
          <w:color w:val="000000"/>
        </w:rPr>
        <w:t xml:space="preserve">ena </w:t>
      </w:r>
      <w:r w:rsidR="006C469E" w:rsidRPr="004D7A73">
        <w:rPr>
          <w:color w:val="000000"/>
        </w:rPr>
        <w:t xml:space="preserve">těchto nemovitostí </w:t>
      </w:r>
      <w:r w:rsidR="007B60DB" w:rsidRPr="004D7A73">
        <w:rPr>
          <w:color w:val="000000"/>
        </w:rPr>
        <w:t xml:space="preserve">stanovená dohodou činí  </w:t>
      </w:r>
      <w:r w:rsidR="007C1DA1">
        <w:rPr>
          <w:color w:val="000000"/>
        </w:rPr>
        <w:t xml:space="preserve">556 490,- </w:t>
      </w:r>
      <w:r w:rsidR="007B60DB" w:rsidRPr="004D7A73">
        <w:rPr>
          <w:color w:val="000000"/>
        </w:rPr>
        <w:t xml:space="preserve"> Kč</w:t>
      </w:r>
    </w:p>
    <w:p w:rsidR="007B60DB" w:rsidRPr="00AC3EC5" w:rsidRDefault="007B60DB">
      <w:pPr>
        <w:pStyle w:val="Zkladntext"/>
        <w:rPr>
          <w:color w:val="000000"/>
          <w:szCs w:val="24"/>
        </w:rPr>
      </w:pPr>
      <w:r w:rsidRPr="004D7A73">
        <w:rPr>
          <w:color w:val="000000"/>
          <w:szCs w:val="24"/>
        </w:rPr>
        <w:t xml:space="preserve">(slovy: </w:t>
      </w:r>
      <w:r w:rsidR="007C1DA1">
        <w:rPr>
          <w:color w:val="000000"/>
          <w:szCs w:val="24"/>
        </w:rPr>
        <w:t>pětsetpadesátšesttisícčtyřistadevadesát korun českých</w:t>
      </w:r>
      <w:r w:rsidRPr="004D7A73">
        <w:rPr>
          <w:color w:val="000000"/>
          <w:szCs w:val="24"/>
        </w:rPr>
        <w:t>)</w:t>
      </w:r>
      <w:r w:rsidR="004D7A73">
        <w:rPr>
          <w:color w:val="000000"/>
          <w:szCs w:val="24"/>
        </w:rPr>
        <w:t>.</w:t>
      </w:r>
      <w:r w:rsidRPr="004D7A73">
        <w:rPr>
          <w:color w:val="000000"/>
          <w:szCs w:val="24"/>
        </w:rPr>
        <w:t xml:space="preserve"> </w:t>
      </w:r>
      <w:r w:rsidR="004D7A73">
        <w:rPr>
          <w:color w:val="000000"/>
          <w:szCs w:val="24"/>
        </w:rPr>
        <w:t>Tato cena</w:t>
      </w:r>
      <w:r w:rsidR="001F1E70" w:rsidRPr="004D7A73">
        <w:rPr>
          <w:color w:val="000000"/>
          <w:szCs w:val="24"/>
        </w:rPr>
        <w:t xml:space="preserve"> zahrnuje i náklady</w:t>
      </w:r>
      <w:r w:rsidR="004D7A73" w:rsidRPr="004D7A73">
        <w:rPr>
          <w:color w:val="000000"/>
          <w:szCs w:val="24"/>
        </w:rPr>
        <w:t xml:space="preserve"> spojené s převodem</w:t>
      </w:r>
      <w:r w:rsidR="001F1E70" w:rsidRPr="004D7A73">
        <w:rPr>
          <w:color w:val="000000"/>
          <w:szCs w:val="24"/>
        </w:rPr>
        <w:t xml:space="preserve"> </w:t>
      </w:r>
      <w:r w:rsidR="008A2C31">
        <w:rPr>
          <w:color w:val="000000"/>
        </w:rPr>
        <w:t>ve </w:t>
      </w:r>
      <w:r w:rsidR="001F1E70" w:rsidRPr="004D7A73">
        <w:rPr>
          <w:color w:val="000000"/>
        </w:rPr>
        <w:t xml:space="preserve">výši  </w:t>
      </w:r>
      <w:r w:rsidR="007C1DA1">
        <w:rPr>
          <w:color w:val="000000"/>
        </w:rPr>
        <w:t>7 000,-</w:t>
      </w:r>
      <w:r w:rsidR="004D7A73" w:rsidRPr="004D7A73">
        <w:rPr>
          <w:color w:val="000000"/>
        </w:rPr>
        <w:t xml:space="preserve">  </w:t>
      </w:r>
      <w:r w:rsidR="001F1E70" w:rsidRPr="004D7A73">
        <w:rPr>
          <w:color w:val="000000"/>
        </w:rPr>
        <w:t>Kč</w:t>
      </w:r>
    </w:p>
    <w:p w:rsidR="001F1E70" w:rsidRDefault="001F1E70" w:rsidP="001F1E70">
      <w:pPr>
        <w:jc w:val="both"/>
        <w:rPr>
          <w:color w:val="000000"/>
        </w:rPr>
      </w:pPr>
    </w:p>
    <w:p w:rsidR="00E269D9" w:rsidRPr="00AC3EC5" w:rsidRDefault="00E269D9">
      <w:pPr>
        <w:pStyle w:val="Zkladntext"/>
        <w:rPr>
          <w:color w:val="000000"/>
          <w:szCs w:val="24"/>
        </w:rPr>
      </w:pPr>
    </w:p>
    <w:p w:rsidR="0084206D" w:rsidRDefault="0084206D">
      <w:pPr>
        <w:jc w:val="center"/>
        <w:rPr>
          <w:b/>
          <w:color w:val="000000"/>
        </w:rPr>
      </w:pPr>
    </w:p>
    <w:p w:rsidR="007B60DB" w:rsidRPr="007C1DA1" w:rsidRDefault="007B60DB">
      <w:pPr>
        <w:jc w:val="center"/>
        <w:rPr>
          <w:b/>
          <w:color w:val="000000"/>
        </w:rPr>
      </w:pPr>
      <w:r w:rsidRPr="007C1DA1">
        <w:rPr>
          <w:b/>
          <w:color w:val="000000"/>
        </w:rPr>
        <w:t>Čl. II.</w:t>
      </w:r>
    </w:p>
    <w:p w:rsidR="007B60DB" w:rsidRPr="00AC3EC5" w:rsidRDefault="007B60DB">
      <w:pPr>
        <w:pStyle w:val="adresa"/>
        <w:tabs>
          <w:tab w:val="clear" w:pos="3402"/>
          <w:tab w:val="clear" w:pos="6237"/>
        </w:tabs>
        <w:rPr>
          <w:color w:val="000000"/>
        </w:rPr>
      </w:pPr>
      <w:r w:rsidRPr="00057CBA">
        <w:rPr>
          <w:color w:val="000000"/>
        </w:rPr>
        <w:t>Nabyvatel je</w:t>
      </w:r>
      <w:r w:rsidRPr="00AC3EC5">
        <w:rPr>
          <w:color w:val="000000"/>
        </w:rPr>
        <w:t xml:space="preserve"> vlastníkem nemovit</w:t>
      </w:r>
      <w:r w:rsidR="00472710">
        <w:rPr>
          <w:color w:val="000000"/>
        </w:rPr>
        <w:t>ých věcí</w:t>
      </w:r>
      <w:r w:rsidRPr="00AC3EC5">
        <w:rPr>
          <w:color w:val="000000"/>
        </w:rPr>
        <w:t xml:space="preserve">: </w:t>
      </w:r>
    </w:p>
    <w:p w:rsidR="007C1DA1" w:rsidRPr="0084206D" w:rsidRDefault="007C1DA1">
      <w:pPr>
        <w:pStyle w:val="adresa"/>
        <w:tabs>
          <w:tab w:val="clear" w:pos="3402"/>
          <w:tab w:val="clear" w:pos="6237"/>
        </w:tabs>
        <w:rPr>
          <w:iCs/>
          <w:color w:val="000000"/>
          <w:sz w:val="20"/>
          <w:szCs w:val="20"/>
        </w:rPr>
      </w:pPr>
    </w:p>
    <w:p w:rsidR="007B60DB" w:rsidRPr="00AC3EC5" w:rsidRDefault="006C5D6F">
      <w:pPr>
        <w:pStyle w:val="adresa"/>
        <w:tabs>
          <w:tab w:val="clear" w:pos="3402"/>
          <w:tab w:val="clear" w:pos="6237"/>
        </w:tabs>
        <w:rPr>
          <w:iCs/>
          <w:color w:val="000000"/>
        </w:rPr>
      </w:pPr>
      <w:r>
        <w:rPr>
          <w:iCs/>
          <w:color w:val="000000"/>
        </w:rPr>
        <w:t>pozemku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134"/>
        <w:gridCol w:w="1276"/>
        <w:gridCol w:w="1417"/>
        <w:gridCol w:w="992"/>
      </w:tblGrid>
      <w:tr w:rsidR="007B60DB" w:rsidRPr="001C6B2B" w:rsidTr="007C1DA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7B60DB" w:rsidRPr="00AC3EC5" w:rsidTr="007C1DA1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7C1DA1" w:rsidRDefault="007C1DA1" w:rsidP="007C1DA1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7C1DA1">
              <w:rPr>
                <w:b/>
                <w:color w:val="000000"/>
                <w:sz w:val="22"/>
                <w:szCs w:val="22"/>
              </w:rPr>
              <w:t>Horka nad Moravou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7C1DA1" w:rsidRDefault="007C1DA1" w:rsidP="007C1DA1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7C1DA1">
              <w:rPr>
                <w:b/>
                <w:color w:val="000000"/>
                <w:sz w:val="22"/>
                <w:szCs w:val="22"/>
              </w:rPr>
              <w:t>Horka nad Moravou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7C1DA1" w:rsidRDefault="007C1DA1" w:rsidP="007C1DA1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7C1DA1" w:rsidRDefault="007C1DA1" w:rsidP="007C1DA1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1517/152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7C1DA1" w:rsidRDefault="007C1DA1" w:rsidP="007C1DA1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DB" w:rsidRPr="007C1DA1" w:rsidRDefault="007C1DA1" w:rsidP="007C1DA1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1320</w:t>
            </w:r>
          </w:p>
        </w:tc>
      </w:tr>
    </w:tbl>
    <w:p w:rsidR="006C5D6F" w:rsidRDefault="007B60DB">
      <w:pPr>
        <w:pStyle w:val="adresa"/>
        <w:tabs>
          <w:tab w:val="clear" w:pos="3402"/>
          <w:tab w:val="clear" w:pos="6237"/>
        </w:tabs>
        <w:rPr>
          <w:bCs/>
          <w:color w:val="000000"/>
        </w:rPr>
      </w:pPr>
      <w:r w:rsidRPr="00AC3EC5">
        <w:rPr>
          <w:iCs/>
          <w:color w:val="000000"/>
        </w:rPr>
        <w:t xml:space="preserve">který vznikl z pozemku parc. č. </w:t>
      </w:r>
      <w:r w:rsidR="007C1DA1">
        <w:rPr>
          <w:iCs/>
          <w:color w:val="000000"/>
        </w:rPr>
        <w:t>1517/116</w:t>
      </w:r>
      <w:r w:rsidRPr="00AC3EC5">
        <w:rPr>
          <w:iCs/>
          <w:color w:val="000000"/>
        </w:rPr>
        <w:t xml:space="preserve">, </w:t>
      </w:r>
      <w:r w:rsidRPr="00AC3EC5">
        <w:rPr>
          <w:bCs/>
          <w:color w:val="000000"/>
        </w:rPr>
        <w:t xml:space="preserve">na základě geometrického plánu č. </w:t>
      </w:r>
      <w:r w:rsidR="007C1DA1">
        <w:rPr>
          <w:bCs/>
          <w:color w:val="000000"/>
        </w:rPr>
        <w:t>890-290/2015</w:t>
      </w:r>
      <w:r w:rsidRPr="00AC3EC5">
        <w:rPr>
          <w:bCs/>
          <w:color w:val="000000"/>
        </w:rPr>
        <w:t xml:space="preserve">, potvrzeného Katastrálním úřadem </w:t>
      </w:r>
      <w:r w:rsidRPr="00AC3EC5">
        <w:rPr>
          <w:color w:val="000000"/>
        </w:rPr>
        <w:t xml:space="preserve">pro </w:t>
      </w:r>
      <w:r w:rsidR="007C1DA1">
        <w:rPr>
          <w:color w:val="000000"/>
        </w:rPr>
        <w:t>Olomoucký kraj</w:t>
      </w:r>
      <w:r w:rsidRPr="00AC3EC5">
        <w:rPr>
          <w:color w:val="000000"/>
        </w:rPr>
        <w:t xml:space="preserve">, Katastrální </w:t>
      </w:r>
      <w:r w:rsidR="007C1DA1">
        <w:rPr>
          <w:color w:val="000000"/>
        </w:rPr>
        <w:t>pracoviště Olomouc</w:t>
      </w:r>
      <w:r w:rsidR="00B21C4F">
        <w:rPr>
          <w:bCs/>
          <w:color w:val="000000"/>
        </w:rPr>
        <w:t>, dne </w:t>
      </w:r>
      <w:r w:rsidR="007C1DA1">
        <w:rPr>
          <w:bCs/>
          <w:color w:val="000000"/>
        </w:rPr>
        <w:t>4. 11. 2015, který je nedílnou součástí této smlouvy</w:t>
      </w:r>
      <w:r w:rsidR="006C5D6F">
        <w:rPr>
          <w:bCs/>
          <w:color w:val="000000"/>
        </w:rPr>
        <w:t xml:space="preserve">, </w:t>
      </w:r>
    </w:p>
    <w:p w:rsidR="006C5D6F" w:rsidRPr="0084206D" w:rsidRDefault="006C5D6F">
      <w:pPr>
        <w:pStyle w:val="adresa"/>
        <w:tabs>
          <w:tab w:val="clear" w:pos="3402"/>
          <w:tab w:val="clear" w:pos="6237"/>
        </w:tabs>
        <w:rPr>
          <w:bCs/>
          <w:color w:val="000000"/>
          <w:sz w:val="16"/>
          <w:szCs w:val="16"/>
        </w:rPr>
      </w:pPr>
    </w:p>
    <w:p w:rsidR="006C5D6F" w:rsidRPr="00AC3EC5" w:rsidRDefault="006C5D6F" w:rsidP="006C5D6F">
      <w:pPr>
        <w:pStyle w:val="adresa"/>
        <w:tabs>
          <w:tab w:val="clear" w:pos="3402"/>
          <w:tab w:val="clear" w:pos="6237"/>
        </w:tabs>
        <w:rPr>
          <w:iCs/>
          <w:color w:val="000000"/>
        </w:rPr>
      </w:pPr>
      <w:r>
        <w:rPr>
          <w:iCs/>
          <w:color w:val="000000"/>
        </w:rPr>
        <w:t xml:space="preserve">a pozemků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134"/>
        <w:gridCol w:w="1276"/>
        <w:gridCol w:w="1417"/>
        <w:gridCol w:w="992"/>
      </w:tblGrid>
      <w:tr w:rsidR="006C5D6F" w:rsidRPr="001C6B2B" w:rsidTr="006C5D6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C5D6F" w:rsidRPr="001C6B2B" w:rsidRDefault="006C5D6F" w:rsidP="000C59F6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C5D6F" w:rsidRPr="001C6B2B" w:rsidRDefault="006C5D6F" w:rsidP="000C59F6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C5D6F" w:rsidRPr="001C6B2B" w:rsidRDefault="006C5D6F" w:rsidP="000C59F6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C5D6F" w:rsidRPr="001C6B2B" w:rsidRDefault="006C5D6F" w:rsidP="000C59F6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C5D6F" w:rsidRPr="001C6B2B" w:rsidRDefault="006C5D6F" w:rsidP="000C59F6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D6F" w:rsidRPr="001C6B2B" w:rsidRDefault="006C5D6F" w:rsidP="000C59F6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6C5D6F" w:rsidRPr="00AC3EC5" w:rsidTr="006C5D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F" w:rsidRPr="007C1DA1" w:rsidRDefault="006C5D6F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7C1DA1">
              <w:rPr>
                <w:b/>
                <w:color w:val="000000"/>
                <w:sz w:val="22"/>
                <w:szCs w:val="22"/>
              </w:rPr>
              <w:t>Horka nad Moravou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F" w:rsidRPr="007C1DA1" w:rsidRDefault="006C5D6F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7C1DA1">
              <w:rPr>
                <w:b/>
                <w:color w:val="000000"/>
                <w:sz w:val="22"/>
                <w:szCs w:val="22"/>
              </w:rPr>
              <w:t>Horka nad Moravou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F" w:rsidRPr="007C1DA1" w:rsidRDefault="006C5D6F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F" w:rsidRPr="007C1DA1" w:rsidRDefault="006C5D6F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F" w:rsidRPr="007C1DA1" w:rsidRDefault="006C5D6F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F" w:rsidRPr="007C1DA1" w:rsidRDefault="006C5D6F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1320</w:t>
            </w:r>
          </w:p>
        </w:tc>
      </w:tr>
      <w:tr w:rsidR="006C5D6F" w:rsidRPr="00AC3EC5" w:rsidTr="006C5D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F" w:rsidRPr="007C1DA1" w:rsidRDefault="006C5D6F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7C1DA1">
              <w:rPr>
                <w:b/>
                <w:color w:val="000000"/>
                <w:sz w:val="22"/>
                <w:szCs w:val="22"/>
              </w:rPr>
              <w:t>Horka nad Moravou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F" w:rsidRPr="007C1DA1" w:rsidRDefault="006C5D6F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7C1DA1">
              <w:rPr>
                <w:b/>
                <w:color w:val="000000"/>
                <w:sz w:val="22"/>
                <w:szCs w:val="22"/>
              </w:rPr>
              <w:t>Horka nad Moravou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F" w:rsidRPr="007C1DA1" w:rsidRDefault="006C5D6F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F" w:rsidRPr="007C1DA1" w:rsidRDefault="006C5D6F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F" w:rsidRPr="007C1DA1" w:rsidRDefault="006C5D6F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F" w:rsidRPr="007C1DA1" w:rsidRDefault="006C5D6F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1320</w:t>
            </w:r>
          </w:p>
        </w:tc>
      </w:tr>
      <w:tr w:rsidR="006C5D6F" w:rsidRPr="00AC3EC5" w:rsidTr="006C5D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F" w:rsidRPr="007C1DA1" w:rsidRDefault="006C5D6F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Olomouc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F" w:rsidRPr="007C1DA1" w:rsidRDefault="006C5D6F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Lošov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F" w:rsidRDefault="006C5D6F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F" w:rsidRDefault="006C5D6F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F" w:rsidRDefault="006C5D6F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F" w:rsidRDefault="006C5D6F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688</w:t>
            </w:r>
          </w:p>
        </w:tc>
      </w:tr>
    </w:tbl>
    <w:p w:rsidR="007C1DA1" w:rsidRPr="00AC3EC5" w:rsidRDefault="00477DF0" w:rsidP="007C1DA1">
      <w:pPr>
        <w:pStyle w:val="adresa"/>
        <w:tabs>
          <w:tab w:val="clear" w:pos="3402"/>
          <w:tab w:val="clear" w:pos="6237"/>
        </w:tabs>
        <w:rPr>
          <w:color w:val="000000"/>
        </w:rPr>
      </w:pPr>
      <w:r>
        <w:rPr>
          <w:color w:val="000000"/>
        </w:rPr>
        <w:t>zapsaných</w:t>
      </w:r>
      <w:r w:rsidR="007C1DA1" w:rsidRPr="00AC3EC5">
        <w:rPr>
          <w:color w:val="000000"/>
        </w:rPr>
        <w:t xml:space="preserve"> na výše uvedenýc</w:t>
      </w:r>
      <w:r>
        <w:rPr>
          <w:color w:val="000000"/>
        </w:rPr>
        <w:t>h</w:t>
      </w:r>
      <w:r w:rsidR="007C1DA1">
        <w:rPr>
          <w:color w:val="000000"/>
        </w:rPr>
        <w:t xml:space="preserve"> LV u Katastrálního úřadu pro </w:t>
      </w:r>
      <w:r>
        <w:rPr>
          <w:color w:val="000000"/>
        </w:rPr>
        <w:t>Olomoucký kraj</w:t>
      </w:r>
      <w:r w:rsidR="007C1DA1" w:rsidRPr="00AC3EC5">
        <w:rPr>
          <w:color w:val="000000"/>
        </w:rPr>
        <w:t xml:space="preserve">, Katastrální pracoviště </w:t>
      </w:r>
      <w:r>
        <w:rPr>
          <w:color w:val="000000"/>
        </w:rPr>
        <w:t>Olomouc</w:t>
      </w:r>
    </w:p>
    <w:p w:rsidR="00477DF0" w:rsidRDefault="00477DF0" w:rsidP="006C469E">
      <w:pPr>
        <w:pStyle w:val="adresa"/>
        <w:tabs>
          <w:tab w:val="clear" w:pos="3402"/>
          <w:tab w:val="clear" w:pos="6237"/>
        </w:tabs>
      </w:pPr>
    </w:p>
    <w:p w:rsidR="006C469E" w:rsidRPr="00CD348C" w:rsidRDefault="006C469E" w:rsidP="006C469E">
      <w:pPr>
        <w:pStyle w:val="adresa"/>
        <w:tabs>
          <w:tab w:val="clear" w:pos="3402"/>
          <w:tab w:val="clear" w:pos="6237"/>
        </w:tabs>
      </w:pPr>
      <w:r w:rsidRPr="00CD348C">
        <w:t>(dále jen „směňované nemovitosti“)</w:t>
      </w:r>
    </w:p>
    <w:p w:rsidR="00C4616E" w:rsidRPr="00CD348C" w:rsidRDefault="00C4616E">
      <w:pPr>
        <w:jc w:val="both"/>
      </w:pPr>
    </w:p>
    <w:p w:rsidR="007B60DB" w:rsidRPr="00AC3EC5" w:rsidRDefault="004D7A73">
      <w:pPr>
        <w:jc w:val="both"/>
        <w:rPr>
          <w:color w:val="000000"/>
        </w:rPr>
      </w:pPr>
      <w:r>
        <w:rPr>
          <w:color w:val="000000"/>
        </w:rPr>
        <w:t>C</w:t>
      </w:r>
      <w:r w:rsidR="007B60DB" w:rsidRPr="00AC3EC5">
        <w:rPr>
          <w:color w:val="000000"/>
        </w:rPr>
        <w:t xml:space="preserve">ena těchto nemovitostí stanovená dohodou činí </w:t>
      </w:r>
      <w:r w:rsidR="00477DF0">
        <w:rPr>
          <w:color w:val="000000"/>
        </w:rPr>
        <w:t xml:space="preserve">102 790,- </w:t>
      </w:r>
      <w:r w:rsidR="007B60DB" w:rsidRPr="00AC3EC5">
        <w:rPr>
          <w:color w:val="000000"/>
        </w:rPr>
        <w:t>Kč</w:t>
      </w:r>
    </w:p>
    <w:p w:rsidR="007B60DB" w:rsidRPr="00AC3EC5" w:rsidRDefault="007B60DB">
      <w:pPr>
        <w:jc w:val="both"/>
        <w:rPr>
          <w:color w:val="000000"/>
        </w:rPr>
      </w:pPr>
      <w:r w:rsidRPr="00AC3EC5">
        <w:rPr>
          <w:color w:val="000000"/>
        </w:rPr>
        <w:t xml:space="preserve">(slovy: </w:t>
      </w:r>
      <w:r w:rsidR="00477DF0">
        <w:rPr>
          <w:color w:val="000000"/>
        </w:rPr>
        <w:t>jednostodvatisícesedmsetdevadesát</w:t>
      </w:r>
      <w:r w:rsidRPr="00AC3EC5">
        <w:rPr>
          <w:color w:val="000000"/>
        </w:rPr>
        <w:t xml:space="preserve"> korun českých). </w:t>
      </w:r>
    </w:p>
    <w:p w:rsidR="007B60DB" w:rsidRPr="00AC3EC5" w:rsidRDefault="007B60DB">
      <w:pPr>
        <w:jc w:val="both"/>
        <w:rPr>
          <w:i/>
          <w:iCs/>
          <w:color w:val="000000"/>
        </w:rPr>
      </w:pPr>
    </w:p>
    <w:p w:rsidR="007B60DB" w:rsidRPr="00477DF0" w:rsidRDefault="007B60DB">
      <w:pPr>
        <w:jc w:val="center"/>
        <w:rPr>
          <w:b/>
          <w:color w:val="000000"/>
        </w:rPr>
      </w:pPr>
      <w:r w:rsidRPr="00477DF0">
        <w:rPr>
          <w:b/>
          <w:color w:val="000000"/>
        </w:rPr>
        <w:t>Čl. III.</w:t>
      </w:r>
    </w:p>
    <w:p w:rsidR="007B60DB" w:rsidRPr="0079412E" w:rsidRDefault="007B60DB">
      <w:pPr>
        <w:pStyle w:val="Zkladntext"/>
        <w:rPr>
          <w:szCs w:val="24"/>
        </w:rPr>
      </w:pPr>
      <w:r w:rsidRPr="0082535B">
        <w:rPr>
          <w:szCs w:val="24"/>
        </w:rPr>
        <w:t xml:space="preserve">Smluvní strany směňují nemovitosti uvedené v čl. I. a čl. II. této smlouvy tím </w:t>
      </w:r>
      <w:r w:rsidR="00B21C4F">
        <w:rPr>
          <w:szCs w:val="24"/>
        </w:rPr>
        <w:t>způsobem, že </w:t>
      </w:r>
      <w:r w:rsidRPr="0082535B">
        <w:rPr>
          <w:szCs w:val="24"/>
        </w:rPr>
        <w:t>vlastníkem směňovaných nemovitostí</w:t>
      </w:r>
      <w:r w:rsidR="00477DF0">
        <w:rPr>
          <w:szCs w:val="24"/>
        </w:rPr>
        <w:t xml:space="preserve"> uvedených</w:t>
      </w:r>
      <w:r w:rsidRPr="0082535B">
        <w:rPr>
          <w:szCs w:val="24"/>
        </w:rPr>
        <w:t xml:space="preserve"> v</w:t>
      </w:r>
      <w:r w:rsidR="00B21C4F">
        <w:rPr>
          <w:szCs w:val="24"/>
        </w:rPr>
        <w:t> </w:t>
      </w:r>
      <w:r w:rsidRPr="0082535B">
        <w:rPr>
          <w:szCs w:val="24"/>
        </w:rPr>
        <w:t>čl.</w:t>
      </w:r>
      <w:r w:rsidR="00B21C4F">
        <w:rPr>
          <w:szCs w:val="24"/>
        </w:rPr>
        <w:t> </w:t>
      </w:r>
      <w:r w:rsidRPr="0082535B">
        <w:rPr>
          <w:szCs w:val="24"/>
        </w:rPr>
        <w:t>I bude nabyvatel, směňované nemovitosti</w:t>
      </w:r>
      <w:r w:rsidR="00477DF0">
        <w:rPr>
          <w:szCs w:val="24"/>
        </w:rPr>
        <w:t xml:space="preserve"> uvedené</w:t>
      </w:r>
      <w:r w:rsidRPr="0082535B">
        <w:rPr>
          <w:szCs w:val="24"/>
        </w:rPr>
        <w:t xml:space="preserve"> v čl. II. této smlouvy budou ve vlastnictví České republiky</w:t>
      </w:r>
      <w:r w:rsidR="006B71A7">
        <w:rPr>
          <w:szCs w:val="24"/>
        </w:rPr>
        <w:t xml:space="preserve"> </w:t>
      </w:r>
      <w:r w:rsidR="0079412E" w:rsidRPr="0079412E">
        <w:rPr>
          <w:szCs w:val="24"/>
        </w:rPr>
        <w:t>a</w:t>
      </w:r>
      <w:r w:rsidR="00B21C4F" w:rsidRPr="0079412E">
        <w:rPr>
          <w:szCs w:val="24"/>
        </w:rPr>
        <w:t> </w:t>
      </w:r>
      <w:r w:rsidR="006C469E" w:rsidRPr="0079412E">
        <w:rPr>
          <w:szCs w:val="24"/>
        </w:rPr>
        <w:t>příslušn</w:t>
      </w:r>
      <w:r w:rsidR="000E6EC5" w:rsidRPr="0079412E">
        <w:rPr>
          <w:szCs w:val="24"/>
        </w:rPr>
        <w:t>ost</w:t>
      </w:r>
      <w:r w:rsidR="00472710">
        <w:rPr>
          <w:szCs w:val="24"/>
        </w:rPr>
        <w:t>i</w:t>
      </w:r>
      <w:r w:rsidR="007864C5" w:rsidRPr="0079412E">
        <w:rPr>
          <w:szCs w:val="24"/>
        </w:rPr>
        <w:t xml:space="preserve"> hospodařit S</w:t>
      </w:r>
      <w:r w:rsidR="0079412E" w:rsidRPr="0079412E">
        <w:rPr>
          <w:szCs w:val="24"/>
        </w:rPr>
        <w:t>PÚ.</w:t>
      </w:r>
    </w:p>
    <w:p w:rsidR="007B60DB" w:rsidRPr="00AC3EC5" w:rsidRDefault="007B60DB">
      <w:pPr>
        <w:jc w:val="both"/>
        <w:rPr>
          <w:color w:val="000000"/>
        </w:rPr>
      </w:pPr>
    </w:p>
    <w:p w:rsidR="007B60DB" w:rsidRPr="00477DF0" w:rsidRDefault="007B60DB">
      <w:pPr>
        <w:jc w:val="center"/>
        <w:rPr>
          <w:b/>
        </w:rPr>
      </w:pPr>
      <w:r w:rsidRPr="00477DF0">
        <w:rPr>
          <w:b/>
        </w:rPr>
        <w:t>Čl. IV.</w:t>
      </w:r>
    </w:p>
    <w:p w:rsidR="007B60DB" w:rsidRPr="008B7821" w:rsidRDefault="007B60DB">
      <w:pPr>
        <w:jc w:val="both"/>
      </w:pPr>
      <w:r w:rsidRPr="00CD348C">
        <w:t xml:space="preserve">Cenový rozdíl ve prospěch </w:t>
      </w:r>
      <w:r w:rsidR="00057CBA" w:rsidRPr="00CD348C">
        <w:t>SPÚ</w:t>
      </w:r>
      <w:r w:rsidRPr="00CD348C">
        <w:t xml:space="preserve">, tj. rozdíl mezi cenami stanovenými dohodou uvedenými            v čl. I. a čl. II. této smlouvy, který činí </w:t>
      </w:r>
      <w:r w:rsidR="00477DF0">
        <w:t>453 700,-  Kč (slovy: čtyřistapadesáttřitisícesedmset</w:t>
      </w:r>
      <w:r w:rsidRPr="00CD348C">
        <w:t xml:space="preserve"> korun českých) nabyvatel zaplatil na účet </w:t>
      </w:r>
      <w:r w:rsidR="004D7BC7" w:rsidRPr="00CD348C">
        <w:t>SPÚ</w:t>
      </w:r>
      <w:r w:rsidR="008C41B5" w:rsidRPr="00CD348C">
        <w:t>, vedený</w:t>
      </w:r>
      <w:r w:rsidRPr="00CD348C">
        <w:t xml:space="preserve"> u </w:t>
      </w:r>
      <w:r w:rsidR="00075229" w:rsidRPr="00CD348C">
        <w:t>České národní banky</w:t>
      </w:r>
      <w:r w:rsidRPr="00CD348C">
        <w:t xml:space="preserve">, </w:t>
      </w:r>
      <w:r w:rsidRPr="008B7821">
        <w:t>č.</w:t>
      </w:r>
      <w:r w:rsidR="00B21C4F" w:rsidRPr="008B7821">
        <w:t> </w:t>
      </w:r>
      <w:r w:rsidRPr="008B7821">
        <w:t>ú.</w:t>
      </w:r>
      <w:r w:rsidR="00B21C4F" w:rsidRPr="008B7821">
        <w:t> </w:t>
      </w:r>
      <w:r w:rsidR="008B7821" w:rsidRPr="008B7821">
        <w:rPr>
          <w:color w:val="000000"/>
          <w:lang w:eastAsia="cs-CZ"/>
        </w:rPr>
        <w:t>90018</w:t>
      </w:r>
      <w:r w:rsidR="008B7821" w:rsidRPr="008B7821">
        <w:rPr>
          <w:color w:val="000000"/>
          <w:lang w:eastAsia="cs-CZ"/>
        </w:rPr>
        <w:noBreakHyphen/>
        <w:t>3723001/0710</w:t>
      </w:r>
      <w:r w:rsidRPr="008B7821">
        <w:t xml:space="preserve">, variabilní symbol </w:t>
      </w:r>
      <w:r w:rsidR="008B7821">
        <w:t>2004481421</w:t>
      </w:r>
      <w:r w:rsidRPr="008B7821">
        <w:t xml:space="preserve">,  před podpisem této smlouvy. </w:t>
      </w:r>
    </w:p>
    <w:p w:rsidR="005D7048" w:rsidRDefault="005D7048">
      <w:pPr>
        <w:jc w:val="center"/>
      </w:pPr>
    </w:p>
    <w:p w:rsidR="007B60DB" w:rsidRPr="008F5290" w:rsidRDefault="007B60DB">
      <w:pPr>
        <w:jc w:val="center"/>
        <w:rPr>
          <w:b/>
        </w:rPr>
      </w:pPr>
      <w:r w:rsidRPr="008F5290">
        <w:rPr>
          <w:b/>
        </w:rPr>
        <w:t>Čl. V.</w:t>
      </w:r>
    </w:p>
    <w:p w:rsidR="00DC22EE" w:rsidRDefault="00DC22EE" w:rsidP="00DC22EE">
      <w:pPr>
        <w:numPr>
          <w:ilvl w:val="0"/>
          <w:numId w:val="5"/>
        </w:numPr>
        <w:tabs>
          <w:tab w:val="clear" w:pos="1161"/>
          <w:tab w:val="left" w:pos="-4962"/>
        </w:tabs>
        <w:ind w:left="426" w:hanging="426"/>
        <w:jc w:val="both"/>
      </w:pPr>
      <w:r w:rsidRPr="00CD348C">
        <w:t>Obě smluvní strany shodně prohlašují, že jim nejsou známy žádné skutečnosti, které by uzavření smlouvy bránily. Nabyvatel bere na vědomí skutečnost, že SPÚ nezajišťuje zpřístupnění a vytyčování hranic pozemků.</w:t>
      </w:r>
    </w:p>
    <w:p w:rsidR="003D5F9D" w:rsidRPr="003D5F9D" w:rsidRDefault="003D5F9D" w:rsidP="003D5F9D">
      <w:pPr>
        <w:tabs>
          <w:tab w:val="left" w:pos="-4962"/>
        </w:tabs>
        <w:ind w:left="426"/>
        <w:jc w:val="both"/>
        <w:rPr>
          <w:sz w:val="12"/>
          <w:szCs w:val="12"/>
        </w:rPr>
      </w:pPr>
    </w:p>
    <w:p w:rsidR="00DC22EE" w:rsidRPr="00AC3EC5" w:rsidRDefault="00DC22EE" w:rsidP="00DC22EE">
      <w:pPr>
        <w:numPr>
          <w:ilvl w:val="0"/>
          <w:numId w:val="5"/>
        </w:numPr>
        <w:tabs>
          <w:tab w:val="clear" w:pos="1161"/>
        </w:tabs>
        <w:ind w:left="426" w:hanging="426"/>
        <w:jc w:val="both"/>
        <w:rPr>
          <w:color w:val="000000"/>
        </w:rPr>
      </w:pPr>
      <w:r w:rsidRPr="00AC3EC5">
        <w:rPr>
          <w:color w:val="000000"/>
        </w:rPr>
        <w:t>Užívací vztah k  nemovitostem: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276"/>
        <w:gridCol w:w="1275"/>
        <w:gridCol w:w="1701"/>
        <w:gridCol w:w="1134"/>
      </w:tblGrid>
      <w:tr w:rsidR="008F5290" w:rsidRPr="001C6B2B" w:rsidTr="000C59F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5290" w:rsidRPr="001C6B2B" w:rsidRDefault="008F5290" w:rsidP="000C59F6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5290" w:rsidRPr="001C6B2B" w:rsidRDefault="008F5290" w:rsidP="000C59F6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5290" w:rsidRPr="001C6B2B" w:rsidRDefault="008F5290" w:rsidP="000C59F6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5290" w:rsidRPr="001C6B2B" w:rsidRDefault="008F5290" w:rsidP="000C59F6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5290" w:rsidRPr="001C6B2B" w:rsidRDefault="008F5290" w:rsidP="000C59F6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290" w:rsidRPr="001C6B2B" w:rsidRDefault="008F5290" w:rsidP="000C59F6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8F5290" w:rsidRPr="00AC3EC5" w:rsidTr="000C59F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0" w:rsidRPr="009574B1" w:rsidRDefault="008F5290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574B1">
              <w:rPr>
                <w:b/>
                <w:color w:val="000000"/>
                <w:sz w:val="22"/>
                <w:szCs w:val="22"/>
              </w:rPr>
              <w:t>Těšetice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0" w:rsidRPr="009574B1" w:rsidRDefault="008F5290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574B1">
              <w:rPr>
                <w:b/>
                <w:color w:val="000000"/>
                <w:sz w:val="22"/>
                <w:szCs w:val="22"/>
              </w:rPr>
              <w:t>Těšetice u Olomouce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0" w:rsidRPr="009574B1" w:rsidRDefault="008F5290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574B1"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0" w:rsidRPr="009574B1" w:rsidRDefault="008F5290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574B1">
              <w:rPr>
                <w:b/>
                <w:color w:val="000000"/>
                <w:sz w:val="22"/>
                <w:szCs w:val="22"/>
              </w:rPr>
              <w:t>108/2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0" w:rsidRPr="009574B1" w:rsidRDefault="008F5290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574B1">
              <w:rPr>
                <w:b/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0" w:rsidRPr="009574B1" w:rsidRDefault="008F5290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574B1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8F5290" w:rsidRPr="00AC3EC5" w:rsidTr="000C59F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0" w:rsidRPr="009574B1" w:rsidRDefault="008F5290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574B1">
              <w:rPr>
                <w:b/>
                <w:color w:val="000000"/>
                <w:sz w:val="22"/>
                <w:szCs w:val="22"/>
              </w:rPr>
              <w:t>Těšetice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0" w:rsidRPr="009574B1" w:rsidRDefault="008F5290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574B1">
              <w:rPr>
                <w:b/>
                <w:color w:val="000000"/>
                <w:sz w:val="22"/>
                <w:szCs w:val="22"/>
              </w:rPr>
              <w:t>Těšetice u Olomouce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0" w:rsidRPr="009574B1" w:rsidRDefault="008F5290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574B1"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0" w:rsidRPr="009574B1" w:rsidRDefault="008F5290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0" w:rsidRPr="009574B1" w:rsidRDefault="008F5290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vodní plocha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0" w:rsidRPr="009574B1" w:rsidRDefault="008F5290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574B1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  <w:tr w:rsidR="008F5290" w:rsidRPr="00AC3EC5" w:rsidTr="000C59F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0" w:rsidRPr="009574B1" w:rsidRDefault="008F5290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574B1">
              <w:rPr>
                <w:b/>
                <w:color w:val="000000"/>
                <w:sz w:val="22"/>
                <w:szCs w:val="22"/>
              </w:rPr>
              <w:t>Těšetice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0" w:rsidRPr="009574B1" w:rsidRDefault="008F5290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574B1">
              <w:rPr>
                <w:b/>
                <w:color w:val="000000"/>
                <w:sz w:val="22"/>
                <w:szCs w:val="22"/>
              </w:rPr>
              <w:t>Těšetice u Olomouce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0" w:rsidRPr="009574B1" w:rsidRDefault="008F5290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574B1"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0" w:rsidRPr="009574B1" w:rsidRDefault="008F5290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0" w:rsidRPr="009574B1" w:rsidRDefault="008F5290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vodní plocha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0" w:rsidRPr="009574B1" w:rsidRDefault="008F5290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574B1">
              <w:rPr>
                <w:b/>
                <w:color w:val="000000"/>
                <w:sz w:val="22"/>
                <w:szCs w:val="22"/>
              </w:rPr>
              <w:t>10002</w:t>
            </w:r>
          </w:p>
        </w:tc>
      </w:tr>
    </w:tbl>
    <w:p w:rsidR="00DC22EE" w:rsidRDefault="00DC22EE" w:rsidP="00DC22EE">
      <w:pPr>
        <w:jc w:val="both"/>
        <w:rPr>
          <w:i/>
          <w:color w:val="000000"/>
        </w:rPr>
      </w:pPr>
      <w:r w:rsidRPr="00AC3EC5">
        <w:rPr>
          <w:color w:val="000000"/>
        </w:rPr>
        <w:t>je řešen</w:t>
      </w:r>
      <w:r w:rsidR="008F5290">
        <w:rPr>
          <w:color w:val="000000"/>
        </w:rPr>
        <w:t xml:space="preserve"> </w:t>
      </w:r>
      <w:r w:rsidRPr="00E64B4F">
        <w:rPr>
          <w:color w:val="000000"/>
        </w:rPr>
        <w:t>nájemní</w:t>
      </w:r>
      <w:r w:rsidR="008F5290">
        <w:rPr>
          <w:color w:val="000000"/>
        </w:rPr>
        <w:t xml:space="preserve"> </w:t>
      </w:r>
      <w:r w:rsidRPr="00E64B4F">
        <w:rPr>
          <w:color w:val="000000"/>
        </w:rPr>
        <w:t>smlouvou</w:t>
      </w:r>
      <w:r w:rsidR="008F5290">
        <w:rPr>
          <w:color w:val="000000"/>
        </w:rPr>
        <w:t xml:space="preserve"> </w:t>
      </w:r>
      <w:r w:rsidRPr="00AC3EC5">
        <w:rPr>
          <w:color w:val="000000"/>
        </w:rPr>
        <w:t xml:space="preserve">č. </w:t>
      </w:r>
      <w:r w:rsidR="008F5290">
        <w:rPr>
          <w:color w:val="000000"/>
        </w:rPr>
        <w:t>46N15/21</w:t>
      </w:r>
      <w:r w:rsidRPr="00AC3EC5">
        <w:rPr>
          <w:color w:val="000000"/>
        </w:rPr>
        <w:t xml:space="preserve">, uzavřenou s </w:t>
      </w:r>
      <w:r w:rsidR="008F5290">
        <w:rPr>
          <w:color w:val="000000"/>
        </w:rPr>
        <w:t>nabyvatelem</w:t>
      </w:r>
      <w:r w:rsidRPr="00AC3EC5">
        <w:rPr>
          <w:i/>
          <w:color w:val="000000"/>
        </w:rPr>
        <w:t>,</w:t>
      </w:r>
      <w:r w:rsidRPr="00AC3EC5">
        <w:rPr>
          <w:color w:val="000000"/>
        </w:rPr>
        <w:t xml:space="preserve"> </w:t>
      </w:r>
      <w:r w:rsidRPr="00057CBA">
        <w:rPr>
          <w:color w:val="000000"/>
        </w:rPr>
        <w:t>jakožto nájemcem.</w:t>
      </w:r>
      <w:r w:rsidRPr="00057CBA">
        <w:rPr>
          <w:i/>
          <w:color w:val="000000"/>
        </w:rPr>
        <w:t xml:space="preserve"> </w:t>
      </w:r>
    </w:p>
    <w:p w:rsidR="008F5290" w:rsidRPr="003D5F9D" w:rsidRDefault="008F5290" w:rsidP="00DC22EE">
      <w:pPr>
        <w:jc w:val="both"/>
        <w:rPr>
          <w:bCs/>
          <w:iCs/>
          <w:color w:val="000000"/>
          <w:sz w:val="12"/>
          <w:szCs w:val="12"/>
        </w:rPr>
      </w:pPr>
    </w:p>
    <w:p w:rsidR="008F5290" w:rsidRPr="008F5290" w:rsidRDefault="008F5290" w:rsidP="008F5290">
      <w:pPr>
        <w:numPr>
          <w:ilvl w:val="0"/>
          <w:numId w:val="5"/>
        </w:numPr>
        <w:tabs>
          <w:tab w:val="clear" w:pos="1161"/>
        </w:tabs>
        <w:ind w:left="426" w:hanging="426"/>
        <w:jc w:val="both"/>
        <w:rPr>
          <w:color w:val="000000"/>
        </w:rPr>
      </w:pPr>
      <w:r w:rsidRPr="00AC3EC5">
        <w:rPr>
          <w:color w:val="000000"/>
        </w:rPr>
        <w:t>Užívací vztah k  nemovitostem: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134"/>
        <w:gridCol w:w="1276"/>
        <w:gridCol w:w="1417"/>
        <w:gridCol w:w="992"/>
      </w:tblGrid>
      <w:tr w:rsidR="008F5290" w:rsidRPr="001C6B2B" w:rsidTr="000C59F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5290" w:rsidRPr="001C6B2B" w:rsidRDefault="008F5290" w:rsidP="000C59F6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5290" w:rsidRPr="001C6B2B" w:rsidRDefault="008F5290" w:rsidP="000C59F6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5290" w:rsidRPr="001C6B2B" w:rsidRDefault="008F5290" w:rsidP="000C59F6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5290" w:rsidRPr="001C6B2B" w:rsidRDefault="008F5290" w:rsidP="000C59F6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5290" w:rsidRPr="001C6B2B" w:rsidRDefault="008F5290" w:rsidP="000C59F6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290" w:rsidRPr="001C6B2B" w:rsidRDefault="008F5290" w:rsidP="000C59F6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8F5290" w:rsidRPr="00AC3EC5" w:rsidTr="000C59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0" w:rsidRPr="007C1DA1" w:rsidRDefault="008F5290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7C1DA1">
              <w:rPr>
                <w:b/>
                <w:color w:val="000000"/>
                <w:sz w:val="22"/>
                <w:szCs w:val="22"/>
              </w:rPr>
              <w:t>Horka nad Moravou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0" w:rsidRPr="007C1DA1" w:rsidRDefault="008F5290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7C1DA1">
              <w:rPr>
                <w:b/>
                <w:color w:val="000000"/>
                <w:sz w:val="22"/>
                <w:szCs w:val="22"/>
              </w:rPr>
              <w:t>Horka nad Moravou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0" w:rsidRPr="007C1DA1" w:rsidRDefault="008F5290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0" w:rsidRPr="007C1DA1" w:rsidRDefault="008F5290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0" w:rsidRPr="007C1DA1" w:rsidRDefault="008F5290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0" w:rsidRPr="007C1DA1" w:rsidRDefault="008F5290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1320</w:t>
            </w:r>
          </w:p>
        </w:tc>
      </w:tr>
      <w:tr w:rsidR="008F5290" w:rsidRPr="00AC3EC5" w:rsidTr="000C59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0" w:rsidRPr="007C1DA1" w:rsidRDefault="008F5290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7C1DA1">
              <w:rPr>
                <w:b/>
                <w:color w:val="000000"/>
                <w:sz w:val="22"/>
                <w:szCs w:val="22"/>
              </w:rPr>
              <w:t>Horka nad Moravou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0" w:rsidRPr="007C1DA1" w:rsidRDefault="008F5290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7C1DA1">
              <w:rPr>
                <w:b/>
                <w:color w:val="000000"/>
                <w:sz w:val="22"/>
                <w:szCs w:val="22"/>
              </w:rPr>
              <w:t>Horka nad Moravou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0" w:rsidRPr="007C1DA1" w:rsidRDefault="008F5290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0" w:rsidRPr="007C1DA1" w:rsidRDefault="008F5290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0" w:rsidRPr="007C1DA1" w:rsidRDefault="008F5290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0" w:rsidRPr="007C1DA1" w:rsidRDefault="008F5290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1320</w:t>
            </w:r>
          </w:p>
        </w:tc>
      </w:tr>
      <w:tr w:rsidR="008F5290" w:rsidRPr="00AC3EC5" w:rsidTr="000C59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0" w:rsidRPr="007C1DA1" w:rsidRDefault="008F5290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Olomouc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0" w:rsidRPr="007C1DA1" w:rsidRDefault="008F5290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Lošov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0" w:rsidRDefault="008F5290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0" w:rsidRDefault="008F5290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0" w:rsidRDefault="008F5290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0" w:rsidRDefault="008F5290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688</w:t>
            </w:r>
          </w:p>
        </w:tc>
      </w:tr>
    </w:tbl>
    <w:p w:rsidR="008F5290" w:rsidRDefault="008F5290" w:rsidP="008F5290">
      <w:pPr>
        <w:jc w:val="both"/>
        <w:rPr>
          <w:i/>
          <w:color w:val="000000"/>
        </w:rPr>
      </w:pPr>
      <w:r w:rsidRPr="00AC3EC5">
        <w:rPr>
          <w:color w:val="000000"/>
        </w:rPr>
        <w:t>je řešen</w:t>
      </w:r>
      <w:r>
        <w:rPr>
          <w:color w:val="000000"/>
        </w:rPr>
        <w:t xml:space="preserve"> smlouvou o zemědělském pachtu č. 156/2014 158//2014 159/2014, uzavřenou se Zemědělským družstvem Unčovice, sídlo Litovel, část Unčovice, PSČ 784 01, IČO 00147630</w:t>
      </w:r>
      <w:r w:rsidRPr="00AC3EC5">
        <w:rPr>
          <w:i/>
          <w:color w:val="000000"/>
        </w:rPr>
        <w:t>,</w:t>
      </w:r>
      <w:r w:rsidRPr="00AC3EC5">
        <w:rPr>
          <w:color w:val="000000"/>
        </w:rPr>
        <w:t xml:space="preserve"> </w:t>
      </w:r>
      <w:r w:rsidRPr="00057CBA">
        <w:rPr>
          <w:color w:val="000000"/>
        </w:rPr>
        <w:t>jakožto nájemcem.</w:t>
      </w:r>
      <w:r w:rsidRPr="00057CBA">
        <w:rPr>
          <w:i/>
          <w:color w:val="000000"/>
        </w:rPr>
        <w:t xml:space="preserve"> </w:t>
      </w:r>
    </w:p>
    <w:p w:rsidR="008F5290" w:rsidRDefault="008F5290" w:rsidP="008F5290">
      <w:pPr>
        <w:ind w:left="426"/>
        <w:jc w:val="both"/>
        <w:rPr>
          <w:color w:val="000000"/>
        </w:rPr>
      </w:pPr>
    </w:p>
    <w:p w:rsidR="003D5F9D" w:rsidRDefault="003D5F9D" w:rsidP="008F5290">
      <w:pPr>
        <w:ind w:left="426"/>
        <w:jc w:val="both"/>
        <w:rPr>
          <w:color w:val="000000"/>
        </w:rPr>
      </w:pPr>
    </w:p>
    <w:p w:rsidR="008F5290" w:rsidRPr="008F5290" w:rsidRDefault="008F5290" w:rsidP="008F5290">
      <w:pPr>
        <w:numPr>
          <w:ilvl w:val="0"/>
          <w:numId w:val="5"/>
        </w:numPr>
        <w:tabs>
          <w:tab w:val="clear" w:pos="1161"/>
        </w:tabs>
        <w:ind w:left="426" w:hanging="426"/>
        <w:jc w:val="both"/>
        <w:rPr>
          <w:color w:val="000000"/>
        </w:rPr>
      </w:pPr>
      <w:r w:rsidRPr="00AC3EC5">
        <w:rPr>
          <w:color w:val="000000"/>
        </w:rPr>
        <w:t xml:space="preserve">Užívací vztah k  </w:t>
      </w:r>
      <w:r>
        <w:rPr>
          <w:color w:val="000000"/>
        </w:rPr>
        <w:t>nemovitosti</w:t>
      </w:r>
      <w:r w:rsidRPr="00AC3EC5">
        <w:rPr>
          <w:color w:val="00000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134"/>
        <w:gridCol w:w="1276"/>
        <w:gridCol w:w="1417"/>
        <w:gridCol w:w="992"/>
      </w:tblGrid>
      <w:tr w:rsidR="008F5290" w:rsidRPr="001C6B2B" w:rsidTr="000C59F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5290" w:rsidRPr="001C6B2B" w:rsidRDefault="008F5290" w:rsidP="000C59F6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5290" w:rsidRPr="001C6B2B" w:rsidRDefault="008F5290" w:rsidP="000C59F6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5290" w:rsidRPr="001C6B2B" w:rsidRDefault="008F5290" w:rsidP="000C59F6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5290" w:rsidRPr="001C6B2B" w:rsidRDefault="008F5290" w:rsidP="000C59F6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5290" w:rsidRPr="001C6B2B" w:rsidRDefault="008F5290" w:rsidP="000C59F6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290" w:rsidRPr="001C6B2B" w:rsidRDefault="008F5290" w:rsidP="000C59F6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8F5290" w:rsidRPr="008F5290" w:rsidTr="000C59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0" w:rsidRPr="008F5290" w:rsidRDefault="008F5290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F5290">
              <w:rPr>
                <w:b/>
                <w:color w:val="000000"/>
                <w:sz w:val="22"/>
                <w:szCs w:val="22"/>
              </w:rPr>
              <w:t>Horka nad Moravou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0" w:rsidRPr="008F5290" w:rsidRDefault="008F5290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F5290">
              <w:rPr>
                <w:b/>
                <w:color w:val="000000"/>
                <w:sz w:val="22"/>
                <w:szCs w:val="22"/>
              </w:rPr>
              <w:t>Horka nad Moravou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0" w:rsidRPr="008F5290" w:rsidRDefault="008F5290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F5290">
              <w:rPr>
                <w:b/>
                <w:color w:val="000000"/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0" w:rsidRPr="008F5290" w:rsidRDefault="008F5290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F5290">
              <w:rPr>
                <w:b/>
                <w:color w:val="000000"/>
                <w:sz w:val="22"/>
                <w:szCs w:val="22"/>
              </w:rPr>
              <w:t>1517/152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0" w:rsidRPr="008F5290" w:rsidRDefault="008F5290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F5290">
              <w:rPr>
                <w:b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0" w:rsidRPr="008F5290" w:rsidRDefault="008F5290" w:rsidP="000C59F6">
            <w:pPr>
              <w:pStyle w:val="vnintext"/>
              <w:snapToGrid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F5290">
              <w:rPr>
                <w:b/>
                <w:color w:val="000000"/>
                <w:sz w:val="22"/>
                <w:szCs w:val="22"/>
              </w:rPr>
              <w:t>1320</w:t>
            </w:r>
          </w:p>
        </w:tc>
      </w:tr>
    </w:tbl>
    <w:p w:rsidR="008F5290" w:rsidRPr="008F5290" w:rsidRDefault="008F5290" w:rsidP="008F5290">
      <w:pPr>
        <w:jc w:val="both"/>
        <w:rPr>
          <w:color w:val="000000"/>
        </w:rPr>
      </w:pPr>
      <w:r w:rsidRPr="008F5290">
        <w:rPr>
          <w:color w:val="000000"/>
        </w:rPr>
        <w:t xml:space="preserve">je řešen smlouvou o nájmu pozemků č. 227/2013, uzavřenou se Zemědělským družstvem Unčovice, sídlo Litovel, část Unčovice, PSČ 784 01, IČO 00147630, jakožto nájemcem. </w:t>
      </w:r>
    </w:p>
    <w:p w:rsidR="008F5290" w:rsidRPr="008F5290" w:rsidRDefault="008F5290" w:rsidP="008F5290">
      <w:pPr>
        <w:jc w:val="both"/>
        <w:rPr>
          <w:bCs/>
          <w:iCs/>
          <w:color w:val="000000"/>
        </w:rPr>
      </w:pPr>
      <w:r w:rsidRPr="008F5290">
        <w:rPr>
          <w:color w:val="000000"/>
        </w:rPr>
        <w:t xml:space="preserve">S obsahem </w:t>
      </w:r>
      <w:r w:rsidR="003D5F9D">
        <w:rPr>
          <w:color w:val="000000"/>
        </w:rPr>
        <w:t>n</w:t>
      </w:r>
      <w:r w:rsidRPr="008F5290">
        <w:rPr>
          <w:color w:val="000000"/>
        </w:rPr>
        <w:t>ájemních a pachtovních smluv byly smluvní strany seznámeny před podpisem této smlouvy, což stvrzují svými podpisy.</w:t>
      </w:r>
    </w:p>
    <w:p w:rsidR="008F5290" w:rsidRPr="003D5F9D" w:rsidRDefault="008F5290" w:rsidP="008F5290">
      <w:pPr>
        <w:jc w:val="both"/>
        <w:rPr>
          <w:bCs/>
          <w:iCs/>
          <w:color w:val="000000"/>
          <w:sz w:val="12"/>
          <w:szCs w:val="12"/>
        </w:rPr>
      </w:pPr>
    </w:p>
    <w:p w:rsidR="00DC22EE" w:rsidRDefault="00DC22EE" w:rsidP="003D5F9D">
      <w:pPr>
        <w:tabs>
          <w:tab w:val="left" w:pos="426"/>
        </w:tabs>
        <w:jc w:val="both"/>
      </w:pPr>
      <w:r>
        <w:t xml:space="preserve">5) </w:t>
      </w:r>
      <w:r w:rsidR="003D5F9D">
        <w:tab/>
      </w:r>
      <w:r>
        <w:t>Smluvní strany berou na vědomí, že n</w:t>
      </w:r>
      <w:r>
        <w:rPr>
          <w:bCs/>
        </w:rPr>
        <w:t>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nabyvatele pozemků.</w:t>
      </w:r>
    </w:p>
    <w:p w:rsidR="007B60DB" w:rsidRPr="00CD348C" w:rsidRDefault="007B60DB">
      <w:pPr>
        <w:pStyle w:val="Zkladntext"/>
        <w:rPr>
          <w:i/>
          <w:iCs/>
        </w:rPr>
      </w:pPr>
    </w:p>
    <w:p w:rsidR="007B60DB" w:rsidRPr="003D5F9D" w:rsidRDefault="007B60DB">
      <w:pPr>
        <w:jc w:val="center"/>
        <w:rPr>
          <w:b/>
        </w:rPr>
      </w:pPr>
      <w:r w:rsidRPr="003D5F9D">
        <w:rPr>
          <w:b/>
        </w:rPr>
        <w:t xml:space="preserve">Čl. VI. </w:t>
      </w:r>
    </w:p>
    <w:p w:rsidR="007B60DB" w:rsidRPr="00CD348C" w:rsidRDefault="007B60DB">
      <w:pPr>
        <w:pStyle w:val="Zkladntext"/>
        <w:rPr>
          <w:szCs w:val="24"/>
        </w:rPr>
      </w:pPr>
      <w:r w:rsidRPr="00CD348C">
        <w:rPr>
          <w:szCs w:val="24"/>
        </w:rPr>
        <w:t>Smluvní strany prohlašují, že je jim znám stav převáděných nemovitostí a ve stavu</w:t>
      </w:r>
      <w:r w:rsidR="00290D2D" w:rsidRPr="00CD348C">
        <w:rPr>
          <w:szCs w:val="24"/>
        </w:rPr>
        <w:t>,</w:t>
      </w:r>
      <w:r w:rsidRPr="00CD348C">
        <w:rPr>
          <w:szCs w:val="24"/>
        </w:rPr>
        <w:t xml:space="preserve"> v jakém se nacházejí ke dni podpisu této smlouvy</w:t>
      </w:r>
      <w:r w:rsidR="00290D2D" w:rsidRPr="00CD348C">
        <w:rPr>
          <w:szCs w:val="24"/>
        </w:rPr>
        <w:t>,</w:t>
      </w:r>
      <w:r w:rsidRPr="00CD348C">
        <w:rPr>
          <w:szCs w:val="24"/>
        </w:rPr>
        <w:t xml:space="preserve"> je směňují.</w:t>
      </w:r>
    </w:p>
    <w:p w:rsidR="007B60DB" w:rsidRPr="00CD348C" w:rsidRDefault="007B60DB">
      <w:pPr>
        <w:jc w:val="both"/>
        <w:rPr>
          <w:i/>
          <w:iCs/>
        </w:rPr>
      </w:pPr>
    </w:p>
    <w:p w:rsidR="007B60DB" w:rsidRPr="003D5F9D" w:rsidRDefault="007B60DB">
      <w:pPr>
        <w:jc w:val="center"/>
        <w:rPr>
          <w:b/>
        </w:rPr>
      </w:pPr>
      <w:r w:rsidRPr="003D5F9D">
        <w:rPr>
          <w:b/>
        </w:rPr>
        <w:t>Čl. VII.</w:t>
      </w:r>
    </w:p>
    <w:p w:rsidR="002660DA" w:rsidRDefault="00655E01" w:rsidP="00655E01">
      <w:pPr>
        <w:jc w:val="both"/>
      </w:pPr>
      <w:r>
        <w:t xml:space="preserve">SPÚ zajistí uveřejnění této smlouvy v registru smluv dle § 6 odst. 1 zákona č. 340/2015 Sb., o zvláštních podmínkách účinnosti některých smluv, uveřejňování těchto smluv a o registru smluv (zákon o registru smluv) a následně podá v souladu s ust. § 16 odst. 4 zákona o SPÚ návrh na vklad vlastnického práva na základě této smlouvy u příslušného katastrálního úřadu do </w:t>
      </w:r>
      <w:r>
        <w:rPr>
          <w:bCs/>
        </w:rPr>
        <w:t>30</w:t>
      </w:r>
      <w:r>
        <w:t xml:space="preserve"> dnů od podpisu této smlouvy.</w:t>
      </w:r>
    </w:p>
    <w:p w:rsidR="00655E01" w:rsidRPr="00CD348C" w:rsidRDefault="00655E01" w:rsidP="00655E01">
      <w:pPr>
        <w:jc w:val="both"/>
      </w:pPr>
    </w:p>
    <w:p w:rsidR="007B60DB" w:rsidRPr="003D5F9D" w:rsidRDefault="007B60DB">
      <w:pPr>
        <w:jc w:val="center"/>
        <w:rPr>
          <w:b/>
        </w:rPr>
      </w:pPr>
      <w:r w:rsidRPr="003D5F9D">
        <w:rPr>
          <w:b/>
        </w:rPr>
        <w:t>Čl. VIII.</w:t>
      </w:r>
    </w:p>
    <w:p w:rsidR="00C71771" w:rsidRDefault="002962DE" w:rsidP="008636BF">
      <w:pPr>
        <w:jc w:val="both"/>
      </w:pPr>
      <w:r w:rsidRPr="00BF370E">
        <w:t>Smluvní strany se dohodly</w:t>
      </w:r>
      <w:r w:rsidR="008724EC">
        <w:t>,</w:t>
      </w:r>
      <w:r w:rsidRPr="00BF370E">
        <w:t xml:space="preserve"> že poplatníkem daně z nabytí nemovitých věcí ve smyslu zákonného opatření Senátu č. 340/2013 Sb. o dani z nabytí nemovitých věcí, je nabyvatel. Daňové přiznání k dani z nabytí nemovitých věcí podá nabyvatel, nabyvatel rovněž zaplatí tuto daň</w:t>
      </w:r>
      <w:r>
        <w:t xml:space="preserve">. </w:t>
      </w:r>
      <w:r w:rsidR="002660DA">
        <w:t xml:space="preserve">SPÚ je ve </w:t>
      </w:r>
      <w:r w:rsidR="007B60DB" w:rsidRPr="00CD348C">
        <w:t xml:space="preserve">smyslu </w:t>
      </w:r>
      <w:r w:rsidR="007C34C8">
        <w:t>předpisu č. 340/2013 Sb., zákonné opatření Senátu o dani a nabytí nemovitých věcí</w:t>
      </w:r>
      <w:r w:rsidR="002660DA">
        <w:t xml:space="preserve">, </w:t>
      </w:r>
      <w:r w:rsidR="007B60DB" w:rsidRPr="00CD348C">
        <w:t>osvobozen od daně z </w:t>
      </w:r>
      <w:r w:rsidR="001F7B99">
        <w:t>nabytí</w:t>
      </w:r>
      <w:r w:rsidR="007B60DB" w:rsidRPr="00CD348C">
        <w:t xml:space="preserve"> </w:t>
      </w:r>
      <w:r w:rsidR="002660DA">
        <w:t>nemovitých věcí</w:t>
      </w:r>
      <w:r w:rsidR="007B60DB" w:rsidRPr="00CD348C">
        <w:t xml:space="preserve">. </w:t>
      </w:r>
    </w:p>
    <w:p w:rsidR="00AB2C54" w:rsidRPr="00CD348C" w:rsidRDefault="00AB2C54" w:rsidP="008636BF">
      <w:pPr>
        <w:pStyle w:val="vnintext"/>
        <w:tabs>
          <w:tab w:val="clear" w:pos="709"/>
          <w:tab w:val="left" w:pos="426"/>
        </w:tabs>
        <w:ind w:firstLine="0"/>
      </w:pPr>
    </w:p>
    <w:p w:rsidR="00C71771" w:rsidRPr="003D5F9D" w:rsidRDefault="00C71771" w:rsidP="008636BF">
      <w:pPr>
        <w:pStyle w:val="vnintext"/>
        <w:tabs>
          <w:tab w:val="clear" w:pos="709"/>
          <w:tab w:val="left" w:pos="426"/>
        </w:tabs>
        <w:ind w:firstLine="0"/>
        <w:jc w:val="center"/>
        <w:rPr>
          <w:b/>
        </w:rPr>
      </w:pPr>
      <w:r w:rsidRPr="003D5F9D">
        <w:rPr>
          <w:b/>
        </w:rPr>
        <w:t xml:space="preserve">Čl. </w:t>
      </w:r>
      <w:r w:rsidR="003440FF" w:rsidRPr="003D5F9D">
        <w:rPr>
          <w:b/>
        </w:rPr>
        <w:t>IX.</w:t>
      </w:r>
    </w:p>
    <w:p w:rsidR="007B60DB" w:rsidRPr="00CD348C" w:rsidRDefault="007B60DB" w:rsidP="008636BF">
      <w:pPr>
        <w:jc w:val="both"/>
      </w:pPr>
      <w:r w:rsidRPr="00AC3EC5">
        <w:rPr>
          <w:color w:val="000000"/>
        </w:rPr>
        <w:t xml:space="preserve">Smluvní strany se dohodly, že jakékoliv změny a doplňky této smlouvy jsou možné pouze písemnou formou na základě dohody smluvních stran. </w:t>
      </w:r>
    </w:p>
    <w:p w:rsidR="007B60DB" w:rsidRPr="00CD348C" w:rsidRDefault="007B60DB" w:rsidP="008636BF">
      <w:pPr>
        <w:pStyle w:val="Export1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Times New Roman" w:hAnsi="Times New Roman"/>
          <w:iCs/>
          <w:szCs w:val="24"/>
          <w:lang w:val="cs-CZ"/>
        </w:rPr>
      </w:pPr>
    </w:p>
    <w:p w:rsidR="007B60DB" w:rsidRPr="00CD348C" w:rsidRDefault="007B60DB" w:rsidP="008636BF">
      <w:pPr>
        <w:jc w:val="center"/>
      </w:pPr>
      <w:r w:rsidRPr="00CD348C">
        <w:t>Čl. X.</w:t>
      </w:r>
    </w:p>
    <w:p w:rsidR="007B60DB" w:rsidRPr="00CD348C" w:rsidRDefault="007B60DB" w:rsidP="008636BF">
      <w:pPr>
        <w:jc w:val="both"/>
      </w:pPr>
      <w:r w:rsidRPr="00CD348C">
        <w:t>Tato smlouva je vyhotovena v</w:t>
      </w:r>
      <w:r w:rsidR="008636BF">
        <w:t>e</w:t>
      </w:r>
      <w:r w:rsidRPr="00CD348C">
        <w:t xml:space="preserve"> </w:t>
      </w:r>
      <w:r w:rsidR="003D5F9D">
        <w:t>třech</w:t>
      </w:r>
      <w:r w:rsidRPr="00CD348C">
        <w:t xml:space="preserve"> stejnopisech, z nichž každý má platnost originálu. </w:t>
      </w:r>
    </w:p>
    <w:p w:rsidR="005D5412" w:rsidRDefault="005D5412" w:rsidP="008636BF">
      <w:pPr>
        <w:jc w:val="both"/>
      </w:pPr>
      <w:r w:rsidRPr="00CD348C">
        <w:t xml:space="preserve">Nabyvatel obdrží </w:t>
      </w:r>
      <w:r w:rsidR="003D5F9D">
        <w:t>jeden stejnopis</w:t>
      </w:r>
      <w:r w:rsidRPr="00CD348C">
        <w:t xml:space="preserve"> a ostatní jsou určeny pro </w:t>
      </w:r>
      <w:r w:rsidR="00580F7A" w:rsidRPr="00CD348C">
        <w:t>SPÚ</w:t>
      </w:r>
      <w:r w:rsidRPr="00CD348C">
        <w:t>.</w:t>
      </w:r>
    </w:p>
    <w:p w:rsidR="00655E01" w:rsidRDefault="00655E01" w:rsidP="00655E01">
      <w:pPr>
        <w:pStyle w:val="vnintext"/>
        <w:ind w:firstLine="0"/>
        <w:rPr>
          <w:i/>
        </w:rPr>
      </w:pPr>
    </w:p>
    <w:p w:rsidR="00655E01" w:rsidRDefault="00655E01" w:rsidP="00655E01">
      <w:pPr>
        <w:pStyle w:val="para"/>
        <w:jc w:val="both"/>
        <w:rPr>
          <w:b w:val="0"/>
        </w:rPr>
      </w:pPr>
      <w:r>
        <w:rPr>
          <w:b w:val="0"/>
        </w:rPr>
        <w:t xml:space="preserve">Tato smlouva nabývá platnosti dnem podpisu smluvními stranami a účinnosti dnem uveřejnění v registru smluv dle § 6 odst. 1 zákona č. 340/2015 Sb., o zvláštních podmínkách účinnosti některých smluv, uveřejňování těchto smluv a o registru smluv (zákon o registru smluv). </w:t>
      </w:r>
    </w:p>
    <w:p w:rsidR="007B60DB" w:rsidRPr="00CD348C" w:rsidRDefault="007B60DB" w:rsidP="008636BF">
      <w:pPr>
        <w:jc w:val="center"/>
      </w:pPr>
    </w:p>
    <w:p w:rsidR="007B60DB" w:rsidRPr="003D5F9D" w:rsidRDefault="007B60DB" w:rsidP="008636BF">
      <w:pPr>
        <w:jc w:val="center"/>
        <w:rPr>
          <w:b/>
        </w:rPr>
      </w:pPr>
      <w:r w:rsidRPr="003D5F9D">
        <w:rPr>
          <w:b/>
        </w:rPr>
        <w:t>Čl. XI.</w:t>
      </w:r>
    </w:p>
    <w:p w:rsidR="007B60DB" w:rsidRDefault="00472710" w:rsidP="008636BF">
      <w:pPr>
        <w:jc w:val="both"/>
      </w:pPr>
      <w:r w:rsidRPr="00EE1C6D">
        <w:t xml:space="preserve">Smluvní strany vzaly na vědomí, že </w:t>
      </w:r>
      <w:r w:rsidRPr="003D5F9D">
        <w:t>vlastnictví k směňovaným nemovitostem specifikovaným v čl. I. a II. této smlouvy přejde na nabyvatele</w:t>
      </w:r>
      <w:r w:rsidR="00655E01" w:rsidRPr="003D5F9D">
        <w:t xml:space="preserve"> a SPÚ</w:t>
      </w:r>
      <w:r w:rsidRPr="003D5F9D">
        <w:t xml:space="preserve"> okamžikem </w:t>
      </w:r>
      <w:r w:rsidRPr="00EE1C6D">
        <w:t>vkladu vlastnického práva dle této smlouvy do veřejného seznamu vedeného příslušným katastrem nemovitostí, a to ke dni podání návrhu na vklad tohoto práva</w:t>
      </w:r>
      <w:r w:rsidR="008636BF">
        <w:t>.</w:t>
      </w:r>
    </w:p>
    <w:p w:rsidR="008636BF" w:rsidRDefault="008636BF" w:rsidP="008636BF">
      <w:pPr>
        <w:jc w:val="both"/>
      </w:pPr>
    </w:p>
    <w:p w:rsidR="003D5F9D" w:rsidRDefault="003D5F9D" w:rsidP="008636BF">
      <w:pPr>
        <w:jc w:val="both"/>
      </w:pPr>
    </w:p>
    <w:p w:rsidR="003D5F9D" w:rsidRDefault="003D5F9D" w:rsidP="008636BF">
      <w:pPr>
        <w:jc w:val="both"/>
      </w:pPr>
    </w:p>
    <w:p w:rsidR="003D5F9D" w:rsidRPr="00CD348C" w:rsidRDefault="003D5F9D" w:rsidP="008636BF">
      <w:pPr>
        <w:jc w:val="both"/>
      </w:pPr>
    </w:p>
    <w:p w:rsidR="007B60DB" w:rsidRDefault="007B60DB" w:rsidP="008636BF">
      <w:pPr>
        <w:jc w:val="center"/>
      </w:pPr>
    </w:p>
    <w:p w:rsidR="003D5F9D" w:rsidRPr="00CD348C" w:rsidRDefault="003D5F9D" w:rsidP="008636BF">
      <w:pPr>
        <w:jc w:val="center"/>
      </w:pPr>
    </w:p>
    <w:p w:rsidR="007B60DB" w:rsidRPr="003D5F9D" w:rsidRDefault="007B60DB" w:rsidP="008636BF">
      <w:pPr>
        <w:jc w:val="center"/>
        <w:rPr>
          <w:b/>
          <w:color w:val="000000"/>
        </w:rPr>
      </w:pPr>
      <w:r w:rsidRPr="003D5F9D">
        <w:rPr>
          <w:b/>
          <w:color w:val="000000"/>
        </w:rPr>
        <w:t xml:space="preserve">Čl. </w:t>
      </w:r>
      <w:r w:rsidR="003440FF" w:rsidRPr="003D5F9D">
        <w:rPr>
          <w:b/>
          <w:color w:val="000000"/>
        </w:rPr>
        <w:t>XI</w:t>
      </w:r>
      <w:r w:rsidR="00433713" w:rsidRPr="003D5F9D">
        <w:rPr>
          <w:b/>
          <w:color w:val="000000"/>
        </w:rPr>
        <w:t>I</w:t>
      </w:r>
      <w:r w:rsidRPr="003D5F9D">
        <w:rPr>
          <w:b/>
          <w:color w:val="000000"/>
        </w:rPr>
        <w:t>.</w:t>
      </w:r>
    </w:p>
    <w:p w:rsidR="007B60DB" w:rsidRPr="00AC3EC5" w:rsidRDefault="007B60DB" w:rsidP="008636BF">
      <w:pPr>
        <w:jc w:val="both"/>
        <w:rPr>
          <w:color w:val="000000"/>
        </w:rPr>
      </w:pPr>
      <w:r w:rsidRPr="00AC3EC5">
        <w:rPr>
          <w:color w:val="000000"/>
        </w:rPr>
        <w:t xml:space="preserve">Smluvní strany po přečtení smlouvy prohlašují, že s jejím obsahem souhlasí, a že tato smlouva je shodným projevem jejich vážné a svobodné vůle a na důkaz toho připojují své podpisy. </w:t>
      </w:r>
    </w:p>
    <w:p w:rsidR="007B60DB" w:rsidRPr="00AC3EC5" w:rsidRDefault="007B60DB">
      <w:pPr>
        <w:jc w:val="both"/>
        <w:rPr>
          <w:color w:val="000000"/>
        </w:rPr>
      </w:pPr>
    </w:p>
    <w:p w:rsidR="007B60DB" w:rsidRPr="00AC3EC5" w:rsidRDefault="007B60DB">
      <w:pPr>
        <w:pStyle w:val="adresa"/>
        <w:spacing w:before="120"/>
        <w:rPr>
          <w:color w:val="000000"/>
        </w:rPr>
      </w:pPr>
      <w:r w:rsidRPr="00AC3EC5">
        <w:rPr>
          <w:color w:val="000000"/>
        </w:rPr>
        <w:t xml:space="preserve">V </w:t>
      </w:r>
      <w:r w:rsidR="008636BF">
        <w:rPr>
          <w:color w:val="000000"/>
        </w:rPr>
        <w:t>Praze</w:t>
      </w:r>
      <w:r w:rsidRPr="00AC3EC5">
        <w:rPr>
          <w:color w:val="000000"/>
        </w:rPr>
        <w:t xml:space="preserve"> dne ......</w:t>
      </w:r>
      <w:r w:rsidR="008636BF">
        <w:rPr>
          <w:color w:val="000000"/>
        </w:rPr>
        <w:t>................</w:t>
      </w:r>
      <w:r w:rsidRPr="00AC3EC5">
        <w:rPr>
          <w:color w:val="000000"/>
        </w:rPr>
        <w:t xml:space="preserve">..... </w:t>
      </w:r>
      <w:r w:rsidRPr="00AC3EC5">
        <w:rPr>
          <w:color w:val="000000"/>
        </w:rPr>
        <w:tab/>
        <w:t xml:space="preserve">                   V ..………..</w:t>
      </w:r>
      <w:r w:rsidR="00D64C21">
        <w:rPr>
          <w:color w:val="000000"/>
        </w:rPr>
        <w:t>..........</w:t>
      </w:r>
      <w:r w:rsidRPr="00AC3EC5">
        <w:rPr>
          <w:color w:val="000000"/>
        </w:rPr>
        <w:t>...... dne .......</w:t>
      </w:r>
      <w:r w:rsidR="008636BF">
        <w:rPr>
          <w:color w:val="000000"/>
        </w:rPr>
        <w:t>........</w:t>
      </w:r>
      <w:r w:rsidR="00D64C21">
        <w:rPr>
          <w:color w:val="000000"/>
        </w:rPr>
        <w:t>.</w:t>
      </w:r>
      <w:r w:rsidR="008636BF">
        <w:rPr>
          <w:color w:val="000000"/>
        </w:rPr>
        <w:t>.....</w:t>
      </w:r>
      <w:r w:rsidRPr="00AC3EC5">
        <w:rPr>
          <w:color w:val="000000"/>
        </w:rPr>
        <w:t>....</w:t>
      </w:r>
    </w:p>
    <w:p w:rsidR="007B60DB" w:rsidRPr="00AC3EC5" w:rsidRDefault="007B60DB">
      <w:pPr>
        <w:rPr>
          <w:color w:val="000000"/>
          <w:sz w:val="22"/>
        </w:rPr>
      </w:pPr>
    </w:p>
    <w:p w:rsidR="00C613E5" w:rsidRDefault="00C613E5" w:rsidP="00C613E5">
      <w:pPr>
        <w:pStyle w:val="adresa"/>
        <w:spacing w:before="120"/>
        <w:rPr>
          <w:color w:val="000000"/>
        </w:rPr>
      </w:pPr>
    </w:p>
    <w:p w:rsidR="00E272F3" w:rsidRDefault="00E272F3" w:rsidP="00C613E5">
      <w:pPr>
        <w:pStyle w:val="adresa"/>
        <w:spacing w:before="120"/>
        <w:rPr>
          <w:color w:val="000000"/>
        </w:rPr>
      </w:pPr>
    </w:p>
    <w:p w:rsidR="00C613E5" w:rsidRDefault="00C613E5" w:rsidP="00C613E5">
      <w:pPr>
        <w:pStyle w:val="adresa"/>
        <w:rPr>
          <w:color w:val="000000"/>
        </w:rPr>
      </w:pPr>
    </w:p>
    <w:p w:rsidR="00C613E5" w:rsidRPr="00CD348C" w:rsidRDefault="00C613E5" w:rsidP="00C613E5">
      <w:pPr>
        <w:tabs>
          <w:tab w:val="center" w:pos="1980"/>
          <w:tab w:val="center" w:pos="6660"/>
        </w:tabs>
      </w:pPr>
      <w:r w:rsidRPr="00CD348C">
        <w:tab/>
        <w:t>….…………............................................</w:t>
      </w:r>
      <w:r w:rsidRPr="00CD348C">
        <w:tab/>
        <w:t>….…………............................................</w:t>
      </w:r>
    </w:p>
    <w:p w:rsidR="00D41303" w:rsidRPr="00CD348C" w:rsidRDefault="00057CBA" w:rsidP="00C613E5">
      <w:pPr>
        <w:tabs>
          <w:tab w:val="center" w:pos="1980"/>
          <w:tab w:val="center" w:pos="6660"/>
        </w:tabs>
        <w:rPr>
          <w:b/>
          <w:bCs/>
          <w:i/>
        </w:rPr>
      </w:pPr>
      <w:r w:rsidRPr="00CD348C">
        <w:rPr>
          <w:b/>
          <w:i/>
        </w:rPr>
        <w:tab/>
      </w:r>
      <w:r w:rsidR="004D5AC1">
        <w:rPr>
          <w:b/>
          <w:i/>
        </w:rPr>
        <w:t xml:space="preserve">Ing. </w:t>
      </w:r>
      <w:r w:rsidR="009F023C">
        <w:rPr>
          <w:b/>
          <w:i/>
        </w:rPr>
        <w:t>Svatava Maradová</w:t>
      </w:r>
      <w:r w:rsidR="00151960">
        <w:rPr>
          <w:b/>
          <w:i/>
        </w:rPr>
        <w:t>, MBA</w:t>
      </w:r>
      <w:r w:rsidR="00D41303" w:rsidRPr="00CD348C">
        <w:rPr>
          <w:b/>
          <w:bCs/>
          <w:i/>
        </w:rPr>
        <w:tab/>
      </w:r>
      <w:r w:rsidR="003D5F9D">
        <w:rPr>
          <w:b/>
          <w:i/>
        </w:rPr>
        <w:t>Michal Šefčík</w:t>
      </w:r>
    </w:p>
    <w:p w:rsidR="00D41303" w:rsidRPr="00CD348C" w:rsidRDefault="00D41303" w:rsidP="00D41303">
      <w:pPr>
        <w:tabs>
          <w:tab w:val="center" w:pos="1980"/>
          <w:tab w:val="center" w:pos="6660"/>
        </w:tabs>
        <w:rPr>
          <w:b/>
          <w:i/>
        </w:rPr>
      </w:pPr>
      <w:r w:rsidRPr="00CD348C">
        <w:tab/>
      </w:r>
      <w:r w:rsidR="009F023C">
        <w:t>ústřední ředitelka</w:t>
      </w:r>
      <w:r w:rsidR="003D5F9D">
        <w:tab/>
        <w:t xml:space="preserve">předseda </w:t>
      </w:r>
    </w:p>
    <w:p w:rsidR="003D5F9D" w:rsidRDefault="008724EC" w:rsidP="00C613E5">
      <w:pPr>
        <w:tabs>
          <w:tab w:val="center" w:pos="1980"/>
          <w:tab w:val="center" w:pos="6660"/>
        </w:tabs>
        <w:rPr>
          <w:rStyle w:val="preformatted"/>
        </w:rPr>
      </w:pPr>
      <w:r>
        <w:tab/>
      </w:r>
      <w:r w:rsidR="00AA1979" w:rsidRPr="00CD348C">
        <w:t>Státní</w:t>
      </w:r>
      <w:r w:rsidR="009F023C">
        <w:t>ho</w:t>
      </w:r>
      <w:r w:rsidR="00AA1979" w:rsidRPr="00CD348C">
        <w:t xml:space="preserve"> pozemkov</w:t>
      </w:r>
      <w:r w:rsidR="009F023C">
        <w:t>ého</w:t>
      </w:r>
      <w:r w:rsidR="00AA1979" w:rsidRPr="00CD348C">
        <w:t xml:space="preserve"> úřad</w:t>
      </w:r>
      <w:r w:rsidR="009F023C">
        <w:t>u</w:t>
      </w:r>
      <w:r w:rsidR="003D5F9D">
        <w:tab/>
      </w:r>
      <w:r w:rsidR="003D5F9D" w:rsidRPr="003D5F9D">
        <w:rPr>
          <w:rStyle w:val="preformatted"/>
        </w:rPr>
        <w:t xml:space="preserve">Český rybářský svaz, z. s., </w:t>
      </w:r>
    </w:p>
    <w:p w:rsidR="00057CBA" w:rsidRPr="00CD348C" w:rsidRDefault="003D5F9D" w:rsidP="00C613E5">
      <w:pPr>
        <w:tabs>
          <w:tab w:val="center" w:pos="1980"/>
          <w:tab w:val="center" w:pos="6660"/>
        </w:tabs>
      </w:pPr>
      <w:r>
        <w:rPr>
          <w:rStyle w:val="preformatted"/>
        </w:rPr>
        <w:tab/>
      </w:r>
      <w:r>
        <w:rPr>
          <w:rStyle w:val="preformatted"/>
        </w:rPr>
        <w:tab/>
      </w:r>
      <w:r w:rsidRPr="003D5F9D">
        <w:rPr>
          <w:rStyle w:val="preformatted"/>
        </w:rPr>
        <w:t>místní organizace Olomouc</w:t>
      </w:r>
      <w:r w:rsidR="00057CBA" w:rsidRPr="00CD348C">
        <w:rPr>
          <w:b/>
          <w:i/>
        </w:rPr>
        <w:tab/>
      </w:r>
    </w:p>
    <w:p w:rsidR="008636BF" w:rsidRDefault="00C613E5" w:rsidP="00D41303">
      <w:pPr>
        <w:tabs>
          <w:tab w:val="center" w:pos="1980"/>
          <w:tab w:val="center" w:pos="6660"/>
        </w:tabs>
      </w:pPr>
      <w:r w:rsidRPr="00CD348C">
        <w:tab/>
      </w:r>
    </w:p>
    <w:p w:rsidR="003D5F9D" w:rsidRDefault="003D5F9D" w:rsidP="00D41303">
      <w:pPr>
        <w:tabs>
          <w:tab w:val="center" w:pos="1980"/>
          <w:tab w:val="center" w:pos="6660"/>
        </w:tabs>
      </w:pPr>
    </w:p>
    <w:p w:rsidR="00D64C21" w:rsidRDefault="00D64C21" w:rsidP="00D41303">
      <w:pPr>
        <w:tabs>
          <w:tab w:val="center" w:pos="1980"/>
          <w:tab w:val="center" w:pos="6660"/>
        </w:tabs>
      </w:pPr>
    </w:p>
    <w:p w:rsidR="003D5F9D" w:rsidRDefault="003D5F9D" w:rsidP="00D41303">
      <w:pPr>
        <w:tabs>
          <w:tab w:val="center" w:pos="1980"/>
          <w:tab w:val="center" w:pos="6660"/>
        </w:tabs>
      </w:pPr>
    </w:p>
    <w:p w:rsidR="003D5F9D" w:rsidRDefault="003D5F9D" w:rsidP="00D41303">
      <w:pPr>
        <w:tabs>
          <w:tab w:val="center" w:pos="1980"/>
          <w:tab w:val="center" w:pos="6660"/>
        </w:tabs>
      </w:pPr>
      <w:r>
        <w:tab/>
      </w:r>
      <w:r>
        <w:tab/>
        <w:t>...............................................................</w:t>
      </w:r>
    </w:p>
    <w:p w:rsidR="008636BF" w:rsidRDefault="003D5F9D" w:rsidP="00D41303">
      <w:pPr>
        <w:tabs>
          <w:tab w:val="center" w:pos="1980"/>
          <w:tab w:val="center" w:pos="6660"/>
        </w:tabs>
        <w:rPr>
          <w:b/>
          <w:i/>
          <w:color w:val="000000"/>
        </w:rPr>
      </w:pPr>
      <w:r>
        <w:tab/>
      </w:r>
      <w:r>
        <w:tab/>
      </w:r>
      <w:r w:rsidRPr="003D5F9D">
        <w:rPr>
          <w:b/>
          <w:i/>
          <w:color w:val="000000"/>
        </w:rPr>
        <w:t>Ing. Vladislav Hála</w:t>
      </w:r>
    </w:p>
    <w:p w:rsidR="003D5F9D" w:rsidRPr="003D5F9D" w:rsidRDefault="003D5F9D" w:rsidP="00D41303">
      <w:pPr>
        <w:tabs>
          <w:tab w:val="center" w:pos="1980"/>
          <w:tab w:val="center" w:pos="6660"/>
        </w:tabs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 w:rsidRPr="003D5F9D">
        <w:rPr>
          <w:color w:val="000000"/>
        </w:rPr>
        <w:t>jednatel</w:t>
      </w:r>
    </w:p>
    <w:p w:rsidR="003D5F9D" w:rsidRDefault="00C613E5" w:rsidP="003D5F9D">
      <w:pPr>
        <w:tabs>
          <w:tab w:val="center" w:pos="1980"/>
          <w:tab w:val="center" w:pos="6660"/>
        </w:tabs>
        <w:rPr>
          <w:rStyle w:val="preformatted"/>
        </w:rPr>
      </w:pPr>
      <w:r w:rsidRPr="00CD348C">
        <w:rPr>
          <w:b/>
          <w:bCs/>
          <w:i/>
        </w:rPr>
        <w:tab/>
      </w:r>
      <w:r w:rsidR="00AA1979" w:rsidRPr="00CD348C">
        <w:rPr>
          <w:b/>
          <w:i/>
        </w:rPr>
        <w:tab/>
      </w:r>
      <w:r w:rsidR="003D5F9D" w:rsidRPr="003D5F9D">
        <w:rPr>
          <w:rStyle w:val="preformatted"/>
        </w:rPr>
        <w:t xml:space="preserve">Český rybářský svaz, z. s., </w:t>
      </w:r>
    </w:p>
    <w:p w:rsidR="003D5F9D" w:rsidRDefault="003D5F9D" w:rsidP="003D5F9D">
      <w:pPr>
        <w:tabs>
          <w:tab w:val="center" w:pos="1980"/>
          <w:tab w:val="center" w:pos="6660"/>
        </w:tabs>
        <w:rPr>
          <w:rStyle w:val="preformatted"/>
        </w:rPr>
      </w:pPr>
      <w:r>
        <w:rPr>
          <w:rStyle w:val="preformatted"/>
        </w:rPr>
        <w:tab/>
      </w:r>
      <w:r>
        <w:rPr>
          <w:rStyle w:val="preformatted"/>
        </w:rPr>
        <w:tab/>
      </w:r>
      <w:r w:rsidRPr="003D5F9D">
        <w:rPr>
          <w:rStyle w:val="preformatted"/>
        </w:rPr>
        <w:t>místní organizace Olomouc</w:t>
      </w:r>
    </w:p>
    <w:p w:rsidR="00057CBA" w:rsidRPr="00CD348C" w:rsidRDefault="00AA1979" w:rsidP="003D5F9D">
      <w:pPr>
        <w:tabs>
          <w:tab w:val="center" w:pos="1980"/>
          <w:tab w:val="center" w:pos="6660"/>
        </w:tabs>
      </w:pPr>
      <w:r w:rsidRPr="00CD348C">
        <w:rPr>
          <w:b/>
          <w:i/>
        </w:rPr>
        <w:tab/>
      </w:r>
    </w:p>
    <w:p w:rsidR="00C613E5" w:rsidRPr="00CD348C" w:rsidRDefault="00C613E5" w:rsidP="00C613E5">
      <w:pPr>
        <w:tabs>
          <w:tab w:val="center" w:pos="1980"/>
          <w:tab w:val="center" w:pos="6660"/>
        </w:tabs>
        <w:jc w:val="both"/>
      </w:pPr>
      <w:r w:rsidRPr="00CD348C">
        <w:tab/>
      </w:r>
      <w:r w:rsidR="008636BF">
        <w:t>SPÚ</w:t>
      </w:r>
      <w:r w:rsidRPr="00CD348C">
        <w:tab/>
        <w:t>nabyvatel</w:t>
      </w:r>
    </w:p>
    <w:p w:rsidR="00C613E5" w:rsidRPr="00CD348C" w:rsidRDefault="00C613E5">
      <w:pPr>
        <w:ind w:left="4956" w:firstLine="708"/>
        <w:rPr>
          <w:i/>
          <w:sz w:val="22"/>
        </w:rPr>
      </w:pPr>
    </w:p>
    <w:p w:rsidR="003D5F9D" w:rsidRDefault="003D5F9D" w:rsidP="00655E01">
      <w:pPr>
        <w:jc w:val="both"/>
      </w:pPr>
    </w:p>
    <w:p w:rsidR="003D5F9D" w:rsidRDefault="003D5F9D" w:rsidP="00655E01">
      <w:pPr>
        <w:jc w:val="both"/>
      </w:pPr>
    </w:p>
    <w:p w:rsidR="00D64C21" w:rsidRDefault="00D64C21" w:rsidP="00655E01">
      <w:pPr>
        <w:jc w:val="both"/>
      </w:pPr>
    </w:p>
    <w:p w:rsidR="003D5F9D" w:rsidRDefault="003D5F9D" w:rsidP="00655E01">
      <w:pPr>
        <w:jc w:val="both"/>
      </w:pPr>
    </w:p>
    <w:p w:rsidR="007A5F89" w:rsidRPr="0009617C" w:rsidRDefault="007A5F89" w:rsidP="007A5F89">
      <w:pPr>
        <w:jc w:val="both"/>
        <w:rPr>
          <w:i/>
        </w:rPr>
      </w:pPr>
      <w:r w:rsidRPr="0009617C">
        <w:rPr>
          <w:i/>
        </w:rPr>
        <w:t xml:space="preserve">Tato smlouva byla uveřejněna v registru smluv, vedeném dle zákona č. </w:t>
      </w:r>
      <w:r>
        <w:rPr>
          <w:i/>
        </w:rPr>
        <w:t>340/2015 Sb., o registru smluv</w:t>
      </w:r>
    </w:p>
    <w:p w:rsidR="007A5F89" w:rsidRPr="0009617C" w:rsidRDefault="007A5F89" w:rsidP="007A5F89">
      <w:pPr>
        <w:jc w:val="both"/>
        <w:rPr>
          <w:i/>
          <w:sz w:val="12"/>
          <w:szCs w:val="12"/>
        </w:rPr>
      </w:pPr>
    </w:p>
    <w:p w:rsidR="007A5F89" w:rsidRPr="0009617C" w:rsidRDefault="007A5F89" w:rsidP="007A5F89">
      <w:pPr>
        <w:jc w:val="both"/>
        <w:rPr>
          <w:i/>
        </w:rPr>
      </w:pPr>
    </w:p>
    <w:p w:rsidR="007A5F89" w:rsidRDefault="007A5F89" w:rsidP="007A5F89">
      <w:pPr>
        <w:jc w:val="both"/>
        <w:rPr>
          <w:i/>
        </w:rPr>
      </w:pPr>
      <w:r w:rsidRPr="0009617C">
        <w:rPr>
          <w:i/>
        </w:rPr>
        <w:t xml:space="preserve">datum </w:t>
      </w:r>
      <w:proofErr w:type="gramStart"/>
      <w:r w:rsidRPr="0009617C">
        <w:rPr>
          <w:i/>
        </w:rPr>
        <w:t xml:space="preserve">registrace:  </w:t>
      </w:r>
      <w:r>
        <w:rPr>
          <w:i/>
        </w:rPr>
        <w:t>...........................</w:t>
      </w:r>
      <w:proofErr w:type="gramEnd"/>
    </w:p>
    <w:p w:rsidR="007A5F89" w:rsidRPr="0009617C" w:rsidRDefault="007A5F89" w:rsidP="007A5F89">
      <w:pPr>
        <w:jc w:val="both"/>
        <w:rPr>
          <w:i/>
        </w:rPr>
      </w:pPr>
    </w:p>
    <w:p w:rsidR="007A5F89" w:rsidRPr="0009617C" w:rsidRDefault="007A5F89" w:rsidP="007A5F89">
      <w:pPr>
        <w:jc w:val="both"/>
        <w:rPr>
          <w:i/>
        </w:rPr>
      </w:pPr>
    </w:p>
    <w:p w:rsidR="007A5F89" w:rsidRDefault="007A5F89" w:rsidP="007A5F89">
      <w:pPr>
        <w:jc w:val="both"/>
        <w:rPr>
          <w:i/>
        </w:rPr>
      </w:pPr>
      <w:r w:rsidRPr="0009617C">
        <w:rPr>
          <w:i/>
        </w:rPr>
        <w:t xml:space="preserve">ID </w:t>
      </w:r>
      <w:proofErr w:type="gramStart"/>
      <w:r>
        <w:rPr>
          <w:i/>
        </w:rPr>
        <w:t>smlouvy</w:t>
      </w:r>
      <w:r w:rsidRPr="0009617C">
        <w:rPr>
          <w:i/>
        </w:rPr>
        <w:t xml:space="preserve">: </w:t>
      </w:r>
      <w:r>
        <w:rPr>
          <w:i/>
        </w:rPr>
        <w:tab/>
        <w:t>...................................</w:t>
      </w:r>
      <w:proofErr w:type="gramEnd"/>
    </w:p>
    <w:p w:rsidR="007A5F89" w:rsidRPr="0009617C" w:rsidRDefault="007A5F89" w:rsidP="007A5F89">
      <w:pPr>
        <w:jc w:val="both"/>
        <w:rPr>
          <w:i/>
        </w:rPr>
      </w:pPr>
    </w:p>
    <w:p w:rsidR="007A5F89" w:rsidRPr="0009617C" w:rsidRDefault="007A5F89" w:rsidP="007A5F89">
      <w:pPr>
        <w:jc w:val="both"/>
        <w:rPr>
          <w:i/>
        </w:rPr>
      </w:pPr>
    </w:p>
    <w:p w:rsidR="007A5F89" w:rsidRPr="0009617C" w:rsidRDefault="007A5F89" w:rsidP="007A5F89">
      <w:pPr>
        <w:jc w:val="both"/>
        <w:rPr>
          <w:i/>
        </w:rPr>
      </w:pPr>
      <w:r w:rsidRPr="0009617C">
        <w:rPr>
          <w:i/>
        </w:rPr>
        <w:t xml:space="preserve">registraci </w:t>
      </w:r>
      <w:proofErr w:type="gramStart"/>
      <w:r w:rsidRPr="0009617C">
        <w:rPr>
          <w:i/>
        </w:rPr>
        <w:t xml:space="preserve">provedl: </w:t>
      </w:r>
      <w:r>
        <w:rPr>
          <w:i/>
        </w:rPr>
        <w:t>............................</w:t>
      </w:r>
      <w:proofErr w:type="gramEnd"/>
    </w:p>
    <w:p w:rsidR="007A5F89" w:rsidRPr="0009617C" w:rsidRDefault="007A5F89" w:rsidP="007A5F89">
      <w:pPr>
        <w:jc w:val="both"/>
        <w:rPr>
          <w:i/>
        </w:rPr>
      </w:pPr>
    </w:p>
    <w:p w:rsidR="007A5F89" w:rsidRPr="0009617C" w:rsidRDefault="007A5F89" w:rsidP="007A5F89">
      <w:pPr>
        <w:jc w:val="both"/>
        <w:rPr>
          <w:i/>
        </w:rPr>
      </w:pPr>
    </w:p>
    <w:p w:rsidR="007A5F89" w:rsidRPr="0009617C" w:rsidRDefault="007A5F89" w:rsidP="007A5F89">
      <w:pPr>
        <w:jc w:val="both"/>
        <w:rPr>
          <w:i/>
        </w:rPr>
      </w:pPr>
    </w:p>
    <w:p w:rsidR="00655E01" w:rsidRDefault="007A5F89" w:rsidP="007A5F89">
      <w:pPr>
        <w:jc w:val="both"/>
        <w:rPr>
          <w:i/>
          <w:sz w:val="22"/>
          <w:szCs w:val="22"/>
        </w:rPr>
      </w:pPr>
      <w:r>
        <w:rPr>
          <w:i/>
        </w:rPr>
        <w:t xml:space="preserve">V Praze </w:t>
      </w:r>
      <w:proofErr w:type="gramStart"/>
      <w:r>
        <w:rPr>
          <w:i/>
        </w:rPr>
        <w:t>dne:..........................</w:t>
      </w:r>
      <w:r w:rsidRPr="0009617C">
        <w:rPr>
          <w:i/>
        </w:rPr>
        <w:tab/>
      </w:r>
      <w:r w:rsidRPr="0009617C"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...............................................</w:t>
      </w:r>
      <w:proofErr w:type="gramEnd"/>
      <w:r w:rsidR="00655E01">
        <w:tab/>
      </w:r>
      <w:r w:rsidR="00655E01">
        <w:tab/>
        <w:t xml:space="preserve"> </w:t>
      </w:r>
    </w:p>
    <w:p w:rsidR="003D7018" w:rsidRDefault="003D7018" w:rsidP="003D7018">
      <w:pPr>
        <w:jc w:val="both"/>
        <w:rPr>
          <w:i/>
          <w:sz w:val="22"/>
        </w:rPr>
      </w:pPr>
    </w:p>
    <w:p w:rsidR="00655E01" w:rsidRDefault="00655E01" w:rsidP="003D7018">
      <w:pPr>
        <w:jc w:val="both"/>
        <w:rPr>
          <w:i/>
          <w:sz w:val="22"/>
        </w:rPr>
      </w:pPr>
    </w:p>
    <w:p w:rsidR="00655E01" w:rsidRDefault="00655E01" w:rsidP="003D7018">
      <w:pPr>
        <w:jc w:val="both"/>
        <w:rPr>
          <w:i/>
          <w:sz w:val="22"/>
        </w:rPr>
      </w:pPr>
    </w:p>
    <w:p w:rsidR="00655E01" w:rsidRDefault="00655E01" w:rsidP="003D7018">
      <w:pPr>
        <w:jc w:val="both"/>
        <w:rPr>
          <w:i/>
          <w:sz w:val="22"/>
        </w:rPr>
      </w:pPr>
    </w:p>
    <w:p w:rsidR="00655E01" w:rsidRPr="00CD348C" w:rsidRDefault="00655E01" w:rsidP="003D7018">
      <w:pPr>
        <w:jc w:val="both"/>
        <w:rPr>
          <w:i/>
          <w:sz w:val="22"/>
        </w:rPr>
      </w:pPr>
    </w:p>
    <w:sectPr w:rsidR="00655E01" w:rsidRPr="00CD348C" w:rsidSect="00DC22EE">
      <w:footnotePr>
        <w:pos w:val="beneathText"/>
      </w:footnotePr>
      <w:pgSz w:w="11905" w:h="16837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B4" w:rsidRDefault="007750B4">
      <w:r>
        <w:separator/>
      </w:r>
    </w:p>
  </w:endnote>
  <w:endnote w:type="continuationSeparator" w:id="0">
    <w:p w:rsidR="007750B4" w:rsidRDefault="0077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B4" w:rsidRDefault="007750B4">
      <w:r>
        <w:separator/>
      </w:r>
    </w:p>
  </w:footnote>
  <w:footnote w:type="continuationSeparator" w:id="0">
    <w:p w:rsidR="007750B4" w:rsidRDefault="00775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2"/>
      <w:numFmt w:val="decimal"/>
      <w:lvlText w:val="%1)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</w:lvl>
  </w:abstractNum>
  <w:abstractNum w:abstractNumId="5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B4"/>
    <w:rsid w:val="000324C8"/>
    <w:rsid w:val="000420FB"/>
    <w:rsid w:val="000437B4"/>
    <w:rsid w:val="00057CBA"/>
    <w:rsid w:val="00075229"/>
    <w:rsid w:val="0008499E"/>
    <w:rsid w:val="0008576A"/>
    <w:rsid w:val="000B1A92"/>
    <w:rsid w:val="000B1D4A"/>
    <w:rsid w:val="000B7389"/>
    <w:rsid w:val="000E6EC5"/>
    <w:rsid w:val="00101843"/>
    <w:rsid w:val="001174DD"/>
    <w:rsid w:val="00127570"/>
    <w:rsid w:val="00144711"/>
    <w:rsid w:val="00151960"/>
    <w:rsid w:val="0016192B"/>
    <w:rsid w:val="00170E30"/>
    <w:rsid w:val="0017327C"/>
    <w:rsid w:val="00177F98"/>
    <w:rsid w:val="001A62E8"/>
    <w:rsid w:val="001C6B2B"/>
    <w:rsid w:val="001D0A04"/>
    <w:rsid w:val="001D2DDE"/>
    <w:rsid w:val="001E6F3D"/>
    <w:rsid w:val="001F1E70"/>
    <w:rsid w:val="001F7B99"/>
    <w:rsid w:val="002660DA"/>
    <w:rsid w:val="002712AA"/>
    <w:rsid w:val="002750EC"/>
    <w:rsid w:val="00275D90"/>
    <w:rsid w:val="002764C0"/>
    <w:rsid w:val="00285E80"/>
    <w:rsid w:val="00290D2D"/>
    <w:rsid w:val="002962DE"/>
    <w:rsid w:val="002D4713"/>
    <w:rsid w:val="002F7BC7"/>
    <w:rsid w:val="003112C4"/>
    <w:rsid w:val="00311A94"/>
    <w:rsid w:val="00321C22"/>
    <w:rsid w:val="003440FF"/>
    <w:rsid w:val="003524B6"/>
    <w:rsid w:val="00367CC0"/>
    <w:rsid w:val="00372EFA"/>
    <w:rsid w:val="00381A99"/>
    <w:rsid w:val="003B33BE"/>
    <w:rsid w:val="003B4346"/>
    <w:rsid w:val="003B4736"/>
    <w:rsid w:val="003C17BC"/>
    <w:rsid w:val="003D5F9D"/>
    <w:rsid w:val="003D7018"/>
    <w:rsid w:val="003E0239"/>
    <w:rsid w:val="003E37DD"/>
    <w:rsid w:val="003E3C6A"/>
    <w:rsid w:val="00402033"/>
    <w:rsid w:val="00413759"/>
    <w:rsid w:val="00420001"/>
    <w:rsid w:val="00433713"/>
    <w:rsid w:val="00435F70"/>
    <w:rsid w:val="00453001"/>
    <w:rsid w:val="00472710"/>
    <w:rsid w:val="0047523F"/>
    <w:rsid w:val="00477DF0"/>
    <w:rsid w:val="004B5EB4"/>
    <w:rsid w:val="004C7E84"/>
    <w:rsid w:val="004D5AC1"/>
    <w:rsid w:val="004D7A73"/>
    <w:rsid w:val="004D7BC7"/>
    <w:rsid w:val="004F5FB1"/>
    <w:rsid w:val="004F794F"/>
    <w:rsid w:val="00500587"/>
    <w:rsid w:val="0051522D"/>
    <w:rsid w:val="00524653"/>
    <w:rsid w:val="00575AF5"/>
    <w:rsid w:val="00580F7A"/>
    <w:rsid w:val="005974CA"/>
    <w:rsid w:val="005C1D95"/>
    <w:rsid w:val="005D5412"/>
    <w:rsid w:val="005D7048"/>
    <w:rsid w:val="006332CF"/>
    <w:rsid w:val="006440A5"/>
    <w:rsid w:val="00646D62"/>
    <w:rsid w:val="006558A0"/>
    <w:rsid w:val="00655E01"/>
    <w:rsid w:val="0069595A"/>
    <w:rsid w:val="006B1655"/>
    <w:rsid w:val="006B5BC5"/>
    <w:rsid w:val="006B71A7"/>
    <w:rsid w:val="006C469E"/>
    <w:rsid w:val="006C5D6F"/>
    <w:rsid w:val="006E4652"/>
    <w:rsid w:val="007171A7"/>
    <w:rsid w:val="007268F7"/>
    <w:rsid w:val="0073426A"/>
    <w:rsid w:val="00745E59"/>
    <w:rsid w:val="00773E35"/>
    <w:rsid w:val="007750B4"/>
    <w:rsid w:val="007773D6"/>
    <w:rsid w:val="007864C5"/>
    <w:rsid w:val="0079412E"/>
    <w:rsid w:val="007A1CCC"/>
    <w:rsid w:val="007A5F41"/>
    <w:rsid w:val="007A5F89"/>
    <w:rsid w:val="007B60DB"/>
    <w:rsid w:val="007C1DA1"/>
    <w:rsid w:val="007C34C8"/>
    <w:rsid w:val="00801E99"/>
    <w:rsid w:val="00806830"/>
    <w:rsid w:val="0082535B"/>
    <w:rsid w:val="0084206D"/>
    <w:rsid w:val="008636BF"/>
    <w:rsid w:val="008724EC"/>
    <w:rsid w:val="00872E24"/>
    <w:rsid w:val="00885692"/>
    <w:rsid w:val="00895E63"/>
    <w:rsid w:val="008A2C31"/>
    <w:rsid w:val="008A5365"/>
    <w:rsid w:val="008A6748"/>
    <w:rsid w:val="008B0F09"/>
    <w:rsid w:val="008B7821"/>
    <w:rsid w:val="008C41B5"/>
    <w:rsid w:val="008C4444"/>
    <w:rsid w:val="008D5472"/>
    <w:rsid w:val="008E155E"/>
    <w:rsid w:val="008F5290"/>
    <w:rsid w:val="0090717C"/>
    <w:rsid w:val="009369D0"/>
    <w:rsid w:val="00942B14"/>
    <w:rsid w:val="00945138"/>
    <w:rsid w:val="00946001"/>
    <w:rsid w:val="009530E5"/>
    <w:rsid w:val="009574B1"/>
    <w:rsid w:val="00974DA5"/>
    <w:rsid w:val="009C693B"/>
    <w:rsid w:val="009F023C"/>
    <w:rsid w:val="00A21487"/>
    <w:rsid w:val="00A22CF5"/>
    <w:rsid w:val="00A276DB"/>
    <w:rsid w:val="00A42E8C"/>
    <w:rsid w:val="00A472D9"/>
    <w:rsid w:val="00A5337C"/>
    <w:rsid w:val="00A54F98"/>
    <w:rsid w:val="00A81699"/>
    <w:rsid w:val="00A91492"/>
    <w:rsid w:val="00A9226C"/>
    <w:rsid w:val="00AA1979"/>
    <w:rsid w:val="00AB0370"/>
    <w:rsid w:val="00AB2C54"/>
    <w:rsid w:val="00AC17DA"/>
    <w:rsid w:val="00AC3EC5"/>
    <w:rsid w:val="00AE0AAD"/>
    <w:rsid w:val="00B21C4F"/>
    <w:rsid w:val="00B2557E"/>
    <w:rsid w:val="00B266DF"/>
    <w:rsid w:val="00B3790F"/>
    <w:rsid w:val="00BC53C9"/>
    <w:rsid w:val="00BD2698"/>
    <w:rsid w:val="00BE31AB"/>
    <w:rsid w:val="00BF370E"/>
    <w:rsid w:val="00C03E2D"/>
    <w:rsid w:val="00C05E2C"/>
    <w:rsid w:val="00C079A4"/>
    <w:rsid w:val="00C20663"/>
    <w:rsid w:val="00C34A1D"/>
    <w:rsid w:val="00C4616E"/>
    <w:rsid w:val="00C60EC6"/>
    <w:rsid w:val="00C613E5"/>
    <w:rsid w:val="00C65230"/>
    <w:rsid w:val="00C652D2"/>
    <w:rsid w:val="00C71771"/>
    <w:rsid w:val="00C859D4"/>
    <w:rsid w:val="00CD348C"/>
    <w:rsid w:val="00CD732A"/>
    <w:rsid w:val="00CE0135"/>
    <w:rsid w:val="00CF02FD"/>
    <w:rsid w:val="00D3099D"/>
    <w:rsid w:val="00D35F57"/>
    <w:rsid w:val="00D41303"/>
    <w:rsid w:val="00D6230B"/>
    <w:rsid w:val="00D64C21"/>
    <w:rsid w:val="00D869E8"/>
    <w:rsid w:val="00D94FED"/>
    <w:rsid w:val="00DA3095"/>
    <w:rsid w:val="00DB48F3"/>
    <w:rsid w:val="00DC22EE"/>
    <w:rsid w:val="00DD07FF"/>
    <w:rsid w:val="00DF5F94"/>
    <w:rsid w:val="00DF7FA8"/>
    <w:rsid w:val="00E17623"/>
    <w:rsid w:val="00E21174"/>
    <w:rsid w:val="00E269D9"/>
    <w:rsid w:val="00E272F3"/>
    <w:rsid w:val="00E334F8"/>
    <w:rsid w:val="00E3712D"/>
    <w:rsid w:val="00E37D82"/>
    <w:rsid w:val="00E63A04"/>
    <w:rsid w:val="00E64B4F"/>
    <w:rsid w:val="00E73566"/>
    <w:rsid w:val="00E85AC5"/>
    <w:rsid w:val="00E85CD7"/>
    <w:rsid w:val="00E931A8"/>
    <w:rsid w:val="00E970E8"/>
    <w:rsid w:val="00EB309F"/>
    <w:rsid w:val="00EC6D7C"/>
    <w:rsid w:val="00F034B9"/>
    <w:rsid w:val="00F36A2F"/>
    <w:rsid w:val="00F7065C"/>
    <w:rsid w:val="00F776F5"/>
    <w:rsid w:val="00F94F76"/>
    <w:rsid w:val="00FA27A5"/>
    <w:rsid w:val="00FB7BC4"/>
    <w:rsid w:val="00FC403A"/>
    <w:rsid w:val="00FC5E1E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269D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E6F3D"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1E6F3D"/>
    <w:pPr>
      <w:keepNext/>
      <w:jc w:val="both"/>
      <w:outlineLvl w:val="1"/>
    </w:pPr>
    <w:rPr>
      <w:b/>
      <w:bCs/>
      <w:i/>
      <w:iCs/>
      <w:u w:val="single"/>
    </w:rPr>
  </w:style>
  <w:style w:type="paragraph" w:styleId="Nadpis3">
    <w:name w:val="heading 3"/>
    <w:basedOn w:val="Normln"/>
    <w:next w:val="Normln"/>
    <w:qFormat/>
    <w:rsid w:val="001E6F3D"/>
    <w:pPr>
      <w:keepNext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1E6F3D"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rsid w:val="001E6F3D"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rsid w:val="001E6F3D"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1E6F3D"/>
    <w:pPr>
      <w:keepNext/>
      <w:jc w:val="both"/>
      <w:outlineLvl w:val="6"/>
    </w:pPr>
    <w:rPr>
      <w:i/>
      <w:iCs/>
      <w:u w:val="single"/>
    </w:rPr>
  </w:style>
  <w:style w:type="paragraph" w:styleId="Nadpis8">
    <w:name w:val="heading 8"/>
    <w:basedOn w:val="Normln"/>
    <w:next w:val="Normln"/>
    <w:qFormat/>
    <w:rsid w:val="001E6F3D"/>
    <w:pPr>
      <w:keepNext/>
      <w:spacing w:before="120"/>
      <w:outlineLvl w:val="7"/>
    </w:pPr>
    <w:rPr>
      <w:b/>
      <w:color w:val="000000"/>
      <w:u w:val="single"/>
    </w:rPr>
  </w:style>
  <w:style w:type="paragraph" w:styleId="Nadpis9">
    <w:name w:val="heading 9"/>
    <w:basedOn w:val="Normln"/>
    <w:next w:val="Normln"/>
    <w:qFormat/>
    <w:rsid w:val="001E6F3D"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E6F3D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1E6F3D"/>
  </w:style>
  <w:style w:type="character" w:styleId="slostrnky">
    <w:name w:val="page number"/>
    <w:basedOn w:val="Standardnpsmoodstavce1"/>
    <w:rsid w:val="001E6F3D"/>
  </w:style>
  <w:style w:type="paragraph" w:customStyle="1" w:styleId="Nadpis">
    <w:name w:val="Nadpis"/>
    <w:basedOn w:val="Normln"/>
    <w:next w:val="Zkladntext"/>
    <w:rsid w:val="001E6F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1E6F3D"/>
    <w:pPr>
      <w:jc w:val="both"/>
    </w:pPr>
    <w:rPr>
      <w:szCs w:val="20"/>
    </w:rPr>
  </w:style>
  <w:style w:type="paragraph" w:styleId="Seznam">
    <w:name w:val="List"/>
    <w:basedOn w:val="Zkladntext"/>
    <w:rsid w:val="001E6F3D"/>
    <w:rPr>
      <w:rFonts w:cs="Tahoma"/>
    </w:rPr>
  </w:style>
  <w:style w:type="paragraph" w:customStyle="1" w:styleId="Popisek">
    <w:name w:val="Popisek"/>
    <w:basedOn w:val="Normln"/>
    <w:rsid w:val="001E6F3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E6F3D"/>
    <w:pPr>
      <w:suppressLineNumbers/>
    </w:pPr>
    <w:rPr>
      <w:rFonts w:cs="Tahoma"/>
    </w:rPr>
  </w:style>
  <w:style w:type="paragraph" w:customStyle="1" w:styleId="adresa">
    <w:name w:val="adresa"/>
    <w:basedOn w:val="Normln"/>
    <w:rsid w:val="001E6F3D"/>
    <w:pPr>
      <w:tabs>
        <w:tab w:val="left" w:pos="3402"/>
        <w:tab w:val="left" w:pos="6237"/>
      </w:tabs>
      <w:jc w:val="both"/>
    </w:pPr>
  </w:style>
  <w:style w:type="paragraph" w:customStyle="1" w:styleId="obec">
    <w:name w:val="obec"/>
    <w:basedOn w:val="Normln"/>
    <w:rsid w:val="001E6F3D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customStyle="1" w:styleId="para">
    <w:name w:val="para"/>
    <w:basedOn w:val="Normln"/>
    <w:rsid w:val="001E6F3D"/>
    <w:pPr>
      <w:tabs>
        <w:tab w:val="left" w:pos="709"/>
      </w:tabs>
      <w:jc w:val="center"/>
    </w:pPr>
    <w:rPr>
      <w:b/>
      <w:szCs w:val="20"/>
    </w:rPr>
  </w:style>
  <w:style w:type="paragraph" w:customStyle="1" w:styleId="Export1">
    <w:name w:val="Export 1"/>
    <w:rsid w:val="001E6F3D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rFonts w:ascii="Avinion" w:hAnsi="Avinion"/>
      <w:i/>
      <w:sz w:val="24"/>
      <w:lang w:val="en-US" w:eastAsia="ar-SA"/>
    </w:rPr>
  </w:style>
  <w:style w:type="paragraph" w:customStyle="1" w:styleId="Zkladntext31">
    <w:name w:val="Základní text 31"/>
    <w:basedOn w:val="Normln"/>
    <w:rsid w:val="001E6F3D"/>
    <w:pPr>
      <w:tabs>
        <w:tab w:val="left" w:pos="568"/>
      </w:tabs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1E6F3D"/>
    <w:rPr>
      <w:b/>
      <w:bCs/>
      <w:sz w:val="28"/>
      <w:u w:val="single"/>
    </w:rPr>
  </w:style>
  <w:style w:type="paragraph" w:customStyle="1" w:styleId="Zkladntext32">
    <w:name w:val="Základní text 32"/>
    <w:basedOn w:val="Normln"/>
    <w:rsid w:val="001E6F3D"/>
  </w:style>
  <w:style w:type="paragraph" w:customStyle="1" w:styleId="vnintext">
    <w:name w:val="vniønítext"/>
    <w:basedOn w:val="Normln"/>
    <w:rsid w:val="001E6F3D"/>
    <w:pPr>
      <w:tabs>
        <w:tab w:val="left" w:pos="709"/>
      </w:tabs>
      <w:ind w:firstLine="426"/>
      <w:jc w:val="both"/>
    </w:pPr>
    <w:rPr>
      <w:szCs w:val="20"/>
    </w:rPr>
  </w:style>
  <w:style w:type="paragraph" w:styleId="Zpat">
    <w:name w:val="foot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kata">
    <w:name w:val="kata"/>
    <w:basedOn w:val="Normln"/>
    <w:rsid w:val="001E6F3D"/>
    <w:pPr>
      <w:tabs>
        <w:tab w:val="left" w:pos="1701"/>
      </w:tabs>
      <w:ind w:left="1695" w:hanging="1695"/>
    </w:pPr>
    <w:rPr>
      <w:szCs w:val="20"/>
    </w:rPr>
  </w:style>
  <w:style w:type="paragraph" w:customStyle="1" w:styleId="1vnitntext">
    <w:name w:val="1vnitøní text"/>
    <w:basedOn w:val="Normln"/>
    <w:rsid w:val="001E6F3D"/>
    <w:pPr>
      <w:ind w:firstLine="426"/>
      <w:jc w:val="both"/>
    </w:pPr>
    <w:rPr>
      <w:szCs w:val="20"/>
    </w:rPr>
  </w:style>
  <w:style w:type="paragraph" w:styleId="Zkladntextodsazen">
    <w:name w:val="Body Text Indent"/>
    <w:basedOn w:val="Normln"/>
    <w:rsid w:val="001E6F3D"/>
    <w:pPr>
      <w:ind w:right="-1" w:firstLine="708"/>
      <w:jc w:val="both"/>
    </w:pPr>
    <w:rPr>
      <w:color w:val="FF0000"/>
      <w:szCs w:val="20"/>
      <w:lang w:val="de-DE"/>
    </w:rPr>
  </w:style>
  <w:style w:type="paragraph" w:customStyle="1" w:styleId="Zkladntextodsazen21">
    <w:name w:val="Základní text odsazený 21"/>
    <w:basedOn w:val="Normln"/>
    <w:rsid w:val="001E6F3D"/>
    <w:pPr>
      <w:ind w:left="708"/>
    </w:pPr>
  </w:style>
  <w:style w:type="paragraph" w:styleId="Zhlav">
    <w:name w:val="head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1E6F3D"/>
    <w:pPr>
      <w:suppressLineNumbers/>
    </w:pPr>
  </w:style>
  <w:style w:type="paragraph" w:customStyle="1" w:styleId="Nadpistabulky">
    <w:name w:val="Nadpis tabulky"/>
    <w:basedOn w:val="Obsahtabulky"/>
    <w:rsid w:val="001E6F3D"/>
    <w:pPr>
      <w:jc w:val="center"/>
    </w:pPr>
    <w:rPr>
      <w:b/>
      <w:bCs/>
      <w:i/>
      <w:iCs/>
    </w:rPr>
  </w:style>
  <w:style w:type="paragraph" w:customStyle="1" w:styleId="msolistparagraph0">
    <w:name w:val="msolistparagraph"/>
    <w:basedOn w:val="Normln"/>
    <w:rsid w:val="00EC6D7C"/>
    <w:pPr>
      <w:suppressAutoHyphens w:val="0"/>
      <w:ind w:left="720"/>
    </w:pPr>
    <w:rPr>
      <w:rFonts w:ascii="Calibri" w:hAnsi="Calibri"/>
      <w:sz w:val="22"/>
      <w:szCs w:val="22"/>
      <w:lang w:eastAsia="cs-CZ"/>
    </w:rPr>
  </w:style>
  <w:style w:type="paragraph" w:styleId="Textbubliny">
    <w:name w:val="Balloon Text"/>
    <w:basedOn w:val="Normln"/>
    <w:semiHidden/>
    <w:rsid w:val="00C6523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C22EE"/>
    <w:rPr>
      <w:sz w:val="24"/>
      <w:lang w:eastAsia="ar-SA"/>
    </w:rPr>
  </w:style>
  <w:style w:type="character" w:customStyle="1" w:styleId="preformatted">
    <w:name w:val="preformatted"/>
    <w:basedOn w:val="Standardnpsmoodstavce"/>
    <w:rsid w:val="007750B4"/>
  </w:style>
  <w:style w:type="character" w:customStyle="1" w:styleId="nowrap">
    <w:name w:val="nowrap"/>
    <w:basedOn w:val="Standardnpsmoodstavce"/>
    <w:rsid w:val="007A5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269D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E6F3D"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1E6F3D"/>
    <w:pPr>
      <w:keepNext/>
      <w:jc w:val="both"/>
      <w:outlineLvl w:val="1"/>
    </w:pPr>
    <w:rPr>
      <w:b/>
      <w:bCs/>
      <w:i/>
      <w:iCs/>
      <w:u w:val="single"/>
    </w:rPr>
  </w:style>
  <w:style w:type="paragraph" w:styleId="Nadpis3">
    <w:name w:val="heading 3"/>
    <w:basedOn w:val="Normln"/>
    <w:next w:val="Normln"/>
    <w:qFormat/>
    <w:rsid w:val="001E6F3D"/>
    <w:pPr>
      <w:keepNext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1E6F3D"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rsid w:val="001E6F3D"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rsid w:val="001E6F3D"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1E6F3D"/>
    <w:pPr>
      <w:keepNext/>
      <w:jc w:val="both"/>
      <w:outlineLvl w:val="6"/>
    </w:pPr>
    <w:rPr>
      <w:i/>
      <w:iCs/>
      <w:u w:val="single"/>
    </w:rPr>
  </w:style>
  <w:style w:type="paragraph" w:styleId="Nadpis8">
    <w:name w:val="heading 8"/>
    <w:basedOn w:val="Normln"/>
    <w:next w:val="Normln"/>
    <w:qFormat/>
    <w:rsid w:val="001E6F3D"/>
    <w:pPr>
      <w:keepNext/>
      <w:spacing w:before="120"/>
      <w:outlineLvl w:val="7"/>
    </w:pPr>
    <w:rPr>
      <w:b/>
      <w:color w:val="000000"/>
      <w:u w:val="single"/>
    </w:rPr>
  </w:style>
  <w:style w:type="paragraph" w:styleId="Nadpis9">
    <w:name w:val="heading 9"/>
    <w:basedOn w:val="Normln"/>
    <w:next w:val="Normln"/>
    <w:qFormat/>
    <w:rsid w:val="001E6F3D"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E6F3D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1E6F3D"/>
  </w:style>
  <w:style w:type="character" w:styleId="slostrnky">
    <w:name w:val="page number"/>
    <w:basedOn w:val="Standardnpsmoodstavce1"/>
    <w:rsid w:val="001E6F3D"/>
  </w:style>
  <w:style w:type="paragraph" w:customStyle="1" w:styleId="Nadpis">
    <w:name w:val="Nadpis"/>
    <w:basedOn w:val="Normln"/>
    <w:next w:val="Zkladntext"/>
    <w:rsid w:val="001E6F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1E6F3D"/>
    <w:pPr>
      <w:jc w:val="both"/>
    </w:pPr>
    <w:rPr>
      <w:szCs w:val="20"/>
    </w:rPr>
  </w:style>
  <w:style w:type="paragraph" w:styleId="Seznam">
    <w:name w:val="List"/>
    <w:basedOn w:val="Zkladntext"/>
    <w:rsid w:val="001E6F3D"/>
    <w:rPr>
      <w:rFonts w:cs="Tahoma"/>
    </w:rPr>
  </w:style>
  <w:style w:type="paragraph" w:customStyle="1" w:styleId="Popisek">
    <w:name w:val="Popisek"/>
    <w:basedOn w:val="Normln"/>
    <w:rsid w:val="001E6F3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E6F3D"/>
    <w:pPr>
      <w:suppressLineNumbers/>
    </w:pPr>
    <w:rPr>
      <w:rFonts w:cs="Tahoma"/>
    </w:rPr>
  </w:style>
  <w:style w:type="paragraph" w:customStyle="1" w:styleId="adresa">
    <w:name w:val="adresa"/>
    <w:basedOn w:val="Normln"/>
    <w:rsid w:val="001E6F3D"/>
    <w:pPr>
      <w:tabs>
        <w:tab w:val="left" w:pos="3402"/>
        <w:tab w:val="left" w:pos="6237"/>
      </w:tabs>
      <w:jc w:val="both"/>
    </w:pPr>
  </w:style>
  <w:style w:type="paragraph" w:customStyle="1" w:styleId="obec">
    <w:name w:val="obec"/>
    <w:basedOn w:val="Normln"/>
    <w:rsid w:val="001E6F3D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customStyle="1" w:styleId="para">
    <w:name w:val="para"/>
    <w:basedOn w:val="Normln"/>
    <w:rsid w:val="001E6F3D"/>
    <w:pPr>
      <w:tabs>
        <w:tab w:val="left" w:pos="709"/>
      </w:tabs>
      <w:jc w:val="center"/>
    </w:pPr>
    <w:rPr>
      <w:b/>
      <w:szCs w:val="20"/>
    </w:rPr>
  </w:style>
  <w:style w:type="paragraph" w:customStyle="1" w:styleId="Export1">
    <w:name w:val="Export 1"/>
    <w:rsid w:val="001E6F3D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rFonts w:ascii="Avinion" w:hAnsi="Avinion"/>
      <w:i/>
      <w:sz w:val="24"/>
      <w:lang w:val="en-US" w:eastAsia="ar-SA"/>
    </w:rPr>
  </w:style>
  <w:style w:type="paragraph" w:customStyle="1" w:styleId="Zkladntext31">
    <w:name w:val="Základní text 31"/>
    <w:basedOn w:val="Normln"/>
    <w:rsid w:val="001E6F3D"/>
    <w:pPr>
      <w:tabs>
        <w:tab w:val="left" w:pos="568"/>
      </w:tabs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1E6F3D"/>
    <w:rPr>
      <w:b/>
      <w:bCs/>
      <w:sz w:val="28"/>
      <w:u w:val="single"/>
    </w:rPr>
  </w:style>
  <w:style w:type="paragraph" w:customStyle="1" w:styleId="Zkladntext32">
    <w:name w:val="Základní text 32"/>
    <w:basedOn w:val="Normln"/>
    <w:rsid w:val="001E6F3D"/>
  </w:style>
  <w:style w:type="paragraph" w:customStyle="1" w:styleId="vnintext">
    <w:name w:val="vniønítext"/>
    <w:basedOn w:val="Normln"/>
    <w:rsid w:val="001E6F3D"/>
    <w:pPr>
      <w:tabs>
        <w:tab w:val="left" w:pos="709"/>
      </w:tabs>
      <w:ind w:firstLine="426"/>
      <w:jc w:val="both"/>
    </w:pPr>
    <w:rPr>
      <w:szCs w:val="20"/>
    </w:rPr>
  </w:style>
  <w:style w:type="paragraph" w:styleId="Zpat">
    <w:name w:val="foot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kata">
    <w:name w:val="kata"/>
    <w:basedOn w:val="Normln"/>
    <w:rsid w:val="001E6F3D"/>
    <w:pPr>
      <w:tabs>
        <w:tab w:val="left" w:pos="1701"/>
      </w:tabs>
      <w:ind w:left="1695" w:hanging="1695"/>
    </w:pPr>
    <w:rPr>
      <w:szCs w:val="20"/>
    </w:rPr>
  </w:style>
  <w:style w:type="paragraph" w:customStyle="1" w:styleId="1vnitntext">
    <w:name w:val="1vnitøní text"/>
    <w:basedOn w:val="Normln"/>
    <w:rsid w:val="001E6F3D"/>
    <w:pPr>
      <w:ind w:firstLine="426"/>
      <w:jc w:val="both"/>
    </w:pPr>
    <w:rPr>
      <w:szCs w:val="20"/>
    </w:rPr>
  </w:style>
  <w:style w:type="paragraph" w:styleId="Zkladntextodsazen">
    <w:name w:val="Body Text Indent"/>
    <w:basedOn w:val="Normln"/>
    <w:rsid w:val="001E6F3D"/>
    <w:pPr>
      <w:ind w:right="-1" w:firstLine="708"/>
      <w:jc w:val="both"/>
    </w:pPr>
    <w:rPr>
      <w:color w:val="FF0000"/>
      <w:szCs w:val="20"/>
      <w:lang w:val="de-DE"/>
    </w:rPr>
  </w:style>
  <w:style w:type="paragraph" w:customStyle="1" w:styleId="Zkladntextodsazen21">
    <w:name w:val="Základní text odsazený 21"/>
    <w:basedOn w:val="Normln"/>
    <w:rsid w:val="001E6F3D"/>
    <w:pPr>
      <w:ind w:left="708"/>
    </w:pPr>
  </w:style>
  <w:style w:type="paragraph" w:styleId="Zhlav">
    <w:name w:val="head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1E6F3D"/>
    <w:pPr>
      <w:suppressLineNumbers/>
    </w:pPr>
  </w:style>
  <w:style w:type="paragraph" w:customStyle="1" w:styleId="Nadpistabulky">
    <w:name w:val="Nadpis tabulky"/>
    <w:basedOn w:val="Obsahtabulky"/>
    <w:rsid w:val="001E6F3D"/>
    <w:pPr>
      <w:jc w:val="center"/>
    </w:pPr>
    <w:rPr>
      <w:b/>
      <w:bCs/>
      <w:i/>
      <w:iCs/>
    </w:rPr>
  </w:style>
  <w:style w:type="paragraph" w:customStyle="1" w:styleId="msolistparagraph0">
    <w:name w:val="msolistparagraph"/>
    <w:basedOn w:val="Normln"/>
    <w:rsid w:val="00EC6D7C"/>
    <w:pPr>
      <w:suppressAutoHyphens w:val="0"/>
      <w:ind w:left="720"/>
    </w:pPr>
    <w:rPr>
      <w:rFonts w:ascii="Calibri" w:hAnsi="Calibri"/>
      <w:sz w:val="22"/>
      <w:szCs w:val="22"/>
      <w:lang w:eastAsia="cs-CZ"/>
    </w:rPr>
  </w:style>
  <w:style w:type="paragraph" w:styleId="Textbubliny">
    <w:name w:val="Balloon Text"/>
    <w:basedOn w:val="Normln"/>
    <w:semiHidden/>
    <w:rsid w:val="00C6523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C22EE"/>
    <w:rPr>
      <w:sz w:val="24"/>
      <w:lang w:eastAsia="ar-SA"/>
    </w:rPr>
  </w:style>
  <w:style w:type="character" w:customStyle="1" w:styleId="preformatted">
    <w:name w:val="preformatted"/>
    <w:basedOn w:val="Standardnpsmoodstavce"/>
    <w:rsid w:val="007750B4"/>
  </w:style>
  <w:style w:type="character" w:customStyle="1" w:styleId="nowrap">
    <w:name w:val="nowrap"/>
    <w:basedOn w:val="Standardnpsmoodstavce"/>
    <w:rsid w:val="007A5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ova\AppData\Roaming\Microsoft\&#352;ablony\SS_sm&#283;nn&#225;%20smlouva%20SP&#218;_7_2016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SS_směnná smlouva SPÚ_7_2016</Template>
  <TotalTime>0</TotalTime>
  <Pages>3</Pages>
  <Words>1232</Words>
  <Characters>7270</Characters>
  <Application>Microsoft Office Word</Application>
  <DocSecurity>4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2/2/1  směny přílohy</vt:lpstr>
    </vt:vector>
  </TitlesOfParts>
  <Company>Pozemkový Fond ČR</Company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2/2/1  směny přílohy</dc:title>
  <dc:creator>johnova</dc:creator>
  <cp:lastModifiedBy>johnova</cp:lastModifiedBy>
  <cp:revision>2</cp:revision>
  <cp:lastPrinted>2016-07-18T10:44:00Z</cp:lastPrinted>
  <dcterms:created xsi:type="dcterms:W3CDTF">2016-08-17T08:46:00Z</dcterms:created>
  <dcterms:modified xsi:type="dcterms:W3CDTF">2016-08-17T08:46:00Z</dcterms:modified>
</cp:coreProperties>
</file>