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Hanácká zemědělská společnost Jevíčko a.s.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Třebovská 713, 56943 Jevíčko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Bělá u Jevíčka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489,49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9 453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1 496,50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Biskupice u Jevíčka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864,10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1 757,42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1 043,03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2 522,61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627,62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798,91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1 916,12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2 125,18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1 618,05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1 605,46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38 271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17 206,00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Jaroměřice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1 708,12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1 710,43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1 710,89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471,43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8 218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3 790,81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1 263,91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6 183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2 852,10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1 737,65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1 168,89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1 076,17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1 334,95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1 782,39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805,86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848,30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973,76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907,80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1 040,19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701,15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625,96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891,19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12 547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5 787,69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881,05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843,22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1 663,38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1 353,40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816,93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12 396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5 718,04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10 780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4 972,61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1 192,41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514,33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1 637,55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143 307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66 104,79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Víska u Jevíčka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2 413,28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744,70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1 372,64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1 377,22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1 558,67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1 174,58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28 873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16 527,18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952,49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8 759,01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54 276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31 068,10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15 278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8 745,27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2 644,53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7 528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4 309,10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25 442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14 563,24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382,37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3 239,27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1 160,85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1 602,17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1 684,03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1 702,35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2 385,80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1 888,95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11 235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6 431,02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2 026,33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4 782,48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10 626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6 082,42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15 457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8 847,73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3 634,23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2 413,28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18 963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10 854,60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1 313,11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3 251,86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769,32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3 053,23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1 698,91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2 809,39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838,01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1 018,32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712,08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2 084,72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1 656,55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678,88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2 346,88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1 242,70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1 068,69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5 749,28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1 967,94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1 099,60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12 084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6 917,00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1 406,41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6 946,76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2 665,14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1 167,14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8 848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5 064,68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1 109,33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3 412,13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920,43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4 788,21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1 132,80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685,17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17 823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10 202,06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40 310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3,8992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23 073,83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463 415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265 263,16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654 446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350 070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177N15/19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17711519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30.6.2015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350 070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20.12.2019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1.7.2015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