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B2" w:rsidRDefault="00124FB2">
      <w:pPr>
        <w:ind w:left="720"/>
        <w:jc w:val="both"/>
        <w:rPr>
          <w:b/>
          <w:bCs/>
        </w:rPr>
      </w:pPr>
    </w:p>
    <w:p w:rsidR="00A2456A" w:rsidRDefault="00A2456A" w:rsidP="00A2456A">
      <w:pPr>
        <w:jc w:val="center"/>
        <w:rPr>
          <w:b/>
          <w:bCs/>
        </w:rPr>
      </w:pPr>
      <w:r>
        <w:rPr>
          <w:b/>
          <w:bCs/>
        </w:rPr>
        <w:t>DAROVACÍ SMLOUVA</w:t>
      </w:r>
    </w:p>
    <w:p w:rsidR="00A2456A" w:rsidRDefault="00A2456A" w:rsidP="00A2456A">
      <w:pPr>
        <w:jc w:val="center"/>
        <w:rPr>
          <w:b/>
          <w:bCs/>
        </w:rPr>
      </w:pPr>
    </w:p>
    <w:p w:rsidR="00A2456A" w:rsidRDefault="00A2456A" w:rsidP="00A2456A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A2456A" w:rsidRDefault="00A2456A" w:rsidP="00A2456A">
      <w:pPr>
        <w:rPr>
          <w:b/>
          <w:bCs/>
        </w:rPr>
      </w:pPr>
    </w:p>
    <w:p w:rsidR="00A2456A" w:rsidRDefault="00A2456A" w:rsidP="00A2456A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A2456A" w:rsidRPr="00D87D6A" w:rsidRDefault="00A2456A" w:rsidP="00A2456A">
      <w:r w:rsidRPr="00D87D6A">
        <w:t>Se sídlem:             Na Okraji 305/43, Veleslavín, 162 00 Praha 6</w:t>
      </w:r>
    </w:p>
    <w:p w:rsidR="00A2456A" w:rsidRPr="00D87D6A" w:rsidRDefault="00A2456A" w:rsidP="00A2456A">
      <w:r w:rsidRPr="00D87D6A">
        <w:t>IČ:                         47610697</w:t>
      </w:r>
    </w:p>
    <w:p w:rsidR="00A2456A" w:rsidRPr="00D87D6A" w:rsidRDefault="00A2456A" w:rsidP="00A2456A">
      <w:r w:rsidRPr="00D87D6A">
        <w:t>není plátce DPH</w:t>
      </w:r>
    </w:p>
    <w:p w:rsidR="00A2456A" w:rsidRPr="00D87D6A" w:rsidRDefault="00A2456A" w:rsidP="00343FB2">
      <w:r w:rsidRPr="00D87D6A">
        <w:t xml:space="preserve">zastoupený:          </w:t>
      </w:r>
    </w:p>
    <w:p w:rsidR="00A2456A" w:rsidRPr="00D87D6A" w:rsidRDefault="00A2456A" w:rsidP="00A2456A">
      <w:r w:rsidRPr="00D87D6A">
        <w:t>bankovní spojení: (dále jen dárce)</w:t>
      </w:r>
    </w:p>
    <w:p w:rsidR="00A2456A" w:rsidRPr="00D87D6A" w:rsidRDefault="00A2456A" w:rsidP="00A2456A">
      <w:r w:rsidRPr="00D87D6A">
        <w:t>a</w:t>
      </w:r>
    </w:p>
    <w:p w:rsidR="00A2456A" w:rsidRDefault="00A2456A" w:rsidP="00A2456A">
      <w:pPr>
        <w:rPr>
          <w:b/>
          <w:bCs/>
        </w:rPr>
      </w:pPr>
    </w:p>
    <w:p w:rsidR="00A2456A" w:rsidRDefault="00A2456A" w:rsidP="00A2456A">
      <w:pPr>
        <w:rPr>
          <w:b/>
          <w:bCs/>
        </w:rPr>
      </w:pPr>
      <w:r>
        <w:rPr>
          <w:b/>
          <w:bCs/>
        </w:rPr>
        <w:t>ZŠ Petřiny-sever</w:t>
      </w:r>
    </w:p>
    <w:p w:rsidR="00A2456A" w:rsidRDefault="00A2456A" w:rsidP="00A2456A">
      <w:r>
        <w:t>Se sídlem:            Na Okraji 43/305, 162 00 Praha 6</w:t>
      </w:r>
    </w:p>
    <w:p w:rsidR="00A2456A" w:rsidRDefault="00A2456A" w:rsidP="00A2456A">
      <w:r>
        <w:t>zastoupená:          Mgr. Jana Kindlová, ředitelka školy</w:t>
      </w:r>
    </w:p>
    <w:p w:rsidR="00A2456A" w:rsidRDefault="00A2456A" w:rsidP="00A2456A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A2456A" w:rsidRDefault="00A2456A" w:rsidP="00A2456A">
      <w:r>
        <w:t>DIČ:                     CZ48133795</w:t>
      </w:r>
    </w:p>
    <w:p w:rsidR="00A2456A" w:rsidRDefault="00A2456A" w:rsidP="00A2456A">
      <w:r>
        <w:t>je plátce DPH</w:t>
      </w:r>
    </w:p>
    <w:p w:rsidR="00A2456A" w:rsidRDefault="00A2456A" w:rsidP="00A2456A">
      <w:r>
        <w:t xml:space="preserve">zapsaná v </w:t>
      </w:r>
      <w:proofErr w:type="gramStart"/>
      <w:r>
        <w:t>RES</w:t>
      </w:r>
      <w:proofErr w:type="gramEnd"/>
      <w:r>
        <w:t xml:space="preserve"> od 1.1.1993</w:t>
      </w:r>
    </w:p>
    <w:p w:rsidR="00A2456A" w:rsidRDefault="00A2456A" w:rsidP="00A2456A">
      <w:r>
        <w:t xml:space="preserve">bankovní spojení </w:t>
      </w:r>
    </w:p>
    <w:p w:rsidR="00A2456A" w:rsidRDefault="00A2456A" w:rsidP="00A2456A">
      <w:r>
        <w:t>(dále jen obdarovaný)</w:t>
      </w:r>
    </w:p>
    <w:p w:rsidR="00A2456A" w:rsidRDefault="00A2456A" w:rsidP="00A2456A">
      <w:pPr>
        <w:rPr>
          <w:b/>
          <w:bCs/>
        </w:rPr>
      </w:pPr>
    </w:p>
    <w:p w:rsidR="00A2456A" w:rsidRDefault="00A2456A" w:rsidP="00A2456A">
      <w:pPr>
        <w:ind w:left="720"/>
        <w:jc w:val="center"/>
        <w:rPr>
          <w:b/>
          <w:bCs/>
        </w:rPr>
      </w:pPr>
    </w:p>
    <w:p w:rsidR="00A2456A" w:rsidRDefault="00A2456A" w:rsidP="00A2456A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A2456A" w:rsidRDefault="00A2456A" w:rsidP="00A2456A">
      <w:pPr>
        <w:ind w:left="720"/>
        <w:jc w:val="center"/>
      </w:pPr>
    </w:p>
    <w:p w:rsidR="00A2456A" w:rsidRDefault="00A2456A" w:rsidP="00A2456A">
      <w:pPr>
        <w:ind w:left="360"/>
        <w:jc w:val="both"/>
      </w:pPr>
      <w:r>
        <w:t xml:space="preserve">1. Dárce se zavazuje poskytnout obdarovanému </w:t>
      </w:r>
      <w:proofErr w:type="gramStart"/>
      <w:r>
        <w:t>dar  interaktivní</w:t>
      </w:r>
      <w:proofErr w:type="gramEnd"/>
      <w:r>
        <w:t xml:space="preserve"> tabuli ve výši 116 160 Kč (slovy sto </w:t>
      </w:r>
      <w:proofErr w:type="spellStart"/>
      <w:r>
        <w:t>šestnác</w:t>
      </w:r>
      <w:proofErr w:type="spellEnd"/>
      <w:r>
        <w:t xml:space="preserve"> tisíc sto šedesát korun českých) a dar interaktivní tabuli ve výši 123 299 Kč (slovy sto dvacet tři tisíce dvě sta devadesát devět korun českých do konce kalendářního roku 2019.</w:t>
      </w:r>
    </w:p>
    <w:p w:rsidR="00A2456A" w:rsidRDefault="00A2456A" w:rsidP="00A2456A">
      <w:pPr>
        <w:ind w:left="720"/>
        <w:jc w:val="both"/>
        <w:rPr>
          <w:b/>
          <w:bCs/>
        </w:rPr>
      </w:pPr>
    </w:p>
    <w:p w:rsidR="00A2456A" w:rsidRDefault="00A2456A" w:rsidP="00A2456A">
      <w:pPr>
        <w:ind w:left="7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2456A" w:rsidRDefault="00A2456A" w:rsidP="00A2456A">
      <w:pPr>
        <w:jc w:val="both"/>
        <w:rPr>
          <w:b/>
          <w:bCs/>
        </w:rPr>
      </w:pPr>
    </w:p>
    <w:p w:rsidR="00A2456A" w:rsidRDefault="00A2456A" w:rsidP="00A2456A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A2456A" w:rsidRDefault="00A2456A" w:rsidP="00A2456A">
      <w:pPr>
        <w:ind w:left="360"/>
        <w:jc w:val="both"/>
      </w:pPr>
      <w:r>
        <w:t>2. Případné dodatky k této smlouvě budou vyhotoveny pouze písemnou formou.</w:t>
      </w:r>
    </w:p>
    <w:p w:rsidR="00A2456A" w:rsidRDefault="00A2456A" w:rsidP="00A2456A">
      <w:pPr>
        <w:ind w:left="360"/>
        <w:jc w:val="both"/>
      </w:pPr>
      <w:r>
        <w:t>3. Smlouva nabývá účinnosti dnem podepsání poslední ze smluvních stran.</w:t>
      </w:r>
    </w:p>
    <w:p w:rsidR="00A2456A" w:rsidRDefault="00A2456A" w:rsidP="00A2456A">
      <w:pPr>
        <w:ind w:left="360"/>
        <w:jc w:val="both"/>
      </w:pPr>
      <w:r>
        <w:t>4. Smlouva je vyhotovena ve dvou stejnopisech, každá ze smluvních stran obdrží jeden.</w:t>
      </w:r>
    </w:p>
    <w:p w:rsidR="00A2456A" w:rsidRDefault="00A2456A" w:rsidP="00A2456A">
      <w:pPr>
        <w:jc w:val="both"/>
        <w:rPr>
          <w:b/>
          <w:bCs/>
        </w:rPr>
      </w:pPr>
    </w:p>
    <w:p w:rsidR="00A2456A" w:rsidRDefault="00A2456A" w:rsidP="00A2456A">
      <w:pPr>
        <w:jc w:val="both"/>
        <w:rPr>
          <w:b/>
          <w:bCs/>
        </w:rPr>
      </w:pPr>
    </w:p>
    <w:p w:rsidR="00A2456A" w:rsidRDefault="00A2456A" w:rsidP="00A2456A">
      <w:pPr>
        <w:jc w:val="both"/>
      </w:pPr>
      <w:r>
        <w:t xml:space="preserve">V Praze dne </w:t>
      </w:r>
      <w:r w:rsidR="00343FB2">
        <w:t>19. 11. 2019</w:t>
      </w:r>
    </w:p>
    <w:p w:rsidR="00A2456A" w:rsidRDefault="00A2456A" w:rsidP="00C42170">
      <w:pPr>
        <w:jc w:val="both"/>
        <w:rPr>
          <w:b/>
          <w:bCs/>
        </w:rPr>
      </w:pPr>
    </w:p>
    <w:p w:rsidR="005F72D8" w:rsidRDefault="005F72D8" w:rsidP="00C42170">
      <w:pPr>
        <w:jc w:val="both"/>
        <w:rPr>
          <w:b/>
          <w:bCs/>
        </w:rPr>
      </w:pPr>
      <w:r>
        <w:rPr>
          <w:b/>
          <w:bCs/>
        </w:rPr>
        <w:t>………………………………………                                       ……………………………..</w:t>
      </w:r>
    </w:p>
    <w:p w:rsidR="005F72D8" w:rsidRPr="005F72D8" w:rsidRDefault="005F72D8" w:rsidP="00C42170">
      <w:pPr>
        <w:jc w:val="both"/>
        <w:rPr>
          <w:bCs/>
        </w:rPr>
      </w:pPr>
      <w:r>
        <w:rPr>
          <w:b/>
          <w:bCs/>
        </w:rPr>
        <w:t xml:space="preserve">                </w:t>
      </w:r>
      <w:proofErr w:type="gramStart"/>
      <w:r>
        <w:rPr>
          <w:bCs/>
        </w:rPr>
        <w:t>d</w:t>
      </w:r>
      <w:r w:rsidRPr="005F72D8">
        <w:rPr>
          <w:bCs/>
        </w:rPr>
        <w:t>árce</w:t>
      </w:r>
      <w:r>
        <w:rPr>
          <w:bCs/>
        </w:rPr>
        <w:t xml:space="preserve">                                                                                    obdarovaný</w:t>
      </w:r>
      <w:proofErr w:type="gramEnd"/>
    </w:p>
    <w:sectPr w:rsidR="005F72D8" w:rsidRPr="005F72D8" w:rsidSect="00BE1D8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865"/>
    <w:rsid w:val="00124FB2"/>
    <w:rsid w:val="00160FA8"/>
    <w:rsid w:val="001D4B89"/>
    <w:rsid w:val="00343FB2"/>
    <w:rsid w:val="003D6865"/>
    <w:rsid w:val="00597E47"/>
    <w:rsid w:val="005F72D8"/>
    <w:rsid w:val="006B3908"/>
    <w:rsid w:val="006C4969"/>
    <w:rsid w:val="006D1E39"/>
    <w:rsid w:val="00717563"/>
    <w:rsid w:val="00774ED3"/>
    <w:rsid w:val="00853FFA"/>
    <w:rsid w:val="008A6F49"/>
    <w:rsid w:val="008D0440"/>
    <w:rsid w:val="00902EDE"/>
    <w:rsid w:val="009664A2"/>
    <w:rsid w:val="009E609E"/>
    <w:rsid w:val="00A2456A"/>
    <w:rsid w:val="00A90E95"/>
    <w:rsid w:val="00B2186C"/>
    <w:rsid w:val="00B9734F"/>
    <w:rsid w:val="00BA2D3D"/>
    <w:rsid w:val="00BE1D8A"/>
    <w:rsid w:val="00C15529"/>
    <w:rsid w:val="00C42170"/>
    <w:rsid w:val="00C54402"/>
    <w:rsid w:val="00CB160C"/>
    <w:rsid w:val="00D87D6A"/>
    <w:rsid w:val="00DD355D"/>
    <w:rsid w:val="00E70E72"/>
    <w:rsid w:val="00EB0DFF"/>
    <w:rsid w:val="00ED19A1"/>
    <w:rsid w:val="00F4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D3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A2D3D"/>
  </w:style>
  <w:style w:type="paragraph" w:customStyle="1" w:styleId="Nadpis">
    <w:name w:val="Nadpis"/>
    <w:basedOn w:val="Normln"/>
    <w:next w:val="Zkladntext"/>
    <w:rsid w:val="00BA2D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A2D3D"/>
    <w:pPr>
      <w:spacing w:after="120"/>
    </w:pPr>
  </w:style>
  <w:style w:type="paragraph" w:styleId="Seznam">
    <w:name w:val="List"/>
    <w:basedOn w:val="Zkladntext"/>
    <w:semiHidden/>
    <w:rsid w:val="00BA2D3D"/>
    <w:rPr>
      <w:rFonts w:cs="Tahoma"/>
    </w:rPr>
  </w:style>
  <w:style w:type="paragraph" w:customStyle="1" w:styleId="Popisek">
    <w:name w:val="Popisek"/>
    <w:basedOn w:val="Normln"/>
    <w:rsid w:val="00BA2D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A2D3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Petriny Sever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Chleborádová</dc:creator>
  <cp:lastModifiedBy>p.chleboradova</cp:lastModifiedBy>
  <cp:revision>3</cp:revision>
  <cp:lastPrinted>2019-12-20T09:52:00Z</cp:lastPrinted>
  <dcterms:created xsi:type="dcterms:W3CDTF">2019-12-20T11:20:00Z</dcterms:created>
  <dcterms:modified xsi:type="dcterms:W3CDTF">2019-12-20T11:26:00Z</dcterms:modified>
</cp:coreProperties>
</file>