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 w:rsidRPr="00C539A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Sm</w:t>
      </w:r>
      <w:r w:rsidR="005914A8" w:rsidRPr="00C539A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louva o zajišťování služeb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534654">
      <w:pPr>
        <w:widowControl w:val="0"/>
        <w:tabs>
          <w:tab w:val="left" w:pos="426"/>
        </w:tabs>
        <w:suppressAutoHyphens/>
        <w:spacing w:after="0" w:line="288" w:lineRule="auto"/>
        <w:ind w:left="432" w:hanging="432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 xml:space="preserve">1/ </w:t>
      </w:r>
      <w:r w:rsidRPr="00C539A6">
        <w:rPr>
          <w:rFonts w:ascii="Arial" w:eastAsia="Times New Roman" w:hAnsi="Arial" w:cs="Arial"/>
          <w:lang w:eastAsia="ar-SA"/>
        </w:rPr>
        <w:tab/>
        <w:t xml:space="preserve">Zákazník       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2F455D" w:rsidRPr="00C539A6">
        <w:rPr>
          <w:rFonts w:ascii="Arial" w:hAnsi="Arial" w:cs="Arial"/>
          <w:b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2F455D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Sídlo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C539A6">
        <w:rPr>
          <w:rFonts w:ascii="Arial" w:hAnsi="Arial" w:cs="Arial"/>
          <w:color w:val="000000" w:themeColor="text1"/>
        </w:rPr>
        <w:t xml:space="preserve">Na </w:t>
      </w:r>
      <w:proofErr w:type="spellStart"/>
      <w:r w:rsidR="00F50DA6" w:rsidRPr="00C539A6">
        <w:rPr>
          <w:rFonts w:ascii="Arial" w:hAnsi="Arial" w:cs="Arial"/>
          <w:color w:val="000000" w:themeColor="text1"/>
        </w:rPr>
        <w:t>Průhoně</w:t>
      </w:r>
      <w:proofErr w:type="spellEnd"/>
      <w:r w:rsidR="00F50DA6" w:rsidRPr="00C539A6">
        <w:rPr>
          <w:rFonts w:ascii="Arial" w:hAnsi="Arial" w:cs="Arial"/>
          <w:color w:val="000000" w:themeColor="text1"/>
        </w:rPr>
        <w:t xml:space="preserve"> 4800, 430 </w:t>
      </w:r>
      <w:r w:rsidR="00232D6A" w:rsidRPr="00C539A6">
        <w:rPr>
          <w:rFonts w:ascii="Arial" w:hAnsi="Arial" w:cs="Arial"/>
          <w:color w:val="000000" w:themeColor="text1"/>
        </w:rPr>
        <w:t>03</w:t>
      </w:r>
      <w:r w:rsidR="00F50DA6" w:rsidRPr="00C539A6">
        <w:rPr>
          <w:rFonts w:ascii="Arial" w:hAnsi="Arial" w:cs="Arial"/>
          <w:color w:val="000000" w:themeColor="text1"/>
        </w:rPr>
        <w:t xml:space="preserve"> Chomutov</w:t>
      </w:r>
    </w:p>
    <w:p w:rsidR="009C180E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hAnsi="Arial" w:cs="Arial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D755D0" w:rsidRPr="00C539A6">
        <w:rPr>
          <w:rFonts w:ascii="Arial" w:eastAsia="Times New Roman" w:hAnsi="Arial" w:cs="Arial"/>
          <w:lang w:eastAsia="ar-SA"/>
        </w:rPr>
        <w:t>Zastoupen</w:t>
      </w:r>
      <w:r w:rsidR="00D83755" w:rsidRPr="00C539A6">
        <w:rPr>
          <w:rFonts w:ascii="Arial" w:eastAsia="Times New Roman" w:hAnsi="Arial" w:cs="Arial"/>
          <w:lang w:eastAsia="ar-SA"/>
        </w:rPr>
        <w:t>a</w:t>
      </w:r>
      <w:r w:rsidR="00D755D0" w:rsidRPr="00C539A6">
        <w:rPr>
          <w:rFonts w:ascii="Arial" w:eastAsia="Times New Roman" w:hAnsi="Arial" w:cs="Arial"/>
          <w:lang w:eastAsia="ar-SA"/>
        </w:rPr>
        <w:tab/>
      </w:r>
      <w:r w:rsidR="00D755D0"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9C180E" w:rsidRPr="00FE234E">
        <w:rPr>
          <w:rFonts w:ascii="Arial" w:hAnsi="Arial" w:cs="Arial"/>
          <w:highlight w:val="black"/>
        </w:rPr>
        <w:t>Mgr. Jan Mareš, MBA</w:t>
      </w:r>
      <w:r w:rsidR="00232D6A" w:rsidRPr="00FE234E">
        <w:rPr>
          <w:rFonts w:ascii="Arial" w:hAnsi="Arial" w:cs="Arial"/>
          <w:highlight w:val="black"/>
        </w:rPr>
        <w:t xml:space="preserve"> </w:t>
      </w:r>
      <w:r w:rsidR="00232D6A" w:rsidRPr="00C539A6">
        <w:rPr>
          <w:rFonts w:ascii="Arial" w:hAnsi="Arial" w:cs="Arial"/>
        </w:rPr>
        <w:t>– ve věcech smluvních</w:t>
      </w:r>
    </w:p>
    <w:p w:rsidR="008D6F2B" w:rsidRPr="00C539A6" w:rsidRDefault="009C180E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="00232D6A" w:rsidRPr="00FE234E">
        <w:rPr>
          <w:rFonts w:ascii="Arial" w:hAnsi="Arial" w:cs="Arial"/>
          <w:highlight w:val="black"/>
        </w:rPr>
        <w:t xml:space="preserve">: Petra Kouřilová </w:t>
      </w:r>
      <w:r w:rsidR="00232D6A" w:rsidRPr="00C539A6">
        <w:rPr>
          <w:rFonts w:ascii="Arial" w:hAnsi="Arial" w:cs="Arial"/>
        </w:rPr>
        <w:t>- v</w:t>
      </w:r>
      <w:r w:rsidRPr="00C539A6">
        <w:rPr>
          <w:rFonts w:ascii="Arial" w:hAnsi="Arial" w:cs="Arial"/>
        </w:rPr>
        <w:t>e věcech technických</w:t>
      </w:r>
      <w:r w:rsidR="008D6F2B" w:rsidRPr="00C539A6">
        <w:rPr>
          <w:rFonts w:ascii="Arial" w:eastAsia="Times New Roman" w:hAnsi="Arial" w:cs="Arial"/>
          <w:lang w:eastAsia="ar-SA"/>
        </w:rPr>
        <w:tab/>
      </w:r>
    </w:p>
    <w:p w:rsidR="005914A8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Telefon/e-mail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232D6A" w:rsidRPr="00FE234E">
        <w:rPr>
          <w:rFonts w:ascii="Arial" w:hAnsi="Arial" w:cs="Arial"/>
          <w:highlight w:val="black"/>
        </w:rPr>
        <w:t>737 414 579, petra.kourilova@esoz.cz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IČO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C539A6">
        <w:rPr>
          <w:rFonts w:ascii="Arial" w:hAnsi="Arial" w:cs="Arial"/>
          <w:color w:val="000000" w:themeColor="text1"/>
        </w:rPr>
        <w:t>41324641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>DIČ</w:t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 xml:space="preserve">: </w:t>
      </w:r>
      <w:r w:rsidR="00F50DA6" w:rsidRPr="00C539A6">
        <w:rPr>
          <w:rFonts w:ascii="Arial" w:hAnsi="Arial" w:cs="Arial"/>
          <w:color w:val="000000" w:themeColor="text1"/>
        </w:rPr>
        <w:t>CZ41324641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>Bankovní spojení</w:t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 xml:space="preserve">: </w:t>
      </w:r>
      <w:r w:rsidR="00F50DA6" w:rsidRPr="00FE234E">
        <w:rPr>
          <w:rFonts w:ascii="Arial" w:hAnsi="Arial" w:cs="Arial"/>
          <w:color w:val="000000" w:themeColor="text1"/>
          <w:highlight w:val="black"/>
        </w:rPr>
        <w:t>Komerční banka Chomutov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Číslo účtu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FE234E">
        <w:rPr>
          <w:rFonts w:ascii="Arial" w:hAnsi="Arial" w:cs="Arial"/>
          <w:color w:val="000000" w:themeColor="text1"/>
          <w:highlight w:val="black"/>
        </w:rPr>
        <w:t>2111340277/0100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/dále jen objednatel/</w:t>
      </w:r>
    </w:p>
    <w:p w:rsid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0A2E30" w:rsidRPr="00C539A6" w:rsidRDefault="000A2E30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b/>
          <w:bCs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 xml:space="preserve">2/ </w:t>
      </w:r>
      <w:r w:rsidRPr="00C539A6">
        <w:rPr>
          <w:rFonts w:ascii="Arial" w:eastAsia="Times New Roman" w:hAnsi="Arial" w:cs="Arial"/>
          <w:lang w:eastAsia="ar-SA"/>
        </w:rPr>
        <w:tab/>
        <w:t>Obchodní firma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D0485C">
        <w:rPr>
          <w:rFonts w:ascii="Arial" w:eastAsia="Times New Roman" w:hAnsi="Arial" w:cs="Arial"/>
          <w:b/>
          <w:lang w:eastAsia="ar-SA"/>
        </w:rPr>
        <w:t>CZF Chomutov,</w:t>
      </w:r>
      <w:r w:rsidRPr="00D0485C">
        <w:rPr>
          <w:rFonts w:ascii="Arial" w:eastAsia="Times New Roman" w:hAnsi="Arial" w:cs="Arial"/>
          <w:b/>
          <w:bCs/>
          <w:lang w:eastAsia="ar-SA"/>
        </w:rPr>
        <w:t xml:space="preserve"> s.r.o.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Sídlo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C539A6">
        <w:rPr>
          <w:rFonts w:ascii="Arial" w:eastAsia="Times New Roman" w:hAnsi="Arial" w:cs="Arial"/>
          <w:lang w:eastAsia="ar-SA"/>
        </w:rPr>
        <w:t>Spořická 5414</w:t>
      </w:r>
      <w:r w:rsidRPr="00C539A6">
        <w:rPr>
          <w:rFonts w:ascii="Arial" w:eastAsia="Times New Roman" w:hAnsi="Arial" w:cs="Arial"/>
          <w:lang w:eastAsia="ar-SA"/>
        </w:rPr>
        <w:t>, Chomutov 430 01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>Zastoupena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FE234E">
        <w:rPr>
          <w:rFonts w:ascii="Arial" w:eastAsia="Times New Roman" w:hAnsi="Arial" w:cs="Arial"/>
          <w:highlight w:val="black"/>
          <w:lang w:eastAsia="ar-SA"/>
        </w:rPr>
        <w:t>Ing. Michaela Dvořáková</w:t>
      </w:r>
      <w:r w:rsidR="00A85551" w:rsidRPr="006B08D9">
        <w:rPr>
          <w:rFonts w:ascii="Arial" w:eastAsia="Times New Roman" w:hAnsi="Arial" w:cs="Arial"/>
          <w:lang w:eastAsia="ar-SA"/>
        </w:rPr>
        <w:t xml:space="preserve"> – ve věcech smluvních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F50DA6" w:rsidRPr="00C539A6">
        <w:rPr>
          <w:rFonts w:ascii="Arial" w:eastAsia="Times New Roman" w:hAnsi="Arial" w:cs="Arial"/>
          <w:lang w:eastAsia="ar-SA"/>
        </w:rPr>
        <w:t>Telefon/e-mail</w:t>
      </w:r>
      <w:r w:rsidR="00F50DA6" w:rsidRPr="00C539A6">
        <w:rPr>
          <w:rFonts w:ascii="Arial" w:eastAsia="Times New Roman" w:hAnsi="Arial" w:cs="Arial"/>
          <w:lang w:eastAsia="ar-SA"/>
        </w:rPr>
        <w:tab/>
      </w:r>
      <w:r w:rsidR="00F50DA6"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6B08D9" w:rsidRPr="00FE234E">
        <w:rPr>
          <w:rFonts w:ascii="Arial" w:eastAsia="Times New Roman" w:hAnsi="Arial" w:cs="Arial"/>
          <w:highlight w:val="black"/>
          <w:lang w:eastAsia="ar-SA"/>
        </w:rPr>
        <w:t>777 119 092, dvorakova@czfchomutov.cz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IČ</w:t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  <w:t>: 25</w:t>
      </w:r>
      <w:r w:rsidRPr="00C539A6">
        <w:rPr>
          <w:rFonts w:ascii="Arial" w:eastAsia="Times New Roman" w:hAnsi="Arial" w:cs="Arial"/>
          <w:lang w:eastAsia="ar-SA"/>
        </w:rPr>
        <w:t>4</w:t>
      </w:r>
      <w:r w:rsidR="00A85551" w:rsidRPr="00C539A6">
        <w:rPr>
          <w:rFonts w:ascii="Arial" w:eastAsia="Times New Roman" w:hAnsi="Arial" w:cs="Arial"/>
          <w:lang w:eastAsia="ar-SA"/>
        </w:rPr>
        <w:t>79253</w:t>
      </w:r>
    </w:p>
    <w:p w:rsidR="008D6F2B" w:rsidRPr="00C539A6" w:rsidRDefault="00A85551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DIČ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 CZ25</w:t>
      </w:r>
      <w:r w:rsidR="008D6F2B" w:rsidRPr="00C539A6">
        <w:rPr>
          <w:rFonts w:ascii="Arial" w:eastAsia="Times New Roman" w:hAnsi="Arial" w:cs="Arial"/>
          <w:lang w:eastAsia="ar-SA"/>
        </w:rPr>
        <w:t>4</w:t>
      </w:r>
      <w:r w:rsidRPr="00C539A6">
        <w:rPr>
          <w:rFonts w:ascii="Arial" w:eastAsia="Times New Roman" w:hAnsi="Arial" w:cs="Arial"/>
          <w:lang w:eastAsia="ar-SA"/>
        </w:rPr>
        <w:t>79253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Bankovní spojení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Pr="00FE234E">
        <w:rPr>
          <w:rFonts w:ascii="Arial" w:eastAsia="Times New Roman" w:hAnsi="Arial" w:cs="Arial"/>
          <w:highlight w:val="black"/>
          <w:lang w:eastAsia="ar-SA"/>
        </w:rPr>
        <w:t>Komerční banka Chomutov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Číslo účtu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FE234E">
        <w:rPr>
          <w:rFonts w:ascii="Arial" w:eastAsia="Times New Roman" w:hAnsi="Arial" w:cs="Arial"/>
          <w:highlight w:val="black"/>
          <w:lang w:eastAsia="ar-SA"/>
        </w:rPr>
        <w:t>78-562979021</w:t>
      </w:r>
      <w:r w:rsidRPr="00FE234E">
        <w:rPr>
          <w:rFonts w:ascii="Arial" w:eastAsia="Times New Roman" w:hAnsi="Arial" w:cs="Arial"/>
          <w:highlight w:val="black"/>
          <w:lang w:eastAsia="ar-SA"/>
        </w:rPr>
        <w:t>/0100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/dále jen zhotovitel/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ind w:firstLine="708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uzavírají podle Zákona 89/2012 sb. Občanského zákoníku tuto smlouvu: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3A43A1" w:rsidRPr="00C539A6" w:rsidRDefault="003A43A1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C539A6" w:rsidRDefault="00C539A6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lastRenderedPageBreak/>
        <w:t>I.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C539A6">
        <w:rPr>
          <w:rFonts w:ascii="Arial" w:eastAsia="Times New Roman" w:hAnsi="Arial" w:cs="Arial"/>
          <w:u w:val="single"/>
          <w:lang w:eastAsia="ar-SA"/>
        </w:rPr>
        <w:t xml:space="preserve">PŘEDMĚT  SMLOUVY </w:t>
      </w:r>
    </w:p>
    <w:p w:rsidR="00F23424" w:rsidRPr="00C539A6" w:rsidRDefault="00F23424" w:rsidP="00F2342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021854" w:rsidRPr="00C539A6" w:rsidRDefault="008D6F2B" w:rsidP="0002185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Předmětem  této  smlouvy  je</w:t>
      </w:r>
      <w:r w:rsidR="00021854" w:rsidRPr="00C539A6">
        <w:rPr>
          <w:rFonts w:ascii="Arial" w:eastAsia="Times New Roman" w:hAnsi="Arial" w:cs="Arial"/>
          <w:lang w:eastAsia="ar-SA"/>
        </w:rPr>
        <w:t xml:space="preserve"> dle požadavků a potřeb objednatele (po předchozí telefonické domluvě): </w:t>
      </w:r>
    </w:p>
    <w:p w:rsidR="00021854" w:rsidRPr="00C539A6" w:rsidRDefault="00021854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praní prádla</w:t>
      </w:r>
      <w:r w:rsidR="000A2E30" w:rsidRPr="00C539A6">
        <w:rPr>
          <w:rFonts w:ascii="Arial" w:eastAsia="Times New Roman" w:hAnsi="Arial" w:cs="Arial"/>
          <w:lang w:eastAsia="ar-SA"/>
        </w:rPr>
        <w:t xml:space="preserve"> </w:t>
      </w:r>
    </w:p>
    <w:p w:rsidR="00021854" w:rsidRPr="00C539A6" w:rsidRDefault="00021854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sušení prádla</w:t>
      </w:r>
    </w:p>
    <w:p w:rsidR="00021854" w:rsidRPr="00C539A6" w:rsidRDefault="000A2E30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mandlování/žehlení prádla</w:t>
      </w:r>
      <w:r w:rsidR="008D6F2B" w:rsidRPr="00C539A6">
        <w:rPr>
          <w:rFonts w:ascii="Arial" w:eastAsia="Times New Roman" w:hAnsi="Arial" w:cs="Arial"/>
          <w:lang w:eastAsia="ar-SA"/>
        </w:rPr>
        <w:t xml:space="preserve"> 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II.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A236AD">
        <w:rPr>
          <w:rFonts w:ascii="Arial" w:eastAsia="Times New Roman" w:hAnsi="Arial" w:cs="Arial"/>
          <w:u w:val="single"/>
          <w:lang w:eastAsia="ar-SA"/>
        </w:rPr>
        <w:t>P</w:t>
      </w:r>
      <w:r w:rsidR="00021854" w:rsidRPr="00A236AD">
        <w:rPr>
          <w:rFonts w:ascii="Arial" w:eastAsia="Times New Roman" w:hAnsi="Arial" w:cs="Arial"/>
          <w:u w:val="single"/>
          <w:lang w:eastAsia="ar-SA"/>
        </w:rPr>
        <w:t>ŘEVZETÍ  A  PŘEDÁNÍ</w:t>
      </w:r>
      <w:r w:rsidR="00EF0256" w:rsidRPr="00A236AD">
        <w:rPr>
          <w:rFonts w:ascii="Arial" w:eastAsia="Times New Roman" w:hAnsi="Arial" w:cs="Arial"/>
          <w:u w:val="single"/>
          <w:lang w:eastAsia="ar-SA"/>
        </w:rPr>
        <w:t xml:space="preserve">  PRÁDLA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EF0256" w:rsidRPr="00A236AD" w:rsidRDefault="00EF025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Předmětem této smlouvy je svoz a odvoz prádla z objektů školy:</w:t>
      </w:r>
    </w:p>
    <w:p w:rsidR="00EF0256" w:rsidRPr="00A236AD" w:rsidRDefault="00EF0256" w:rsidP="00EF0256">
      <w:pPr>
        <w:pStyle w:val="Odstavecseseznamem"/>
        <w:widowControl w:val="0"/>
        <w:numPr>
          <w:ilvl w:val="0"/>
          <w:numId w:val="9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 xml:space="preserve">Škola, Na </w:t>
      </w:r>
      <w:proofErr w:type="spellStart"/>
      <w:r w:rsidRPr="00A236AD">
        <w:rPr>
          <w:rFonts w:ascii="Arial" w:eastAsia="Times New Roman" w:hAnsi="Arial" w:cs="Arial"/>
          <w:lang w:eastAsia="ar-SA"/>
        </w:rPr>
        <w:t>Průhoně</w:t>
      </w:r>
      <w:proofErr w:type="spellEnd"/>
      <w:r w:rsidRPr="00A236AD">
        <w:rPr>
          <w:rFonts w:ascii="Arial" w:eastAsia="Times New Roman" w:hAnsi="Arial" w:cs="Arial"/>
          <w:lang w:eastAsia="ar-SA"/>
        </w:rPr>
        <w:t xml:space="preserve"> 4800, Chomutov</w:t>
      </w:r>
    </w:p>
    <w:p w:rsidR="000C2956" w:rsidRPr="00A236AD" w:rsidRDefault="00EF0256" w:rsidP="00EF0256">
      <w:pPr>
        <w:pStyle w:val="Odstavecseseznamem"/>
        <w:widowControl w:val="0"/>
        <w:numPr>
          <w:ilvl w:val="0"/>
          <w:numId w:val="9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Domov mládeže, Palackého 5, Chomutov</w:t>
      </w:r>
    </w:p>
    <w:p w:rsidR="00EF0256" w:rsidRPr="00A236AD" w:rsidRDefault="00A236AD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 p</w:t>
      </w:r>
      <w:r w:rsidR="00EF0256" w:rsidRPr="00A236AD">
        <w:rPr>
          <w:rFonts w:ascii="Arial" w:hAnsi="Arial" w:cs="Arial"/>
        </w:rPr>
        <w:t>ředání každé zakázky bude sepsáno písemné potvrzení, které bude obsahovat přesný popis předávaného prádla a počet kusů</w:t>
      </w:r>
      <w:r w:rsidR="00C539A6" w:rsidRPr="00A236AD">
        <w:rPr>
          <w:rFonts w:ascii="Arial" w:hAnsi="Arial" w:cs="Arial"/>
        </w:rPr>
        <w:t>.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K předání prádla k vyčištění bude docházet dle požadavků objednatele po telefonické domluvě. 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Dodavatel se zavazuje předat objednateli zpět hotovou zakázku nejpozději do 14 kalendářních dní od jejího převzetí. </w:t>
      </w:r>
    </w:p>
    <w:p w:rsidR="00C539A6" w:rsidRDefault="00C539A6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C539A6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III.</w:t>
      </w:r>
    </w:p>
    <w:p w:rsidR="00C539A6" w:rsidRPr="00C539A6" w:rsidRDefault="00C539A6" w:rsidP="00C539A6">
      <w:pPr>
        <w:jc w:val="center"/>
        <w:rPr>
          <w:rFonts w:ascii="Arial" w:hAnsi="Arial" w:cs="Arial"/>
          <w:u w:val="single"/>
        </w:rPr>
      </w:pPr>
      <w:r w:rsidRPr="00C539A6">
        <w:rPr>
          <w:rFonts w:ascii="Arial" w:hAnsi="Arial" w:cs="Arial"/>
          <w:u w:val="single"/>
        </w:rPr>
        <w:t>CENA  A PLATEBNÍ PODMÍNKY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Cena za provádění služeb je stanovena na základě nabídky dodavatele a je uvedena v příloze č. 1 této Smlouvy – </w:t>
      </w:r>
      <w:proofErr w:type="gramStart"/>
      <w:r w:rsidRPr="003572F0">
        <w:rPr>
          <w:rFonts w:ascii="Arial" w:hAnsi="Arial" w:cs="Arial"/>
        </w:rPr>
        <w:t>viz. ceník</w:t>
      </w:r>
      <w:proofErr w:type="gramEnd"/>
      <w:r w:rsidRPr="003572F0">
        <w:rPr>
          <w:rFonts w:ascii="Arial" w:hAnsi="Arial" w:cs="Arial"/>
        </w:rPr>
        <w:t xml:space="preserve"> </w:t>
      </w:r>
      <w:r w:rsidR="00A236AD">
        <w:rPr>
          <w:rFonts w:ascii="Arial" w:hAnsi="Arial" w:cs="Arial"/>
        </w:rPr>
        <w:t>zhotovitele</w:t>
      </w:r>
      <w:r w:rsidRPr="003572F0">
        <w:rPr>
          <w:rFonts w:ascii="Arial" w:hAnsi="Arial" w:cs="Arial"/>
        </w:rPr>
        <w:t>.</w:t>
      </w:r>
    </w:p>
    <w:p w:rsidR="00C539A6" w:rsidRPr="00A236AD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Smluvní strany se dohodly, že uvedená cena za praní prádla je včetně veškerých nákladů </w:t>
      </w:r>
      <w:r w:rsidRPr="00A236AD">
        <w:rPr>
          <w:rFonts w:ascii="Arial" w:hAnsi="Arial" w:cs="Arial"/>
        </w:rPr>
        <w:t>spojených s poskytováním služeb (dopravné, energie, prostředky).</w:t>
      </w:r>
    </w:p>
    <w:p w:rsidR="00594FA0" w:rsidRPr="00FE234E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highlight w:val="black"/>
        </w:rPr>
      </w:pPr>
      <w:r w:rsidRPr="00A236AD">
        <w:rPr>
          <w:rFonts w:ascii="Arial" w:hAnsi="Arial" w:cs="Arial"/>
        </w:rPr>
        <w:t>Smluvní strany se dohodly, že cena služeb bude hrazena jednou měsíčně na základě vystavené faktury. Tato faktura bude mít splatnost 14 dní od vystavení. Podkladem pro vyúčtování budou písemná potvrzení o převzetí vypraného/vyčištěného prádla zpět objednateli.</w:t>
      </w:r>
      <w:r w:rsidR="00594FA0" w:rsidRPr="00A236AD">
        <w:rPr>
          <w:rFonts w:ascii="Arial" w:hAnsi="Arial" w:cs="Arial"/>
        </w:rPr>
        <w:t xml:space="preserve"> Fakturu zašle zhotovitel na email školy: </w:t>
      </w:r>
      <w:r w:rsidR="00594FA0" w:rsidRPr="00FE234E">
        <w:rPr>
          <w:rFonts w:ascii="Arial" w:hAnsi="Arial" w:cs="Arial"/>
          <w:highlight w:val="black"/>
        </w:rPr>
        <w:t>info@esoz.cz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572F0" w:rsidRPr="00A236AD" w:rsidRDefault="003572F0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A236AD" w:rsidRDefault="00C539A6" w:rsidP="00C539A6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t>IV.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center"/>
        <w:rPr>
          <w:rFonts w:ascii="Arial" w:hAnsi="Arial" w:cs="Arial"/>
          <w:u w:val="single"/>
        </w:rPr>
      </w:pPr>
      <w:r w:rsidRPr="00A236AD">
        <w:rPr>
          <w:rFonts w:ascii="Arial" w:hAnsi="Arial" w:cs="Arial"/>
          <w:u w:val="single"/>
        </w:rPr>
        <w:t>PLATNOST  SMLOUVY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236AD" w:rsidRPr="00A236AD" w:rsidRDefault="00594FA0" w:rsidP="00A236AD">
      <w:pPr>
        <w:pStyle w:val="Odstavecseseznamem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 xml:space="preserve">Tato smlouva se uzavírá na dobu určitou s platností od 1. 1. 2020 do 31. 12. 2020. Smlouvu lze zrušit buď dohodou obou stran, nebo výpovědí kterékoli strany, s výpovědní lhůtou dvou měsíců, která počíná běžet prvním dnem měsíce následujícího po doručení písemné výpovědi druhé strany. </w:t>
      </w:r>
    </w:p>
    <w:p w:rsidR="00594FA0" w:rsidRPr="00A236AD" w:rsidRDefault="00594FA0" w:rsidP="00A236AD">
      <w:pPr>
        <w:pStyle w:val="Odstavecseseznamem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Dodavatel je poté povinen řádně a v souladu s postupem zakotveným v této Smlouvě dokončit dohodnutý cyklus, tedy předat vyprané/vyčištěné prádlo zpět objednateli.</w:t>
      </w:r>
    </w:p>
    <w:p w:rsidR="00594FA0" w:rsidRPr="00A236AD" w:rsidRDefault="00594FA0" w:rsidP="00594FA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594FA0" w:rsidRDefault="00594FA0" w:rsidP="00594FA0">
      <w:pPr>
        <w:pStyle w:val="Odstavecseseznamem"/>
        <w:rPr>
          <w:rFonts w:ascii="Arial" w:hAnsi="Arial" w:cs="Arial"/>
          <w:iCs/>
        </w:rPr>
      </w:pPr>
    </w:p>
    <w:p w:rsidR="00A236AD" w:rsidRDefault="00A236AD" w:rsidP="00594FA0">
      <w:pPr>
        <w:pStyle w:val="Odstavecseseznamem"/>
        <w:rPr>
          <w:rFonts w:ascii="Arial" w:hAnsi="Arial" w:cs="Arial"/>
          <w:iCs/>
        </w:rPr>
      </w:pPr>
    </w:p>
    <w:p w:rsidR="00A236AD" w:rsidRPr="00A236AD" w:rsidRDefault="00A236AD" w:rsidP="00594FA0">
      <w:pPr>
        <w:pStyle w:val="Odstavecseseznamem"/>
        <w:rPr>
          <w:rFonts w:ascii="Arial" w:hAnsi="Arial" w:cs="Arial"/>
          <w:iCs/>
        </w:rPr>
      </w:pPr>
    </w:p>
    <w:p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572F0" w:rsidRPr="003572F0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572F0" w:rsidRPr="00A236AD" w:rsidRDefault="003572F0" w:rsidP="003572F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lastRenderedPageBreak/>
        <w:t>V.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t>ZÁVĚREČNÁ  USTANOVENÍ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A236AD" w:rsidRDefault="00C539A6" w:rsidP="00A236AD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představuje úplnou dohodu smluvních stran o předmětu této Smlouvy.</w:t>
      </w:r>
    </w:p>
    <w:p w:rsidR="00A236AD" w:rsidRPr="00A236AD" w:rsidRDefault="00A236AD" w:rsidP="003572F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3572F0" w:rsidRPr="006B08D9" w:rsidRDefault="00C539A6" w:rsidP="00A236AD">
      <w:pPr>
        <w:pStyle w:val="Odstavecseseznamem"/>
        <w:numPr>
          <w:ilvl w:val="0"/>
          <w:numId w:val="18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je uzavřena ve dvou vyhotoveních.</w:t>
      </w:r>
      <w:r w:rsidR="003572F0" w:rsidRPr="00A236AD">
        <w:rPr>
          <w:rFonts w:ascii="Arial" w:hAnsi="Arial" w:cs="Arial"/>
        </w:rPr>
        <w:t xml:space="preserve"> Změna smlouvy je možná pouze </w:t>
      </w:r>
      <w:r w:rsidR="003572F0" w:rsidRPr="006B08D9">
        <w:rPr>
          <w:rFonts w:ascii="Arial" w:hAnsi="Arial" w:cs="Arial"/>
        </w:rPr>
        <w:t>písemnou formou a to číslovanými dodatky ke smlouvě.</w:t>
      </w:r>
    </w:p>
    <w:p w:rsidR="003572F0" w:rsidRPr="006B08D9" w:rsidRDefault="003572F0" w:rsidP="003572F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3572F0" w:rsidRPr="00FE234E" w:rsidRDefault="003572F0" w:rsidP="00A236AD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highlight w:val="black"/>
        </w:rPr>
      </w:pPr>
      <w:r w:rsidRPr="006B08D9">
        <w:rPr>
          <w:rFonts w:ascii="Arial" w:hAnsi="Arial" w:cs="Arial"/>
          <w:iCs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objednatel, který zároveň zajistí, aby informace o uveřejnění této smlouvy byla zaslána poskytovateli na email </w:t>
      </w:r>
      <w:r w:rsidR="00FE234E" w:rsidRPr="00FE234E">
        <w:rPr>
          <w:rFonts w:ascii="Arial" w:hAnsi="Arial" w:cs="Arial"/>
          <w:iCs/>
          <w:highlight w:val="black"/>
        </w:rPr>
        <w:t>dvorakova@czfchomutov.cz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539A6" w:rsidRPr="003572F0" w:rsidRDefault="00C539A6" w:rsidP="00C539A6">
      <w:pPr>
        <w:jc w:val="both"/>
        <w:rPr>
          <w:rFonts w:ascii="Arial" w:hAnsi="Arial" w:cs="Arial"/>
        </w:rPr>
      </w:pPr>
    </w:p>
    <w:p w:rsidR="00C539A6" w:rsidRPr="003572F0" w:rsidRDefault="00C539A6" w:rsidP="00D0485C">
      <w:pPr>
        <w:spacing w:line="240" w:lineRule="auto"/>
        <w:jc w:val="center"/>
        <w:rPr>
          <w:rFonts w:ascii="Arial" w:hAnsi="Arial" w:cs="Arial"/>
          <w:b/>
        </w:rPr>
      </w:pPr>
      <w:r w:rsidRPr="003572F0">
        <w:rPr>
          <w:rFonts w:ascii="Arial" w:hAnsi="Arial" w:cs="Arial"/>
          <w:b/>
        </w:rPr>
        <w:t>Strany prohlašují, že si tuto smlouvu přečetly, že s jejím obsahem souhlasí a na důkaz toho k ní připojují svoje podpisy.</w:t>
      </w:r>
    </w:p>
    <w:p w:rsidR="00C539A6" w:rsidRPr="003572F0" w:rsidRDefault="00C539A6" w:rsidP="00D0485C">
      <w:pPr>
        <w:tabs>
          <w:tab w:val="left" w:pos="3780"/>
        </w:tabs>
        <w:spacing w:line="240" w:lineRule="auto"/>
        <w:jc w:val="center"/>
        <w:rPr>
          <w:rFonts w:ascii="Arial" w:hAnsi="Arial" w:cs="Arial"/>
          <w:b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za odběratele</w:t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>za dodavatele</w:t>
      </w: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V Chomutově dne:</w:t>
      </w:r>
      <w:r w:rsidRPr="00D0485C">
        <w:rPr>
          <w:rFonts w:ascii="Arial" w:hAnsi="Arial" w:cs="Arial"/>
        </w:rPr>
        <w:tab/>
      </w:r>
      <w:proofErr w:type="gramStart"/>
      <w:r w:rsidR="006F1504">
        <w:rPr>
          <w:rFonts w:ascii="Arial" w:hAnsi="Arial" w:cs="Arial"/>
        </w:rPr>
        <w:t>20.12.2019</w:t>
      </w:r>
      <w:proofErr w:type="gramEnd"/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 xml:space="preserve">V Chomutově dne: </w:t>
      </w: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…………………………….</w:t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>…………………………..</w:t>
      </w:r>
    </w:p>
    <w:p w:rsid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FE234E">
        <w:rPr>
          <w:rFonts w:ascii="Arial" w:hAnsi="Arial" w:cs="Arial"/>
          <w:highlight w:val="black"/>
        </w:rPr>
        <w:t>Mgr. Jan Mareš, MBA</w:t>
      </w:r>
      <w:r w:rsidRPr="00FE234E">
        <w:rPr>
          <w:rFonts w:ascii="Arial" w:hAnsi="Arial" w:cs="Arial"/>
          <w:highlight w:val="black"/>
        </w:rPr>
        <w:tab/>
      </w:r>
      <w:r w:rsidRPr="00FE234E">
        <w:rPr>
          <w:rFonts w:ascii="Arial" w:hAnsi="Arial" w:cs="Arial"/>
          <w:highlight w:val="black"/>
        </w:rPr>
        <w:tab/>
      </w:r>
      <w:r w:rsidRPr="00FE234E">
        <w:rPr>
          <w:rFonts w:ascii="Arial" w:hAnsi="Arial" w:cs="Arial"/>
          <w:highlight w:val="black"/>
        </w:rPr>
        <w:tab/>
      </w:r>
      <w:r w:rsidRPr="00FE234E">
        <w:rPr>
          <w:rFonts w:ascii="Arial" w:hAnsi="Arial" w:cs="Arial"/>
          <w:highlight w:val="black"/>
        </w:rPr>
        <w:tab/>
        <w:t xml:space="preserve">          </w:t>
      </w:r>
      <w:r w:rsidR="006B08D9" w:rsidRPr="00FE234E">
        <w:rPr>
          <w:rFonts w:ascii="Arial" w:hAnsi="Arial" w:cs="Arial"/>
          <w:highlight w:val="black"/>
        </w:rPr>
        <w:t xml:space="preserve">  František Kačírek</w:t>
      </w:r>
    </w:p>
    <w:p w:rsid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školy</w:t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  <w:t xml:space="preserve"> jednatel společnosti</w:t>
      </w: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3572F0" w:rsidRPr="003572F0" w:rsidRDefault="003572F0" w:rsidP="00D0485C">
      <w:pPr>
        <w:spacing w:after="0" w:line="240" w:lineRule="auto"/>
        <w:contextualSpacing/>
        <w:rPr>
          <w:rFonts w:ascii="Arial" w:hAnsi="Arial" w:cs="Arial"/>
        </w:rPr>
      </w:pP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C539A6" w:rsidRDefault="00C539A6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F1504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F1504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F1504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F1504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F1504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F1504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F1504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F1504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F1504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Příloha </w:t>
      </w:r>
      <w:proofErr w:type="gramStart"/>
      <w:r>
        <w:rPr>
          <w:rFonts w:ascii="Arial" w:eastAsia="Times New Roman" w:hAnsi="Arial" w:cs="Arial"/>
          <w:lang w:eastAsia="ar-SA"/>
        </w:rPr>
        <w:t>č.1</w:t>
      </w:r>
      <w:proofErr w:type="gramEnd"/>
    </w:p>
    <w:p w:rsidR="006F1504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6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3070"/>
      </w:tblGrid>
      <w:tr w:rsidR="006F1504" w:rsidRPr="006F1504" w:rsidTr="006F1504">
        <w:trPr>
          <w:trHeight w:val="300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 / kus</w:t>
            </w:r>
          </w:p>
        </w:tc>
      </w:tr>
      <w:tr w:rsidR="006F1504" w:rsidRPr="006F1504" w:rsidTr="006F1504">
        <w:trPr>
          <w:trHeight w:val="30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praní + mandl/žehlení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alergo</w:t>
            </w:r>
            <w:proofErr w:type="spellEnd"/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deka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45,- Kč/kg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alergo</w:t>
            </w:r>
            <w:proofErr w:type="spellEnd"/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polštář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45,- Kč/kg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podsedáky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12,00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potah na křeslo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11,50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povlak na deku (cíchu, přikrývku)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12,00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5,50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polštářek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5,50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prostěradlo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9,00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přehoz na postel jednolůžko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28,50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ručník froté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7,00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ručník obyčejný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6,00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ubrus malý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7,00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ubrus velký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9,00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utěrka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5,00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záclona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40,00 Kč </w:t>
            </w:r>
          </w:p>
        </w:tc>
      </w:tr>
      <w:tr w:rsidR="006F1504" w:rsidRPr="006F1504" w:rsidTr="006F1504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závěs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40,00 Kč </w:t>
            </w:r>
          </w:p>
        </w:tc>
      </w:tr>
      <w:tr w:rsidR="006F1504" w:rsidRPr="006F1504" w:rsidTr="006F1504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04" w:rsidRPr="006F1504" w:rsidTr="006F1504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praní min. 2x měsíčně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1504" w:rsidRPr="006F1504" w:rsidTr="006F1504">
        <w:trPr>
          <w:trHeight w:val="300"/>
        </w:trPr>
        <w:tc>
          <w:tcPr>
            <w:tcW w:w="6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odvoz a dovoz prádla z DM Palackého 5 a DM Na </w:t>
            </w:r>
            <w:proofErr w:type="spellStart"/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>Průhoně</w:t>
            </w:r>
            <w:proofErr w:type="spellEnd"/>
            <w:r w:rsidRPr="006F15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4800 Chomutov</w:t>
            </w:r>
          </w:p>
        </w:tc>
      </w:tr>
      <w:tr w:rsidR="006F1504" w:rsidRPr="006F1504" w:rsidTr="006F1504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F1504" w:rsidRPr="003572F0" w:rsidRDefault="006F1504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sectPr w:rsidR="006F1504" w:rsidRPr="003572F0" w:rsidSect="007A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8E" w:rsidRDefault="008B488E" w:rsidP="00382EFE">
      <w:pPr>
        <w:spacing w:after="0" w:line="240" w:lineRule="auto"/>
      </w:pPr>
      <w:r>
        <w:separator/>
      </w:r>
    </w:p>
  </w:endnote>
  <w:endnote w:type="continuationSeparator" w:id="0">
    <w:p w:rsidR="008B488E" w:rsidRDefault="008B488E" w:rsidP="003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1123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82EFE" w:rsidRPr="00382EFE" w:rsidRDefault="00382EFE">
        <w:pPr>
          <w:pStyle w:val="Zpat"/>
          <w:jc w:val="right"/>
          <w:rPr>
            <w:sz w:val="16"/>
            <w:szCs w:val="16"/>
          </w:rPr>
        </w:pPr>
        <w:r w:rsidRPr="00382EFE">
          <w:rPr>
            <w:sz w:val="16"/>
            <w:szCs w:val="16"/>
          </w:rPr>
          <w:fldChar w:fldCharType="begin"/>
        </w:r>
        <w:r w:rsidRPr="00382EFE">
          <w:rPr>
            <w:sz w:val="16"/>
            <w:szCs w:val="16"/>
          </w:rPr>
          <w:instrText>PAGE   \* MERGEFORMAT</w:instrText>
        </w:r>
        <w:r w:rsidRPr="00382EFE">
          <w:rPr>
            <w:sz w:val="16"/>
            <w:szCs w:val="16"/>
          </w:rPr>
          <w:fldChar w:fldCharType="separate"/>
        </w:r>
        <w:r w:rsidR="00FE234E">
          <w:rPr>
            <w:noProof/>
            <w:sz w:val="16"/>
            <w:szCs w:val="16"/>
          </w:rPr>
          <w:t>2</w:t>
        </w:r>
        <w:r w:rsidRPr="00382EFE">
          <w:rPr>
            <w:sz w:val="16"/>
            <w:szCs w:val="16"/>
          </w:rPr>
          <w:fldChar w:fldCharType="end"/>
        </w:r>
        <w:r w:rsidRPr="00382EFE">
          <w:rPr>
            <w:sz w:val="16"/>
            <w:szCs w:val="16"/>
          </w:rPr>
          <w:t>/</w:t>
        </w:r>
        <w:r w:rsidR="00D0485C">
          <w:rPr>
            <w:sz w:val="16"/>
            <w:szCs w:val="16"/>
          </w:rPr>
          <w:t>3</w:t>
        </w:r>
      </w:p>
    </w:sdtContent>
  </w:sdt>
  <w:p w:rsidR="00382EFE" w:rsidRDefault="00382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8E" w:rsidRDefault="008B488E" w:rsidP="00382EFE">
      <w:pPr>
        <w:spacing w:after="0" w:line="240" w:lineRule="auto"/>
      </w:pPr>
      <w:r>
        <w:separator/>
      </w:r>
    </w:p>
  </w:footnote>
  <w:footnote w:type="continuationSeparator" w:id="0">
    <w:p w:rsidR="008B488E" w:rsidRDefault="008B488E" w:rsidP="003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71FA7"/>
    <w:multiLevelType w:val="hybridMultilevel"/>
    <w:tmpl w:val="4138821A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65C45"/>
    <w:multiLevelType w:val="hybridMultilevel"/>
    <w:tmpl w:val="1506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35D7E"/>
    <w:multiLevelType w:val="hybridMultilevel"/>
    <w:tmpl w:val="9F44A1DE"/>
    <w:lvl w:ilvl="0" w:tplc="DC2E5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8AD"/>
    <w:multiLevelType w:val="hybridMultilevel"/>
    <w:tmpl w:val="4E4E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E11F7"/>
    <w:multiLevelType w:val="hybridMultilevel"/>
    <w:tmpl w:val="E16EF436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FB1"/>
    <w:multiLevelType w:val="hybridMultilevel"/>
    <w:tmpl w:val="015430DA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17D0"/>
    <w:multiLevelType w:val="hybridMultilevel"/>
    <w:tmpl w:val="1430FDBE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92D94"/>
    <w:multiLevelType w:val="hybridMultilevel"/>
    <w:tmpl w:val="F9A03AAA"/>
    <w:lvl w:ilvl="0" w:tplc="B3B4A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543EE"/>
    <w:multiLevelType w:val="hybridMultilevel"/>
    <w:tmpl w:val="A536AF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E"/>
    <w:rsid w:val="0002021F"/>
    <w:rsid w:val="00021854"/>
    <w:rsid w:val="00046507"/>
    <w:rsid w:val="00055656"/>
    <w:rsid w:val="000A2E30"/>
    <w:rsid w:val="000B7952"/>
    <w:rsid w:val="000C2956"/>
    <w:rsid w:val="000D3FCE"/>
    <w:rsid w:val="00164429"/>
    <w:rsid w:val="00171B01"/>
    <w:rsid w:val="00194872"/>
    <w:rsid w:val="00232D6A"/>
    <w:rsid w:val="002A0695"/>
    <w:rsid w:val="002E6184"/>
    <w:rsid w:val="002F455D"/>
    <w:rsid w:val="003572F0"/>
    <w:rsid w:val="00382EFE"/>
    <w:rsid w:val="00386488"/>
    <w:rsid w:val="003A227A"/>
    <w:rsid w:val="003A43A1"/>
    <w:rsid w:val="00411407"/>
    <w:rsid w:val="0041255B"/>
    <w:rsid w:val="0045126D"/>
    <w:rsid w:val="004E4125"/>
    <w:rsid w:val="004F78C6"/>
    <w:rsid w:val="0050292E"/>
    <w:rsid w:val="00520C4F"/>
    <w:rsid w:val="00534654"/>
    <w:rsid w:val="005914A8"/>
    <w:rsid w:val="0059438B"/>
    <w:rsid w:val="00594FA0"/>
    <w:rsid w:val="006221EE"/>
    <w:rsid w:val="00645595"/>
    <w:rsid w:val="006522F6"/>
    <w:rsid w:val="00661290"/>
    <w:rsid w:val="006B08D9"/>
    <w:rsid w:val="006F1504"/>
    <w:rsid w:val="00717845"/>
    <w:rsid w:val="007234B4"/>
    <w:rsid w:val="0074423D"/>
    <w:rsid w:val="00766A63"/>
    <w:rsid w:val="007772BF"/>
    <w:rsid w:val="007A2D73"/>
    <w:rsid w:val="007C4808"/>
    <w:rsid w:val="0088737D"/>
    <w:rsid w:val="008A24B0"/>
    <w:rsid w:val="008B488E"/>
    <w:rsid w:val="008C1D23"/>
    <w:rsid w:val="008D6F2B"/>
    <w:rsid w:val="00945E87"/>
    <w:rsid w:val="009C180E"/>
    <w:rsid w:val="00A10C03"/>
    <w:rsid w:val="00A236AD"/>
    <w:rsid w:val="00A80159"/>
    <w:rsid w:val="00A85551"/>
    <w:rsid w:val="00A96746"/>
    <w:rsid w:val="00AF55B9"/>
    <w:rsid w:val="00B00406"/>
    <w:rsid w:val="00B21E95"/>
    <w:rsid w:val="00B221CF"/>
    <w:rsid w:val="00B96ACC"/>
    <w:rsid w:val="00BD6E5A"/>
    <w:rsid w:val="00C42D42"/>
    <w:rsid w:val="00C539A6"/>
    <w:rsid w:val="00C91E2B"/>
    <w:rsid w:val="00CA15E6"/>
    <w:rsid w:val="00D0485C"/>
    <w:rsid w:val="00D048F2"/>
    <w:rsid w:val="00D755D0"/>
    <w:rsid w:val="00D83755"/>
    <w:rsid w:val="00D86785"/>
    <w:rsid w:val="00E604EA"/>
    <w:rsid w:val="00E607F7"/>
    <w:rsid w:val="00E778A6"/>
    <w:rsid w:val="00E9712C"/>
    <w:rsid w:val="00EE6848"/>
    <w:rsid w:val="00EF0256"/>
    <w:rsid w:val="00F23424"/>
    <w:rsid w:val="00F50DA6"/>
    <w:rsid w:val="00F86906"/>
    <w:rsid w:val="00FC2D2E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6E85"/>
  <w15:docId w15:val="{BD46E4B8-1340-49D9-A7BC-D120E7D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465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nhideWhenUsed/>
    <w:rsid w:val="0053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6A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FE"/>
  </w:style>
  <w:style w:type="paragraph" w:styleId="Zpat">
    <w:name w:val="footer"/>
    <w:basedOn w:val="Normln"/>
    <w:link w:val="Zpat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FE"/>
  </w:style>
  <w:style w:type="paragraph" w:styleId="Textbubliny">
    <w:name w:val="Balloon Text"/>
    <w:basedOn w:val="Normln"/>
    <w:link w:val="TextbublinyChar"/>
    <w:uiPriority w:val="99"/>
    <w:semiHidden/>
    <w:unhideWhenUsed/>
    <w:rsid w:val="00C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10FA-CC2F-4891-9F50-7406AC5C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Kouřilová</cp:lastModifiedBy>
  <cp:revision>19</cp:revision>
  <cp:lastPrinted>2019-12-20T08:04:00Z</cp:lastPrinted>
  <dcterms:created xsi:type="dcterms:W3CDTF">2018-12-06T12:22:00Z</dcterms:created>
  <dcterms:modified xsi:type="dcterms:W3CDTF">2019-12-20T08:06:00Z</dcterms:modified>
</cp:coreProperties>
</file>