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061C55" w14:textId="5A6D546A" w:rsidR="00FD6137" w:rsidRDefault="00FD6137" w:rsidP="00E27051">
      <w:pPr>
        <w:spacing w:line="276" w:lineRule="auto"/>
        <w:jc w:val="right"/>
        <w:rPr>
          <w:rFonts w:ascii="Times New Roman" w:hAnsi="Times New Roman"/>
          <w:color w:val="000000"/>
          <w:szCs w:val="24"/>
        </w:rPr>
      </w:pPr>
      <w:r w:rsidRPr="00FE2181">
        <w:rPr>
          <w:rFonts w:ascii="Times New Roman" w:hAnsi="Times New Roman"/>
          <w:color w:val="000000"/>
          <w:szCs w:val="24"/>
        </w:rPr>
        <w:t>Evidenční číslo smlouvy:</w:t>
      </w:r>
    </w:p>
    <w:p w14:paraId="2F4C4B36" w14:textId="688472BD" w:rsidR="00763D7F" w:rsidRPr="00FE2181" w:rsidRDefault="00763D7F" w:rsidP="00E27051">
      <w:pPr>
        <w:spacing w:line="276" w:lineRule="auto"/>
        <w:jc w:val="right"/>
        <w:rPr>
          <w:rFonts w:ascii="Times New Roman" w:hAnsi="Times New Roman"/>
          <w:color w:val="000000"/>
          <w:szCs w:val="24"/>
        </w:rPr>
      </w:pPr>
      <w:r w:rsidRPr="00763D7F">
        <w:rPr>
          <w:rFonts w:ascii="Times New Roman" w:hAnsi="Times New Roman"/>
          <w:color w:val="000000"/>
          <w:szCs w:val="24"/>
        </w:rPr>
        <w:t>KK03757/2019</w:t>
      </w:r>
      <w:bookmarkStart w:id="0" w:name="_GoBack"/>
      <w:bookmarkEnd w:id="0"/>
    </w:p>
    <w:p w14:paraId="4B952807" w14:textId="77777777" w:rsidR="00936375" w:rsidRPr="00FE2181" w:rsidRDefault="00936375" w:rsidP="00FE2181">
      <w:pPr>
        <w:spacing w:line="276" w:lineRule="auto"/>
        <w:jc w:val="both"/>
        <w:rPr>
          <w:rFonts w:ascii="Times New Roman" w:hAnsi="Times New Roman"/>
          <w:color w:val="000000"/>
          <w:szCs w:val="24"/>
        </w:rPr>
      </w:pPr>
    </w:p>
    <w:p w14:paraId="342D8084" w14:textId="77777777" w:rsidR="008B1BA2" w:rsidRPr="00FE2181" w:rsidRDefault="006A6222" w:rsidP="00FE2181">
      <w:pPr>
        <w:spacing w:line="276" w:lineRule="auto"/>
        <w:jc w:val="both"/>
        <w:rPr>
          <w:rFonts w:ascii="Times New Roman" w:hAnsi="Times New Roman"/>
          <w:b/>
          <w:color w:val="000000"/>
          <w:szCs w:val="24"/>
        </w:rPr>
      </w:pPr>
      <w:r w:rsidRPr="00FE2181">
        <w:rPr>
          <w:rFonts w:ascii="Times New Roman" w:hAnsi="Times New Roman"/>
          <w:b/>
          <w:color w:val="000000"/>
          <w:szCs w:val="24"/>
        </w:rPr>
        <w:t>Smlouva o dílo</w:t>
      </w:r>
    </w:p>
    <w:p w14:paraId="50A817FA" w14:textId="77777777" w:rsidR="008B1BA2" w:rsidRPr="00FE2181" w:rsidRDefault="001127E8" w:rsidP="00FE2181">
      <w:pPr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FE2181">
        <w:rPr>
          <w:rFonts w:ascii="Times New Roman" w:hAnsi="Times New Roman"/>
          <w:color w:val="000000"/>
          <w:szCs w:val="24"/>
        </w:rPr>
        <w:t>uzavřená</w:t>
      </w:r>
      <w:r w:rsidR="006A6222" w:rsidRPr="00FE2181">
        <w:rPr>
          <w:rFonts w:ascii="Times New Roman" w:hAnsi="Times New Roman"/>
          <w:color w:val="000000"/>
          <w:szCs w:val="24"/>
        </w:rPr>
        <w:t xml:space="preserve"> dle ustanovení § 2586 a násl. zákona č. 89/2012 Sb., občanský zákoník</w:t>
      </w:r>
      <w:r w:rsidR="00E860BC" w:rsidRPr="00FE2181">
        <w:rPr>
          <w:rFonts w:ascii="Times New Roman" w:hAnsi="Times New Roman"/>
          <w:color w:val="000000"/>
          <w:szCs w:val="24"/>
        </w:rPr>
        <w:t>, ve znění pozdějších předpisů</w:t>
      </w:r>
    </w:p>
    <w:p w14:paraId="5BACAB5C" w14:textId="77777777" w:rsidR="00FD6137" w:rsidRPr="00FE2181" w:rsidRDefault="00FD6137" w:rsidP="00FE2181">
      <w:pPr>
        <w:spacing w:line="276" w:lineRule="auto"/>
        <w:jc w:val="both"/>
        <w:rPr>
          <w:rFonts w:ascii="Times New Roman" w:hAnsi="Times New Roman"/>
          <w:color w:val="000000"/>
          <w:szCs w:val="24"/>
        </w:rPr>
      </w:pPr>
    </w:p>
    <w:p w14:paraId="0A36C496" w14:textId="77777777" w:rsidR="00132638" w:rsidRPr="00FE2181" w:rsidRDefault="006A6222" w:rsidP="00FE2181">
      <w:pPr>
        <w:spacing w:line="276" w:lineRule="auto"/>
        <w:jc w:val="both"/>
        <w:rPr>
          <w:rFonts w:ascii="Times New Roman" w:hAnsi="Times New Roman"/>
          <w:b/>
          <w:color w:val="000000"/>
          <w:szCs w:val="24"/>
        </w:rPr>
      </w:pPr>
      <w:r w:rsidRPr="00FE2181">
        <w:rPr>
          <w:rFonts w:ascii="Times New Roman" w:hAnsi="Times New Roman"/>
          <w:b/>
          <w:color w:val="000000"/>
          <w:szCs w:val="24"/>
        </w:rPr>
        <w:t>Karlovarský kraj</w:t>
      </w:r>
    </w:p>
    <w:p w14:paraId="72207200" w14:textId="77777777" w:rsidR="00132638" w:rsidRPr="00FE2181" w:rsidRDefault="00132638" w:rsidP="00FE2181">
      <w:pPr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FE2181">
        <w:rPr>
          <w:rFonts w:ascii="Times New Roman" w:hAnsi="Times New Roman"/>
          <w:color w:val="000000"/>
          <w:szCs w:val="24"/>
        </w:rPr>
        <w:t>se sídlem</w:t>
      </w:r>
      <w:r w:rsidR="006A6222" w:rsidRPr="00FE2181">
        <w:rPr>
          <w:rFonts w:ascii="Times New Roman" w:hAnsi="Times New Roman"/>
          <w:color w:val="000000"/>
          <w:szCs w:val="24"/>
        </w:rPr>
        <w:t>:</w:t>
      </w:r>
      <w:r w:rsidR="00FB341D" w:rsidRPr="00FE2181">
        <w:rPr>
          <w:rFonts w:ascii="Times New Roman" w:hAnsi="Times New Roman"/>
          <w:color w:val="000000"/>
          <w:szCs w:val="24"/>
        </w:rPr>
        <w:t xml:space="preserve"> Závodní 353/88, 360 06 Karlovy Vary</w:t>
      </w:r>
    </w:p>
    <w:p w14:paraId="61C25D17" w14:textId="77777777" w:rsidR="009030FF" w:rsidRPr="00FE2181" w:rsidRDefault="00132638" w:rsidP="00FE2181">
      <w:pPr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FE2181">
        <w:rPr>
          <w:rFonts w:ascii="Times New Roman" w:hAnsi="Times New Roman"/>
          <w:color w:val="000000"/>
          <w:szCs w:val="24"/>
        </w:rPr>
        <w:t xml:space="preserve">IČO: </w:t>
      </w:r>
      <w:r w:rsidR="00FB341D" w:rsidRPr="00FE2181">
        <w:rPr>
          <w:rFonts w:ascii="Times New Roman" w:hAnsi="Times New Roman"/>
          <w:color w:val="000000"/>
          <w:szCs w:val="24"/>
        </w:rPr>
        <w:t>70891168</w:t>
      </w:r>
    </w:p>
    <w:p w14:paraId="787A1531" w14:textId="77777777" w:rsidR="00132638" w:rsidRPr="00FE2181" w:rsidRDefault="00F37ADD" w:rsidP="00FE2181">
      <w:pPr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FE2181">
        <w:rPr>
          <w:rFonts w:ascii="Times New Roman" w:hAnsi="Times New Roman"/>
          <w:color w:val="000000"/>
          <w:szCs w:val="24"/>
        </w:rPr>
        <w:t>DIČ:</w:t>
      </w:r>
      <w:r w:rsidR="00FB341D" w:rsidRPr="00FE2181">
        <w:rPr>
          <w:rFonts w:ascii="Times New Roman" w:hAnsi="Times New Roman"/>
          <w:color w:val="000000"/>
          <w:szCs w:val="24"/>
        </w:rPr>
        <w:t xml:space="preserve"> CZ70891168</w:t>
      </w:r>
    </w:p>
    <w:p w14:paraId="1D2580E9" w14:textId="77777777" w:rsidR="00867858" w:rsidRDefault="00132638" w:rsidP="00867858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FE2181">
        <w:rPr>
          <w:rFonts w:ascii="Times New Roman" w:hAnsi="Times New Roman"/>
          <w:color w:val="000000"/>
          <w:szCs w:val="24"/>
        </w:rPr>
        <w:t xml:space="preserve">zastoupený: </w:t>
      </w:r>
      <w:r w:rsidR="00867858">
        <w:rPr>
          <w:rFonts w:ascii="Times New Roman" w:hAnsi="Times New Roman"/>
          <w:color w:val="000000" w:themeColor="text1"/>
          <w:szCs w:val="24"/>
        </w:rPr>
        <w:t xml:space="preserve">Mgr. Veronikou Vodičkovou, vedoucí odboru kultury, památkové péče, lázeňství </w:t>
      </w:r>
    </w:p>
    <w:p w14:paraId="7E8BF0D5" w14:textId="2FC74261" w:rsidR="006968D5" w:rsidRPr="00867858" w:rsidRDefault="00867858" w:rsidP="00867858">
      <w:pPr>
        <w:ind w:left="708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    a cestovního ruchu Krajského úřadu, Karlovarského kraje</w:t>
      </w:r>
    </w:p>
    <w:p w14:paraId="59A31B48" w14:textId="025D34AB" w:rsidR="00363BCD" w:rsidRPr="00FE2181" w:rsidRDefault="00970B92" w:rsidP="00FE2181">
      <w:pPr>
        <w:spacing w:line="276" w:lineRule="auto"/>
        <w:ind w:left="2124" w:hanging="2124"/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 xml:space="preserve">Bankovní spojení: </w:t>
      </w:r>
    </w:p>
    <w:p w14:paraId="66566E2B" w14:textId="6D9C3788" w:rsidR="00732D10" w:rsidRPr="00FE2181" w:rsidRDefault="00732D10" w:rsidP="00FE2181">
      <w:pPr>
        <w:spacing w:line="276" w:lineRule="auto"/>
        <w:ind w:left="2124" w:hanging="2124"/>
        <w:jc w:val="both"/>
        <w:rPr>
          <w:rFonts w:ascii="Times New Roman" w:hAnsi="Times New Roman"/>
          <w:color w:val="000000"/>
          <w:szCs w:val="24"/>
        </w:rPr>
      </w:pPr>
      <w:r w:rsidRPr="00FE2181">
        <w:rPr>
          <w:rFonts w:ascii="Times New Roman" w:hAnsi="Times New Roman"/>
          <w:szCs w:val="24"/>
          <w:lang w:eastAsia="cs-CZ"/>
        </w:rPr>
        <w:t xml:space="preserve">Číslo účtu: </w:t>
      </w:r>
    </w:p>
    <w:p w14:paraId="1CCD5698" w14:textId="77777777" w:rsidR="00292F05" w:rsidRPr="00FE2181" w:rsidRDefault="00292F05" w:rsidP="00FE2181">
      <w:pPr>
        <w:spacing w:line="276" w:lineRule="auto"/>
        <w:jc w:val="both"/>
        <w:rPr>
          <w:rFonts w:ascii="Times New Roman" w:hAnsi="Times New Roman"/>
          <w:szCs w:val="24"/>
        </w:rPr>
      </w:pPr>
      <w:r w:rsidRPr="00FE2181">
        <w:rPr>
          <w:rFonts w:ascii="Times New Roman" w:hAnsi="Times New Roman"/>
          <w:szCs w:val="24"/>
        </w:rPr>
        <w:t>(dále jen „</w:t>
      </w:r>
      <w:r w:rsidRPr="00FE2181">
        <w:rPr>
          <w:rFonts w:ascii="Times New Roman" w:hAnsi="Times New Roman"/>
          <w:i/>
          <w:szCs w:val="24"/>
        </w:rPr>
        <w:t>objednate</w:t>
      </w:r>
      <w:r w:rsidR="00132638" w:rsidRPr="00FE2181">
        <w:rPr>
          <w:rFonts w:ascii="Times New Roman" w:hAnsi="Times New Roman"/>
          <w:i/>
          <w:szCs w:val="24"/>
        </w:rPr>
        <w:t>l</w:t>
      </w:r>
      <w:r w:rsidRPr="00FE2181">
        <w:rPr>
          <w:rFonts w:ascii="Times New Roman" w:hAnsi="Times New Roman"/>
          <w:szCs w:val="24"/>
        </w:rPr>
        <w:t>“)</w:t>
      </w:r>
    </w:p>
    <w:p w14:paraId="0C7FB913" w14:textId="77777777" w:rsidR="00292F05" w:rsidRPr="00FE2181" w:rsidRDefault="00292F05" w:rsidP="00FE2181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AEBB5B1" w14:textId="77777777" w:rsidR="00292F05" w:rsidRPr="00FE2181" w:rsidRDefault="00292F05" w:rsidP="00FE2181">
      <w:pPr>
        <w:spacing w:line="276" w:lineRule="auto"/>
        <w:jc w:val="both"/>
        <w:rPr>
          <w:rFonts w:ascii="Times New Roman" w:hAnsi="Times New Roman"/>
          <w:szCs w:val="24"/>
        </w:rPr>
      </w:pPr>
      <w:r w:rsidRPr="00FE2181">
        <w:rPr>
          <w:rFonts w:ascii="Times New Roman" w:hAnsi="Times New Roman"/>
          <w:szCs w:val="24"/>
        </w:rPr>
        <w:t>a</w:t>
      </w:r>
    </w:p>
    <w:p w14:paraId="5FA60C15" w14:textId="77777777" w:rsidR="006A6222" w:rsidRPr="00FE2181" w:rsidRDefault="006A6222" w:rsidP="00FE2181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002A7818" w14:textId="77777777" w:rsidR="006A6222" w:rsidRPr="00FE2181" w:rsidRDefault="00051D07" w:rsidP="00FE2181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FE2181">
        <w:rPr>
          <w:rFonts w:ascii="Times New Roman" w:hAnsi="Times New Roman"/>
          <w:b/>
          <w:szCs w:val="24"/>
        </w:rPr>
        <w:t xml:space="preserve">Tiskárna </w:t>
      </w:r>
      <w:proofErr w:type="spellStart"/>
      <w:r w:rsidR="008115A2" w:rsidRPr="00FE2181">
        <w:rPr>
          <w:rFonts w:ascii="Times New Roman" w:hAnsi="Times New Roman"/>
          <w:b/>
          <w:szCs w:val="24"/>
        </w:rPr>
        <w:t>Media</w:t>
      </w:r>
      <w:r w:rsidRPr="00FE2181">
        <w:rPr>
          <w:rFonts w:ascii="Times New Roman" w:hAnsi="Times New Roman"/>
          <w:b/>
          <w:szCs w:val="24"/>
        </w:rPr>
        <w:t>n</w:t>
      </w:r>
      <w:proofErr w:type="spellEnd"/>
      <w:r w:rsidRPr="00FE2181">
        <w:rPr>
          <w:rFonts w:ascii="Times New Roman" w:hAnsi="Times New Roman"/>
          <w:b/>
          <w:szCs w:val="24"/>
        </w:rPr>
        <w:t>, s. r. o</w:t>
      </w:r>
      <w:r w:rsidR="00A07699" w:rsidRPr="00FE2181">
        <w:rPr>
          <w:rFonts w:ascii="Times New Roman" w:hAnsi="Times New Roman"/>
          <w:b/>
          <w:szCs w:val="24"/>
        </w:rPr>
        <w:t>.</w:t>
      </w:r>
    </w:p>
    <w:p w14:paraId="784DEADC" w14:textId="77777777" w:rsidR="008115A2" w:rsidRPr="00FE2181" w:rsidRDefault="006A6222" w:rsidP="00FE2181">
      <w:pPr>
        <w:spacing w:line="276" w:lineRule="auto"/>
        <w:jc w:val="both"/>
        <w:rPr>
          <w:rFonts w:ascii="Times New Roman" w:hAnsi="Times New Roman"/>
          <w:szCs w:val="24"/>
        </w:rPr>
      </w:pPr>
      <w:r w:rsidRPr="00FE2181">
        <w:rPr>
          <w:rFonts w:ascii="Times New Roman" w:hAnsi="Times New Roman"/>
          <w:szCs w:val="24"/>
        </w:rPr>
        <w:t>se sídlem:</w:t>
      </w:r>
      <w:r w:rsidR="00FC0EC4" w:rsidRPr="00FE2181">
        <w:rPr>
          <w:rFonts w:ascii="Times New Roman" w:hAnsi="Times New Roman"/>
          <w:szCs w:val="24"/>
        </w:rPr>
        <w:t xml:space="preserve"> </w:t>
      </w:r>
      <w:r w:rsidR="00051D07" w:rsidRPr="00FE2181">
        <w:rPr>
          <w:rFonts w:ascii="Times New Roman" w:hAnsi="Times New Roman"/>
          <w:szCs w:val="24"/>
        </w:rPr>
        <w:t>Průmyslová 1456, 363 01 Ostrov</w:t>
      </w:r>
    </w:p>
    <w:p w14:paraId="6037F853" w14:textId="77777777" w:rsidR="009030FF" w:rsidRPr="00FE2181" w:rsidRDefault="00876560" w:rsidP="00FE2181">
      <w:pPr>
        <w:spacing w:line="276" w:lineRule="auto"/>
        <w:jc w:val="both"/>
        <w:rPr>
          <w:rFonts w:ascii="Times New Roman" w:hAnsi="Times New Roman"/>
          <w:szCs w:val="24"/>
        </w:rPr>
      </w:pPr>
      <w:r w:rsidRPr="00FE2181">
        <w:rPr>
          <w:rFonts w:ascii="Times New Roman" w:hAnsi="Times New Roman"/>
          <w:szCs w:val="24"/>
        </w:rPr>
        <w:t xml:space="preserve">IČO: </w:t>
      </w:r>
      <w:r w:rsidR="00051D07" w:rsidRPr="00FE2181">
        <w:rPr>
          <w:rFonts w:ascii="Times New Roman" w:hAnsi="Times New Roman"/>
          <w:szCs w:val="24"/>
        </w:rPr>
        <w:t>26402891</w:t>
      </w:r>
    </w:p>
    <w:p w14:paraId="5E3E80DC" w14:textId="77777777" w:rsidR="006A6222" w:rsidRPr="00FE2181" w:rsidRDefault="00F37ADD" w:rsidP="00FE2181">
      <w:pPr>
        <w:spacing w:line="276" w:lineRule="auto"/>
        <w:jc w:val="both"/>
        <w:rPr>
          <w:rFonts w:ascii="Times New Roman" w:hAnsi="Times New Roman"/>
          <w:szCs w:val="24"/>
        </w:rPr>
      </w:pPr>
      <w:r w:rsidRPr="00FE2181">
        <w:rPr>
          <w:rFonts w:ascii="Times New Roman" w:hAnsi="Times New Roman"/>
          <w:szCs w:val="24"/>
        </w:rPr>
        <w:t xml:space="preserve">DIČ: </w:t>
      </w:r>
      <w:r w:rsidR="00876560" w:rsidRPr="00FE2181">
        <w:rPr>
          <w:rFonts w:ascii="Times New Roman" w:hAnsi="Times New Roman"/>
          <w:szCs w:val="24"/>
        </w:rPr>
        <w:t>CZ</w:t>
      </w:r>
      <w:r w:rsidR="00051D07" w:rsidRPr="00FE2181">
        <w:rPr>
          <w:rFonts w:ascii="Times New Roman" w:hAnsi="Times New Roman"/>
          <w:szCs w:val="24"/>
        </w:rPr>
        <w:t>26402891</w:t>
      </w:r>
    </w:p>
    <w:p w14:paraId="1EE269AA" w14:textId="77777777" w:rsidR="006A6222" w:rsidRPr="00FE2181" w:rsidRDefault="008115A2" w:rsidP="00FE2181">
      <w:pPr>
        <w:spacing w:line="276" w:lineRule="auto"/>
        <w:jc w:val="both"/>
        <w:rPr>
          <w:rFonts w:ascii="Times New Roman" w:hAnsi="Times New Roman"/>
          <w:szCs w:val="24"/>
        </w:rPr>
      </w:pPr>
      <w:r w:rsidRPr="00FE2181">
        <w:rPr>
          <w:rFonts w:ascii="Times New Roman" w:hAnsi="Times New Roman"/>
          <w:szCs w:val="24"/>
        </w:rPr>
        <w:t>zastoupená</w:t>
      </w:r>
      <w:r w:rsidR="00A07699" w:rsidRPr="00FE2181">
        <w:rPr>
          <w:rFonts w:ascii="Times New Roman" w:hAnsi="Times New Roman"/>
          <w:szCs w:val="24"/>
        </w:rPr>
        <w:t xml:space="preserve">: </w:t>
      </w:r>
      <w:r w:rsidR="00051D07" w:rsidRPr="00FE2181">
        <w:rPr>
          <w:rFonts w:ascii="Times New Roman" w:hAnsi="Times New Roman"/>
          <w:szCs w:val="24"/>
        </w:rPr>
        <w:t xml:space="preserve">Margit </w:t>
      </w:r>
      <w:proofErr w:type="spellStart"/>
      <w:r w:rsidR="00051D07" w:rsidRPr="00FE2181">
        <w:rPr>
          <w:rFonts w:ascii="Times New Roman" w:hAnsi="Times New Roman"/>
          <w:szCs w:val="24"/>
        </w:rPr>
        <w:t>Mühlheimová</w:t>
      </w:r>
      <w:proofErr w:type="spellEnd"/>
      <w:r w:rsidR="00DC323D" w:rsidRPr="00FE2181">
        <w:rPr>
          <w:rFonts w:ascii="Times New Roman" w:hAnsi="Times New Roman"/>
          <w:szCs w:val="24"/>
        </w:rPr>
        <w:t xml:space="preserve"> - </w:t>
      </w:r>
      <w:r w:rsidR="00A07699" w:rsidRPr="00FE2181">
        <w:rPr>
          <w:rFonts w:ascii="Times New Roman" w:hAnsi="Times New Roman"/>
          <w:szCs w:val="24"/>
        </w:rPr>
        <w:t>jednatel</w:t>
      </w:r>
      <w:r w:rsidR="00051D07" w:rsidRPr="00FE2181">
        <w:rPr>
          <w:rFonts w:ascii="Times New Roman" w:hAnsi="Times New Roman"/>
          <w:szCs w:val="24"/>
        </w:rPr>
        <w:t>ka</w:t>
      </w:r>
    </w:p>
    <w:p w14:paraId="6EFC6E41" w14:textId="1D0B3FD7" w:rsidR="00F37ADD" w:rsidRPr="00FE2181" w:rsidRDefault="00F37ADD" w:rsidP="00FE2181">
      <w:pPr>
        <w:spacing w:line="276" w:lineRule="auto"/>
        <w:jc w:val="both"/>
        <w:rPr>
          <w:rFonts w:ascii="Times New Roman" w:hAnsi="Times New Roman"/>
          <w:szCs w:val="24"/>
        </w:rPr>
      </w:pPr>
      <w:r w:rsidRPr="00FE2181">
        <w:rPr>
          <w:rFonts w:ascii="Times New Roman" w:hAnsi="Times New Roman"/>
          <w:szCs w:val="24"/>
        </w:rPr>
        <w:t>číslo účtu:</w:t>
      </w:r>
      <w:r w:rsidR="00D861C8" w:rsidRPr="00FE2181">
        <w:rPr>
          <w:rFonts w:ascii="Times New Roman" w:hAnsi="Times New Roman"/>
          <w:szCs w:val="24"/>
        </w:rPr>
        <w:t xml:space="preserve"> </w:t>
      </w:r>
    </w:p>
    <w:p w14:paraId="651EA919" w14:textId="77777777" w:rsidR="00A07699" w:rsidRPr="00FE2181" w:rsidRDefault="00A07699" w:rsidP="00FE2181">
      <w:pPr>
        <w:spacing w:line="276" w:lineRule="auto"/>
        <w:jc w:val="both"/>
        <w:rPr>
          <w:rFonts w:ascii="Times New Roman" w:hAnsi="Times New Roman"/>
          <w:szCs w:val="24"/>
        </w:rPr>
      </w:pPr>
      <w:r w:rsidRPr="00FE2181">
        <w:rPr>
          <w:rFonts w:ascii="Times New Roman" w:hAnsi="Times New Roman"/>
          <w:szCs w:val="24"/>
        </w:rPr>
        <w:t xml:space="preserve">vedená u Krajského soudu v Plzni, spisová značka </w:t>
      </w:r>
      <w:r w:rsidR="00051D07" w:rsidRPr="00FE2181">
        <w:rPr>
          <w:rFonts w:ascii="Times New Roman" w:hAnsi="Times New Roman"/>
          <w:szCs w:val="24"/>
        </w:rPr>
        <w:t>C</w:t>
      </w:r>
      <w:r w:rsidRPr="00FE2181">
        <w:rPr>
          <w:rFonts w:ascii="Times New Roman" w:hAnsi="Times New Roman"/>
          <w:szCs w:val="24"/>
        </w:rPr>
        <w:t xml:space="preserve"> 1</w:t>
      </w:r>
      <w:r w:rsidR="00051D07" w:rsidRPr="00FE2181">
        <w:rPr>
          <w:rFonts w:ascii="Times New Roman" w:hAnsi="Times New Roman"/>
          <w:szCs w:val="24"/>
        </w:rPr>
        <w:t>7978</w:t>
      </w:r>
    </w:p>
    <w:p w14:paraId="644A1D17" w14:textId="77777777" w:rsidR="00292F05" w:rsidRPr="00FE2181" w:rsidRDefault="00292F05" w:rsidP="00FE2181">
      <w:pPr>
        <w:spacing w:line="276" w:lineRule="auto"/>
        <w:jc w:val="both"/>
        <w:rPr>
          <w:rFonts w:ascii="Times New Roman" w:hAnsi="Times New Roman"/>
          <w:szCs w:val="24"/>
        </w:rPr>
      </w:pPr>
      <w:r w:rsidRPr="00FE2181">
        <w:rPr>
          <w:rFonts w:ascii="Times New Roman" w:hAnsi="Times New Roman"/>
          <w:szCs w:val="24"/>
        </w:rPr>
        <w:t>(dále jen „</w:t>
      </w:r>
      <w:r w:rsidRPr="00FE2181">
        <w:rPr>
          <w:rFonts w:ascii="Times New Roman" w:hAnsi="Times New Roman"/>
          <w:i/>
          <w:szCs w:val="24"/>
        </w:rPr>
        <w:t>zhotovitel</w:t>
      </w:r>
      <w:r w:rsidRPr="00FE2181">
        <w:rPr>
          <w:rFonts w:ascii="Times New Roman" w:hAnsi="Times New Roman"/>
          <w:szCs w:val="24"/>
        </w:rPr>
        <w:t>“)</w:t>
      </w:r>
    </w:p>
    <w:p w14:paraId="0A4AE29C" w14:textId="77777777" w:rsidR="00132638" w:rsidRPr="00FE2181" w:rsidRDefault="00132638" w:rsidP="00FE2181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3C62390C" w14:textId="77777777" w:rsidR="00FE2181" w:rsidRPr="00FE2181" w:rsidRDefault="00132638" w:rsidP="00FE2181">
      <w:pPr>
        <w:spacing w:line="276" w:lineRule="auto"/>
        <w:jc w:val="both"/>
        <w:rPr>
          <w:rFonts w:ascii="Times New Roman" w:hAnsi="Times New Roman"/>
          <w:szCs w:val="24"/>
        </w:rPr>
      </w:pPr>
      <w:r w:rsidRPr="00FE2181">
        <w:rPr>
          <w:rFonts w:ascii="Times New Roman" w:hAnsi="Times New Roman"/>
          <w:szCs w:val="24"/>
        </w:rPr>
        <w:t xml:space="preserve">Smluvní strany uzavřely v souladu s ustanovením § 2586 a násl. zákona 89/2012 Sb., občanský zákoník, </w:t>
      </w:r>
      <w:r w:rsidR="00DC5631" w:rsidRPr="00FE2181">
        <w:rPr>
          <w:rFonts w:ascii="Times New Roman" w:hAnsi="Times New Roman"/>
          <w:szCs w:val="24"/>
        </w:rPr>
        <w:t xml:space="preserve">ve znění pozdějších předpisů </w:t>
      </w:r>
      <w:r w:rsidRPr="00FE2181">
        <w:rPr>
          <w:rFonts w:ascii="Times New Roman" w:hAnsi="Times New Roman"/>
          <w:szCs w:val="24"/>
        </w:rPr>
        <w:t>následující smlouvu o dílo (dále jen „</w:t>
      </w:r>
      <w:r w:rsidRPr="00FE2181">
        <w:rPr>
          <w:rFonts w:ascii="Times New Roman" w:hAnsi="Times New Roman"/>
          <w:i/>
          <w:szCs w:val="24"/>
        </w:rPr>
        <w:t>smlouva</w:t>
      </w:r>
      <w:r w:rsidRPr="00FE2181">
        <w:rPr>
          <w:rFonts w:ascii="Times New Roman" w:hAnsi="Times New Roman"/>
          <w:szCs w:val="24"/>
        </w:rPr>
        <w:t>“):</w:t>
      </w:r>
    </w:p>
    <w:p w14:paraId="0F920CF6" w14:textId="77777777" w:rsidR="00FE2181" w:rsidRPr="00FE2181" w:rsidRDefault="00FE2181" w:rsidP="00FE2181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34EA1192" w14:textId="76AEE0EC" w:rsidR="008B1BA2" w:rsidRPr="00FE2181" w:rsidRDefault="00FE2181" w:rsidP="00FE218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FE2181">
        <w:rPr>
          <w:rFonts w:ascii="Times New Roman" w:hAnsi="Times New Roman"/>
          <w:b/>
          <w:szCs w:val="24"/>
        </w:rPr>
        <w:t xml:space="preserve">I. </w:t>
      </w:r>
      <w:r w:rsidR="00292F05" w:rsidRPr="00FE2181">
        <w:rPr>
          <w:rFonts w:ascii="Times New Roman" w:hAnsi="Times New Roman"/>
          <w:b/>
          <w:bCs/>
          <w:szCs w:val="24"/>
        </w:rPr>
        <w:t>Předmět smlouvy</w:t>
      </w:r>
    </w:p>
    <w:p w14:paraId="12B0D48D" w14:textId="534A2E3E" w:rsidR="00D9621C" w:rsidRPr="00FE2181" w:rsidRDefault="002052AD" w:rsidP="00FE2181">
      <w:pPr>
        <w:suppressAutoHyphens w:val="0"/>
        <w:spacing w:line="276" w:lineRule="auto"/>
        <w:ind w:left="705" w:hanging="705"/>
        <w:jc w:val="both"/>
        <w:rPr>
          <w:rFonts w:ascii="Times New Roman" w:hAnsi="Times New Roman"/>
          <w:szCs w:val="24"/>
        </w:rPr>
      </w:pPr>
      <w:r w:rsidRPr="00FE2181">
        <w:rPr>
          <w:rFonts w:ascii="Times New Roman" w:hAnsi="Times New Roman"/>
          <w:szCs w:val="24"/>
        </w:rPr>
        <w:t xml:space="preserve">1.1. </w:t>
      </w:r>
      <w:r w:rsidR="00426215" w:rsidRPr="00FE2181">
        <w:rPr>
          <w:rFonts w:ascii="Times New Roman" w:hAnsi="Times New Roman"/>
          <w:szCs w:val="24"/>
        </w:rPr>
        <w:tab/>
      </w:r>
      <w:r w:rsidR="00292F05" w:rsidRPr="00FE2181">
        <w:rPr>
          <w:rFonts w:ascii="Times New Roman" w:hAnsi="Times New Roman"/>
          <w:szCs w:val="24"/>
        </w:rPr>
        <w:t xml:space="preserve">Předmětem smlouvy je </w:t>
      </w:r>
      <w:r w:rsidR="00D9621C" w:rsidRPr="00FE2181">
        <w:rPr>
          <w:rFonts w:ascii="Times New Roman" w:hAnsi="Times New Roman"/>
          <w:szCs w:val="24"/>
        </w:rPr>
        <w:t>tisk</w:t>
      </w:r>
      <w:r w:rsidR="00051D07" w:rsidRPr="00FE2181">
        <w:rPr>
          <w:rFonts w:ascii="Times New Roman" w:hAnsi="Times New Roman"/>
          <w:szCs w:val="24"/>
        </w:rPr>
        <w:t xml:space="preserve"> a </w:t>
      </w:r>
      <w:r w:rsidR="003B31FA" w:rsidRPr="00FE2181">
        <w:rPr>
          <w:rFonts w:ascii="Times New Roman" w:hAnsi="Times New Roman"/>
          <w:szCs w:val="24"/>
        </w:rPr>
        <w:t>dodání brožury:</w:t>
      </w:r>
    </w:p>
    <w:p w14:paraId="24D6D5C7" w14:textId="77777777" w:rsidR="00FD6137" w:rsidRPr="00FE2181" w:rsidRDefault="00D9621C" w:rsidP="00FE2181">
      <w:pPr>
        <w:suppressAutoHyphens w:val="0"/>
        <w:spacing w:line="276" w:lineRule="auto"/>
        <w:ind w:left="708"/>
        <w:jc w:val="both"/>
        <w:rPr>
          <w:rFonts w:ascii="Times New Roman" w:hAnsi="Times New Roman"/>
          <w:szCs w:val="24"/>
        </w:rPr>
      </w:pPr>
      <w:r w:rsidRPr="00FE2181">
        <w:rPr>
          <w:rFonts w:ascii="Times New Roman" w:hAnsi="Times New Roman"/>
          <w:szCs w:val="24"/>
        </w:rPr>
        <w:t>„</w:t>
      </w:r>
      <w:r w:rsidR="00051D07" w:rsidRPr="00FE2181">
        <w:rPr>
          <w:rFonts w:ascii="Times New Roman" w:hAnsi="Times New Roman"/>
          <w:szCs w:val="24"/>
        </w:rPr>
        <w:t>Památkově chráněná území Karlovarského kraje</w:t>
      </w:r>
      <w:r w:rsidRPr="00FE2181">
        <w:rPr>
          <w:rFonts w:ascii="Times New Roman" w:hAnsi="Times New Roman"/>
          <w:szCs w:val="24"/>
        </w:rPr>
        <w:t xml:space="preserve">“ v nákladu </w:t>
      </w:r>
      <w:r w:rsidR="003B31FA" w:rsidRPr="00FE2181">
        <w:rPr>
          <w:rFonts w:ascii="Times New Roman" w:hAnsi="Times New Roman"/>
          <w:szCs w:val="24"/>
        </w:rPr>
        <w:t>20</w:t>
      </w:r>
      <w:r w:rsidRPr="00FE2181">
        <w:rPr>
          <w:rFonts w:ascii="Times New Roman" w:hAnsi="Times New Roman"/>
          <w:szCs w:val="24"/>
        </w:rPr>
        <w:t>00 ks</w:t>
      </w:r>
      <w:r w:rsidR="00FD6137" w:rsidRPr="00FE2181">
        <w:rPr>
          <w:rFonts w:ascii="Times New Roman" w:hAnsi="Times New Roman"/>
          <w:szCs w:val="24"/>
        </w:rPr>
        <w:t>,</w:t>
      </w:r>
      <w:r w:rsidR="00407674" w:rsidRPr="00FE2181">
        <w:rPr>
          <w:rFonts w:ascii="Times New Roman" w:hAnsi="Times New Roman"/>
          <w:szCs w:val="24"/>
        </w:rPr>
        <w:t xml:space="preserve"> </w:t>
      </w:r>
      <w:r w:rsidR="00FD6137" w:rsidRPr="00FE2181">
        <w:rPr>
          <w:rFonts w:ascii="Times New Roman" w:hAnsi="Times New Roman"/>
          <w:szCs w:val="24"/>
        </w:rPr>
        <w:t>cena</w:t>
      </w:r>
      <w:r w:rsidR="00407674" w:rsidRPr="00FE2181">
        <w:rPr>
          <w:rFonts w:ascii="Times New Roman" w:hAnsi="Times New Roman"/>
          <w:szCs w:val="24"/>
        </w:rPr>
        <w:t xml:space="preserve"> </w:t>
      </w:r>
      <w:r w:rsidR="00051D07" w:rsidRPr="00FE2181">
        <w:rPr>
          <w:rFonts w:ascii="Times New Roman" w:hAnsi="Times New Roman"/>
          <w:szCs w:val="24"/>
        </w:rPr>
        <w:t xml:space="preserve">65.063 </w:t>
      </w:r>
      <w:r w:rsidR="000021B0" w:rsidRPr="00FE2181">
        <w:rPr>
          <w:rFonts w:ascii="Times New Roman" w:hAnsi="Times New Roman"/>
          <w:szCs w:val="24"/>
        </w:rPr>
        <w:t>-</w:t>
      </w:r>
      <w:r w:rsidR="00407674" w:rsidRPr="00FE2181">
        <w:rPr>
          <w:rFonts w:ascii="Times New Roman" w:hAnsi="Times New Roman"/>
          <w:szCs w:val="24"/>
        </w:rPr>
        <w:t xml:space="preserve"> Kč včetně DPH</w:t>
      </w:r>
      <w:r w:rsidR="009030FF" w:rsidRPr="00FE2181">
        <w:rPr>
          <w:rFonts w:ascii="Times New Roman" w:hAnsi="Times New Roman"/>
          <w:szCs w:val="24"/>
        </w:rPr>
        <w:t>,</w:t>
      </w:r>
    </w:p>
    <w:p w14:paraId="60D401BE" w14:textId="77777777" w:rsidR="002052AD" w:rsidRPr="00FE2181" w:rsidRDefault="00D80F6E" w:rsidP="00FE2181">
      <w:pPr>
        <w:suppressAutoHyphens w:val="0"/>
        <w:spacing w:line="276" w:lineRule="auto"/>
        <w:ind w:left="708"/>
        <w:jc w:val="both"/>
        <w:rPr>
          <w:rFonts w:ascii="Times New Roman" w:hAnsi="Times New Roman"/>
          <w:szCs w:val="24"/>
        </w:rPr>
      </w:pPr>
      <w:r w:rsidRPr="00FE2181">
        <w:rPr>
          <w:rFonts w:ascii="Times New Roman" w:hAnsi="Times New Roman"/>
          <w:szCs w:val="24"/>
        </w:rPr>
        <w:t>Dílo zhotovitel provádí na svůj náklad a na své nebezpečí.</w:t>
      </w:r>
    </w:p>
    <w:p w14:paraId="4053B6AE" w14:textId="77777777" w:rsidR="00DC5631" w:rsidRPr="00FE2181" w:rsidRDefault="00DC5631" w:rsidP="00FE2181">
      <w:pPr>
        <w:suppressAutoHyphens w:val="0"/>
        <w:spacing w:line="276" w:lineRule="auto"/>
        <w:ind w:left="708"/>
        <w:jc w:val="both"/>
        <w:rPr>
          <w:rFonts w:ascii="Times New Roman" w:hAnsi="Times New Roman"/>
          <w:szCs w:val="24"/>
        </w:rPr>
      </w:pPr>
    </w:p>
    <w:p w14:paraId="66941730" w14:textId="77777777" w:rsidR="00D20AF0" w:rsidRPr="00FE2181" w:rsidRDefault="00D20AF0" w:rsidP="00FE2181">
      <w:pPr>
        <w:spacing w:line="276" w:lineRule="auto"/>
        <w:ind w:left="705" w:hanging="705"/>
        <w:jc w:val="both"/>
        <w:rPr>
          <w:rFonts w:ascii="Times New Roman" w:hAnsi="Times New Roman"/>
          <w:szCs w:val="24"/>
        </w:rPr>
      </w:pPr>
      <w:r w:rsidRPr="00FE2181">
        <w:rPr>
          <w:rFonts w:ascii="Times New Roman" w:hAnsi="Times New Roman"/>
          <w:szCs w:val="24"/>
        </w:rPr>
        <w:t>1.2</w:t>
      </w:r>
      <w:r w:rsidR="00FE455C" w:rsidRPr="00FE2181">
        <w:rPr>
          <w:rFonts w:ascii="Times New Roman" w:hAnsi="Times New Roman"/>
          <w:szCs w:val="24"/>
        </w:rPr>
        <w:t xml:space="preserve">. </w:t>
      </w:r>
      <w:r w:rsidR="00426215" w:rsidRPr="00FE2181">
        <w:rPr>
          <w:rFonts w:ascii="Times New Roman" w:hAnsi="Times New Roman"/>
          <w:szCs w:val="24"/>
        </w:rPr>
        <w:tab/>
      </w:r>
      <w:r w:rsidR="00FE455C" w:rsidRPr="00FE2181">
        <w:rPr>
          <w:rFonts w:ascii="Times New Roman" w:hAnsi="Times New Roman"/>
          <w:szCs w:val="24"/>
        </w:rPr>
        <w:t xml:space="preserve">Zhotovitel se zavazuje provést dílo nejpozději do </w:t>
      </w:r>
      <w:r w:rsidR="00732D10" w:rsidRPr="00FE2181">
        <w:rPr>
          <w:rFonts w:ascii="Times New Roman" w:hAnsi="Times New Roman"/>
          <w:szCs w:val="24"/>
        </w:rPr>
        <w:t xml:space="preserve">dvou měsíců od </w:t>
      </w:r>
      <w:r w:rsidR="000021B0" w:rsidRPr="00FE2181">
        <w:rPr>
          <w:rFonts w:ascii="Times New Roman" w:hAnsi="Times New Roman"/>
          <w:szCs w:val="24"/>
        </w:rPr>
        <w:t xml:space="preserve">data </w:t>
      </w:r>
      <w:r w:rsidR="00732D10" w:rsidRPr="00FE2181">
        <w:rPr>
          <w:rFonts w:ascii="Times New Roman" w:hAnsi="Times New Roman"/>
          <w:szCs w:val="24"/>
        </w:rPr>
        <w:t>uzavření smlouvy</w:t>
      </w:r>
      <w:r w:rsidR="008224EA" w:rsidRPr="00FE2181">
        <w:rPr>
          <w:rFonts w:ascii="Times New Roman" w:hAnsi="Times New Roman"/>
          <w:szCs w:val="24"/>
        </w:rPr>
        <w:t>.</w:t>
      </w:r>
    </w:p>
    <w:p w14:paraId="5A4A6E71" w14:textId="77777777" w:rsidR="00DC5631" w:rsidRPr="00FE2181" w:rsidRDefault="00DC5631" w:rsidP="00FE2181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2F75859D" w14:textId="357EFB8C" w:rsidR="00957D50" w:rsidRPr="00FE2181" w:rsidRDefault="00957D50" w:rsidP="00FE2181">
      <w:pPr>
        <w:suppressAutoHyphens w:val="0"/>
        <w:spacing w:line="276" w:lineRule="auto"/>
        <w:jc w:val="both"/>
        <w:rPr>
          <w:rFonts w:ascii="Times New Roman" w:hAnsi="Times New Roman"/>
          <w:szCs w:val="24"/>
        </w:rPr>
      </w:pPr>
      <w:r w:rsidRPr="00FE2181">
        <w:rPr>
          <w:rFonts w:ascii="Times New Roman" w:hAnsi="Times New Roman"/>
          <w:szCs w:val="24"/>
        </w:rPr>
        <w:t xml:space="preserve">1.3. </w:t>
      </w:r>
      <w:r w:rsidRPr="00FE2181">
        <w:rPr>
          <w:rFonts w:ascii="Times New Roman" w:hAnsi="Times New Roman"/>
          <w:szCs w:val="24"/>
        </w:rPr>
        <w:tab/>
      </w:r>
      <w:r w:rsidR="009030FF" w:rsidRPr="00FE2181">
        <w:rPr>
          <w:rFonts w:ascii="Times New Roman" w:hAnsi="Times New Roman"/>
          <w:szCs w:val="24"/>
        </w:rPr>
        <w:t xml:space="preserve">Dílo bude </w:t>
      </w:r>
      <w:r w:rsidR="009030FF" w:rsidRPr="00FE2181">
        <w:rPr>
          <w:rFonts w:ascii="Times New Roman" w:hAnsi="Times New Roman"/>
          <w:szCs w:val="24"/>
          <w:lang w:eastAsia="cs-CZ"/>
        </w:rPr>
        <w:t>předáno v sídle objednatele</w:t>
      </w:r>
      <w:r w:rsidR="009030FF" w:rsidRPr="00FE2181">
        <w:rPr>
          <w:rFonts w:ascii="Times New Roman" w:hAnsi="Times New Roman"/>
          <w:szCs w:val="24"/>
        </w:rPr>
        <w:t xml:space="preserve">. </w:t>
      </w:r>
    </w:p>
    <w:p w14:paraId="6384E9CF" w14:textId="77777777" w:rsidR="00957D50" w:rsidRPr="00FE2181" w:rsidRDefault="00957D50" w:rsidP="00FE2181">
      <w:pPr>
        <w:suppressAutoHyphens w:val="0"/>
        <w:spacing w:line="276" w:lineRule="auto"/>
        <w:jc w:val="both"/>
        <w:rPr>
          <w:rFonts w:ascii="Times New Roman" w:hAnsi="Times New Roman"/>
          <w:szCs w:val="24"/>
        </w:rPr>
      </w:pPr>
    </w:p>
    <w:p w14:paraId="6417FE24" w14:textId="6ABB08FF" w:rsidR="00FE2181" w:rsidRDefault="00957D50" w:rsidP="00FE2181">
      <w:p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FE2181">
        <w:rPr>
          <w:rFonts w:ascii="Times New Roman" w:hAnsi="Times New Roman"/>
          <w:color w:val="000000" w:themeColor="text1"/>
          <w:szCs w:val="24"/>
        </w:rPr>
        <w:t>1.4.</w:t>
      </w:r>
      <w:r w:rsidRPr="00FE2181">
        <w:rPr>
          <w:rFonts w:ascii="Times New Roman" w:hAnsi="Times New Roman"/>
          <w:color w:val="000000" w:themeColor="text1"/>
          <w:szCs w:val="24"/>
        </w:rPr>
        <w:tab/>
      </w:r>
      <w:r w:rsidR="000E353C">
        <w:rPr>
          <w:rFonts w:ascii="Times New Roman" w:hAnsi="Times New Roman"/>
          <w:color w:val="000000" w:themeColor="text1"/>
          <w:szCs w:val="24"/>
        </w:rPr>
        <w:t xml:space="preserve">Objednatel není povinen dílo převzít, vykazuje-li </w:t>
      </w:r>
      <w:r w:rsidR="00D32779">
        <w:rPr>
          <w:rFonts w:ascii="Times New Roman" w:hAnsi="Times New Roman"/>
          <w:color w:val="000000" w:themeColor="text1"/>
          <w:szCs w:val="24"/>
        </w:rPr>
        <w:t xml:space="preserve">při předání nedostatky či vady, které </w:t>
      </w:r>
      <w:r w:rsidR="00592E4B">
        <w:rPr>
          <w:rFonts w:ascii="Times New Roman" w:hAnsi="Times New Roman"/>
          <w:color w:val="000000" w:themeColor="text1"/>
          <w:szCs w:val="24"/>
        </w:rPr>
        <w:tab/>
      </w:r>
      <w:r w:rsidR="00D32779">
        <w:rPr>
          <w:rFonts w:ascii="Times New Roman" w:hAnsi="Times New Roman"/>
          <w:color w:val="000000" w:themeColor="text1"/>
          <w:szCs w:val="24"/>
        </w:rPr>
        <w:t xml:space="preserve">brání užít dílo dle </w:t>
      </w:r>
      <w:r w:rsidR="00B04354">
        <w:rPr>
          <w:rFonts w:ascii="Times New Roman" w:hAnsi="Times New Roman"/>
          <w:color w:val="000000" w:themeColor="text1"/>
          <w:szCs w:val="24"/>
        </w:rPr>
        <w:t>jeho</w:t>
      </w:r>
      <w:r w:rsidR="00D32779">
        <w:rPr>
          <w:rFonts w:ascii="Times New Roman" w:hAnsi="Times New Roman"/>
          <w:color w:val="000000" w:themeColor="text1"/>
          <w:szCs w:val="24"/>
        </w:rPr>
        <w:t xml:space="preserve"> účelu.</w:t>
      </w:r>
    </w:p>
    <w:p w14:paraId="76CCF92B" w14:textId="77777777" w:rsidR="00D32779" w:rsidRPr="00FE2181" w:rsidRDefault="00D32779" w:rsidP="00FE2181">
      <w:p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1538FD7A" w14:textId="743BDA2B" w:rsidR="008B1BA2" w:rsidRPr="00FE2181" w:rsidRDefault="00FE2181" w:rsidP="00FE218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FE2181">
        <w:rPr>
          <w:rFonts w:ascii="Times New Roman" w:hAnsi="Times New Roman"/>
          <w:b/>
          <w:color w:val="000000" w:themeColor="text1"/>
          <w:szCs w:val="24"/>
        </w:rPr>
        <w:t xml:space="preserve">II. </w:t>
      </w:r>
      <w:r w:rsidR="00D80F6E" w:rsidRPr="00FE2181">
        <w:rPr>
          <w:rFonts w:ascii="Times New Roman" w:hAnsi="Times New Roman"/>
          <w:b/>
          <w:bCs/>
          <w:szCs w:val="24"/>
        </w:rPr>
        <w:t>Cena díla</w:t>
      </w:r>
      <w:r w:rsidR="00426215" w:rsidRPr="00FE2181">
        <w:rPr>
          <w:rFonts w:ascii="Times New Roman" w:hAnsi="Times New Roman"/>
          <w:b/>
          <w:bCs/>
          <w:szCs w:val="24"/>
        </w:rPr>
        <w:t xml:space="preserve"> a záruční doba</w:t>
      </w:r>
    </w:p>
    <w:p w14:paraId="1DCB2C56" w14:textId="60778BCA" w:rsidR="00303A85" w:rsidRDefault="00C3668E" w:rsidP="00303A85">
      <w:pPr>
        <w:suppressAutoHyphens w:val="0"/>
        <w:spacing w:line="276" w:lineRule="auto"/>
        <w:ind w:left="705" w:hanging="705"/>
        <w:jc w:val="both"/>
        <w:rPr>
          <w:rFonts w:ascii="Times New Roman" w:hAnsi="Times New Roman"/>
          <w:szCs w:val="24"/>
        </w:rPr>
      </w:pPr>
      <w:r w:rsidRPr="00FE2181">
        <w:rPr>
          <w:rFonts w:ascii="Times New Roman" w:hAnsi="Times New Roman"/>
          <w:szCs w:val="24"/>
        </w:rPr>
        <w:t xml:space="preserve">2.1. </w:t>
      </w:r>
      <w:r w:rsidR="00426215" w:rsidRPr="00FE2181">
        <w:rPr>
          <w:rFonts w:ascii="Times New Roman" w:hAnsi="Times New Roman"/>
          <w:szCs w:val="24"/>
        </w:rPr>
        <w:tab/>
      </w:r>
      <w:r w:rsidRPr="00FE2181">
        <w:rPr>
          <w:rFonts w:ascii="Times New Roman" w:hAnsi="Times New Roman"/>
          <w:szCs w:val="24"/>
        </w:rPr>
        <w:t>Objednatel se zavazuje uhradit zhotoviteli za dílo provedené v souladu s touto sml</w:t>
      </w:r>
      <w:r w:rsidR="007A48BA" w:rsidRPr="00FE2181">
        <w:rPr>
          <w:rFonts w:ascii="Times New Roman" w:hAnsi="Times New Roman"/>
          <w:szCs w:val="24"/>
        </w:rPr>
        <w:t xml:space="preserve">ouvou cenu v celkové výši </w:t>
      </w:r>
      <w:r w:rsidR="00EC5791" w:rsidRPr="00EC5791">
        <w:rPr>
          <w:rFonts w:ascii="Times New Roman" w:hAnsi="Times New Roman"/>
          <w:szCs w:val="24"/>
          <w:u w:val="single"/>
        </w:rPr>
        <w:t>59.148 Kč</w:t>
      </w:r>
      <w:r w:rsidR="00EC5791">
        <w:rPr>
          <w:rFonts w:ascii="Times New Roman" w:hAnsi="Times New Roman"/>
          <w:szCs w:val="24"/>
        </w:rPr>
        <w:t xml:space="preserve"> (</w:t>
      </w:r>
      <w:proofErr w:type="spellStart"/>
      <w:r w:rsidR="00EC5791">
        <w:rPr>
          <w:rFonts w:ascii="Times New Roman" w:hAnsi="Times New Roman"/>
          <w:szCs w:val="24"/>
        </w:rPr>
        <w:t>padesátdevěttisícstočtyřicetosm</w:t>
      </w:r>
      <w:proofErr w:type="spellEnd"/>
      <w:r w:rsidR="00EC5791">
        <w:rPr>
          <w:rFonts w:ascii="Times New Roman" w:hAnsi="Times New Roman"/>
          <w:szCs w:val="24"/>
        </w:rPr>
        <w:t xml:space="preserve"> korun českých) </w:t>
      </w:r>
      <w:r w:rsidR="00303A85">
        <w:rPr>
          <w:rFonts w:ascii="Times New Roman" w:hAnsi="Times New Roman"/>
          <w:szCs w:val="24"/>
        </w:rPr>
        <w:t xml:space="preserve">za </w:t>
      </w:r>
      <w:r w:rsidR="00303A85" w:rsidRPr="00FE2181">
        <w:rPr>
          <w:rFonts w:ascii="Times New Roman" w:hAnsi="Times New Roman"/>
          <w:b/>
          <w:szCs w:val="24"/>
          <w:u w:val="single"/>
        </w:rPr>
        <w:t>65.063 Kč</w:t>
      </w:r>
      <w:r w:rsidR="00303A85" w:rsidRPr="00FE2181">
        <w:rPr>
          <w:rFonts w:ascii="Times New Roman" w:hAnsi="Times New Roman"/>
          <w:szCs w:val="24"/>
        </w:rPr>
        <w:t xml:space="preserve"> (slovy: </w:t>
      </w:r>
      <w:proofErr w:type="spellStart"/>
      <w:r w:rsidR="00303A85" w:rsidRPr="00FE2181">
        <w:rPr>
          <w:rFonts w:ascii="Times New Roman" w:hAnsi="Times New Roman"/>
          <w:szCs w:val="24"/>
        </w:rPr>
        <w:t>šedesátpěttisícšedesáttři</w:t>
      </w:r>
      <w:proofErr w:type="spellEnd"/>
      <w:r w:rsidR="00303A85" w:rsidRPr="00FE2181">
        <w:rPr>
          <w:rFonts w:ascii="Times New Roman" w:hAnsi="Times New Roman"/>
          <w:szCs w:val="24"/>
        </w:rPr>
        <w:t xml:space="preserve"> korun</w:t>
      </w:r>
      <w:r w:rsidR="002233DB">
        <w:rPr>
          <w:rFonts w:ascii="Times New Roman" w:hAnsi="Times New Roman"/>
          <w:szCs w:val="24"/>
        </w:rPr>
        <w:t>y</w:t>
      </w:r>
      <w:r w:rsidR="00303A85" w:rsidRPr="00FE2181">
        <w:rPr>
          <w:rFonts w:ascii="Times New Roman" w:hAnsi="Times New Roman"/>
          <w:szCs w:val="24"/>
        </w:rPr>
        <w:t xml:space="preserve"> česk</w:t>
      </w:r>
      <w:r w:rsidR="002233DB">
        <w:rPr>
          <w:rFonts w:ascii="Times New Roman" w:hAnsi="Times New Roman"/>
          <w:szCs w:val="24"/>
        </w:rPr>
        <w:t>é</w:t>
      </w:r>
      <w:r w:rsidR="00303A85" w:rsidRPr="00FE2181">
        <w:rPr>
          <w:rFonts w:ascii="Times New Roman" w:hAnsi="Times New Roman"/>
          <w:szCs w:val="24"/>
        </w:rPr>
        <w:t>) včetně DPH.</w:t>
      </w:r>
    </w:p>
    <w:p w14:paraId="0DDD1BCB" w14:textId="5CFA884D" w:rsidR="00C873B0" w:rsidRPr="00FE2181" w:rsidRDefault="00C873B0" w:rsidP="00FE2181">
      <w:pPr>
        <w:suppressAutoHyphens w:val="0"/>
        <w:spacing w:line="276" w:lineRule="auto"/>
        <w:ind w:left="705" w:hanging="705"/>
        <w:jc w:val="both"/>
        <w:rPr>
          <w:rFonts w:ascii="Times New Roman" w:hAnsi="Times New Roman"/>
          <w:color w:val="FF0000"/>
          <w:szCs w:val="24"/>
        </w:rPr>
      </w:pPr>
    </w:p>
    <w:p w14:paraId="638318E1" w14:textId="1DB03820" w:rsidR="00C6666B" w:rsidRPr="000E353C" w:rsidRDefault="00C3668E" w:rsidP="00627864">
      <w:pPr>
        <w:suppressAutoHyphens w:val="0"/>
        <w:spacing w:line="276" w:lineRule="auto"/>
        <w:ind w:left="705" w:hanging="705"/>
        <w:jc w:val="both"/>
        <w:rPr>
          <w:rFonts w:ascii="Times New Roman" w:hAnsi="Times New Roman"/>
          <w:szCs w:val="24"/>
        </w:rPr>
      </w:pPr>
      <w:r w:rsidRPr="00FE2181">
        <w:rPr>
          <w:rFonts w:ascii="Times New Roman" w:hAnsi="Times New Roman"/>
          <w:szCs w:val="24"/>
        </w:rPr>
        <w:t xml:space="preserve">2.2. </w:t>
      </w:r>
      <w:r w:rsidR="00426215" w:rsidRPr="00FE2181">
        <w:rPr>
          <w:rFonts w:ascii="Times New Roman" w:hAnsi="Times New Roman"/>
          <w:szCs w:val="24"/>
        </w:rPr>
        <w:tab/>
      </w:r>
      <w:r w:rsidRPr="00FE2181">
        <w:rPr>
          <w:rFonts w:ascii="Times New Roman" w:hAnsi="Times New Roman"/>
          <w:szCs w:val="24"/>
        </w:rPr>
        <w:t>Cena za dílo uvedená</w:t>
      </w:r>
      <w:r w:rsidR="008224EA" w:rsidRPr="00FE2181">
        <w:rPr>
          <w:rFonts w:ascii="Times New Roman" w:hAnsi="Times New Roman"/>
          <w:szCs w:val="24"/>
        </w:rPr>
        <w:t xml:space="preserve"> v</w:t>
      </w:r>
      <w:r w:rsidRPr="00FE2181">
        <w:rPr>
          <w:rFonts w:ascii="Times New Roman" w:hAnsi="Times New Roman"/>
          <w:szCs w:val="24"/>
        </w:rPr>
        <w:t xml:space="preserve"> předchozím odstavci 2.</w:t>
      </w:r>
      <w:r w:rsidR="009052E8" w:rsidRPr="00FE2181">
        <w:rPr>
          <w:rFonts w:ascii="Times New Roman" w:hAnsi="Times New Roman"/>
          <w:szCs w:val="24"/>
        </w:rPr>
        <w:t xml:space="preserve"> 1. </w:t>
      </w:r>
      <w:r w:rsidRPr="00FE2181">
        <w:rPr>
          <w:rFonts w:ascii="Times New Roman" w:hAnsi="Times New Roman"/>
          <w:szCs w:val="24"/>
        </w:rPr>
        <w:t>je pevnou cenou za dílo</w:t>
      </w:r>
      <w:r w:rsidR="00F37ADD" w:rsidRPr="00FE2181">
        <w:rPr>
          <w:rFonts w:ascii="Times New Roman" w:hAnsi="Times New Roman"/>
          <w:szCs w:val="24"/>
        </w:rPr>
        <w:t xml:space="preserve">. </w:t>
      </w:r>
      <w:r w:rsidR="006A6222" w:rsidRPr="00FE2181">
        <w:rPr>
          <w:rFonts w:ascii="Times New Roman" w:hAnsi="Times New Roman"/>
          <w:szCs w:val="24"/>
        </w:rPr>
        <w:t xml:space="preserve">Objednatel se zavazuje cenu zaplatit zhotoviteli </w:t>
      </w:r>
      <w:r w:rsidR="007D5EF4" w:rsidRPr="00FE2181">
        <w:rPr>
          <w:rFonts w:ascii="Times New Roman" w:hAnsi="Times New Roman"/>
          <w:szCs w:val="24"/>
        </w:rPr>
        <w:t xml:space="preserve">na základě předložené faktury na účet uvedený v záhlaví smlouvy do </w:t>
      </w:r>
      <w:r w:rsidR="008224EA" w:rsidRPr="00FE2181">
        <w:rPr>
          <w:rFonts w:ascii="Times New Roman" w:hAnsi="Times New Roman"/>
          <w:szCs w:val="24"/>
        </w:rPr>
        <w:t>21</w:t>
      </w:r>
      <w:r w:rsidR="007D5EF4" w:rsidRPr="00FE2181">
        <w:rPr>
          <w:rFonts w:ascii="Times New Roman" w:hAnsi="Times New Roman"/>
          <w:szCs w:val="24"/>
        </w:rPr>
        <w:t xml:space="preserve"> dní od převzetí řádně provedeného díla objednatelem.</w:t>
      </w:r>
    </w:p>
    <w:p w14:paraId="77A492C6" w14:textId="3E9D838D" w:rsidR="0017021A" w:rsidRPr="00FE2181" w:rsidRDefault="0017021A" w:rsidP="00FE2181">
      <w:pPr>
        <w:suppressAutoHyphens w:val="0"/>
        <w:spacing w:line="276" w:lineRule="auto"/>
        <w:jc w:val="both"/>
        <w:rPr>
          <w:rFonts w:ascii="Times New Roman" w:hAnsi="Times New Roman"/>
          <w:szCs w:val="24"/>
        </w:rPr>
      </w:pPr>
    </w:p>
    <w:p w14:paraId="5E002A7D" w14:textId="4B2358DD" w:rsidR="0017021A" w:rsidRPr="00FE2181" w:rsidRDefault="0017021A" w:rsidP="00FE2181">
      <w:pPr>
        <w:suppressAutoHyphens w:val="0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FE2181">
        <w:rPr>
          <w:rFonts w:ascii="Times New Roman" w:hAnsi="Times New Roman"/>
          <w:b/>
          <w:szCs w:val="24"/>
        </w:rPr>
        <w:t>III.</w:t>
      </w:r>
      <w:r w:rsidR="00FE2181" w:rsidRPr="00FE2181">
        <w:rPr>
          <w:rFonts w:ascii="Times New Roman" w:hAnsi="Times New Roman"/>
          <w:b/>
          <w:szCs w:val="24"/>
        </w:rPr>
        <w:t xml:space="preserve"> </w:t>
      </w:r>
      <w:r w:rsidRPr="00FE2181">
        <w:rPr>
          <w:rFonts w:ascii="Times New Roman" w:hAnsi="Times New Roman"/>
          <w:b/>
          <w:szCs w:val="24"/>
        </w:rPr>
        <w:t>Smluvní pokuta a úrok z prodlení</w:t>
      </w:r>
    </w:p>
    <w:p w14:paraId="1D731F64" w14:textId="67C44F17" w:rsidR="0017021A" w:rsidRPr="00FE2181" w:rsidRDefault="0017021A" w:rsidP="00FE2181">
      <w:pPr>
        <w:suppressAutoHyphens w:val="0"/>
        <w:spacing w:line="276" w:lineRule="auto"/>
        <w:jc w:val="both"/>
        <w:rPr>
          <w:rFonts w:ascii="Times New Roman" w:hAnsi="Times New Roman"/>
          <w:szCs w:val="24"/>
        </w:rPr>
      </w:pPr>
      <w:r w:rsidRPr="00FE2181">
        <w:rPr>
          <w:rFonts w:ascii="Times New Roman" w:hAnsi="Times New Roman"/>
          <w:szCs w:val="24"/>
        </w:rPr>
        <w:t>3.1.</w:t>
      </w:r>
      <w:r w:rsidRPr="00FE2181">
        <w:rPr>
          <w:rFonts w:ascii="Times New Roman" w:hAnsi="Times New Roman"/>
          <w:szCs w:val="24"/>
        </w:rPr>
        <w:tab/>
        <w:t xml:space="preserve">Smluvní strany se dohodly, že v případě porušení ustanovení článku </w:t>
      </w:r>
      <w:r w:rsidR="000E353C">
        <w:rPr>
          <w:rFonts w:ascii="Times New Roman" w:hAnsi="Times New Roman"/>
          <w:szCs w:val="24"/>
        </w:rPr>
        <w:t>I</w:t>
      </w:r>
      <w:r w:rsidRPr="00FE2181">
        <w:rPr>
          <w:rFonts w:ascii="Times New Roman" w:hAnsi="Times New Roman"/>
          <w:szCs w:val="24"/>
        </w:rPr>
        <w:t xml:space="preserve"> odst. </w:t>
      </w:r>
      <w:r w:rsidR="000E1F69" w:rsidRPr="00FE2181">
        <w:rPr>
          <w:rFonts w:ascii="Times New Roman" w:hAnsi="Times New Roman"/>
          <w:szCs w:val="24"/>
        </w:rPr>
        <w:t>1.2</w:t>
      </w:r>
      <w:r w:rsidRPr="00FE2181">
        <w:rPr>
          <w:rFonts w:ascii="Times New Roman" w:hAnsi="Times New Roman"/>
          <w:szCs w:val="24"/>
        </w:rPr>
        <w:t xml:space="preserve"> </w:t>
      </w:r>
      <w:r w:rsidRPr="00FE2181">
        <w:rPr>
          <w:rFonts w:ascii="Times New Roman" w:hAnsi="Times New Roman"/>
          <w:szCs w:val="24"/>
        </w:rPr>
        <w:tab/>
        <w:t xml:space="preserve">smlouvy zhotovitelem nebo v případě, že zhotovitel bude v prodlení s poskytnutím </w:t>
      </w:r>
      <w:r w:rsidRPr="00FE2181">
        <w:rPr>
          <w:rFonts w:ascii="Times New Roman" w:hAnsi="Times New Roman"/>
          <w:szCs w:val="24"/>
        </w:rPr>
        <w:tab/>
        <w:t xml:space="preserve">součinnosti, k níž je povinen podle smlouvy, je objednatel oprávněn uplatnit vůči </w:t>
      </w:r>
      <w:r w:rsidRPr="00FE2181">
        <w:rPr>
          <w:rFonts w:ascii="Times New Roman" w:hAnsi="Times New Roman"/>
          <w:szCs w:val="24"/>
        </w:rPr>
        <w:tab/>
        <w:t xml:space="preserve">zhotoviteli ve smyslu ustanovení § 2048 a násl. zákona č. 89/2012 Sb., občanský </w:t>
      </w:r>
      <w:r w:rsidRPr="00FE2181">
        <w:rPr>
          <w:rFonts w:ascii="Times New Roman" w:hAnsi="Times New Roman"/>
          <w:szCs w:val="24"/>
        </w:rPr>
        <w:tab/>
        <w:t>zákoník, ve znění pozdějších př</w:t>
      </w:r>
      <w:r w:rsidR="000E1F69" w:rsidRPr="00FE2181">
        <w:rPr>
          <w:rFonts w:ascii="Times New Roman" w:hAnsi="Times New Roman"/>
          <w:szCs w:val="24"/>
        </w:rPr>
        <w:t xml:space="preserve">edpisů smluvní pokutu ve výši </w:t>
      </w:r>
      <w:r w:rsidRPr="00FE2181">
        <w:rPr>
          <w:rFonts w:ascii="Times New Roman" w:hAnsi="Times New Roman"/>
          <w:szCs w:val="24"/>
        </w:rPr>
        <w:t xml:space="preserve">1 % (slovy: </w:t>
      </w:r>
      <w:r w:rsidR="000E1F69" w:rsidRPr="00FE2181">
        <w:rPr>
          <w:rFonts w:ascii="Times New Roman" w:hAnsi="Times New Roman"/>
          <w:szCs w:val="24"/>
        </w:rPr>
        <w:t>jedno</w:t>
      </w:r>
      <w:r w:rsidRPr="00FE2181">
        <w:rPr>
          <w:rFonts w:ascii="Times New Roman" w:hAnsi="Times New Roman"/>
          <w:szCs w:val="24"/>
        </w:rPr>
        <w:t xml:space="preserve"> </w:t>
      </w:r>
      <w:r w:rsidR="000E1F69" w:rsidRPr="00FE2181">
        <w:rPr>
          <w:rFonts w:ascii="Times New Roman" w:hAnsi="Times New Roman"/>
          <w:szCs w:val="24"/>
        </w:rPr>
        <w:tab/>
      </w:r>
      <w:r w:rsidRPr="00FE2181">
        <w:rPr>
          <w:rFonts w:ascii="Times New Roman" w:hAnsi="Times New Roman"/>
          <w:szCs w:val="24"/>
        </w:rPr>
        <w:t xml:space="preserve">procento) z ceny včetně DPH, a to za každý den prodlení. </w:t>
      </w:r>
    </w:p>
    <w:p w14:paraId="4EC83704" w14:textId="4BEF359B" w:rsidR="0017021A" w:rsidRPr="00FE2181" w:rsidRDefault="0017021A" w:rsidP="00FE2181">
      <w:pPr>
        <w:suppressAutoHyphens w:val="0"/>
        <w:spacing w:line="276" w:lineRule="auto"/>
        <w:jc w:val="both"/>
        <w:rPr>
          <w:rFonts w:ascii="Times New Roman" w:hAnsi="Times New Roman"/>
          <w:szCs w:val="24"/>
        </w:rPr>
      </w:pPr>
      <w:r w:rsidRPr="00FE2181">
        <w:rPr>
          <w:rFonts w:ascii="Times New Roman" w:hAnsi="Times New Roman"/>
          <w:szCs w:val="24"/>
        </w:rPr>
        <w:t>3.2.</w:t>
      </w:r>
      <w:r w:rsidRPr="00FE2181">
        <w:rPr>
          <w:rFonts w:ascii="Times New Roman" w:hAnsi="Times New Roman"/>
          <w:szCs w:val="24"/>
        </w:rPr>
        <w:tab/>
        <w:t xml:space="preserve">Smluvní strany se dohodly, že v případě, že objednatel bude v prodlení se splatností </w:t>
      </w:r>
      <w:r w:rsidRPr="00FE2181">
        <w:rPr>
          <w:rFonts w:ascii="Times New Roman" w:hAnsi="Times New Roman"/>
          <w:szCs w:val="24"/>
        </w:rPr>
        <w:tab/>
        <w:t xml:space="preserve">faktury, je zhotovitel oprávněn uplatnit vůči objednavateli ve smyslu ustanovení § 2048 </w:t>
      </w:r>
      <w:r w:rsidRPr="00FE2181">
        <w:rPr>
          <w:rFonts w:ascii="Times New Roman" w:hAnsi="Times New Roman"/>
          <w:szCs w:val="24"/>
        </w:rPr>
        <w:tab/>
        <w:t xml:space="preserve">a násl. </w:t>
      </w:r>
      <w:r w:rsidRPr="00FE2181">
        <w:rPr>
          <w:rFonts w:ascii="Times New Roman" w:hAnsi="Times New Roman"/>
          <w:szCs w:val="24"/>
        </w:rPr>
        <w:tab/>
        <w:t xml:space="preserve">zákona č. 89/2012 Sb., občanský zákoník, ve znění pozdějších předpisů smluvní </w:t>
      </w:r>
      <w:r w:rsidRPr="00FE2181">
        <w:rPr>
          <w:rFonts w:ascii="Times New Roman" w:hAnsi="Times New Roman"/>
          <w:szCs w:val="24"/>
        </w:rPr>
        <w:tab/>
        <w:t xml:space="preserve">pokutu ve </w:t>
      </w:r>
      <w:r w:rsidR="00A06D04" w:rsidRPr="00FE2181">
        <w:rPr>
          <w:rFonts w:ascii="Times New Roman" w:hAnsi="Times New Roman"/>
          <w:szCs w:val="24"/>
        </w:rPr>
        <w:t xml:space="preserve">výši </w:t>
      </w:r>
      <w:r w:rsidRPr="00FE2181">
        <w:rPr>
          <w:rFonts w:ascii="Times New Roman" w:hAnsi="Times New Roman"/>
          <w:szCs w:val="24"/>
        </w:rPr>
        <w:t xml:space="preserve">1 % (slovy: </w:t>
      </w:r>
      <w:r w:rsidR="00A06D04" w:rsidRPr="00FE2181">
        <w:rPr>
          <w:rFonts w:ascii="Times New Roman" w:hAnsi="Times New Roman"/>
          <w:szCs w:val="24"/>
        </w:rPr>
        <w:t>jedno</w:t>
      </w:r>
      <w:r w:rsidRPr="00FE2181">
        <w:rPr>
          <w:rFonts w:ascii="Times New Roman" w:hAnsi="Times New Roman"/>
          <w:szCs w:val="24"/>
        </w:rPr>
        <w:t xml:space="preserve"> proce</w:t>
      </w:r>
      <w:r w:rsidR="00A06D04" w:rsidRPr="00FE2181">
        <w:rPr>
          <w:rFonts w:ascii="Times New Roman" w:hAnsi="Times New Roman"/>
          <w:szCs w:val="24"/>
        </w:rPr>
        <w:t>nt</w:t>
      </w:r>
      <w:r w:rsidR="00D92C7C">
        <w:rPr>
          <w:rFonts w:ascii="Times New Roman" w:hAnsi="Times New Roman"/>
          <w:szCs w:val="24"/>
        </w:rPr>
        <w:t>o</w:t>
      </w:r>
      <w:r w:rsidR="00A06D04" w:rsidRPr="00FE2181">
        <w:rPr>
          <w:rFonts w:ascii="Times New Roman" w:hAnsi="Times New Roman"/>
          <w:szCs w:val="24"/>
        </w:rPr>
        <w:t xml:space="preserve">) z ceny včetně DPH, a to za </w:t>
      </w:r>
      <w:r w:rsidRPr="00FE2181">
        <w:rPr>
          <w:rFonts w:ascii="Times New Roman" w:hAnsi="Times New Roman"/>
          <w:szCs w:val="24"/>
        </w:rPr>
        <w:t>ka</w:t>
      </w:r>
      <w:r w:rsidR="00A06D04" w:rsidRPr="00FE2181">
        <w:rPr>
          <w:rFonts w:ascii="Times New Roman" w:hAnsi="Times New Roman"/>
          <w:szCs w:val="24"/>
        </w:rPr>
        <w:t xml:space="preserve">ždý </w:t>
      </w:r>
      <w:r w:rsidRPr="00FE2181">
        <w:rPr>
          <w:rFonts w:ascii="Times New Roman" w:hAnsi="Times New Roman"/>
          <w:szCs w:val="24"/>
        </w:rPr>
        <w:t xml:space="preserve">den </w:t>
      </w:r>
      <w:r w:rsidR="00A06D04" w:rsidRPr="00FE2181">
        <w:rPr>
          <w:rFonts w:ascii="Times New Roman" w:hAnsi="Times New Roman"/>
          <w:szCs w:val="24"/>
        </w:rPr>
        <w:tab/>
      </w:r>
      <w:r w:rsidRPr="00FE2181">
        <w:rPr>
          <w:rFonts w:ascii="Times New Roman" w:hAnsi="Times New Roman"/>
          <w:szCs w:val="24"/>
        </w:rPr>
        <w:t>prodlení.</w:t>
      </w:r>
    </w:p>
    <w:p w14:paraId="3BCC895F" w14:textId="6E02950E" w:rsidR="0017021A" w:rsidRPr="00FE2181" w:rsidRDefault="0017021A" w:rsidP="00FE2181">
      <w:pPr>
        <w:suppressAutoHyphens w:val="0"/>
        <w:spacing w:line="276" w:lineRule="auto"/>
        <w:jc w:val="both"/>
        <w:rPr>
          <w:rFonts w:ascii="Times New Roman" w:hAnsi="Times New Roman"/>
          <w:szCs w:val="24"/>
        </w:rPr>
      </w:pPr>
      <w:r w:rsidRPr="00FE2181">
        <w:rPr>
          <w:rFonts w:ascii="Times New Roman" w:hAnsi="Times New Roman"/>
          <w:szCs w:val="24"/>
        </w:rPr>
        <w:t xml:space="preserve"> 3.3.</w:t>
      </w:r>
      <w:r w:rsidRPr="00FE2181">
        <w:rPr>
          <w:rFonts w:ascii="Times New Roman" w:hAnsi="Times New Roman"/>
          <w:szCs w:val="24"/>
        </w:rPr>
        <w:tab/>
        <w:t xml:space="preserve">Smluvní pokuta je splatná do třiceti dní od data, kdy byla povinné straně doručena </w:t>
      </w:r>
      <w:r w:rsidRPr="00FE2181">
        <w:rPr>
          <w:rFonts w:ascii="Times New Roman" w:hAnsi="Times New Roman"/>
          <w:szCs w:val="24"/>
        </w:rPr>
        <w:tab/>
        <w:t xml:space="preserve">písemná výzva k jejímu zaplacení ze strany oprávněné strany, a to na účet oprávněné </w:t>
      </w:r>
      <w:r w:rsidRPr="00FE2181">
        <w:rPr>
          <w:rFonts w:ascii="Times New Roman" w:hAnsi="Times New Roman"/>
          <w:szCs w:val="24"/>
        </w:rPr>
        <w:tab/>
        <w:t xml:space="preserve">strany </w:t>
      </w:r>
      <w:r w:rsidRPr="00FE2181">
        <w:rPr>
          <w:rFonts w:ascii="Times New Roman" w:hAnsi="Times New Roman"/>
          <w:szCs w:val="24"/>
        </w:rPr>
        <w:tab/>
        <w:t xml:space="preserve">uvedený v písemné výzvě. Ustanovením o smluvní pokutě není dotčeno právo </w:t>
      </w:r>
      <w:r w:rsidRPr="00FE2181">
        <w:rPr>
          <w:rFonts w:ascii="Times New Roman" w:hAnsi="Times New Roman"/>
          <w:szCs w:val="24"/>
        </w:rPr>
        <w:tab/>
        <w:t>oprávněné strany na náhradu škody v plné výši.</w:t>
      </w:r>
    </w:p>
    <w:p w14:paraId="06E1CD18" w14:textId="1F85D4C8" w:rsidR="000E1F69" w:rsidRPr="00FE2181" w:rsidRDefault="000E1F69" w:rsidP="00FE2181">
      <w:pPr>
        <w:suppressAutoHyphens w:val="0"/>
        <w:spacing w:line="276" w:lineRule="auto"/>
        <w:jc w:val="both"/>
        <w:rPr>
          <w:rFonts w:ascii="Times New Roman" w:hAnsi="Times New Roman"/>
          <w:szCs w:val="24"/>
        </w:rPr>
      </w:pPr>
    </w:p>
    <w:p w14:paraId="477FCDC4" w14:textId="1EF0A7DB" w:rsidR="000E1F69" w:rsidRPr="00FE2181" w:rsidRDefault="000E1F69" w:rsidP="00FE2181">
      <w:pPr>
        <w:suppressAutoHyphens w:val="0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FE2181">
        <w:rPr>
          <w:rFonts w:ascii="Times New Roman" w:hAnsi="Times New Roman"/>
          <w:b/>
          <w:szCs w:val="24"/>
        </w:rPr>
        <w:t>IV.</w:t>
      </w:r>
      <w:r w:rsidR="00FE2181">
        <w:rPr>
          <w:rFonts w:ascii="Times New Roman" w:hAnsi="Times New Roman"/>
          <w:b/>
          <w:szCs w:val="24"/>
        </w:rPr>
        <w:t xml:space="preserve"> </w:t>
      </w:r>
      <w:r w:rsidRPr="00FE2181">
        <w:rPr>
          <w:rFonts w:ascii="Times New Roman" w:hAnsi="Times New Roman"/>
          <w:b/>
          <w:szCs w:val="24"/>
        </w:rPr>
        <w:t>Záruka za jakost, zkoušky díla</w:t>
      </w:r>
    </w:p>
    <w:p w14:paraId="2E3305AE" w14:textId="575B16D4" w:rsidR="000E1F69" w:rsidRPr="00FE2181" w:rsidRDefault="00627864" w:rsidP="00FE2181">
      <w:pPr>
        <w:suppressAutoHyphens w:val="0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4.1.</w:t>
      </w:r>
      <w:r>
        <w:rPr>
          <w:rFonts w:ascii="Times New Roman" w:hAnsi="Times New Roman"/>
          <w:szCs w:val="24"/>
        </w:rPr>
        <w:tab/>
      </w:r>
      <w:r w:rsidR="000E1F69" w:rsidRPr="00FE2181">
        <w:rPr>
          <w:rFonts w:ascii="Times New Roman" w:hAnsi="Times New Roman"/>
          <w:szCs w:val="24"/>
        </w:rPr>
        <w:t xml:space="preserve">Zhotovitel se zavazuje, že předané dílo bude prosté jakýchkoli vad. </w:t>
      </w:r>
    </w:p>
    <w:p w14:paraId="67359787" w14:textId="5AB85180" w:rsidR="000E1F69" w:rsidRPr="00FE2181" w:rsidRDefault="000E1F69" w:rsidP="00FE2181">
      <w:pPr>
        <w:suppressAutoHyphens w:val="0"/>
        <w:spacing w:line="276" w:lineRule="auto"/>
        <w:jc w:val="both"/>
        <w:rPr>
          <w:rFonts w:ascii="Times New Roman" w:hAnsi="Times New Roman"/>
          <w:szCs w:val="24"/>
        </w:rPr>
      </w:pPr>
      <w:r w:rsidRPr="00FE2181">
        <w:rPr>
          <w:rFonts w:ascii="Times New Roman" w:hAnsi="Times New Roman"/>
          <w:szCs w:val="24"/>
        </w:rPr>
        <w:t>4.2.</w:t>
      </w:r>
      <w:r w:rsidRPr="00FE2181">
        <w:rPr>
          <w:rFonts w:ascii="Times New Roman" w:hAnsi="Times New Roman"/>
          <w:szCs w:val="24"/>
        </w:rPr>
        <w:tab/>
        <w:t xml:space="preserve">Zhotovitel poskytuje objednateli záruku za jakost díla ode dne řádného protokolárního </w:t>
      </w:r>
      <w:r w:rsidRPr="00FE2181">
        <w:rPr>
          <w:rFonts w:ascii="Times New Roman" w:hAnsi="Times New Roman"/>
          <w:szCs w:val="24"/>
        </w:rPr>
        <w:tab/>
        <w:t xml:space="preserve">převzetí díla objednatelem, a to v délce čtyřiadvaceti měsíců ode dne řádného </w:t>
      </w:r>
      <w:r w:rsidRPr="00FE2181">
        <w:rPr>
          <w:rFonts w:ascii="Times New Roman" w:hAnsi="Times New Roman"/>
          <w:szCs w:val="24"/>
        </w:rPr>
        <w:tab/>
        <w:t>protokolárního převzetí díla objednatelem od zhotovitele.</w:t>
      </w:r>
    </w:p>
    <w:p w14:paraId="247CA2F6" w14:textId="5F00F5EE" w:rsidR="000E1F69" w:rsidRPr="00FE2181" w:rsidRDefault="000E1F69" w:rsidP="00FE2181">
      <w:pPr>
        <w:suppressAutoHyphens w:val="0"/>
        <w:spacing w:line="276" w:lineRule="auto"/>
        <w:jc w:val="both"/>
        <w:rPr>
          <w:rFonts w:ascii="Times New Roman" w:hAnsi="Times New Roman"/>
          <w:szCs w:val="24"/>
        </w:rPr>
      </w:pPr>
      <w:r w:rsidRPr="00FE2181">
        <w:rPr>
          <w:rFonts w:ascii="Times New Roman" w:hAnsi="Times New Roman"/>
          <w:szCs w:val="24"/>
        </w:rPr>
        <w:t xml:space="preserve"> 4.3.</w:t>
      </w:r>
      <w:r w:rsidRPr="00FE2181">
        <w:rPr>
          <w:rFonts w:ascii="Times New Roman" w:hAnsi="Times New Roman"/>
          <w:szCs w:val="24"/>
        </w:rPr>
        <w:tab/>
        <w:t xml:space="preserve">Objednatel je oprávněn reklamovat v záruční době, dle smlouvy, vady díla u </w:t>
      </w:r>
      <w:r w:rsidRPr="00FE2181">
        <w:rPr>
          <w:rFonts w:ascii="Times New Roman" w:hAnsi="Times New Roman"/>
          <w:szCs w:val="24"/>
        </w:rPr>
        <w:tab/>
        <w:t xml:space="preserve">zhotovitele, a to písemnou formou. V reklamaci musí být popsána vada díla, určen nárok </w:t>
      </w:r>
      <w:r w:rsidRPr="00FE2181">
        <w:rPr>
          <w:rFonts w:ascii="Times New Roman" w:hAnsi="Times New Roman"/>
          <w:szCs w:val="24"/>
        </w:rPr>
        <w:tab/>
        <w:t xml:space="preserve">objednatele z vady díla, případně požadavek na odstranění vad díla, a to včetně termínu </w:t>
      </w:r>
      <w:r w:rsidRPr="00FE2181">
        <w:rPr>
          <w:rFonts w:ascii="Times New Roman" w:hAnsi="Times New Roman"/>
          <w:szCs w:val="24"/>
        </w:rPr>
        <w:tab/>
        <w:t>pr</w:t>
      </w:r>
      <w:r w:rsidR="004B54B2" w:rsidRPr="00FE2181">
        <w:rPr>
          <w:rFonts w:ascii="Times New Roman" w:hAnsi="Times New Roman"/>
          <w:szCs w:val="24"/>
        </w:rPr>
        <w:t>o</w:t>
      </w:r>
      <w:r w:rsidRPr="00FE2181">
        <w:rPr>
          <w:rFonts w:ascii="Times New Roman" w:hAnsi="Times New Roman"/>
          <w:szCs w:val="24"/>
        </w:rPr>
        <w:t xml:space="preserve"> odstranění vad díla zhotovitelem. Objednatel má právo volby způsobu </w:t>
      </w:r>
      <w:r w:rsidRPr="00FE2181">
        <w:rPr>
          <w:rFonts w:ascii="Times New Roman" w:hAnsi="Times New Roman"/>
          <w:szCs w:val="24"/>
        </w:rPr>
        <w:tab/>
        <w:t xml:space="preserve">odstranění důsledku </w:t>
      </w:r>
      <w:r w:rsidRPr="00FE2181">
        <w:rPr>
          <w:rFonts w:ascii="Times New Roman" w:hAnsi="Times New Roman"/>
          <w:szCs w:val="24"/>
        </w:rPr>
        <w:tab/>
        <w:t xml:space="preserve">vadného plnění. </w:t>
      </w:r>
    </w:p>
    <w:p w14:paraId="4D487919" w14:textId="770415DC" w:rsidR="009E6BB0" w:rsidRPr="00FE2181" w:rsidRDefault="000E1F69" w:rsidP="009E6BB0">
      <w:pPr>
        <w:suppressAutoHyphens w:val="0"/>
        <w:spacing w:line="276" w:lineRule="auto"/>
        <w:jc w:val="both"/>
        <w:rPr>
          <w:rFonts w:ascii="Times New Roman" w:hAnsi="Times New Roman"/>
          <w:szCs w:val="24"/>
        </w:rPr>
      </w:pPr>
      <w:r w:rsidRPr="00FE2181">
        <w:rPr>
          <w:rFonts w:ascii="Times New Roman" w:hAnsi="Times New Roman"/>
          <w:szCs w:val="24"/>
        </w:rPr>
        <w:t>4.4.</w:t>
      </w:r>
      <w:r w:rsidRPr="00FE2181">
        <w:rPr>
          <w:rFonts w:ascii="Times New Roman" w:hAnsi="Times New Roman"/>
          <w:szCs w:val="24"/>
        </w:rPr>
        <w:tab/>
        <w:t xml:space="preserve">Zhotovitel se zavazuje bez zbytečného odkladu, nejpozději však do 5 pracovních </w:t>
      </w:r>
      <w:r w:rsidRPr="00FE2181">
        <w:rPr>
          <w:rFonts w:ascii="Times New Roman" w:hAnsi="Times New Roman"/>
          <w:szCs w:val="24"/>
        </w:rPr>
        <w:tab/>
        <w:t xml:space="preserve">dní od okamžiku oznámení vady díla či jeho části, bude-li to v daném případě </w:t>
      </w:r>
      <w:r w:rsidRPr="00FE2181">
        <w:rPr>
          <w:rFonts w:ascii="Times New Roman" w:hAnsi="Times New Roman"/>
          <w:szCs w:val="24"/>
        </w:rPr>
        <w:tab/>
        <w:t xml:space="preserve">technicky možné, zahájit odstraňování vady díla či jeho části, a to i tehdy, neuznává-li </w:t>
      </w:r>
      <w:r w:rsidR="00592E4B">
        <w:rPr>
          <w:rFonts w:ascii="Times New Roman" w:hAnsi="Times New Roman"/>
          <w:szCs w:val="24"/>
        </w:rPr>
        <w:tab/>
      </w:r>
      <w:r w:rsidRPr="00FE2181">
        <w:rPr>
          <w:rFonts w:ascii="Times New Roman" w:hAnsi="Times New Roman"/>
          <w:szCs w:val="24"/>
        </w:rPr>
        <w:t xml:space="preserve">zhotovitel odpovědnost za vady či příčiny, které ji vyvolaly, a vady odstranit v </w:t>
      </w:r>
      <w:r w:rsidRPr="00FE2181">
        <w:rPr>
          <w:rFonts w:ascii="Times New Roman" w:hAnsi="Times New Roman"/>
          <w:szCs w:val="24"/>
        </w:rPr>
        <w:tab/>
        <w:t xml:space="preserve">technicky co nejkratší lhůtě, a současně zahájit reklamační řízení v místě provádění </w:t>
      </w:r>
      <w:r w:rsidR="00FE2181" w:rsidRPr="00FE2181">
        <w:rPr>
          <w:rFonts w:ascii="Times New Roman" w:hAnsi="Times New Roman"/>
          <w:szCs w:val="24"/>
        </w:rPr>
        <w:t xml:space="preserve">díla. </w:t>
      </w:r>
      <w:r w:rsidR="009E6BB0">
        <w:rPr>
          <w:rFonts w:ascii="Times New Roman" w:hAnsi="Times New Roman"/>
          <w:szCs w:val="24"/>
        </w:rPr>
        <w:tab/>
      </w:r>
      <w:r w:rsidR="009E6BB0" w:rsidRPr="00FE2181">
        <w:rPr>
          <w:rFonts w:ascii="Times New Roman" w:hAnsi="Times New Roman"/>
          <w:szCs w:val="24"/>
        </w:rPr>
        <w:t xml:space="preserve">Objednatel může opravu vad díla </w:t>
      </w:r>
      <w:r w:rsidR="009E6BB0">
        <w:rPr>
          <w:rFonts w:ascii="Times New Roman" w:hAnsi="Times New Roman"/>
          <w:szCs w:val="24"/>
        </w:rPr>
        <w:t xml:space="preserve">zadat jinému </w:t>
      </w:r>
      <w:r w:rsidR="009E6BB0" w:rsidRPr="00FE2181">
        <w:rPr>
          <w:rFonts w:ascii="Times New Roman" w:hAnsi="Times New Roman"/>
          <w:szCs w:val="24"/>
        </w:rPr>
        <w:t xml:space="preserve">zhotoviteli </w:t>
      </w:r>
      <w:r w:rsidR="009E6BB0">
        <w:rPr>
          <w:rFonts w:ascii="Times New Roman" w:hAnsi="Times New Roman"/>
          <w:szCs w:val="24"/>
        </w:rPr>
        <w:t>po</w:t>
      </w:r>
      <w:r w:rsidR="009E6BB0" w:rsidRPr="00FE2181">
        <w:rPr>
          <w:rFonts w:ascii="Times New Roman" w:hAnsi="Times New Roman"/>
          <w:szCs w:val="24"/>
        </w:rPr>
        <w:t xml:space="preserve"> </w:t>
      </w:r>
      <w:r w:rsidR="009E6BB0">
        <w:rPr>
          <w:rFonts w:ascii="Times New Roman" w:hAnsi="Times New Roman"/>
          <w:szCs w:val="24"/>
        </w:rPr>
        <w:t xml:space="preserve">marném </w:t>
      </w:r>
      <w:r w:rsidR="009E6BB0" w:rsidRPr="00FE2181">
        <w:rPr>
          <w:rFonts w:ascii="Times New Roman" w:hAnsi="Times New Roman"/>
          <w:szCs w:val="24"/>
        </w:rPr>
        <w:t>uplyn</w:t>
      </w:r>
      <w:r w:rsidR="009E6BB0">
        <w:rPr>
          <w:rFonts w:ascii="Times New Roman" w:hAnsi="Times New Roman"/>
          <w:szCs w:val="24"/>
        </w:rPr>
        <w:t>utí</w:t>
      </w:r>
      <w:r w:rsidR="009E6BB0" w:rsidRPr="00FE2181">
        <w:rPr>
          <w:rFonts w:ascii="Times New Roman" w:hAnsi="Times New Roman"/>
          <w:szCs w:val="24"/>
        </w:rPr>
        <w:t xml:space="preserve"> </w:t>
      </w:r>
      <w:r w:rsidR="009E6BB0">
        <w:rPr>
          <w:rFonts w:ascii="Times New Roman" w:hAnsi="Times New Roman"/>
          <w:szCs w:val="24"/>
        </w:rPr>
        <w:tab/>
      </w:r>
      <w:r w:rsidR="009E6BB0" w:rsidRPr="00FE2181">
        <w:rPr>
          <w:rFonts w:ascii="Times New Roman" w:hAnsi="Times New Roman"/>
          <w:szCs w:val="24"/>
        </w:rPr>
        <w:t>pětidenní lhůt</w:t>
      </w:r>
      <w:r w:rsidR="009E6BB0">
        <w:rPr>
          <w:rFonts w:ascii="Times New Roman" w:hAnsi="Times New Roman"/>
          <w:szCs w:val="24"/>
        </w:rPr>
        <w:t>y</w:t>
      </w:r>
      <w:r w:rsidR="009E6BB0" w:rsidRPr="00FE2181">
        <w:rPr>
          <w:rFonts w:ascii="Times New Roman" w:hAnsi="Times New Roman"/>
          <w:szCs w:val="24"/>
        </w:rPr>
        <w:t xml:space="preserve"> pro původního</w:t>
      </w:r>
      <w:r w:rsidR="009E6BB0">
        <w:rPr>
          <w:rFonts w:ascii="Times New Roman" w:hAnsi="Times New Roman"/>
          <w:szCs w:val="24"/>
        </w:rPr>
        <w:t xml:space="preserve"> </w:t>
      </w:r>
      <w:r w:rsidR="009E6BB0" w:rsidRPr="00FE2181">
        <w:rPr>
          <w:rFonts w:ascii="Times New Roman" w:hAnsi="Times New Roman"/>
          <w:szCs w:val="24"/>
        </w:rPr>
        <w:t>zhotovitele,</w:t>
      </w:r>
      <w:r w:rsidR="009E6BB0">
        <w:rPr>
          <w:rFonts w:ascii="Times New Roman" w:hAnsi="Times New Roman"/>
          <w:szCs w:val="24"/>
        </w:rPr>
        <w:t xml:space="preserve"> aby </w:t>
      </w:r>
      <w:r w:rsidR="009E6BB0" w:rsidRPr="00FE2181">
        <w:rPr>
          <w:rFonts w:ascii="Times New Roman" w:hAnsi="Times New Roman"/>
          <w:szCs w:val="24"/>
        </w:rPr>
        <w:t xml:space="preserve">začal odstraňovat vady díla. </w:t>
      </w:r>
    </w:p>
    <w:p w14:paraId="58A6BC5B" w14:textId="158EC044" w:rsidR="00FE2181" w:rsidRDefault="00592E4B" w:rsidP="00FE2181">
      <w:pPr>
        <w:suppressAutoHyphens w:val="0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  <w:r w:rsidR="000E1F69" w:rsidRPr="00FE2181">
        <w:rPr>
          <w:rFonts w:ascii="Times New Roman" w:hAnsi="Times New Roman"/>
          <w:szCs w:val="24"/>
        </w:rPr>
        <w:t xml:space="preserve">Objednateli v případě zadání provedení oprav jinému zhotoviteli vzniká </w:t>
      </w:r>
      <w:r w:rsidR="000E1F69" w:rsidRPr="00FE2181">
        <w:rPr>
          <w:rFonts w:ascii="Times New Roman" w:hAnsi="Times New Roman"/>
          <w:szCs w:val="24"/>
        </w:rPr>
        <w:tab/>
        <w:t>nárok,</w:t>
      </w:r>
      <w:r w:rsidR="009E6BB0">
        <w:rPr>
          <w:rFonts w:ascii="Times New Roman" w:hAnsi="Times New Roman"/>
          <w:szCs w:val="24"/>
        </w:rPr>
        <w:t xml:space="preserve"> </w:t>
      </w:r>
      <w:r w:rsidR="000E1F69" w:rsidRPr="00FE2181">
        <w:rPr>
          <w:rFonts w:ascii="Times New Roman" w:hAnsi="Times New Roman"/>
          <w:szCs w:val="24"/>
        </w:rPr>
        <w:t xml:space="preserve">aby </w:t>
      </w:r>
      <w:r>
        <w:rPr>
          <w:rFonts w:ascii="Times New Roman" w:hAnsi="Times New Roman"/>
          <w:szCs w:val="24"/>
        </w:rPr>
        <w:tab/>
      </w:r>
      <w:r w:rsidR="000E1F69" w:rsidRPr="00FE2181">
        <w:rPr>
          <w:rFonts w:ascii="Times New Roman" w:hAnsi="Times New Roman"/>
          <w:szCs w:val="24"/>
        </w:rPr>
        <w:t xml:space="preserve">mu zhotovitel zaplatil částku připadající na cenu, kterou objednatel třetí </w:t>
      </w:r>
      <w:r w:rsidR="00FE2181" w:rsidRPr="00FE2181">
        <w:rPr>
          <w:rFonts w:ascii="Times New Roman" w:hAnsi="Times New Roman"/>
          <w:szCs w:val="24"/>
        </w:rPr>
        <w:tab/>
      </w:r>
      <w:r w:rsidR="009E6BB0">
        <w:rPr>
          <w:rFonts w:ascii="Times New Roman" w:hAnsi="Times New Roman"/>
          <w:szCs w:val="24"/>
        </w:rPr>
        <w:t xml:space="preserve">osobě </w:t>
      </w:r>
      <w:r w:rsidR="000E1F69" w:rsidRPr="00FE2181">
        <w:rPr>
          <w:rFonts w:ascii="Times New Roman" w:hAnsi="Times New Roman"/>
          <w:szCs w:val="24"/>
        </w:rPr>
        <w:t xml:space="preserve">v </w:t>
      </w:r>
      <w:r>
        <w:rPr>
          <w:rFonts w:ascii="Times New Roman" w:hAnsi="Times New Roman"/>
          <w:szCs w:val="24"/>
        </w:rPr>
        <w:tab/>
      </w:r>
      <w:r w:rsidR="000E1F69" w:rsidRPr="00FE2181">
        <w:rPr>
          <w:rFonts w:ascii="Times New Roman" w:hAnsi="Times New Roman"/>
          <w:szCs w:val="24"/>
        </w:rPr>
        <w:t xml:space="preserve">důsledku tohoto postupu zaplatí. </w:t>
      </w:r>
    </w:p>
    <w:p w14:paraId="6BB2302B" w14:textId="77777777" w:rsidR="009E6BB0" w:rsidRPr="00FE2181" w:rsidRDefault="009E6BB0" w:rsidP="00FE2181">
      <w:pPr>
        <w:suppressAutoHyphens w:val="0"/>
        <w:spacing w:line="276" w:lineRule="auto"/>
        <w:jc w:val="both"/>
        <w:rPr>
          <w:rFonts w:ascii="Times New Roman" w:hAnsi="Times New Roman"/>
          <w:szCs w:val="24"/>
        </w:rPr>
      </w:pPr>
    </w:p>
    <w:p w14:paraId="39EE4545" w14:textId="6ED56359" w:rsidR="008B1BA2" w:rsidRPr="00FE2181" w:rsidRDefault="00FE2181" w:rsidP="00FE2181">
      <w:pPr>
        <w:suppressAutoHyphens w:val="0"/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V. </w:t>
      </w:r>
      <w:r w:rsidR="00426215" w:rsidRPr="00FE2181">
        <w:rPr>
          <w:rFonts w:ascii="Times New Roman" w:hAnsi="Times New Roman"/>
          <w:b/>
          <w:szCs w:val="24"/>
        </w:rPr>
        <w:t>Závěrečná ustanovení</w:t>
      </w:r>
    </w:p>
    <w:p w14:paraId="04E445BB" w14:textId="37956B0C" w:rsidR="00426215" w:rsidRPr="00FE2181" w:rsidRDefault="000E1F69" w:rsidP="00FE2181">
      <w:pPr>
        <w:suppressAutoHyphens w:val="0"/>
        <w:spacing w:line="276" w:lineRule="auto"/>
        <w:ind w:left="705" w:hanging="705"/>
        <w:jc w:val="both"/>
        <w:rPr>
          <w:rFonts w:ascii="Times New Roman" w:hAnsi="Times New Roman"/>
          <w:szCs w:val="24"/>
        </w:rPr>
      </w:pPr>
      <w:r w:rsidRPr="00FE2181">
        <w:rPr>
          <w:rFonts w:ascii="Times New Roman" w:hAnsi="Times New Roman"/>
          <w:szCs w:val="24"/>
        </w:rPr>
        <w:t>5</w:t>
      </w:r>
      <w:r w:rsidR="00426215" w:rsidRPr="00FE2181">
        <w:rPr>
          <w:rFonts w:ascii="Times New Roman" w:hAnsi="Times New Roman"/>
          <w:szCs w:val="24"/>
        </w:rPr>
        <w:t>.</w:t>
      </w:r>
      <w:r w:rsidR="003F13CA" w:rsidRPr="00FE2181">
        <w:rPr>
          <w:rFonts w:ascii="Times New Roman" w:hAnsi="Times New Roman"/>
          <w:szCs w:val="24"/>
        </w:rPr>
        <w:t xml:space="preserve"> </w:t>
      </w:r>
      <w:r w:rsidR="00426215" w:rsidRPr="00FE2181">
        <w:rPr>
          <w:rFonts w:ascii="Times New Roman" w:hAnsi="Times New Roman"/>
          <w:szCs w:val="24"/>
        </w:rPr>
        <w:t>1.</w:t>
      </w:r>
      <w:r w:rsidR="00426215" w:rsidRPr="00FE2181">
        <w:rPr>
          <w:rFonts w:ascii="Times New Roman" w:hAnsi="Times New Roman"/>
          <w:szCs w:val="24"/>
        </w:rPr>
        <w:tab/>
        <w:t>Smluvní strany shodně prohlašují, že si tuto smlouvu před jejím podpisem přečetly, že byla uzavřena po vzájemném projednání podle jejich pravé a svobodné vůle, určitě, vážně a srozumitelně, nikoliv v tísni a za nápadně nevýhodných podmínek. Smlouva je sepsána ve třech vyhotoveních, z nichž dvě obdrží objednatel a jedno zhotovitel. Změny a doplňky této smlouvy lze činit pouze písemně, číslovanými dodatky, podepsanými oběma smluvními stranami.</w:t>
      </w:r>
    </w:p>
    <w:p w14:paraId="4453CC5C" w14:textId="77777777" w:rsidR="00C873B0" w:rsidRPr="00FE2181" w:rsidRDefault="00C873B0" w:rsidP="00FE2181">
      <w:pPr>
        <w:suppressAutoHyphens w:val="0"/>
        <w:spacing w:line="276" w:lineRule="auto"/>
        <w:ind w:left="705" w:hanging="705"/>
        <w:jc w:val="both"/>
        <w:rPr>
          <w:rFonts w:ascii="Times New Roman" w:hAnsi="Times New Roman"/>
          <w:szCs w:val="24"/>
        </w:rPr>
      </w:pPr>
    </w:p>
    <w:p w14:paraId="5DD3AC74" w14:textId="660A1F4F" w:rsidR="00AF151E" w:rsidRPr="00FE2181" w:rsidRDefault="000E1F69" w:rsidP="00FE2181">
      <w:pPr>
        <w:suppressAutoHyphens w:val="0"/>
        <w:spacing w:line="276" w:lineRule="auto"/>
        <w:ind w:left="705" w:hanging="705"/>
        <w:jc w:val="both"/>
        <w:rPr>
          <w:rFonts w:ascii="Times New Roman" w:hAnsi="Times New Roman"/>
          <w:szCs w:val="24"/>
        </w:rPr>
      </w:pPr>
      <w:r w:rsidRPr="00FE2181">
        <w:rPr>
          <w:rFonts w:ascii="Times New Roman" w:hAnsi="Times New Roman"/>
          <w:szCs w:val="24"/>
        </w:rPr>
        <w:t>5</w:t>
      </w:r>
      <w:r w:rsidR="00426215" w:rsidRPr="00FE2181">
        <w:rPr>
          <w:rFonts w:ascii="Times New Roman" w:hAnsi="Times New Roman"/>
          <w:szCs w:val="24"/>
        </w:rPr>
        <w:t>.</w:t>
      </w:r>
      <w:r w:rsidR="003F13CA" w:rsidRPr="00FE2181">
        <w:rPr>
          <w:rFonts w:ascii="Times New Roman" w:hAnsi="Times New Roman"/>
          <w:szCs w:val="24"/>
        </w:rPr>
        <w:t xml:space="preserve"> </w:t>
      </w:r>
      <w:r w:rsidR="00426215" w:rsidRPr="00FE2181">
        <w:rPr>
          <w:rFonts w:ascii="Times New Roman" w:hAnsi="Times New Roman"/>
          <w:szCs w:val="24"/>
        </w:rPr>
        <w:t>2.</w:t>
      </w:r>
      <w:r w:rsidR="00426215" w:rsidRPr="00FE2181">
        <w:rPr>
          <w:rFonts w:ascii="Times New Roman" w:hAnsi="Times New Roman"/>
          <w:szCs w:val="24"/>
        </w:rPr>
        <w:tab/>
      </w:r>
      <w:r w:rsidR="008370FB" w:rsidRPr="00FE2181">
        <w:rPr>
          <w:rFonts w:ascii="Times New Roman" w:hAnsi="Times New Roman"/>
          <w:szCs w:val="24"/>
        </w:rPr>
        <w:t>Tato smlouva nabývá platnosti podpisem smluvních stran a účinnosti dnem uveřejnění v Registru smluv dle zákona č. 340/2015 Sb. ve znění pozdějších předpisů.</w:t>
      </w:r>
    </w:p>
    <w:p w14:paraId="1C8BBF7A" w14:textId="77777777" w:rsidR="00AF151E" w:rsidRPr="00FE2181" w:rsidRDefault="00AF151E" w:rsidP="00FE2181">
      <w:pPr>
        <w:suppressAutoHyphens w:val="0"/>
        <w:spacing w:line="276" w:lineRule="auto"/>
        <w:ind w:left="705" w:hanging="705"/>
        <w:jc w:val="both"/>
        <w:rPr>
          <w:rFonts w:ascii="Times New Roman" w:hAnsi="Times New Roman"/>
          <w:szCs w:val="24"/>
        </w:rPr>
      </w:pPr>
    </w:p>
    <w:p w14:paraId="383D5CEC" w14:textId="1427BCBA" w:rsidR="00426215" w:rsidRPr="00FE2181" w:rsidRDefault="000E1F69" w:rsidP="00FE2181">
      <w:pPr>
        <w:suppressAutoHyphens w:val="0"/>
        <w:spacing w:line="276" w:lineRule="auto"/>
        <w:ind w:left="705" w:hanging="705"/>
        <w:jc w:val="both"/>
        <w:rPr>
          <w:rFonts w:ascii="Times New Roman" w:hAnsi="Times New Roman"/>
          <w:szCs w:val="24"/>
        </w:rPr>
      </w:pPr>
      <w:r w:rsidRPr="00FE2181">
        <w:rPr>
          <w:rFonts w:ascii="Times New Roman" w:hAnsi="Times New Roman"/>
          <w:szCs w:val="24"/>
        </w:rPr>
        <w:t>5</w:t>
      </w:r>
      <w:r w:rsidR="00AF151E" w:rsidRPr="00FE2181">
        <w:rPr>
          <w:rFonts w:ascii="Times New Roman" w:hAnsi="Times New Roman"/>
          <w:szCs w:val="24"/>
        </w:rPr>
        <w:t xml:space="preserve">. 3 </w:t>
      </w:r>
      <w:r w:rsidR="00AF151E" w:rsidRPr="00FE2181">
        <w:rPr>
          <w:rFonts w:ascii="Times New Roman" w:hAnsi="Times New Roman"/>
          <w:szCs w:val="24"/>
        </w:rPr>
        <w:tab/>
      </w:r>
      <w:r w:rsidR="00426215" w:rsidRPr="00FE2181">
        <w:rPr>
          <w:rFonts w:ascii="Times New Roman" w:hAnsi="Times New Roman"/>
          <w:szCs w:val="24"/>
        </w:rPr>
        <w:t>Smluvní strany se dohodly, že uveřejnění smlouvy v registru smluv provede objednatel, kontakt na doručení oznáme</w:t>
      </w:r>
      <w:r w:rsidR="001127E8" w:rsidRPr="00FE2181">
        <w:rPr>
          <w:rFonts w:ascii="Times New Roman" w:hAnsi="Times New Roman"/>
          <w:szCs w:val="24"/>
        </w:rPr>
        <w:t xml:space="preserve">ní o vkladu smluvní protistraně: </w:t>
      </w:r>
      <w:hyperlink r:id="rId8" w:tooltip="Odeslat email" w:history="1">
        <w:proofErr w:type="spellStart"/>
        <w:r w:rsidR="00416D50">
          <w:rPr>
            <w:rStyle w:val="Hypertextovodkaz"/>
            <w:rFonts w:ascii="Times New Roman" w:hAnsi="Times New Roman"/>
            <w:bCs/>
            <w:color w:val="000000" w:themeColor="text1"/>
            <w:szCs w:val="24"/>
            <w:u w:val="none"/>
          </w:rPr>
          <w:t>xxxx</w:t>
        </w:r>
        <w:proofErr w:type="spellEnd"/>
        <w:r w:rsidR="00AF151E" w:rsidRPr="00FE2181">
          <w:rPr>
            <w:rFonts w:ascii="Times New Roman" w:hAnsi="Times New Roman"/>
            <w:color w:val="000000" w:themeColor="text1"/>
            <w:szCs w:val="24"/>
          </w:rPr>
          <w:t xml:space="preserve">. </w:t>
        </w:r>
      </w:hyperlink>
      <w:r w:rsidR="001127E8" w:rsidRPr="00FE2181"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411FA084" w14:textId="112BA81C" w:rsidR="0012281E" w:rsidRDefault="0012281E" w:rsidP="00FE2181">
      <w:pPr>
        <w:suppressAutoHyphens w:val="0"/>
        <w:spacing w:line="276" w:lineRule="auto"/>
        <w:jc w:val="both"/>
        <w:rPr>
          <w:rFonts w:ascii="Times New Roman" w:hAnsi="Times New Roman"/>
          <w:szCs w:val="24"/>
        </w:rPr>
      </w:pPr>
    </w:p>
    <w:p w14:paraId="52DCF37E" w14:textId="77777777" w:rsidR="00592E4B" w:rsidRPr="00FE2181" w:rsidRDefault="00592E4B" w:rsidP="00FE2181">
      <w:pPr>
        <w:suppressAutoHyphens w:val="0"/>
        <w:spacing w:line="276" w:lineRule="auto"/>
        <w:jc w:val="both"/>
        <w:rPr>
          <w:rFonts w:ascii="Times New Roman" w:hAnsi="Times New Roman"/>
          <w:szCs w:val="24"/>
        </w:rPr>
      </w:pPr>
    </w:p>
    <w:p w14:paraId="755DBF04" w14:textId="101F7E93" w:rsidR="00426215" w:rsidRPr="00FE2181" w:rsidRDefault="00592E4B" w:rsidP="00FE2181">
      <w:pPr>
        <w:suppressAutoHyphens w:val="0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26215" w:rsidRPr="00FE2181">
        <w:rPr>
          <w:rFonts w:ascii="Times New Roman" w:hAnsi="Times New Roman"/>
          <w:szCs w:val="24"/>
        </w:rPr>
        <w:t xml:space="preserve">V Karlových Varech dne </w:t>
      </w:r>
    </w:p>
    <w:p w14:paraId="2875FF34" w14:textId="77777777" w:rsidR="00FE375C" w:rsidRPr="00FE2181" w:rsidRDefault="00FE375C" w:rsidP="00FE2181">
      <w:pPr>
        <w:suppressAutoHyphens w:val="0"/>
        <w:spacing w:line="276" w:lineRule="auto"/>
        <w:jc w:val="both"/>
        <w:rPr>
          <w:rFonts w:ascii="Times New Roman" w:hAnsi="Times New Roman"/>
          <w:szCs w:val="24"/>
        </w:rPr>
      </w:pPr>
    </w:p>
    <w:p w14:paraId="51CC4661" w14:textId="77777777" w:rsidR="00FE375C" w:rsidRPr="00FE2181" w:rsidRDefault="00FE375C" w:rsidP="00FE2181">
      <w:pPr>
        <w:suppressAutoHyphens w:val="0"/>
        <w:spacing w:line="276" w:lineRule="auto"/>
        <w:jc w:val="both"/>
        <w:rPr>
          <w:rFonts w:ascii="Times New Roman" w:hAnsi="Times New Roman"/>
          <w:szCs w:val="24"/>
        </w:rPr>
      </w:pPr>
    </w:p>
    <w:p w14:paraId="24B4E4EF" w14:textId="28D3C205" w:rsidR="00817F01" w:rsidRPr="00FE2181" w:rsidRDefault="00592E4B" w:rsidP="00FE2181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17F01" w:rsidRPr="00FE2181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-------------------------------</w:t>
      </w:r>
      <w:r w:rsidR="00817F01" w:rsidRPr="00FE2181">
        <w:rPr>
          <w:rFonts w:ascii="Times New Roman" w:hAnsi="Times New Roman"/>
          <w:szCs w:val="24"/>
        </w:rPr>
        <w:t>-</w:t>
      </w:r>
      <w:r w:rsidR="00817F01" w:rsidRPr="00FE2181">
        <w:rPr>
          <w:rFonts w:ascii="Times New Roman" w:hAnsi="Times New Roman"/>
          <w:szCs w:val="24"/>
        </w:rPr>
        <w:tab/>
      </w:r>
      <w:r w:rsidR="00817F01" w:rsidRPr="00FE2181">
        <w:rPr>
          <w:rFonts w:ascii="Times New Roman" w:hAnsi="Times New Roman"/>
          <w:szCs w:val="24"/>
        </w:rPr>
        <w:tab/>
      </w:r>
      <w:r w:rsidR="0012281E" w:rsidRPr="00FE2181">
        <w:rPr>
          <w:rFonts w:ascii="Times New Roman" w:hAnsi="Times New Roman"/>
          <w:szCs w:val="24"/>
        </w:rPr>
        <w:tab/>
      </w:r>
      <w:r w:rsidR="0012281E" w:rsidRPr="00FE218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17F01" w:rsidRPr="00FE2181">
        <w:rPr>
          <w:rFonts w:ascii="Times New Roman" w:hAnsi="Times New Roman"/>
          <w:szCs w:val="24"/>
        </w:rPr>
        <w:t>---------------------------------</w:t>
      </w:r>
    </w:p>
    <w:p w14:paraId="4ABF7BAA" w14:textId="756F83A0" w:rsidR="00817F01" w:rsidRPr="00FE2181" w:rsidRDefault="00817F01" w:rsidP="00FE2181">
      <w:pPr>
        <w:spacing w:line="276" w:lineRule="auto"/>
        <w:jc w:val="both"/>
        <w:rPr>
          <w:rFonts w:ascii="Times New Roman" w:hAnsi="Times New Roman"/>
          <w:szCs w:val="24"/>
        </w:rPr>
      </w:pPr>
      <w:r w:rsidRPr="00FE2181">
        <w:rPr>
          <w:rFonts w:ascii="Times New Roman" w:hAnsi="Times New Roman"/>
          <w:szCs w:val="24"/>
        </w:rPr>
        <w:t xml:space="preserve">           </w:t>
      </w:r>
      <w:r w:rsidR="00592E4B">
        <w:rPr>
          <w:rFonts w:ascii="Times New Roman" w:hAnsi="Times New Roman"/>
          <w:szCs w:val="24"/>
        </w:rPr>
        <w:tab/>
      </w:r>
      <w:r w:rsidR="00592E4B">
        <w:rPr>
          <w:rFonts w:ascii="Times New Roman" w:hAnsi="Times New Roman"/>
          <w:szCs w:val="24"/>
        </w:rPr>
        <w:tab/>
      </w:r>
      <w:r w:rsidR="00C873B0" w:rsidRPr="00FE2181">
        <w:rPr>
          <w:rFonts w:ascii="Times New Roman" w:hAnsi="Times New Roman"/>
          <w:szCs w:val="24"/>
        </w:rPr>
        <w:t>o</w:t>
      </w:r>
      <w:r w:rsidRPr="00FE2181">
        <w:rPr>
          <w:rFonts w:ascii="Times New Roman" w:hAnsi="Times New Roman"/>
          <w:szCs w:val="24"/>
        </w:rPr>
        <w:t>bjednatel</w:t>
      </w:r>
      <w:r w:rsidRPr="00FE2181">
        <w:rPr>
          <w:rFonts w:ascii="Times New Roman" w:hAnsi="Times New Roman"/>
          <w:szCs w:val="24"/>
        </w:rPr>
        <w:tab/>
      </w:r>
      <w:r w:rsidRPr="00FE2181">
        <w:rPr>
          <w:rFonts w:ascii="Times New Roman" w:hAnsi="Times New Roman"/>
          <w:szCs w:val="24"/>
        </w:rPr>
        <w:tab/>
      </w:r>
      <w:r w:rsidRPr="00FE2181">
        <w:rPr>
          <w:rFonts w:ascii="Times New Roman" w:hAnsi="Times New Roman"/>
          <w:szCs w:val="24"/>
        </w:rPr>
        <w:tab/>
      </w:r>
      <w:r w:rsidRPr="00FE2181">
        <w:rPr>
          <w:rFonts w:ascii="Times New Roman" w:hAnsi="Times New Roman"/>
          <w:szCs w:val="24"/>
        </w:rPr>
        <w:tab/>
      </w:r>
      <w:r w:rsidR="0012281E" w:rsidRPr="00FE2181">
        <w:rPr>
          <w:rFonts w:ascii="Times New Roman" w:hAnsi="Times New Roman"/>
          <w:szCs w:val="24"/>
        </w:rPr>
        <w:tab/>
      </w:r>
      <w:r w:rsidR="0012281E" w:rsidRPr="00FE2181">
        <w:rPr>
          <w:rFonts w:ascii="Times New Roman" w:hAnsi="Times New Roman"/>
          <w:szCs w:val="24"/>
        </w:rPr>
        <w:tab/>
      </w:r>
      <w:r w:rsidR="00592E4B">
        <w:rPr>
          <w:rFonts w:ascii="Times New Roman" w:hAnsi="Times New Roman"/>
          <w:szCs w:val="24"/>
        </w:rPr>
        <w:tab/>
      </w:r>
      <w:r w:rsidRPr="00FE2181">
        <w:rPr>
          <w:rFonts w:ascii="Times New Roman" w:hAnsi="Times New Roman"/>
          <w:szCs w:val="24"/>
        </w:rPr>
        <w:t>zhotovitel</w:t>
      </w:r>
    </w:p>
    <w:p w14:paraId="2EF8169B" w14:textId="77777777" w:rsidR="00292F05" w:rsidRPr="00FE2181" w:rsidRDefault="0012281E" w:rsidP="00FE2181">
      <w:pPr>
        <w:spacing w:line="276" w:lineRule="auto"/>
        <w:jc w:val="both"/>
        <w:rPr>
          <w:rFonts w:ascii="Times New Roman" w:hAnsi="Times New Roman"/>
          <w:szCs w:val="24"/>
        </w:rPr>
      </w:pPr>
      <w:r w:rsidRPr="00FE2181">
        <w:rPr>
          <w:rFonts w:ascii="Times New Roman" w:hAnsi="Times New Roman"/>
          <w:szCs w:val="24"/>
        </w:rPr>
        <w:tab/>
      </w:r>
    </w:p>
    <w:p w14:paraId="7E87F6B8" w14:textId="77777777" w:rsidR="0051335F" w:rsidRPr="00FE2181" w:rsidRDefault="0051335F" w:rsidP="00FE2181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43BF76BA" w14:textId="77777777" w:rsidR="00272787" w:rsidRPr="00FE2181" w:rsidRDefault="00272787" w:rsidP="00FE2181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233A9C22" w14:textId="77777777" w:rsidR="00272787" w:rsidRPr="00FE2181" w:rsidRDefault="00272787" w:rsidP="00FE2181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587311B8" w14:textId="270CF5AF" w:rsidR="00592E4B" w:rsidRDefault="00592E4B" w:rsidP="00FE2181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2302D4B" w14:textId="5D466332" w:rsidR="00592E4B" w:rsidRDefault="00592E4B" w:rsidP="00FE2181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705863E8" w14:textId="09FDA6F5" w:rsidR="00592E4B" w:rsidRDefault="00592E4B" w:rsidP="00FE2181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0067575C" w14:textId="2072AE12" w:rsidR="00592E4B" w:rsidRDefault="00592E4B" w:rsidP="00FE2181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35F1BB44" w14:textId="15A9E6F6" w:rsidR="009E6BB0" w:rsidRPr="00FE2181" w:rsidRDefault="009E6BB0" w:rsidP="00FE2181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6849026D" w14:textId="77777777" w:rsidR="00272787" w:rsidRPr="00FE2181" w:rsidRDefault="00272787" w:rsidP="00FE2181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57396B3B" w14:textId="77777777" w:rsidR="00F00CCC" w:rsidRPr="00FE2181" w:rsidRDefault="00F00CCC" w:rsidP="00FE2181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03BFA2F2" w14:textId="69DACB65" w:rsidR="00B75591" w:rsidRPr="00FE2181" w:rsidRDefault="00B75591" w:rsidP="00FE2181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5F0222B9" w14:textId="77777777" w:rsidR="0051335F" w:rsidRPr="00FE2181" w:rsidRDefault="0051335F" w:rsidP="00FE2181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6FFAECE5" w14:textId="77777777" w:rsidR="00797399" w:rsidRPr="00FE2181" w:rsidRDefault="00B94808" w:rsidP="00FE2181">
      <w:pPr>
        <w:spacing w:line="276" w:lineRule="auto"/>
        <w:jc w:val="both"/>
        <w:rPr>
          <w:rFonts w:ascii="Times New Roman" w:hAnsi="Times New Roman"/>
          <w:szCs w:val="24"/>
        </w:rPr>
      </w:pPr>
      <w:r w:rsidRPr="00FE2181">
        <w:rPr>
          <w:rFonts w:ascii="Times New Roman" w:hAnsi="Times New Roman"/>
          <w:szCs w:val="24"/>
        </w:rPr>
        <w:t>Za správnost:</w:t>
      </w:r>
    </w:p>
    <w:p w14:paraId="085EF74B" w14:textId="77777777" w:rsidR="00272787" w:rsidRPr="00FE2181" w:rsidRDefault="00272787" w:rsidP="00FE2181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3E41B384" w14:textId="77777777" w:rsidR="00DC5631" w:rsidRPr="00FE2181" w:rsidRDefault="00272787" w:rsidP="00FE2181">
      <w:pPr>
        <w:spacing w:line="276" w:lineRule="auto"/>
        <w:jc w:val="both"/>
        <w:rPr>
          <w:rFonts w:ascii="Times New Roman" w:hAnsi="Times New Roman"/>
          <w:szCs w:val="24"/>
        </w:rPr>
      </w:pPr>
      <w:r w:rsidRPr="00FE2181">
        <w:rPr>
          <w:rFonts w:ascii="Times New Roman" w:hAnsi="Times New Roman"/>
          <w:szCs w:val="24"/>
        </w:rPr>
        <w:t>…. …. …. …. ….</w:t>
      </w:r>
    </w:p>
    <w:p w14:paraId="79909C6D" w14:textId="77777777" w:rsidR="00DC5631" w:rsidRPr="00FE2181" w:rsidRDefault="00DC5631" w:rsidP="00FE2181">
      <w:pPr>
        <w:spacing w:line="276" w:lineRule="auto"/>
        <w:jc w:val="both"/>
        <w:rPr>
          <w:rFonts w:ascii="Times New Roman" w:hAnsi="Times New Roman"/>
          <w:szCs w:val="24"/>
        </w:rPr>
      </w:pPr>
      <w:r w:rsidRPr="00FE2181">
        <w:rPr>
          <w:rFonts w:ascii="Times New Roman" w:hAnsi="Times New Roman"/>
          <w:szCs w:val="24"/>
        </w:rPr>
        <w:t>Bc. Zdeněk Hnízdil</w:t>
      </w:r>
    </w:p>
    <w:sectPr w:rsidR="00DC5631" w:rsidRPr="00FE2181" w:rsidSect="00BB3753">
      <w:headerReference w:type="default" r:id="rId9"/>
      <w:footerReference w:type="defaul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184C93" w16cid:durableId="219A7B5C"/>
  <w16cid:commentId w16cid:paraId="76B412A1" w16cid:durableId="219A7AEF"/>
  <w16cid:commentId w16cid:paraId="7D750325" w16cid:durableId="219A7A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AC0A6" w14:textId="77777777" w:rsidR="007C6A4C" w:rsidRDefault="007C6A4C">
      <w:r>
        <w:separator/>
      </w:r>
    </w:p>
  </w:endnote>
  <w:endnote w:type="continuationSeparator" w:id="0">
    <w:p w14:paraId="21D39429" w14:textId="77777777" w:rsidR="007C6A4C" w:rsidRDefault="007C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GotItcTEEMedC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vantGarGotItcTEEMed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274D6" w14:textId="77777777" w:rsidR="00426215" w:rsidRDefault="00426215">
    <w:pPr>
      <w:pStyle w:val="Zpat"/>
      <w:ind w:right="360"/>
      <w:jc w:val="center"/>
    </w:pPr>
  </w:p>
  <w:p w14:paraId="44D8F49B" w14:textId="77777777" w:rsidR="00426215" w:rsidRDefault="00C14A7B">
    <w:pPr>
      <w:pStyle w:val="Zpat"/>
      <w:ind w:right="360"/>
      <w:jc w:val="center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3152883" wp14:editId="0DC01D82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62865" cy="14541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8B7B4" w14:textId="77777777" w:rsidR="00426215" w:rsidRDefault="00426215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31528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4.35pt;margin-top:.05pt;width:4.95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" stroked="f">
              <v:fill opacity="0"/>
              <v:textbox inset="0,0,0,0">
                <w:txbxContent>
                  <w:p w14:paraId="1E38B7B4" w14:textId="77777777" w:rsidR="00426215" w:rsidRDefault="00426215">
                    <w:pPr>
                      <w:pStyle w:val="Zpa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CA4AA" w14:textId="77777777" w:rsidR="007C6A4C" w:rsidRDefault="007C6A4C">
      <w:r>
        <w:separator/>
      </w:r>
    </w:p>
  </w:footnote>
  <w:footnote w:type="continuationSeparator" w:id="0">
    <w:p w14:paraId="4E411A29" w14:textId="77777777" w:rsidR="007C6A4C" w:rsidRDefault="007C6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13502" w14:textId="77777777" w:rsidR="00426215" w:rsidRDefault="0042621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2"/>
        </w:tabs>
        <w:ind w:left="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142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42"/>
        </w:tabs>
        <w:ind w:left="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3A5073A"/>
    <w:multiLevelType w:val="singleLevel"/>
    <w:tmpl w:val="E894FB5A"/>
    <w:lvl w:ilvl="0">
      <w:numFmt w:val="bullet"/>
      <w:lvlText w:val="-"/>
      <w:lvlJc w:val="left"/>
      <w:pPr>
        <w:tabs>
          <w:tab w:val="num" w:pos="1770"/>
        </w:tabs>
        <w:ind w:left="1770" w:hanging="360"/>
      </w:pPr>
    </w:lvl>
  </w:abstractNum>
  <w:abstractNum w:abstractNumId="12" w15:restartNumberingAfterBreak="0">
    <w:nsid w:val="09E848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0D44088"/>
    <w:multiLevelType w:val="hybridMultilevel"/>
    <w:tmpl w:val="DE80916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2462802"/>
    <w:multiLevelType w:val="hybridMultilevel"/>
    <w:tmpl w:val="FB98AEA2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7810F8"/>
    <w:multiLevelType w:val="hybridMultilevel"/>
    <w:tmpl w:val="0874C1FA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" w:hAnsi="Times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" w:hAnsi="Times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1F4558CE"/>
    <w:multiLevelType w:val="hybridMultilevel"/>
    <w:tmpl w:val="198C993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620C9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7E25627"/>
    <w:multiLevelType w:val="hybridMultilevel"/>
    <w:tmpl w:val="8BF25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F135B"/>
    <w:multiLevelType w:val="hybridMultilevel"/>
    <w:tmpl w:val="8BF25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E7338"/>
    <w:multiLevelType w:val="hybridMultilevel"/>
    <w:tmpl w:val="F8AEEEB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BF4C34"/>
    <w:multiLevelType w:val="hybridMultilevel"/>
    <w:tmpl w:val="6E7C0AE4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193172"/>
    <w:multiLevelType w:val="hybridMultilevel"/>
    <w:tmpl w:val="5AB0A3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6930E5"/>
    <w:multiLevelType w:val="hybridMultilevel"/>
    <w:tmpl w:val="148A6EDE"/>
    <w:lvl w:ilvl="0" w:tplc="C0BA2B94">
      <w:start w:val="30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35B939D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8251AD8"/>
    <w:multiLevelType w:val="hybridMultilevel"/>
    <w:tmpl w:val="0C160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B32EBA"/>
    <w:multiLevelType w:val="hybridMultilevel"/>
    <w:tmpl w:val="C9F06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E866B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E2421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F9A29BA"/>
    <w:multiLevelType w:val="hybridMultilevel"/>
    <w:tmpl w:val="A7305EDE"/>
    <w:lvl w:ilvl="0" w:tplc="FFFFFFFF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A49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35E131C"/>
    <w:multiLevelType w:val="multilevel"/>
    <w:tmpl w:val="A3C40C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9F43D97"/>
    <w:multiLevelType w:val="hybridMultilevel"/>
    <w:tmpl w:val="7252168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6126A"/>
    <w:multiLevelType w:val="hybridMultilevel"/>
    <w:tmpl w:val="48E847F8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9D4540"/>
    <w:multiLevelType w:val="hybridMultilevel"/>
    <w:tmpl w:val="BABAE87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19CA9B5E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66465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8961DD1"/>
    <w:multiLevelType w:val="hybridMultilevel"/>
    <w:tmpl w:val="2A6A853E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627684"/>
    <w:multiLevelType w:val="hybridMultilevel"/>
    <w:tmpl w:val="CA9C7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412F8"/>
    <w:multiLevelType w:val="multilevel"/>
    <w:tmpl w:val="D61A2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73AE286D"/>
    <w:multiLevelType w:val="hybridMultilevel"/>
    <w:tmpl w:val="55922018"/>
    <w:lvl w:ilvl="0" w:tplc="04050015">
      <w:start w:val="1"/>
      <w:numFmt w:val="upperLetter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D0701D"/>
    <w:multiLevelType w:val="hybridMultilevel"/>
    <w:tmpl w:val="B492F0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1303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41"/>
    <w:lvlOverride w:ilvl="0">
      <w:startOverride w:val="1"/>
    </w:lvlOverride>
  </w:num>
  <w:num w:numId="13">
    <w:abstractNumId w:val="30"/>
    <w:lvlOverride w:ilvl="0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</w:num>
  <w:num w:numId="18">
    <w:abstractNumId w:val="28"/>
    <w:lvlOverride w:ilvl="0">
      <w:startOverride w:val="1"/>
    </w:lvlOverride>
  </w:num>
  <w:num w:numId="19">
    <w:abstractNumId w:val="13"/>
  </w:num>
  <w:num w:numId="20">
    <w:abstractNumId w:val="34"/>
  </w:num>
  <w:num w:numId="21">
    <w:abstractNumId w:val="27"/>
    <w:lvlOverride w:ilvl="0">
      <w:startOverride w:val="1"/>
    </w:lvlOverride>
  </w:num>
  <w:num w:numId="22">
    <w:abstractNumId w:val="35"/>
    <w:lvlOverride w:ilvl="0">
      <w:startOverride w:val="1"/>
    </w:lvlOverride>
  </w:num>
  <w:num w:numId="23">
    <w:abstractNumId w:val="11"/>
  </w:num>
  <w:num w:numId="24">
    <w:abstractNumId w:val="12"/>
  </w:num>
  <w:num w:numId="25">
    <w:abstractNumId w:val="2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9"/>
  </w:num>
  <w:num w:numId="36">
    <w:abstractNumId w:val="14"/>
  </w:num>
  <w:num w:numId="37">
    <w:abstractNumId w:val="25"/>
  </w:num>
  <w:num w:numId="38">
    <w:abstractNumId w:val="37"/>
  </w:num>
  <w:num w:numId="39">
    <w:abstractNumId w:val="26"/>
  </w:num>
  <w:num w:numId="40">
    <w:abstractNumId w:val="31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38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6C"/>
    <w:rsid w:val="000021B0"/>
    <w:rsid w:val="00041CA8"/>
    <w:rsid w:val="00051D07"/>
    <w:rsid w:val="00054110"/>
    <w:rsid w:val="0006527F"/>
    <w:rsid w:val="000C7F5F"/>
    <w:rsid w:val="000E1F69"/>
    <w:rsid w:val="000E353C"/>
    <w:rsid w:val="001127E8"/>
    <w:rsid w:val="0012281E"/>
    <w:rsid w:val="00122C99"/>
    <w:rsid w:val="00132638"/>
    <w:rsid w:val="00137E19"/>
    <w:rsid w:val="0017021A"/>
    <w:rsid w:val="00177844"/>
    <w:rsid w:val="001A2574"/>
    <w:rsid w:val="001C7A51"/>
    <w:rsid w:val="001D522F"/>
    <w:rsid w:val="00200B7F"/>
    <w:rsid w:val="002052AD"/>
    <w:rsid w:val="002233DB"/>
    <w:rsid w:val="00256D55"/>
    <w:rsid w:val="00272787"/>
    <w:rsid w:val="00292F05"/>
    <w:rsid w:val="002970A9"/>
    <w:rsid w:val="00303A85"/>
    <w:rsid w:val="003041F6"/>
    <w:rsid w:val="00340A72"/>
    <w:rsid w:val="00347827"/>
    <w:rsid w:val="00363BCD"/>
    <w:rsid w:val="003737E4"/>
    <w:rsid w:val="003B31FA"/>
    <w:rsid w:val="003B473C"/>
    <w:rsid w:val="003D2584"/>
    <w:rsid w:val="003F13CA"/>
    <w:rsid w:val="00407674"/>
    <w:rsid w:val="004119F7"/>
    <w:rsid w:val="0041373D"/>
    <w:rsid w:val="00416D50"/>
    <w:rsid w:val="00426215"/>
    <w:rsid w:val="004772F8"/>
    <w:rsid w:val="00497943"/>
    <w:rsid w:val="004B54B2"/>
    <w:rsid w:val="004D7232"/>
    <w:rsid w:val="004E265F"/>
    <w:rsid w:val="0051010C"/>
    <w:rsid w:val="0051335F"/>
    <w:rsid w:val="005250EE"/>
    <w:rsid w:val="005317D5"/>
    <w:rsid w:val="00592E4B"/>
    <w:rsid w:val="005D6894"/>
    <w:rsid w:val="005D7799"/>
    <w:rsid w:val="005E65D6"/>
    <w:rsid w:val="00614943"/>
    <w:rsid w:val="006224E2"/>
    <w:rsid w:val="00626819"/>
    <w:rsid w:val="00627864"/>
    <w:rsid w:val="0063114A"/>
    <w:rsid w:val="00635A5B"/>
    <w:rsid w:val="00662A3B"/>
    <w:rsid w:val="00667F0D"/>
    <w:rsid w:val="006968D5"/>
    <w:rsid w:val="006A3260"/>
    <w:rsid w:val="006A6222"/>
    <w:rsid w:val="00714644"/>
    <w:rsid w:val="00732D10"/>
    <w:rsid w:val="00763D7F"/>
    <w:rsid w:val="00782490"/>
    <w:rsid w:val="00797399"/>
    <w:rsid w:val="007A0E4D"/>
    <w:rsid w:val="007A48BA"/>
    <w:rsid w:val="007B15D8"/>
    <w:rsid w:val="007C6A4C"/>
    <w:rsid w:val="007D5EF4"/>
    <w:rsid w:val="007E263C"/>
    <w:rsid w:val="008115A2"/>
    <w:rsid w:val="00817F01"/>
    <w:rsid w:val="008224EA"/>
    <w:rsid w:val="008370FB"/>
    <w:rsid w:val="00851DF5"/>
    <w:rsid w:val="00867858"/>
    <w:rsid w:val="00876560"/>
    <w:rsid w:val="008866BB"/>
    <w:rsid w:val="0089643D"/>
    <w:rsid w:val="008B1BA2"/>
    <w:rsid w:val="008B5015"/>
    <w:rsid w:val="009030FF"/>
    <w:rsid w:val="009052E8"/>
    <w:rsid w:val="00936375"/>
    <w:rsid w:val="00957D50"/>
    <w:rsid w:val="00970B92"/>
    <w:rsid w:val="009B3CB9"/>
    <w:rsid w:val="009B6E86"/>
    <w:rsid w:val="009C0B31"/>
    <w:rsid w:val="009E6BB0"/>
    <w:rsid w:val="009F5C22"/>
    <w:rsid w:val="00A06D04"/>
    <w:rsid w:val="00A07699"/>
    <w:rsid w:val="00AC3687"/>
    <w:rsid w:val="00AC50F5"/>
    <w:rsid w:val="00AD2383"/>
    <w:rsid w:val="00AF151E"/>
    <w:rsid w:val="00AF5721"/>
    <w:rsid w:val="00B0178C"/>
    <w:rsid w:val="00B04354"/>
    <w:rsid w:val="00B418CC"/>
    <w:rsid w:val="00B75591"/>
    <w:rsid w:val="00B7586C"/>
    <w:rsid w:val="00B84ECA"/>
    <w:rsid w:val="00B85229"/>
    <w:rsid w:val="00B94808"/>
    <w:rsid w:val="00B975C0"/>
    <w:rsid w:val="00BB3753"/>
    <w:rsid w:val="00BD2925"/>
    <w:rsid w:val="00BF77FC"/>
    <w:rsid w:val="00C14A7B"/>
    <w:rsid w:val="00C15103"/>
    <w:rsid w:val="00C32E65"/>
    <w:rsid w:val="00C3668E"/>
    <w:rsid w:val="00C610C1"/>
    <w:rsid w:val="00C6666B"/>
    <w:rsid w:val="00C85052"/>
    <w:rsid w:val="00C873B0"/>
    <w:rsid w:val="00C912F4"/>
    <w:rsid w:val="00CC5985"/>
    <w:rsid w:val="00D0543F"/>
    <w:rsid w:val="00D20AF0"/>
    <w:rsid w:val="00D32779"/>
    <w:rsid w:val="00D373D2"/>
    <w:rsid w:val="00D76D9F"/>
    <w:rsid w:val="00D77592"/>
    <w:rsid w:val="00D80F6E"/>
    <w:rsid w:val="00D861C8"/>
    <w:rsid w:val="00D92C7C"/>
    <w:rsid w:val="00D9621C"/>
    <w:rsid w:val="00DB0D04"/>
    <w:rsid w:val="00DC323D"/>
    <w:rsid w:val="00DC5631"/>
    <w:rsid w:val="00DD73D7"/>
    <w:rsid w:val="00E03A63"/>
    <w:rsid w:val="00E1287D"/>
    <w:rsid w:val="00E27051"/>
    <w:rsid w:val="00E722DF"/>
    <w:rsid w:val="00E860BC"/>
    <w:rsid w:val="00EB1802"/>
    <w:rsid w:val="00EB23A3"/>
    <w:rsid w:val="00EB5C7A"/>
    <w:rsid w:val="00EC2D61"/>
    <w:rsid w:val="00EC5791"/>
    <w:rsid w:val="00EE5606"/>
    <w:rsid w:val="00F00CCC"/>
    <w:rsid w:val="00F37ADD"/>
    <w:rsid w:val="00F95986"/>
    <w:rsid w:val="00F95E2D"/>
    <w:rsid w:val="00F967B6"/>
    <w:rsid w:val="00FB341D"/>
    <w:rsid w:val="00FC0EC4"/>
    <w:rsid w:val="00FC2EEF"/>
    <w:rsid w:val="00FD6137"/>
    <w:rsid w:val="00FE2181"/>
    <w:rsid w:val="00FE375C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A55CB"/>
  <w15:docId w15:val="{C26BDA86-C72E-4717-B19A-B082DAE0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3753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qFormat/>
    <w:rsid w:val="00BB3753"/>
    <w:pPr>
      <w:keepNext/>
      <w:numPr>
        <w:numId w:val="1"/>
      </w:numPr>
      <w:spacing w:before="120" w:line="240" w:lineRule="atLeast"/>
      <w:jc w:val="center"/>
      <w:outlineLvl w:val="0"/>
    </w:pPr>
    <w:rPr>
      <w:rFonts w:ascii="Times New Roman" w:hAnsi="Times New Roman"/>
      <w:b/>
      <w:u w:val="single"/>
    </w:rPr>
  </w:style>
  <w:style w:type="paragraph" w:styleId="Nadpis2">
    <w:name w:val="heading 2"/>
    <w:basedOn w:val="Normln"/>
    <w:next w:val="Normln"/>
    <w:qFormat/>
    <w:rsid w:val="00BB3753"/>
    <w:pPr>
      <w:keepNext/>
      <w:numPr>
        <w:ilvl w:val="1"/>
        <w:numId w:val="1"/>
      </w:numPr>
      <w:outlineLvl w:val="1"/>
    </w:pPr>
    <w:rPr>
      <w:rFonts w:ascii="Times New Roman" w:hAnsi="Times New Roman"/>
      <w:b/>
      <w:color w:val="0000FF"/>
      <w:sz w:val="22"/>
    </w:rPr>
  </w:style>
  <w:style w:type="paragraph" w:styleId="Nadpis3">
    <w:name w:val="heading 3"/>
    <w:basedOn w:val="Normln"/>
    <w:next w:val="Normln"/>
    <w:qFormat/>
    <w:rsid w:val="00BB3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B3753"/>
    <w:pPr>
      <w:keepNext/>
      <w:numPr>
        <w:ilvl w:val="3"/>
        <w:numId w:val="1"/>
      </w:numPr>
      <w:spacing w:before="120" w:after="120"/>
      <w:jc w:val="center"/>
      <w:outlineLvl w:val="3"/>
    </w:pPr>
    <w:rPr>
      <w:rFonts w:ascii="Times New Roman" w:hAnsi="Times New Roman"/>
      <w:b/>
      <w:bCs/>
      <w:sz w:val="22"/>
      <w:szCs w:val="28"/>
    </w:rPr>
  </w:style>
  <w:style w:type="paragraph" w:styleId="Nadpis6">
    <w:name w:val="heading 6"/>
    <w:basedOn w:val="Normln"/>
    <w:next w:val="Normln"/>
    <w:qFormat/>
    <w:rsid w:val="00BB3753"/>
    <w:pPr>
      <w:numPr>
        <w:ilvl w:val="5"/>
        <w:numId w:val="1"/>
      </w:numPr>
      <w:spacing w:before="6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BB3753"/>
    <w:rPr>
      <w:rFonts w:ascii="StarSymbol" w:hAnsi="StarSymbol"/>
    </w:rPr>
  </w:style>
  <w:style w:type="character" w:customStyle="1" w:styleId="Standardnpsmoodstavce2">
    <w:name w:val="Standardní písmo odstavce2"/>
    <w:rsid w:val="00BB3753"/>
  </w:style>
  <w:style w:type="character" w:customStyle="1" w:styleId="Standardnpsmoodstavce1">
    <w:name w:val="Standardní písmo odstavce1"/>
    <w:rsid w:val="00BB3753"/>
  </w:style>
  <w:style w:type="character" w:styleId="slostrnky">
    <w:name w:val="page number"/>
    <w:basedOn w:val="Standardnpsmoodstavce1"/>
    <w:semiHidden/>
    <w:rsid w:val="00BB3753"/>
  </w:style>
  <w:style w:type="character" w:customStyle="1" w:styleId="Odkaznakoment1">
    <w:name w:val="Odkaz na komentář1"/>
    <w:rsid w:val="00BB3753"/>
    <w:rPr>
      <w:sz w:val="16"/>
      <w:szCs w:val="16"/>
    </w:rPr>
  </w:style>
  <w:style w:type="paragraph" w:customStyle="1" w:styleId="Nadpis">
    <w:name w:val="Nadpis"/>
    <w:basedOn w:val="Normln"/>
    <w:next w:val="Zkladntext"/>
    <w:rsid w:val="00BB375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  <w:rsid w:val="00BB3753"/>
    <w:pPr>
      <w:spacing w:before="120" w:line="240" w:lineRule="atLeast"/>
      <w:jc w:val="both"/>
    </w:pPr>
    <w:rPr>
      <w:rFonts w:ascii="Times New Roman" w:hAnsi="Times New Roman"/>
    </w:rPr>
  </w:style>
  <w:style w:type="paragraph" w:styleId="Seznam">
    <w:name w:val="List"/>
    <w:basedOn w:val="Zkladntext"/>
    <w:semiHidden/>
    <w:rsid w:val="00BB3753"/>
    <w:rPr>
      <w:rFonts w:cs="Tahoma"/>
    </w:rPr>
  </w:style>
  <w:style w:type="paragraph" w:customStyle="1" w:styleId="Popisek">
    <w:name w:val="Popisek"/>
    <w:basedOn w:val="Normln"/>
    <w:rsid w:val="00BB375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B3753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BB3753"/>
    <w:pPr>
      <w:ind w:left="284" w:hanging="284"/>
      <w:jc w:val="both"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rsid w:val="00BB3753"/>
    <w:pPr>
      <w:spacing w:before="120"/>
      <w:ind w:left="284" w:hanging="284"/>
      <w:jc w:val="both"/>
    </w:pPr>
    <w:rPr>
      <w:rFonts w:ascii="Times New Roman" w:hAnsi="Times New Roman"/>
      <w:sz w:val="22"/>
    </w:rPr>
  </w:style>
  <w:style w:type="paragraph" w:styleId="Zpat">
    <w:name w:val="footer"/>
    <w:basedOn w:val="Normln"/>
    <w:semiHidden/>
    <w:rsid w:val="00BB375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rsid w:val="00BB3753"/>
    <w:pPr>
      <w:spacing w:before="120"/>
      <w:jc w:val="both"/>
    </w:pPr>
    <w:rPr>
      <w:rFonts w:ascii="Times New Roman" w:hAnsi="Times New Roman"/>
      <w:sz w:val="22"/>
    </w:rPr>
  </w:style>
  <w:style w:type="paragraph" w:customStyle="1" w:styleId="Zkladntextodsazen31">
    <w:name w:val="Základní text odsazený 31"/>
    <w:basedOn w:val="Normln"/>
    <w:rsid w:val="00BB3753"/>
    <w:pPr>
      <w:spacing w:before="120" w:line="24" w:lineRule="atLeast"/>
      <w:ind w:left="426" w:hanging="426"/>
      <w:jc w:val="both"/>
    </w:pPr>
    <w:rPr>
      <w:rFonts w:ascii="Times New Roman" w:hAnsi="Times New Roman"/>
      <w:sz w:val="22"/>
    </w:rPr>
  </w:style>
  <w:style w:type="paragraph" w:customStyle="1" w:styleId="Obsahtabulky">
    <w:name w:val="Obsah tabulky"/>
    <w:basedOn w:val="Normln"/>
    <w:rsid w:val="00BB3753"/>
    <w:pPr>
      <w:suppressLineNumbers/>
    </w:pPr>
  </w:style>
  <w:style w:type="paragraph" w:customStyle="1" w:styleId="Nadpistabulky">
    <w:name w:val="Nadpis tabulky"/>
    <w:basedOn w:val="Obsahtabulky"/>
    <w:rsid w:val="00BB3753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BB3753"/>
  </w:style>
  <w:style w:type="paragraph" w:styleId="Textbubliny">
    <w:name w:val="Balloon Text"/>
    <w:basedOn w:val="Normln"/>
    <w:rsid w:val="00BB3753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BB3753"/>
    <w:rPr>
      <w:sz w:val="20"/>
    </w:rPr>
  </w:style>
  <w:style w:type="paragraph" w:styleId="Pedmtkomente">
    <w:name w:val="annotation subject"/>
    <w:basedOn w:val="Textkomente1"/>
    <w:next w:val="Textkomente1"/>
    <w:rsid w:val="00BB3753"/>
    <w:rPr>
      <w:b/>
      <w:bCs/>
    </w:rPr>
  </w:style>
  <w:style w:type="paragraph" w:customStyle="1" w:styleId="Zkladntext32">
    <w:name w:val="Základní text 32"/>
    <w:basedOn w:val="Normln"/>
    <w:rsid w:val="00BB3753"/>
    <w:pPr>
      <w:spacing w:after="120"/>
    </w:pPr>
    <w:rPr>
      <w:sz w:val="16"/>
      <w:szCs w:val="16"/>
    </w:rPr>
  </w:style>
  <w:style w:type="paragraph" w:customStyle="1" w:styleId="Zkladntextodsazen32">
    <w:name w:val="Základní text odsazený 32"/>
    <w:basedOn w:val="Normln"/>
    <w:rsid w:val="00BB3753"/>
    <w:pPr>
      <w:spacing w:after="120"/>
      <w:ind w:left="283"/>
    </w:pPr>
    <w:rPr>
      <w:sz w:val="16"/>
      <w:szCs w:val="16"/>
    </w:rPr>
  </w:style>
  <w:style w:type="character" w:customStyle="1" w:styleId="CharChar6">
    <w:name w:val="Char Char6"/>
    <w:semiHidden/>
    <w:rsid w:val="00BB375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Zkladntext2">
    <w:name w:val="Body Text 2"/>
    <w:basedOn w:val="Normln"/>
    <w:semiHidden/>
    <w:rsid w:val="00BB3753"/>
    <w:pPr>
      <w:spacing w:after="120" w:line="480" w:lineRule="auto"/>
    </w:pPr>
  </w:style>
  <w:style w:type="character" w:customStyle="1" w:styleId="CharChar4">
    <w:name w:val="Char Char4"/>
    <w:rsid w:val="00BB3753"/>
    <w:rPr>
      <w:rFonts w:ascii="Arial" w:hAnsi="Arial"/>
      <w:sz w:val="24"/>
      <w:lang w:eastAsia="ar-SA"/>
    </w:rPr>
  </w:style>
  <w:style w:type="paragraph" w:styleId="Zkladntext3">
    <w:name w:val="Body Text 3"/>
    <w:basedOn w:val="Normln"/>
    <w:semiHidden/>
    <w:rsid w:val="00BB3753"/>
    <w:pPr>
      <w:spacing w:after="120"/>
    </w:pPr>
    <w:rPr>
      <w:sz w:val="16"/>
      <w:szCs w:val="16"/>
    </w:rPr>
  </w:style>
  <w:style w:type="character" w:customStyle="1" w:styleId="CharChar3">
    <w:name w:val="Char Char3"/>
    <w:rsid w:val="00BB3753"/>
    <w:rPr>
      <w:rFonts w:ascii="Arial" w:hAnsi="Arial"/>
      <w:sz w:val="16"/>
      <w:szCs w:val="16"/>
      <w:lang w:eastAsia="ar-SA"/>
    </w:rPr>
  </w:style>
  <w:style w:type="paragraph" w:styleId="Zkladntextodsazen2">
    <w:name w:val="Body Text Indent 2"/>
    <w:basedOn w:val="Normln"/>
    <w:semiHidden/>
    <w:rsid w:val="00BB3753"/>
    <w:pPr>
      <w:spacing w:after="120" w:line="480" w:lineRule="auto"/>
      <w:ind w:left="283"/>
    </w:pPr>
  </w:style>
  <w:style w:type="character" w:customStyle="1" w:styleId="CharChar2">
    <w:name w:val="Char Char2"/>
    <w:rsid w:val="00BB3753"/>
    <w:rPr>
      <w:rFonts w:ascii="Arial" w:hAnsi="Arial"/>
      <w:sz w:val="24"/>
      <w:lang w:eastAsia="ar-SA"/>
    </w:rPr>
  </w:style>
  <w:style w:type="paragraph" w:styleId="Zkladntextodsazen3">
    <w:name w:val="Body Text Indent 3"/>
    <w:basedOn w:val="Normln"/>
    <w:semiHidden/>
    <w:rsid w:val="00BB3753"/>
    <w:pPr>
      <w:spacing w:after="120"/>
      <w:ind w:left="283"/>
    </w:pPr>
    <w:rPr>
      <w:sz w:val="16"/>
      <w:szCs w:val="16"/>
    </w:rPr>
  </w:style>
  <w:style w:type="character" w:customStyle="1" w:styleId="CharChar1">
    <w:name w:val="Char Char1"/>
    <w:rsid w:val="00BB3753"/>
    <w:rPr>
      <w:rFonts w:ascii="Arial" w:hAnsi="Arial"/>
      <w:sz w:val="16"/>
      <w:szCs w:val="16"/>
      <w:lang w:eastAsia="ar-SA"/>
    </w:rPr>
  </w:style>
  <w:style w:type="character" w:customStyle="1" w:styleId="CharChar5">
    <w:name w:val="Char Char5"/>
    <w:rsid w:val="00BB3753"/>
    <w:rPr>
      <w:lang w:eastAsia="ar-SA"/>
    </w:rPr>
  </w:style>
  <w:style w:type="paragraph" w:styleId="Nzev">
    <w:name w:val="Title"/>
    <w:basedOn w:val="Normln"/>
    <w:qFormat/>
    <w:rsid w:val="00BB3753"/>
    <w:pPr>
      <w:suppressAutoHyphens w:val="0"/>
      <w:jc w:val="center"/>
    </w:pPr>
    <w:rPr>
      <w:rFonts w:ascii="AvantGarGotItcTEEMedCon" w:eastAsia="AvantGarGotItcTEEMed" w:hAnsi="AvantGarGotItcTEEMedCon"/>
      <w:b/>
      <w:sz w:val="28"/>
    </w:rPr>
  </w:style>
  <w:style w:type="character" w:customStyle="1" w:styleId="CharChar">
    <w:name w:val="Char Char"/>
    <w:rsid w:val="00BB3753"/>
    <w:rPr>
      <w:rFonts w:ascii="AvantGarGotItcTEEMedCon" w:eastAsia="AvantGarGotItcTEEMed" w:hAnsi="AvantGarGotItcTEEMedCon"/>
      <w:b/>
      <w:sz w:val="28"/>
    </w:rPr>
  </w:style>
  <w:style w:type="character" w:customStyle="1" w:styleId="platne1">
    <w:name w:val="platne1"/>
    <w:rsid w:val="00BB3753"/>
  </w:style>
  <w:style w:type="character" w:customStyle="1" w:styleId="street-address">
    <w:name w:val="street-address"/>
    <w:basedOn w:val="Standardnpsmoodstavce"/>
    <w:rsid w:val="00BB3753"/>
  </w:style>
  <w:style w:type="character" w:customStyle="1" w:styleId="adr">
    <w:name w:val="adr"/>
    <w:basedOn w:val="Standardnpsmoodstavce"/>
    <w:rsid w:val="00BB3753"/>
  </w:style>
  <w:style w:type="character" w:customStyle="1" w:styleId="postal-code">
    <w:name w:val="postal-code"/>
    <w:basedOn w:val="Standardnpsmoodstavce"/>
    <w:rsid w:val="00BB3753"/>
  </w:style>
  <w:style w:type="character" w:customStyle="1" w:styleId="locality">
    <w:name w:val="locality"/>
    <w:basedOn w:val="Standardnpsmoodstavce"/>
    <w:rsid w:val="00BB3753"/>
  </w:style>
  <w:style w:type="paragraph" w:styleId="Zhlav">
    <w:name w:val="header"/>
    <w:basedOn w:val="Normln"/>
    <w:semiHidden/>
    <w:rsid w:val="00BB375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B758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86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86C"/>
    <w:rPr>
      <w:rFonts w:ascii="Arial" w:hAnsi="Arial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1127E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B1BA2"/>
    <w:pPr>
      <w:ind w:left="720"/>
      <w:contextualSpacing/>
    </w:pPr>
  </w:style>
  <w:style w:type="paragraph" w:customStyle="1" w:styleId="Odstavec">
    <w:name w:val="Odstavec"/>
    <w:basedOn w:val="Normln"/>
    <w:uiPriority w:val="99"/>
    <w:rsid w:val="00FC2EEF"/>
    <w:pPr>
      <w:suppressAutoHyphens w:val="0"/>
      <w:overflowPunct w:val="0"/>
      <w:autoSpaceDE w:val="0"/>
      <w:autoSpaceDN w:val="0"/>
      <w:spacing w:after="115" w:line="276" w:lineRule="auto"/>
      <w:ind w:firstLine="480"/>
    </w:pPr>
    <w:rPr>
      <w:rFonts w:ascii="Times New Roman" w:eastAsiaTheme="minorHAnsi" w:hAnsi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skarna-media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5D70E-1C03-4114-A6FB-66E9AC6E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818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TV PRODUKCE a</vt:lpstr>
    </vt:vector>
  </TitlesOfParts>
  <Company>HP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PRODUKCE a</dc:title>
  <dc:creator>Valeria Schulczová</dc:creator>
  <cp:lastModifiedBy>Hnízdil Zdeněk</cp:lastModifiedBy>
  <cp:revision>14</cp:revision>
  <cp:lastPrinted>2018-08-15T13:56:00Z</cp:lastPrinted>
  <dcterms:created xsi:type="dcterms:W3CDTF">2019-12-05T15:11:00Z</dcterms:created>
  <dcterms:modified xsi:type="dcterms:W3CDTF">2019-12-11T09:42:00Z</dcterms:modified>
</cp:coreProperties>
</file>