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FD" w:rsidRDefault="00A250FD">
      <w:pPr>
        <w:pStyle w:val="Nzev"/>
        <w:rPr>
          <w:color w:val="FFFFFF"/>
          <w:sz w:val="32"/>
          <w:shd w:val="clear" w:color="auto" w:fill="FF0000"/>
        </w:rPr>
      </w:pPr>
      <w:r w:rsidRPr="0072466F">
        <w:rPr>
          <w:color w:val="FFFFFF"/>
          <w:sz w:val="32"/>
          <w:highlight w:val="darkCyan"/>
          <w:shd w:val="clear" w:color="auto" w:fill="FF0000"/>
        </w:rPr>
        <w:t xml:space="preserve">DODATEK č. </w:t>
      </w:r>
      <w:r w:rsidR="0072466F" w:rsidRPr="0072466F">
        <w:rPr>
          <w:color w:val="FFFFFF"/>
          <w:sz w:val="32"/>
          <w:highlight w:val="darkCyan"/>
          <w:shd w:val="clear" w:color="auto" w:fill="FF0000"/>
        </w:rPr>
        <w:t>1</w:t>
      </w:r>
      <w:r w:rsidR="00640500">
        <w:rPr>
          <w:color w:val="FFFFFF"/>
          <w:sz w:val="32"/>
          <w:highlight w:val="darkCyan"/>
          <w:shd w:val="clear" w:color="auto" w:fill="FF0000"/>
        </w:rPr>
        <w:t>6</w:t>
      </w:r>
      <w:r w:rsidR="0072466F" w:rsidRPr="0072466F">
        <w:rPr>
          <w:color w:val="FFFFFF"/>
          <w:sz w:val="32"/>
          <w:highlight w:val="darkCyan"/>
          <w:shd w:val="clear" w:color="auto" w:fill="FF0000"/>
        </w:rPr>
        <w:t xml:space="preserve"> </w:t>
      </w:r>
      <w:r w:rsidRPr="006648E1">
        <w:rPr>
          <w:color w:val="FFFFFF"/>
          <w:sz w:val="32"/>
          <w:shd w:val="clear" w:color="auto" w:fill="FF0000"/>
        </w:rPr>
        <w:t xml:space="preserve"> </w:t>
      </w:r>
    </w:p>
    <w:p w:rsidR="00A250FD" w:rsidRDefault="00A250FD">
      <w:pPr>
        <w:jc w:val="center"/>
        <w:rPr>
          <w:b/>
          <w:caps/>
          <w:sz w:val="28"/>
        </w:rPr>
      </w:pPr>
    </w:p>
    <w:p w:rsidR="00A250FD" w:rsidRDefault="00A250FD" w:rsidP="002A6EED">
      <w:pPr>
        <w:jc w:val="center"/>
        <w:rPr>
          <w:b/>
        </w:rPr>
      </w:pPr>
      <w:r>
        <w:rPr>
          <w:b/>
        </w:rPr>
        <w:t xml:space="preserve">ke smlouvě </w:t>
      </w:r>
      <w:r w:rsidRPr="00F40ABD">
        <w:rPr>
          <w:b/>
        </w:rPr>
        <w:t xml:space="preserve">o závazku veřejné služby a úhradě prokazatelné ztráty z  provozu </w:t>
      </w:r>
      <w:r>
        <w:rPr>
          <w:b/>
        </w:rPr>
        <w:t xml:space="preserve">městské </w:t>
      </w:r>
      <w:r w:rsidR="00A86228">
        <w:rPr>
          <w:b/>
        </w:rPr>
        <w:t xml:space="preserve">hromadné </w:t>
      </w:r>
      <w:r w:rsidRPr="00F40ABD">
        <w:rPr>
          <w:b/>
        </w:rPr>
        <w:t xml:space="preserve">dopravy v Teplicích </w:t>
      </w:r>
      <w:r w:rsidRPr="00F82C33">
        <w:rPr>
          <w:b/>
        </w:rPr>
        <w:t>uzavřené dne 17. 12. 2008, ve</w:t>
      </w:r>
      <w:r>
        <w:rPr>
          <w:b/>
        </w:rPr>
        <w:t xml:space="preserve"> znění upraveném dodatk</w:t>
      </w:r>
      <w:r w:rsidR="00A86228">
        <w:rPr>
          <w:b/>
        </w:rPr>
        <w:t>y</w:t>
      </w:r>
      <w:r>
        <w:rPr>
          <w:b/>
        </w:rPr>
        <w:t xml:space="preserve"> </w:t>
      </w:r>
      <w:proofErr w:type="gramStart"/>
      <w:r>
        <w:rPr>
          <w:b/>
        </w:rPr>
        <w:t xml:space="preserve">č. </w:t>
      </w:r>
      <w:r w:rsidR="00AA748A">
        <w:rPr>
          <w:b/>
        </w:rPr>
        <w:t>1  až</w:t>
      </w:r>
      <w:proofErr w:type="gramEnd"/>
      <w:r w:rsidR="00A86228">
        <w:rPr>
          <w:b/>
        </w:rPr>
        <w:t xml:space="preserve"> </w:t>
      </w:r>
      <w:r w:rsidR="0072466F">
        <w:rPr>
          <w:b/>
        </w:rPr>
        <w:t>1</w:t>
      </w:r>
      <w:r w:rsidR="00640500">
        <w:rPr>
          <w:b/>
        </w:rPr>
        <w:t>5</w:t>
      </w:r>
      <w:r>
        <w:rPr>
          <w:b/>
        </w:rPr>
        <w:t>, mezi</w:t>
      </w:r>
    </w:p>
    <w:p w:rsidR="00A250FD" w:rsidRDefault="00A250FD">
      <w:pPr>
        <w:jc w:val="center"/>
        <w:rPr>
          <w:b/>
        </w:rPr>
      </w:pPr>
    </w:p>
    <w:p w:rsidR="00A250FD" w:rsidRDefault="00A250FD" w:rsidP="00735248">
      <w:pPr>
        <w:jc w:val="both"/>
      </w:pPr>
      <w:proofErr w:type="gramStart"/>
      <w:r>
        <w:rPr>
          <w:b/>
        </w:rPr>
        <w:t xml:space="preserve">STATUTÁRNÍM </w:t>
      </w:r>
      <w:r w:rsidR="00735248">
        <w:rPr>
          <w:b/>
        </w:rPr>
        <w:t xml:space="preserve"> </w:t>
      </w:r>
      <w:r>
        <w:rPr>
          <w:b/>
        </w:rPr>
        <w:t>MĚSTEM</w:t>
      </w:r>
      <w:proofErr w:type="gramEnd"/>
      <w:r>
        <w:rPr>
          <w:b/>
        </w:rPr>
        <w:t xml:space="preserve"> </w:t>
      </w:r>
      <w:r w:rsidR="00735248">
        <w:rPr>
          <w:b/>
        </w:rPr>
        <w:t xml:space="preserve"> </w:t>
      </w:r>
      <w:r>
        <w:rPr>
          <w:b/>
        </w:rPr>
        <w:t xml:space="preserve">TEPLICE, </w:t>
      </w:r>
      <w:r>
        <w:t xml:space="preserve">zastoupeným náměstkem primátora </w:t>
      </w:r>
      <w:r w:rsidR="00FA1A7D">
        <w:t>Bc</w:t>
      </w:r>
      <w:r>
        <w:t xml:space="preserve">. </w:t>
      </w:r>
      <w:r w:rsidR="00735248">
        <w:t>Hynkem HANZOU</w:t>
      </w:r>
      <w:r>
        <w:t xml:space="preserve">, nám. Svobody 2, Teplice, IČ 00266621, DIČ CZ00266621, bankovní spojení KB Teplice, číslo účtu 226-501/0100, </w:t>
      </w:r>
      <w:r w:rsidR="005355E7">
        <w:t>dále jen město</w:t>
      </w:r>
    </w:p>
    <w:p w:rsidR="00A250FD" w:rsidRDefault="00A250FD">
      <w:pPr>
        <w:jc w:val="center"/>
      </w:pPr>
      <w:r>
        <w:t>a</w:t>
      </w:r>
    </w:p>
    <w:p w:rsidR="00A250FD" w:rsidRDefault="00A250FD">
      <w:pPr>
        <w:jc w:val="center"/>
      </w:pPr>
    </w:p>
    <w:p w:rsidR="00A250FD" w:rsidRDefault="00A250FD">
      <w:pPr>
        <w:jc w:val="both"/>
      </w:pPr>
      <w:r>
        <w:rPr>
          <w:b/>
        </w:rPr>
        <w:t xml:space="preserve">společností </w:t>
      </w:r>
      <w:r w:rsidR="0072466F">
        <w:rPr>
          <w:b/>
        </w:rPr>
        <w:t>ARRIVA TEPLICE s.r.o</w:t>
      </w:r>
      <w:r>
        <w:rPr>
          <w:b/>
        </w:rPr>
        <w:t xml:space="preserve">., </w:t>
      </w:r>
      <w:r w:rsidR="00195706">
        <w:t>zastoupenou dopravním ředitelem Petrem HAVLÍKEM, na základě plné moci ze dne 14. 1. 2015</w:t>
      </w:r>
      <w:r>
        <w:t>, Emílie Dvořákové 70, Teplice, IČ 499 00 820,</w:t>
      </w:r>
      <w:r w:rsidR="00930F6F">
        <w:t xml:space="preserve"> DIČ CZ699001947</w:t>
      </w:r>
      <w:r w:rsidR="0072466F">
        <w:t xml:space="preserve"> (pro DPH)</w:t>
      </w:r>
      <w:r w:rsidR="00930F6F">
        <w:t>,</w:t>
      </w:r>
      <w:r w:rsidR="0076058E">
        <w:t xml:space="preserve"> </w:t>
      </w:r>
      <w:r w:rsidR="0072466F">
        <w:t>CZ49900820 (pro ostatní daně)</w:t>
      </w:r>
      <w:r w:rsidR="0076058E">
        <w:t>,</w:t>
      </w:r>
      <w:r>
        <w:t xml:space="preserve"> bankovní spojení KB Teplice, číslo účtu 711 750 297/0100, zapsanou v obchodním rejstříku Krajského soudu v Ústí </w:t>
      </w:r>
      <w:r w:rsidR="00F361C5">
        <w:t>nad Labem, oddíl C, vložka 5874</w:t>
      </w:r>
      <w:r w:rsidR="005355E7">
        <w:t>, dále jen dopravce</w:t>
      </w:r>
      <w:r w:rsidR="00C60BDD">
        <w:t>.</w:t>
      </w:r>
    </w:p>
    <w:p w:rsidR="00C60BDD" w:rsidRDefault="00C60BDD">
      <w:pPr>
        <w:jc w:val="both"/>
      </w:pPr>
    </w:p>
    <w:p w:rsidR="00640500" w:rsidRDefault="00640500" w:rsidP="00640500">
      <w:pPr>
        <w:jc w:val="center"/>
        <w:rPr>
          <w:b/>
        </w:rPr>
      </w:pPr>
      <w:r w:rsidRPr="0040158C">
        <w:rPr>
          <w:b/>
        </w:rPr>
        <w:t>I.</w:t>
      </w:r>
    </w:p>
    <w:p w:rsidR="00640500" w:rsidRDefault="00640500" w:rsidP="00640500">
      <w:pPr>
        <w:jc w:val="both"/>
      </w:pPr>
    </w:p>
    <w:p w:rsidR="00640500" w:rsidRPr="00C60BDD" w:rsidRDefault="00640500" w:rsidP="00640500">
      <w:pPr>
        <w:jc w:val="both"/>
      </w:pPr>
      <w:r>
        <w:t xml:space="preserve">Obě strany se dohodly, že platnost této smlouvy, uzavřené 17. 12. 2008, ve znění dodatků č. 1 – 15, se prodlužuje do 31. 12. 2016.  Prodloužení platnosti smlouvy schválila Rada města Teplice na svém </w:t>
      </w:r>
      <w:r w:rsidRPr="00F63A95">
        <w:t xml:space="preserve">zasedání dne </w:t>
      </w:r>
      <w:r>
        <w:t>18</w:t>
      </w:r>
      <w:r w:rsidRPr="00F63A95">
        <w:t xml:space="preserve">. </w:t>
      </w:r>
      <w:r>
        <w:t>12</w:t>
      </w:r>
      <w:r w:rsidRPr="00F63A95">
        <w:t>. 201</w:t>
      </w:r>
      <w:r>
        <w:t>5</w:t>
      </w:r>
      <w:r w:rsidRPr="00F63A95">
        <w:t>, číslo usnesení</w:t>
      </w:r>
      <w:r w:rsidR="0024773F">
        <w:t xml:space="preserve"> 0988/</w:t>
      </w:r>
      <w:r w:rsidRPr="00F63A95">
        <w:t>1</w:t>
      </w:r>
      <w:r>
        <w:t>5</w:t>
      </w:r>
      <w:r w:rsidRPr="00F63A95">
        <w:t>.</w:t>
      </w:r>
    </w:p>
    <w:p w:rsidR="00640500" w:rsidRDefault="00640500" w:rsidP="00640500">
      <w:pPr>
        <w:jc w:val="center"/>
        <w:rPr>
          <w:b/>
        </w:rPr>
      </w:pPr>
    </w:p>
    <w:p w:rsidR="00640500" w:rsidRPr="0040158C" w:rsidRDefault="00640500" w:rsidP="00640500">
      <w:pPr>
        <w:jc w:val="center"/>
        <w:rPr>
          <w:b/>
        </w:rPr>
      </w:pPr>
      <w:r>
        <w:rPr>
          <w:b/>
        </w:rPr>
        <w:t>II.</w:t>
      </w:r>
    </w:p>
    <w:p w:rsidR="00640500" w:rsidRDefault="00640500" w:rsidP="00640500">
      <w:pPr>
        <w:numPr>
          <w:ilvl w:val="0"/>
          <w:numId w:val="21"/>
        </w:numPr>
        <w:ind w:left="426" w:hanging="426"/>
        <w:jc w:val="both"/>
      </w:pPr>
      <w:r>
        <w:t>Tímto dodatkem se na základě části I, článku 2, odst. 1. úplného znění smlouvy o</w:t>
      </w:r>
      <w:r w:rsidRPr="005E6915">
        <w:t xml:space="preserve"> </w:t>
      </w:r>
      <w:r>
        <w:t xml:space="preserve">závazku veřejné </w:t>
      </w:r>
      <w:r w:rsidRPr="005E6915">
        <w:t xml:space="preserve">služby a úhradě </w:t>
      </w:r>
      <w:r>
        <w:t>prokazatelné ztráty z  provozu městské hromadné</w:t>
      </w:r>
      <w:r w:rsidRPr="005E6915">
        <w:t xml:space="preserve"> dopravy v</w:t>
      </w:r>
      <w:r>
        <w:t> </w:t>
      </w:r>
      <w:r w:rsidRPr="005E6915">
        <w:t>Teplicích</w:t>
      </w:r>
      <w:r>
        <w:t xml:space="preserve"> </w:t>
      </w:r>
      <w:r w:rsidRPr="00F82C33">
        <w:t>ze dne 20. 11. 2009 stanovuje</w:t>
      </w:r>
      <w:r>
        <w:t xml:space="preserve"> výše kompenzace prokazatelné ztráty pro rok 2016. </w:t>
      </w:r>
    </w:p>
    <w:p w:rsidR="00640500" w:rsidRDefault="00640500" w:rsidP="00D54C0C">
      <w:pPr>
        <w:numPr>
          <w:ilvl w:val="0"/>
          <w:numId w:val="21"/>
        </w:numPr>
        <w:ind w:left="426" w:hanging="426"/>
        <w:jc w:val="both"/>
      </w:pPr>
      <w:r>
        <w:t xml:space="preserve">Obě strany se dohodly, že kompenzace </w:t>
      </w:r>
      <w:r w:rsidRPr="00986A81">
        <w:rPr>
          <w:color w:val="000000"/>
        </w:rPr>
        <w:t>prokazateln</w:t>
      </w:r>
      <w:r>
        <w:rPr>
          <w:color w:val="000000"/>
        </w:rPr>
        <w:t>é</w:t>
      </w:r>
      <w:r w:rsidRPr="00986A81">
        <w:rPr>
          <w:color w:val="000000"/>
        </w:rPr>
        <w:t xml:space="preserve"> ztrát</w:t>
      </w:r>
      <w:r>
        <w:rPr>
          <w:color w:val="000000"/>
        </w:rPr>
        <w:t>y</w:t>
      </w:r>
      <w:r>
        <w:t>, dohodnutá pro rok 2015 v dodatku č</w:t>
      </w:r>
      <w:r w:rsidRPr="00C60BDD">
        <w:t>. 1</w:t>
      </w:r>
      <w:r>
        <w:t>3</w:t>
      </w:r>
      <w:r w:rsidRPr="00C60BDD">
        <w:t>, uzavřeném 30.</w:t>
      </w:r>
      <w:r>
        <w:t xml:space="preserve"> 12. 2014, se zvyšuje o částku 4 087 274,- Kč. Maximální částka </w:t>
      </w:r>
      <w:r w:rsidRPr="00C60BDD">
        <w:t xml:space="preserve">kompenzace </w:t>
      </w:r>
      <w:r>
        <w:t xml:space="preserve">prokazatelné ztráty </w:t>
      </w:r>
      <w:proofErr w:type="gramStart"/>
      <w:r>
        <w:t>tak  za</w:t>
      </w:r>
      <w:proofErr w:type="gramEnd"/>
      <w:r>
        <w:t xml:space="preserve">  r. 2016  činí </w:t>
      </w:r>
      <w:r w:rsidR="00883B98">
        <w:t>62</w:t>
      </w:r>
      <w:r>
        <w:t> </w:t>
      </w:r>
      <w:r w:rsidR="00883B98">
        <w:t>530</w:t>
      </w:r>
      <w:r>
        <w:t xml:space="preserve"> </w:t>
      </w:r>
      <w:r w:rsidR="00883B98">
        <w:t>000</w:t>
      </w:r>
      <w:r>
        <w:t xml:space="preserve">,- Kč (slovy: </w:t>
      </w:r>
      <w:r w:rsidR="00883B98">
        <w:rPr>
          <w:i/>
        </w:rPr>
        <w:t xml:space="preserve">šedesát dva milionů pět set třicet tisíc </w:t>
      </w:r>
      <w:r w:rsidRPr="00986A81">
        <w:rPr>
          <w:i/>
        </w:rPr>
        <w:t>Kč</w:t>
      </w:r>
      <w:r>
        <w:rPr>
          <w:i/>
        </w:rPr>
        <w:t>),</w:t>
      </w:r>
      <w:r>
        <w:t xml:space="preserve"> </w:t>
      </w:r>
      <w:r w:rsidR="00221CE7">
        <w:t xml:space="preserve"> Částka kompenzace odpovídá dopravnímu výkonu</w:t>
      </w:r>
      <w:r w:rsidR="00A67E79">
        <w:t xml:space="preserve"> v roce 2016 ve výši </w:t>
      </w:r>
      <w:r w:rsidR="00221CE7">
        <w:t>2 051 159 km. Tato částka b</w:t>
      </w:r>
      <w:r w:rsidR="005F796B">
        <w:t>ude</w:t>
      </w:r>
      <w:r w:rsidR="00221CE7">
        <w:t xml:space="preserve"> upravena v případě rozdílného počtu najetých km a to dle následujícího vzorce: </w:t>
      </w:r>
      <w:r w:rsidR="005F796B">
        <w:t>(</w:t>
      </w:r>
      <w:r w:rsidR="005505E7">
        <w:t xml:space="preserve">skutečně ujeté km </w:t>
      </w:r>
      <w:r w:rsidR="005F796B">
        <w:t xml:space="preserve">– </w:t>
      </w:r>
      <w:r w:rsidR="005505E7">
        <w:t>2 051</w:t>
      </w:r>
      <w:r w:rsidR="005F796B">
        <w:t> </w:t>
      </w:r>
      <w:r w:rsidR="005505E7">
        <w:t>159</w:t>
      </w:r>
      <w:r w:rsidR="005F796B">
        <w:t>)</w:t>
      </w:r>
      <w:r w:rsidR="00221CE7">
        <w:t xml:space="preserve"> </w:t>
      </w:r>
      <w:r w:rsidR="009B39C4">
        <w:t xml:space="preserve">x </w:t>
      </w:r>
      <w:r w:rsidR="00221CE7">
        <w:t>30,</w:t>
      </w:r>
      <w:r w:rsidR="000E39C8">
        <w:t>4852</w:t>
      </w:r>
      <w:r w:rsidR="00A67E79">
        <w:t>= změna výše zálohy</w:t>
      </w:r>
      <w:r w:rsidR="005F796B">
        <w:t xml:space="preserve"> v Kč za rok celkem. Záloha bude placena </w:t>
      </w:r>
      <w:r w:rsidR="009B39C4">
        <w:t xml:space="preserve">v termínech a ve </w:t>
      </w:r>
      <w:proofErr w:type="gramStart"/>
      <w:r w:rsidR="009B39C4">
        <w:t>výši</w:t>
      </w:r>
      <w:r w:rsidR="005F796B">
        <w:t xml:space="preserve">  dle</w:t>
      </w:r>
      <w:proofErr w:type="gramEnd"/>
      <w:r w:rsidR="005F796B">
        <w:t xml:space="preserve"> přiloženého platebního kalendáře.</w:t>
      </w:r>
      <w:r w:rsidR="00D54C0C">
        <w:t xml:space="preserve"> </w:t>
      </w:r>
      <w:r w:rsidR="005F796B">
        <w:t xml:space="preserve">Obě strany se dále dohodly, že změna výše zálohy </w:t>
      </w:r>
      <w:r w:rsidR="00A67E79">
        <w:t>v následujícím měsíci</w:t>
      </w:r>
      <w:r w:rsidR="005F796B">
        <w:t xml:space="preserve"> bude upravována následovně: (skutečně ujeté km – předpis km) </w:t>
      </w:r>
      <w:r w:rsidR="009B39C4">
        <w:t>x</w:t>
      </w:r>
      <w:r w:rsidR="005F796B">
        <w:t xml:space="preserve"> 30,</w:t>
      </w:r>
      <w:r w:rsidR="000E39C8">
        <w:t>4852</w:t>
      </w:r>
      <w:r w:rsidR="00A67E79">
        <w:t xml:space="preserve">.  </w:t>
      </w:r>
      <w:r w:rsidR="005F796B">
        <w:t>Z tohoto důvodu se dopravce zavazuje předložit výkaz počtu ujetých km vždy do 10. dne následujícího měsíce</w:t>
      </w:r>
      <w:r w:rsidR="009B39C4">
        <w:t>.</w:t>
      </w:r>
    </w:p>
    <w:p w:rsidR="005505E7" w:rsidRDefault="00FD1836" w:rsidP="00D54C0C">
      <w:pPr>
        <w:numPr>
          <w:ilvl w:val="0"/>
          <w:numId w:val="21"/>
        </w:numPr>
        <w:ind w:left="426" w:hanging="426"/>
        <w:jc w:val="both"/>
      </w:pPr>
      <w:r>
        <w:t xml:space="preserve">Obě strany se dále dohodly, že Statutární město Teplice garantuje dopravci tržby ve výši </w:t>
      </w:r>
      <w:r>
        <w:br/>
        <w:t>21,59 Kč bez DPH na každý ujetý kilometr. Pokud budou tržby</w:t>
      </w:r>
      <w:r w:rsidR="00221CE7">
        <w:t xml:space="preserve"> z rozúčtování ISDÚK bez DPH</w:t>
      </w:r>
      <w:r>
        <w:t xml:space="preserve"> v daném měsíci nižší, než je garantovaná částka, doplatí město dopravci rozdíl mezi </w:t>
      </w:r>
      <w:r w:rsidR="00221CE7">
        <w:t xml:space="preserve">touto </w:t>
      </w:r>
      <w:proofErr w:type="gramStart"/>
      <w:r w:rsidR="00221CE7">
        <w:t xml:space="preserve">hodnotou </w:t>
      </w:r>
      <w:r>
        <w:t xml:space="preserve"> a částkou</w:t>
      </w:r>
      <w:proofErr w:type="gramEnd"/>
      <w:r>
        <w:t xml:space="preserve"> 21,59 </w:t>
      </w:r>
      <w:r w:rsidR="00221CE7">
        <w:t>x počet ujetých km</w:t>
      </w:r>
      <w:r>
        <w:t xml:space="preserve"> </w:t>
      </w:r>
      <w:r w:rsidR="00226C51">
        <w:t xml:space="preserve">Budou-li </w:t>
      </w:r>
      <w:r>
        <w:t>tržby v daném období vyšší než 21,59</w:t>
      </w:r>
      <w:r w:rsidR="009B39C4">
        <w:t xml:space="preserve"> x počet ujetých km</w:t>
      </w:r>
      <w:r w:rsidR="00D54C0C">
        <w:t xml:space="preserve"> Kč</w:t>
      </w:r>
      <w:r>
        <w:t xml:space="preserve">, </w:t>
      </w:r>
      <w:r w:rsidR="009B39C4">
        <w:t>bude o tuto částku snížena kompenzace prokazatelné ztráty.</w:t>
      </w:r>
      <w:r w:rsidR="00D54C0C">
        <w:t xml:space="preserve"> </w:t>
      </w:r>
      <w:r w:rsidR="005505E7">
        <w:t>Úprava výše zálohy</w:t>
      </w:r>
      <w:r w:rsidR="000E39C8">
        <w:t xml:space="preserve"> bude prováděna zpětně za minulý měsíc</w:t>
      </w:r>
      <w:r w:rsidR="005505E7">
        <w:t xml:space="preserve"> a její zaplacení bude provedeno vždy do 10 dnů po předložení výše tržeb v </w:t>
      </w:r>
      <w:r w:rsidR="005505E7" w:rsidRPr="00C60BDD">
        <w:t>daném m</w:t>
      </w:r>
      <w:r w:rsidR="005505E7">
        <w:t>ěsíci dopravcem. Dopravce se zavazuje předložit výkaz o výši tržeb nejpozději do 15. dne následujícího měsíce. Platební kalendář s výpočtem výše zálohy je přílohou tohoto dodatku.</w:t>
      </w:r>
    </w:p>
    <w:p w:rsidR="00640500" w:rsidRDefault="00640500" w:rsidP="00640500">
      <w:pPr>
        <w:jc w:val="center"/>
        <w:rPr>
          <w:b/>
        </w:rPr>
      </w:pPr>
    </w:p>
    <w:p w:rsidR="00640500" w:rsidRDefault="00640500" w:rsidP="00640500">
      <w:pPr>
        <w:jc w:val="center"/>
        <w:rPr>
          <w:b/>
        </w:rPr>
      </w:pPr>
      <w:r>
        <w:rPr>
          <w:b/>
        </w:rPr>
        <w:t>III.</w:t>
      </w:r>
    </w:p>
    <w:p w:rsidR="00640500" w:rsidRDefault="00640500" w:rsidP="00640500">
      <w:pPr>
        <w:numPr>
          <w:ilvl w:val="0"/>
          <w:numId w:val="23"/>
        </w:numPr>
        <w:ind w:left="426" w:hanging="426"/>
        <w:jc w:val="both"/>
      </w:pPr>
      <w:r>
        <w:t>Ostatní ustanovení smlouvy o</w:t>
      </w:r>
      <w:r w:rsidRPr="005E6915">
        <w:t xml:space="preserve"> </w:t>
      </w:r>
      <w:r>
        <w:t xml:space="preserve">závazku </w:t>
      </w:r>
      <w:r w:rsidRPr="005E6915">
        <w:t xml:space="preserve">veřejné služby a úhradě </w:t>
      </w:r>
      <w:r>
        <w:t xml:space="preserve">prokazatelné ztráty </w:t>
      </w:r>
      <w:r w:rsidRPr="005E6915">
        <w:t>z  provozu městské hromadné</w:t>
      </w:r>
      <w:r>
        <w:t xml:space="preserve"> </w:t>
      </w:r>
      <w:r w:rsidRPr="005E6915">
        <w:t>dopravy v</w:t>
      </w:r>
      <w:r>
        <w:t> </w:t>
      </w:r>
      <w:r w:rsidRPr="005E6915">
        <w:t>Teplicích</w:t>
      </w:r>
      <w:r>
        <w:t xml:space="preserve"> v úplném znění ze dne 20. 11. 2009 a ve znění dodatků č. 1 - 12 zůstávají v platnosti.</w:t>
      </w:r>
    </w:p>
    <w:p w:rsidR="00640500" w:rsidRDefault="00640500" w:rsidP="00640500">
      <w:pPr>
        <w:numPr>
          <w:ilvl w:val="0"/>
          <w:numId w:val="23"/>
        </w:numPr>
        <w:ind w:left="426" w:hanging="426"/>
        <w:jc w:val="both"/>
      </w:pPr>
      <w:r>
        <w:t xml:space="preserve">Nedílnou součástí tohoto dodatku jsou přílohy, platné od 1. 1. 2015 (pouze přílohy, kde od </w:t>
      </w:r>
      <w:proofErr w:type="gramStart"/>
      <w:r>
        <w:t>1.1.201</w:t>
      </w:r>
      <w:r w:rsidR="00883B98">
        <w:t>6</w:t>
      </w:r>
      <w:proofErr w:type="gramEnd"/>
      <w:r>
        <w:t xml:space="preserve"> dochází ke změně):</w:t>
      </w:r>
    </w:p>
    <w:p w:rsidR="00640500" w:rsidRDefault="00640500" w:rsidP="00640500">
      <w:pPr>
        <w:numPr>
          <w:ilvl w:val="0"/>
          <w:numId w:val="2"/>
        </w:numPr>
        <w:jc w:val="both"/>
      </w:pPr>
      <w:r>
        <w:t>Platební kalendář pro úhradu záloh v roce 201</w:t>
      </w:r>
      <w:r w:rsidR="00883B98">
        <w:t>6</w:t>
      </w:r>
    </w:p>
    <w:p w:rsidR="00640500" w:rsidRDefault="00640500" w:rsidP="00640500">
      <w:pPr>
        <w:numPr>
          <w:ilvl w:val="0"/>
          <w:numId w:val="2"/>
        </w:numPr>
        <w:jc w:val="both"/>
      </w:pPr>
      <w:r>
        <w:t>Dokumenty dle čl. 2, odst. 5 smlouvy</w:t>
      </w:r>
    </w:p>
    <w:p w:rsidR="00640500" w:rsidRDefault="00640500" w:rsidP="00640500">
      <w:pPr>
        <w:numPr>
          <w:ilvl w:val="0"/>
          <w:numId w:val="27"/>
        </w:numPr>
        <w:jc w:val="both"/>
      </w:pPr>
      <w:r>
        <w:lastRenderedPageBreak/>
        <w:tab/>
        <w:t xml:space="preserve">výkaz nákladů a tržeb z přepravní činnosti – odhad na rok </w:t>
      </w:r>
      <w:r w:rsidR="000E39C8">
        <w:t xml:space="preserve">2016 </w:t>
      </w:r>
      <w:r>
        <w:t>včetně kalkulačního vzorce, zvlášť za autobusovou a trolejbusovou dopravu,</w:t>
      </w:r>
    </w:p>
    <w:p w:rsidR="00640500" w:rsidRDefault="00640500" w:rsidP="00640500">
      <w:pPr>
        <w:numPr>
          <w:ilvl w:val="0"/>
          <w:numId w:val="27"/>
        </w:numPr>
        <w:jc w:val="both"/>
      </w:pPr>
      <w:r>
        <w:tab/>
        <w:t xml:space="preserve">předběžný odhad prokazatelné ztráty včetně přiměřeného zisku na rok </w:t>
      </w:r>
      <w:r w:rsidR="000E39C8">
        <w:t>2016</w:t>
      </w:r>
      <w:r>
        <w:t>, zvlášť za autobusovou a trolejbusovou dopravu</w:t>
      </w:r>
    </w:p>
    <w:p w:rsidR="00640500" w:rsidRDefault="00640500" w:rsidP="00640500">
      <w:pPr>
        <w:ind w:left="851"/>
        <w:jc w:val="both"/>
      </w:pPr>
      <w:proofErr w:type="gramStart"/>
      <w:r>
        <w:t>3)  Určení</w:t>
      </w:r>
      <w:proofErr w:type="gramEnd"/>
      <w:r>
        <w:t xml:space="preserve"> rozsahu veřejné linkové dopravy, která je předmětem smlouvy (samostatná příloha předaná ODŽP).</w:t>
      </w:r>
    </w:p>
    <w:p w:rsidR="00640500" w:rsidRDefault="00640500" w:rsidP="00640500">
      <w:pPr>
        <w:ind w:left="851"/>
        <w:jc w:val="both"/>
      </w:pPr>
      <w:proofErr w:type="gramStart"/>
      <w:r>
        <w:t>4)  Měsíční</w:t>
      </w:r>
      <w:proofErr w:type="gramEnd"/>
      <w:r>
        <w:t xml:space="preserve"> přehled tržeb za r. 2013.</w:t>
      </w:r>
    </w:p>
    <w:p w:rsidR="00640500" w:rsidRDefault="00640500" w:rsidP="00640500">
      <w:pPr>
        <w:ind w:left="851"/>
        <w:jc w:val="both"/>
      </w:pPr>
    </w:p>
    <w:p w:rsidR="00640500" w:rsidRDefault="00640500" w:rsidP="00640500">
      <w:pPr>
        <w:ind w:left="426" w:hanging="426"/>
        <w:jc w:val="both"/>
      </w:pPr>
      <w:r>
        <w:t>3.</w:t>
      </w:r>
      <w:r>
        <w:tab/>
        <w:t>Tento dodatek vstupuje v platnost dnem podpisu oběma smluvními stranami a účinnosti nabývá 1. ledna 201</w:t>
      </w:r>
      <w:r w:rsidR="0024773F">
        <w:t>6</w:t>
      </w:r>
      <w:r>
        <w:t xml:space="preserve"> v souladu s usnesením Rady města </w:t>
      </w:r>
      <w:r w:rsidR="0024773F">
        <w:t>Teplice 0988</w:t>
      </w:r>
      <w:r w:rsidRPr="005341DB">
        <w:t>/1</w:t>
      </w:r>
      <w:r w:rsidR="00883B98" w:rsidRPr="005341DB">
        <w:t>5</w:t>
      </w:r>
      <w:r w:rsidRPr="005341DB">
        <w:t xml:space="preserve"> ze</w:t>
      </w:r>
      <w:r>
        <w:t xml:space="preserve"> dne </w:t>
      </w:r>
      <w:proofErr w:type="gramStart"/>
      <w:r w:rsidR="00883B98">
        <w:t>18.12.</w:t>
      </w:r>
      <w:r>
        <w:t>201</w:t>
      </w:r>
      <w:r w:rsidR="00883B98">
        <w:t>5</w:t>
      </w:r>
      <w:proofErr w:type="gramEnd"/>
      <w:r>
        <w:t>.</w:t>
      </w:r>
    </w:p>
    <w:p w:rsidR="00640500" w:rsidRDefault="00640500" w:rsidP="00640500">
      <w:pPr>
        <w:ind w:left="360" w:hanging="360"/>
        <w:jc w:val="both"/>
      </w:pPr>
      <w:r>
        <w:t>5.    Dodatek se vyhotovuje ve čtyřech výtiscích, z nichž každá strana obdrží po dvou.</w:t>
      </w:r>
    </w:p>
    <w:p w:rsidR="00640500" w:rsidRDefault="00640500" w:rsidP="00640500">
      <w:pPr>
        <w:ind w:left="426" w:hanging="426"/>
        <w:jc w:val="both"/>
      </w:pPr>
      <w:r>
        <w:t xml:space="preserve">6. </w:t>
      </w:r>
      <w:r>
        <w:tab/>
        <w:t>Se zněním této smlouvy obě smluvní strany souhlasí a svůj souhlas potvrzují podpisem odpovědných zástupců.</w:t>
      </w:r>
    </w:p>
    <w:p w:rsidR="00640500" w:rsidRDefault="00640500" w:rsidP="00640500">
      <w:pPr>
        <w:ind w:firstLine="360"/>
        <w:jc w:val="both"/>
      </w:pPr>
    </w:p>
    <w:p w:rsidR="00640500" w:rsidRDefault="00640500" w:rsidP="00640500">
      <w:pPr>
        <w:jc w:val="both"/>
        <w:rPr>
          <w:i/>
        </w:rPr>
      </w:pPr>
      <w:r>
        <w:rPr>
          <w:i/>
        </w:rPr>
        <w:t>V Teplicích,</w:t>
      </w:r>
      <w:r w:rsidR="0024773F">
        <w:rPr>
          <w:i/>
        </w:rPr>
        <w:t xml:space="preserve"> </w:t>
      </w:r>
      <w:proofErr w:type="gramStart"/>
      <w:r w:rsidR="0024773F">
        <w:rPr>
          <w:i/>
        </w:rPr>
        <w:t>21.12.</w:t>
      </w:r>
      <w:r>
        <w:rPr>
          <w:i/>
        </w:rPr>
        <w:t>201</w:t>
      </w:r>
      <w:r w:rsidR="00883B98">
        <w:rPr>
          <w:i/>
        </w:rPr>
        <w:t>5</w:t>
      </w:r>
      <w:proofErr w:type="gramEnd"/>
    </w:p>
    <w:p w:rsidR="00640500" w:rsidRDefault="00640500" w:rsidP="00640500">
      <w:pPr>
        <w:jc w:val="both"/>
      </w:pPr>
    </w:p>
    <w:p w:rsidR="00640500" w:rsidRDefault="00640500" w:rsidP="00640500">
      <w:pPr>
        <w:jc w:val="both"/>
      </w:pPr>
    </w:p>
    <w:p w:rsidR="00640500" w:rsidRPr="0040158C" w:rsidRDefault="00640500" w:rsidP="00640500">
      <w:pPr>
        <w:jc w:val="both"/>
        <w:rPr>
          <w:i/>
        </w:rPr>
      </w:pPr>
      <w:r w:rsidRPr="0040158C">
        <w:rPr>
          <w:i/>
        </w:rPr>
        <w:t xml:space="preserve">Za </w:t>
      </w:r>
      <w:r>
        <w:rPr>
          <w:i/>
        </w:rPr>
        <w:t>město Teplice</w:t>
      </w:r>
      <w:r w:rsidRPr="0040158C">
        <w:rPr>
          <w:i/>
        </w:rPr>
        <w:t>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Za  ARRIVA TEPLICE s.r.o.:</w:t>
      </w:r>
    </w:p>
    <w:p w:rsidR="00A250FD" w:rsidRDefault="00A250FD">
      <w:pPr>
        <w:jc w:val="both"/>
      </w:pPr>
    </w:p>
    <w:p w:rsidR="00A250FD" w:rsidRDefault="00A250FD">
      <w:pPr>
        <w:jc w:val="both"/>
      </w:pPr>
    </w:p>
    <w:p w:rsidR="00405146" w:rsidRDefault="00405146">
      <w:pPr>
        <w:jc w:val="both"/>
      </w:pPr>
    </w:p>
    <w:p w:rsidR="00405146" w:rsidRDefault="00405146">
      <w:pPr>
        <w:jc w:val="both"/>
      </w:pPr>
    </w:p>
    <w:p w:rsidR="00405146" w:rsidRDefault="00405146">
      <w:pPr>
        <w:jc w:val="both"/>
      </w:pPr>
    </w:p>
    <w:p w:rsidR="00405146" w:rsidRDefault="00405146">
      <w:pPr>
        <w:jc w:val="both"/>
      </w:pPr>
    </w:p>
    <w:p w:rsidR="00405146" w:rsidRDefault="00405146">
      <w:pPr>
        <w:jc w:val="both"/>
      </w:pPr>
    </w:p>
    <w:p w:rsidR="00ED3E11" w:rsidRDefault="00ED3E11">
      <w:pPr>
        <w:jc w:val="both"/>
      </w:pPr>
    </w:p>
    <w:p w:rsidR="00A250FD" w:rsidRDefault="00A250FD">
      <w:pPr>
        <w:jc w:val="both"/>
      </w:pPr>
    </w:p>
    <w:p w:rsidR="00A250FD" w:rsidRDefault="00A250FD" w:rsidP="0040158C">
      <w:r>
        <w:t>-----------------------------------------------</w:t>
      </w:r>
      <w:r>
        <w:tab/>
      </w:r>
      <w:r>
        <w:tab/>
      </w:r>
      <w:r>
        <w:tab/>
        <w:t>-----------------------------------------------</w:t>
      </w:r>
    </w:p>
    <w:p w:rsidR="00A250FD" w:rsidRDefault="00A250FD" w:rsidP="0040158C">
      <w:r>
        <w:tab/>
        <w:t xml:space="preserve">   </w:t>
      </w:r>
      <w:r w:rsidR="00FA1A7D">
        <w:t>Bc.</w:t>
      </w:r>
      <w:r>
        <w:t xml:space="preserve"> </w:t>
      </w:r>
      <w:r w:rsidR="00C636F0">
        <w:t>Hynek Hanza</w:t>
      </w:r>
      <w:r w:rsidR="005341DB">
        <w:tab/>
      </w:r>
      <w:r w:rsidR="005341DB">
        <w:tab/>
      </w:r>
      <w:r w:rsidR="005341DB">
        <w:tab/>
      </w:r>
      <w:r w:rsidR="005341DB">
        <w:tab/>
      </w:r>
      <w:r w:rsidR="005341DB">
        <w:tab/>
      </w:r>
      <w:r w:rsidR="005341DB">
        <w:tab/>
        <w:t xml:space="preserve">       Ing.</w:t>
      </w:r>
      <w:r w:rsidR="00ED3E11">
        <w:t xml:space="preserve"> </w:t>
      </w:r>
      <w:r w:rsidR="0087254B">
        <w:t>Petr Havlík</w:t>
      </w:r>
    </w:p>
    <w:p w:rsidR="00A250FD" w:rsidRDefault="00A250FD" w:rsidP="00486A37">
      <w:r>
        <w:t xml:space="preserve">           </w:t>
      </w:r>
      <w:r w:rsidR="005341DB">
        <w:t>1.</w:t>
      </w:r>
      <w:r>
        <w:t xml:space="preserve"> náměstek primátora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 w:rsidR="0087254B">
        <w:t xml:space="preserve">       dopravní ředitel</w:t>
      </w:r>
    </w:p>
    <w:sectPr w:rsidR="00A250FD" w:rsidSect="00F03F84">
      <w:footnotePr>
        <w:pos w:val="beneathText"/>
      </w:footnotePr>
      <w:pgSz w:w="11905" w:h="16837"/>
      <w:pgMar w:top="567" w:right="113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F15E3B5A"/>
    <w:lvl w:ilvl="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6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27"/>
    <w:lvl w:ilvl="0">
      <w:start w:val="3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19">
    <w:nsid w:val="07D51C43"/>
    <w:multiLevelType w:val="hybridMultilevel"/>
    <w:tmpl w:val="D50484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BE3069"/>
    <w:multiLevelType w:val="hybridMultilevel"/>
    <w:tmpl w:val="96ACF3A8"/>
    <w:lvl w:ilvl="0" w:tplc="A032144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54009F7"/>
    <w:multiLevelType w:val="hybridMultilevel"/>
    <w:tmpl w:val="83389A3A"/>
    <w:lvl w:ilvl="0" w:tplc="9ACAB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210368"/>
    <w:multiLevelType w:val="hybridMultilevel"/>
    <w:tmpl w:val="83389A3A"/>
    <w:lvl w:ilvl="0" w:tplc="9ACAB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E33E4B"/>
    <w:multiLevelType w:val="hybridMultilevel"/>
    <w:tmpl w:val="7BDE6DF4"/>
    <w:lvl w:ilvl="0" w:tplc="F15E3B5A">
      <w:start w:val="1"/>
      <w:numFmt w:val="decimal"/>
      <w:lvlText w:val="%1)"/>
      <w:lvlJc w:val="left"/>
      <w:pPr>
        <w:ind w:left="861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4EA3197E"/>
    <w:multiLevelType w:val="hybridMultilevel"/>
    <w:tmpl w:val="D50484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551FB3"/>
    <w:multiLevelType w:val="hybridMultilevel"/>
    <w:tmpl w:val="9892A9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D94ED1"/>
    <w:multiLevelType w:val="hybridMultilevel"/>
    <w:tmpl w:val="001EE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D29F3"/>
    <w:multiLevelType w:val="hybridMultilevel"/>
    <w:tmpl w:val="24AC3AC0"/>
    <w:lvl w:ilvl="0" w:tplc="040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25"/>
  </w:num>
  <w:num w:numId="22">
    <w:abstractNumId w:val="22"/>
  </w:num>
  <w:num w:numId="23">
    <w:abstractNumId w:val="24"/>
  </w:num>
  <w:num w:numId="24">
    <w:abstractNumId w:val="27"/>
  </w:num>
  <w:num w:numId="25">
    <w:abstractNumId w:val="19"/>
  </w:num>
  <w:num w:numId="26">
    <w:abstractNumId w:val="23"/>
  </w:num>
  <w:num w:numId="27">
    <w:abstractNumId w:val="2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7B"/>
    <w:rsid w:val="00013A3E"/>
    <w:rsid w:val="00042913"/>
    <w:rsid w:val="0005089D"/>
    <w:rsid w:val="00096060"/>
    <w:rsid w:val="000A56A1"/>
    <w:rsid w:val="000B0914"/>
    <w:rsid w:val="000C1FF9"/>
    <w:rsid w:val="000E39C8"/>
    <w:rsid w:val="00132940"/>
    <w:rsid w:val="00142EE9"/>
    <w:rsid w:val="00161CCD"/>
    <w:rsid w:val="0016211C"/>
    <w:rsid w:val="001711D2"/>
    <w:rsid w:val="00182EA9"/>
    <w:rsid w:val="00195706"/>
    <w:rsid w:val="001969BE"/>
    <w:rsid w:val="001B61AE"/>
    <w:rsid w:val="001E78C1"/>
    <w:rsid w:val="001F6C7B"/>
    <w:rsid w:val="00206E16"/>
    <w:rsid w:val="00211F09"/>
    <w:rsid w:val="00214959"/>
    <w:rsid w:val="00221CE7"/>
    <w:rsid w:val="00226C51"/>
    <w:rsid w:val="0024268D"/>
    <w:rsid w:val="0024773F"/>
    <w:rsid w:val="00250BB7"/>
    <w:rsid w:val="00252B42"/>
    <w:rsid w:val="0026151C"/>
    <w:rsid w:val="00271A18"/>
    <w:rsid w:val="002A6EED"/>
    <w:rsid w:val="002F40A4"/>
    <w:rsid w:val="00311E50"/>
    <w:rsid w:val="00360058"/>
    <w:rsid w:val="003747FB"/>
    <w:rsid w:val="003B57F6"/>
    <w:rsid w:val="003D1156"/>
    <w:rsid w:val="003D757B"/>
    <w:rsid w:val="003E3244"/>
    <w:rsid w:val="003E6FB3"/>
    <w:rsid w:val="003E7B97"/>
    <w:rsid w:val="003F640A"/>
    <w:rsid w:val="004001A7"/>
    <w:rsid w:val="0040158C"/>
    <w:rsid w:val="00405146"/>
    <w:rsid w:val="00460A5B"/>
    <w:rsid w:val="0046377D"/>
    <w:rsid w:val="00463E5A"/>
    <w:rsid w:val="004714FF"/>
    <w:rsid w:val="00475D8F"/>
    <w:rsid w:val="004862F6"/>
    <w:rsid w:val="00486A37"/>
    <w:rsid w:val="004F2FFA"/>
    <w:rsid w:val="00506879"/>
    <w:rsid w:val="00513DB0"/>
    <w:rsid w:val="005341DB"/>
    <w:rsid w:val="005355E7"/>
    <w:rsid w:val="0054704A"/>
    <w:rsid w:val="005505E7"/>
    <w:rsid w:val="00557E67"/>
    <w:rsid w:val="00563E00"/>
    <w:rsid w:val="005748F8"/>
    <w:rsid w:val="005A71CA"/>
    <w:rsid w:val="005B62FB"/>
    <w:rsid w:val="005C1AD6"/>
    <w:rsid w:val="005E0D9D"/>
    <w:rsid w:val="005E64DB"/>
    <w:rsid w:val="005E6915"/>
    <w:rsid w:val="005F3AE9"/>
    <w:rsid w:val="005F796B"/>
    <w:rsid w:val="005F7A27"/>
    <w:rsid w:val="00640500"/>
    <w:rsid w:val="0064464B"/>
    <w:rsid w:val="006648E1"/>
    <w:rsid w:val="006A085D"/>
    <w:rsid w:val="006C44BB"/>
    <w:rsid w:val="006E2C29"/>
    <w:rsid w:val="0072466F"/>
    <w:rsid w:val="00735248"/>
    <w:rsid w:val="0076058E"/>
    <w:rsid w:val="00780A71"/>
    <w:rsid w:val="007910AD"/>
    <w:rsid w:val="00794761"/>
    <w:rsid w:val="007949CB"/>
    <w:rsid w:val="007A4098"/>
    <w:rsid w:val="007B328D"/>
    <w:rsid w:val="007C5FC6"/>
    <w:rsid w:val="007D00E8"/>
    <w:rsid w:val="0082575F"/>
    <w:rsid w:val="0083668D"/>
    <w:rsid w:val="00850EBF"/>
    <w:rsid w:val="0085507F"/>
    <w:rsid w:val="0087254B"/>
    <w:rsid w:val="00880D10"/>
    <w:rsid w:val="00883B98"/>
    <w:rsid w:val="008D1722"/>
    <w:rsid w:val="008E01E8"/>
    <w:rsid w:val="00903562"/>
    <w:rsid w:val="00903AB2"/>
    <w:rsid w:val="00904792"/>
    <w:rsid w:val="0090653B"/>
    <w:rsid w:val="009105B6"/>
    <w:rsid w:val="00923AF9"/>
    <w:rsid w:val="00930F6F"/>
    <w:rsid w:val="00931D4D"/>
    <w:rsid w:val="00943B1F"/>
    <w:rsid w:val="0096365E"/>
    <w:rsid w:val="00986A81"/>
    <w:rsid w:val="0099777B"/>
    <w:rsid w:val="009A1B0C"/>
    <w:rsid w:val="009B39C4"/>
    <w:rsid w:val="009C1BC4"/>
    <w:rsid w:val="009E078C"/>
    <w:rsid w:val="009F612C"/>
    <w:rsid w:val="00A250FD"/>
    <w:rsid w:val="00A2610A"/>
    <w:rsid w:val="00A35F61"/>
    <w:rsid w:val="00A6284B"/>
    <w:rsid w:val="00A67E79"/>
    <w:rsid w:val="00A70FB6"/>
    <w:rsid w:val="00A75773"/>
    <w:rsid w:val="00A85A81"/>
    <w:rsid w:val="00A86228"/>
    <w:rsid w:val="00AA6DD0"/>
    <w:rsid w:val="00AA748A"/>
    <w:rsid w:val="00AD0868"/>
    <w:rsid w:val="00AE0399"/>
    <w:rsid w:val="00AF330D"/>
    <w:rsid w:val="00B02943"/>
    <w:rsid w:val="00B50984"/>
    <w:rsid w:val="00B51C45"/>
    <w:rsid w:val="00B6614A"/>
    <w:rsid w:val="00B71CC3"/>
    <w:rsid w:val="00B8349E"/>
    <w:rsid w:val="00B865D5"/>
    <w:rsid w:val="00B91A32"/>
    <w:rsid w:val="00B962F5"/>
    <w:rsid w:val="00BD17F1"/>
    <w:rsid w:val="00C17911"/>
    <w:rsid w:val="00C30EC6"/>
    <w:rsid w:val="00C575EA"/>
    <w:rsid w:val="00C60BDD"/>
    <w:rsid w:val="00C636F0"/>
    <w:rsid w:val="00C74BCB"/>
    <w:rsid w:val="00C80F14"/>
    <w:rsid w:val="00CA2F37"/>
    <w:rsid w:val="00CB38CE"/>
    <w:rsid w:val="00D0221A"/>
    <w:rsid w:val="00D075CD"/>
    <w:rsid w:val="00D11DB0"/>
    <w:rsid w:val="00D27DBE"/>
    <w:rsid w:val="00D32AB9"/>
    <w:rsid w:val="00D437F6"/>
    <w:rsid w:val="00D54C0C"/>
    <w:rsid w:val="00D737B7"/>
    <w:rsid w:val="00D91E6B"/>
    <w:rsid w:val="00DA2A4A"/>
    <w:rsid w:val="00DA57C7"/>
    <w:rsid w:val="00DC66C1"/>
    <w:rsid w:val="00DD708B"/>
    <w:rsid w:val="00DE6FC8"/>
    <w:rsid w:val="00E11147"/>
    <w:rsid w:val="00E24C80"/>
    <w:rsid w:val="00E274FC"/>
    <w:rsid w:val="00E634E8"/>
    <w:rsid w:val="00E77EAC"/>
    <w:rsid w:val="00E919C7"/>
    <w:rsid w:val="00E93503"/>
    <w:rsid w:val="00EA23D7"/>
    <w:rsid w:val="00ED3E11"/>
    <w:rsid w:val="00EE12B7"/>
    <w:rsid w:val="00EF63B9"/>
    <w:rsid w:val="00F03F84"/>
    <w:rsid w:val="00F26307"/>
    <w:rsid w:val="00F274B9"/>
    <w:rsid w:val="00F32E2B"/>
    <w:rsid w:val="00F361C5"/>
    <w:rsid w:val="00F40ABD"/>
    <w:rsid w:val="00F57B61"/>
    <w:rsid w:val="00F627D3"/>
    <w:rsid w:val="00F63A95"/>
    <w:rsid w:val="00F82C33"/>
    <w:rsid w:val="00F85243"/>
    <w:rsid w:val="00F90D28"/>
    <w:rsid w:val="00F968F7"/>
    <w:rsid w:val="00FA18F4"/>
    <w:rsid w:val="00FA1A7D"/>
    <w:rsid w:val="00FA72D4"/>
    <w:rsid w:val="00FB2F9F"/>
    <w:rsid w:val="00FD1836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09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7A4098"/>
    <w:pPr>
      <w:keepNext/>
      <w:tabs>
        <w:tab w:val="num" w:pos="432"/>
      </w:tabs>
      <w:ind w:left="432" w:hanging="432"/>
      <w:jc w:val="center"/>
      <w:outlineLvl w:val="0"/>
    </w:pPr>
    <w:rPr>
      <w:b/>
      <w:caps/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7A4098"/>
    <w:pPr>
      <w:keepNext/>
      <w:tabs>
        <w:tab w:val="num" w:pos="720"/>
      </w:tabs>
      <w:ind w:left="720" w:hanging="720"/>
      <w:jc w:val="center"/>
      <w:outlineLvl w:val="2"/>
    </w:pPr>
    <w:rPr>
      <w:b/>
      <w:caps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A72D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A72D4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4z0">
    <w:name w:val="WW8Num4z0"/>
    <w:uiPriority w:val="99"/>
    <w:rsid w:val="007A4098"/>
    <w:rPr>
      <w:u w:val="none"/>
    </w:rPr>
  </w:style>
  <w:style w:type="character" w:customStyle="1" w:styleId="WW8Num23z0">
    <w:name w:val="WW8Num23z0"/>
    <w:uiPriority w:val="99"/>
    <w:rsid w:val="007A4098"/>
  </w:style>
  <w:style w:type="character" w:customStyle="1" w:styleId="WW8Num25z0">
    <w:name w:val="WW8Num25z0"/>
    <w:uiPriority w:val="99"/>
    <w:rsid w:val="007A4098"/>
  </w:style>
  <w:style w:type="character" w:customStyle="1" w:styleId="Standardnpsmoodstavce1">
    <w:name w:val="Standardní písmo odstavce1"/>
    <w:uiPriority w:val="99"/>
    <w:rsid w:val="007A4098"/>
  </w:style>
  <w:style w:type="paragraph" w:customStyle="1" w:styleId="Nadpis">
    <w:name w:val="Nadpis"/>
    <w:basedOn w:val="Normln"/>
    <w:next w:val="Zkladntext"/>
    <w:uiPriority w:val="99"/>
    <w:rsid w:val="007A409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A40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A72D4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7A4098"/>
    <w:rPr>
      <w:rFonts w:cs="Tahoma"/>
    </w:rPr>
  </w:style>
  <w:style w:type="paragraph" w:customStyle="1" w:styleId="Popisek">
    <w:name w:val="Popisek"/>
    <w:basedOn w:val="Normln"/>
    <w:uiPriority w:val="99"/>
    <w:rsid w:val="007A409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7A4098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7A4098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FA72D4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A4098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FA72D4"/>
    <w:rPr>
      <w:rFonts w:ascii="Cambria" w:hAnsi="Cambria" w:cs="Times New Roman"/>
      <w:sz w:val="24"/>
      <w:szCs w:val="24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7A4098"/>
    <w:pPr>
      <w:ind w:left="284" w:hanging="284"/>
      <w:jc w:val="both"/>
    </w:pPr>
    <w:rPr>
      <w:color w:val="0000FF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A72D4"/>
    <w:rPr>
      <w:rFonts w:cs="Times New Roman"/>
      <w:sz w:val="24"/>
      <w:szCs w:val="24"/>
      <w:lang w:eastAsia="ar-SA" w:bidi="ar-SA"/>
    </w:rPr>
  </w:style>
  <w:style w:type="paragraph" w:customStyle="1" w:styleId="Zkladntextodsazen31">
    <w:name w:val="Základní text odsazený 31"/>
    <w:basedOn w:val="Normln"/>
    <w:uiPriority w:val="99"/>
    <w:rsid w:val="007A4098"/>
    <w:pPr>
      <w:ind w:left="426" w:hanging="426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D75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A72D4"/>
    <w:rPr>
      <w:rFonts w:cs="Times New Roman"/>
      <w:sz w:val="2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161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09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7A4098"/>
    <w:pPr>
      <w:keepNext/>
      <w:tabs>
        <w:tab w:val="num" w:pos="432"/>
      </w:tabs>
      <w:ind w:left="432" w:hanging="432"/>
      <w:jc w:val="center"/>
      <w:outlineLvl w:val="0"/>
    </w:pPr>
    <w:rPr>
      <w:b/>
      <w:caps/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7A4098"/>
    <w:pPr>
      <w:keepNext/>
      <w:tabs>
        <w:tab w:val="num" w:pos="720"/>
      </w:tabs>
      <w:ind w:left="720" w:hanging="720"/>
      <w:jc w:val="center"/>
      <w:outlineLvl w:val="2"/>
    </w:pPr>
    <w:rPr>
      <w:b/>
      <w:caps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A72D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A72D4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4z0">
    <w:name w:val="WW8Num4z0"/>
    <w:uiPriority w:val="99"/>
    <w:rsid w:val="007A4098"/>
    <w:rPr>
      <w:u w:val="none"/>
    </w:rPr>
  </w:style>
  <w:style w:type="character" w:customStyle="1" w:styleId="WW8Num23z0">
    <w:name w:val="WW8Num23z0"/>
    <w:uiPriority w:val="99"/>
    <w:rsid w:val="007A4098"/>
  </w:style>
  <w:style w:type="character" w:customStyle="1" w:styleId="WW8Num25z0">
    <w:name w:val="WW8Num25z0"/>
    <w:uiPriority w:val="99"/>
    <w:rsid w:val="007A4098"/>
  </w:style>
  <w:style w:type="character" w:customStyle="1" w:styleId="Standardnpsmoodstavce1">
    <w:name w:val="Standardní písmo odstavce1"/>
    <w:uiPriority w:val="99"/>
    <w:rsid w:val="007A4098"/>
  </w:style>
  <w:style w:type="paragraph" w:customStyle="1" w:styleId="Nadpis">
    <w:name w:val="Nadpis"/>
    <w:basedOn w:val="Normln"/>
    <w:next w:val="Zkladntext"/>
    <w:uiPriority w:val="99"/>
    <w:rsid w:val="007A409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A40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A72D4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7A4098"/>
    <w:rPr>
      <w:rFonts w:cs="Tahoma"/>
    </w:rPr>
  </w:style>
  <w:style w:type="paragraph" w:customStyle="1" w:styleId="Popisek">
    <w:name w:val="Popisek"/>
    <w:basedOn w:val="Normln"/>
    <w:uiPriority w:val="99"/>
    <w:rsid w:val="007A409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7A4098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7A4098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FA72D4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A4098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FA72D4"/>
    <w:rPr>
      <w:rFonts w:ascii="Cambria" w:hAnsi="Cambria" w:cs="Times New Roman"/>
      <w:sz w:val="24"/>
      <w:szCs w:val="24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7A4098"/>
    <w:pPr>
      <w:ind w:left="284" w:hanging="284"/>
      <w:jc w:val="both"/>
    </w:pPr>
    <w:rPr>
      <w:color w:val="0000FF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A72D4"/>
    <w:rPr>
      <w:rFonts w:cs="Times New Roman"/>
      <w:sz w:val="24"/>
      <w:szCs w:val="24"/>
      <w:lang w:eastAsia="ar-SA" w:bidi="ar-SA"/>
    </w:rPr>
  </w:style>
  <w:style w:type="paragraph" w:customStyle="1" w:styleId="Zkladntextodsazen31">
    <w:name w:val="Základní text odsazený 31"/>
    <w:basedOn w:val="Normln"/>
    <w:uiPriority w:val="99"/>
    <w:rsid w:val="007A4098"/>
    <w:pPr>
      <w:ind w:left="426" w:hanging="426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D75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A72D4"/>
    <w:rPr>
      <w:rFonts w:cs="Times New Roman"/>
      <w:sz w:val="2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161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696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DP Teplice, s.r.o.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MgM Teplice</dc:creator>
  <cp:lastModifiedBy>Sehnal Libor</cp:lastModifiedBy>
  <cp:revision>3</cp:revision>
  <cp:lastPrinted>2015-12-18T12:19:00Z</cp:lastPrinted>
  <dcterms:created xsi:type="dcterms:W3CDTF">2015-12-17T13:00:00Z</dcterms:created>
  <dcterms:modified xsi:type="dcterms:W3CDTF">2015-12-18T12:48:00Z</dcterms:modified>
</cp:coreProperties>
</file>