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D" w:rsidRDefault="00A250FD">
      <w:pPr>
        <w:pStyle w:val="Nzev"/>
        <w:rPr>
          <w:color w:val="FFFFFF"/>
          <w:sz w:val="32"/>
          <w:shd w:val="clear" w:color="auto" w:fill="FF0000"/>
        </w:rPr>
      </w:pPr>
      <w:r w:rsidRPr="006648E1">
        <w:rPr>
          <w:color w:val="FFFFFF"/>
          <w:sz w:val="32"/>
          <w:shd w:val="clear" w:color="auto" w:fill="FF0000"/>
        </w:rPr>
        <w:t xml:space="preserve">DODATEK č. </w:t>
      </w:r>
      <w:r w:rsidR="00FB2F9F">
        <w:rPr>
          <w:color w:val="FFFFFF"/>
          <w:sz w:val="32"/>
          <w:shd w:val="clear" w:color="auto" w:fill="FF0000"/>
        </w:rPr>
        <w:t>9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A250FD" w:rsidRDefault="00A250FD">
      <w:pPr>
        <w:jc w:val="center"/>
        <w:rPr>
          <w:b/>
          <w:caps/>
          <w:sz w:val="28"/>
        </w:rPr>
      </w:pPr>
    </w:p>
    <w:p w:rsidR="00A250FD" w:rsidRDefault="00A250FD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</w:t>
      </w:r>
      <w:r w:rsidR="00A86228">
        <w:rPr>
          <w:b/>
        </w:rPr>
        <w:t xml:space="preserve">hromadné </w:t>
      </w:r>
      <w:r w:rsidRPr="00F40ABD">
        <w:rPr>
          <w:b/>
        </w:rPr>
        <w:t xml:space="preserve">dopravy v Teplicích </w:t>
      </w:r>
      <w:r>
        <w:rPr>
          <w:b/>
        </w:rPr>
        <w:t>uzavřené dne 17. 12. 2008, ve znění upraveném dodatk</w:t>
      </w:r>
      <w:r w:rsidR="00A86228">
        <w:rPr>
          <w:b/>
        </w:rPr>
        <w:t>y</w:t>
      </w:r>
      <w:r>
        <w:rPr>
          <w:b/>
        </w:rPr>
        <w:t xml:space="preserve"> </w:t>
      </w:r>
      <w:r w:rsidR="001E0B67">
        <w:rPr>
          <w:b/>
        </w:rPr>
        <w:t xml:space="preserve">          </w:t>
      </w:r>
      <w:r>
        <w:rPr>
          <w:b/>
        </w:rPr>
        <w:t xml:space="preserve">č. </w:t>
      </w:r>
      <w:r w:rsidR="00AA748A">
        <w:rPr>
          <w:b/>
        </w:rPr>
        <w:t>1  až</w:t>
      </w:r>
      <w:r w:rsidR="00A86228">
        <w:rPr>
          <w:b/>
        </w:rPr>
        <w:t xml:space="preserve"> </w:t>
      </w:r>
      <w:r w:rsidR="00F90D28">
        <w:rPr>
          <w:b/>
        </w:rPr>
        <w:t>8</w:t>
      </w:r>
      <w:r>
        <w:rPr>
          <w:b/>
        </w:rPr>
        <w:t>, mezi</w:t>
      </w:r>
    </w:p>
    <w:p w:rsidR="00A250FD" w:rsidRDefault="00A250FD">
      <w:pPr>
        <w:jc w:val="center"/>
        <w:rPr>
          <w:b/>
        </w:rPr>
      </w:pPr>
    </w:p>
    <w:p w:rsidR="00A250FD" w:rsidRDefault="00A250FD" w:rsidP="00735248">
      <w:pPr>
        <w:jc w:val="both"/>
      </w:pPr>
      <w:r>
        <w:rPr>
          <w:b/>
        </w:rPr>
        <w:t xml:space="preserve">STATUTÁRNÍM </w:t>
      </w:r>
      <w:r w:rsidR="00735248">
        <w:rPr>
          <w:b/>
        </w:rPr>
        <w:t xml:space="preserve"> </w:t>
      </w:r>
      <w:r>
        <w:rPr>
          <w:b/>
        </w:rPr>
        <w:t xml:space="preserve">MĚSTEM </w:t>
      </w:r>
      <w:r w:rsidR="00735248">
        <w:rPr>
          <w:b/>
        </w:rPr>
        <w:t xml:space="preserve"> </w:t>
      </w:r>
      <w:r>
        <w:rPr>
          <w:b/>
        </w:rPr>
        <w:t xml:space="preserve">TEPLICE, </w:t>
      </w:r>
      <w:r>
        <w:t xml:space="preserve">zastoupeným náměstkem primátora p. </w:t>
      </w:r>
      <w:r w:rsidR="00735248">
        <w:t>Hynkem HANZOU</w:t>
      </w:r>
      <w:r>
        <w:t xml:space="preserve">, nám. Svobody 2, Teplice, IČ 00266621, DIČ CZ00266621, bankovní spojení KB Teplice, číslo účtu 226-501/0100, </w:t>
      </w:r>
    </w:p>
    <w:p w:rsidR="00A250FD" w:rsidRDefault="00A250FD">
      <w:pPr>
        <w:jc w:val="center"/>
      </w:pPr>
      <w:r>
        <w:t>a</w:t>
      </w:r>
    </w:p>
    <w:p w:rsidR="00A250FD" w:rsidRDefault="00A250FD">
      <w:pPr>
        <w:jc w:val="center"/>
      </w:pPr>
    </w:p>
    <w:p w:rsidR="00A250FD" w:rsidRDefault="00A250FD">
      <w:pPr>
        <w:jc w:val="both"/>
      </w:pPr>
      <w:r>
        <w:rPr>
          <w:b/>
        </w:rPr>
        <w:t xml:space="preserve">společností Veolia Transport Teplice s. r. o., </w:t>
      </w:r>
      <w:r w:rsidR="00930F6F">
        <w:t>jednající</w:t>
      </w:r>
      <w:r>
        <w:t xml:space="preserve"> jednatelem Ing. Janem GAISLEREM, Emílie Dvořákové 70, Teplice, IČ 499 00 820,</w:t>
      </w:r>
      <w:r w:rsidR="00930F6F">
        <w:t xml:space="preserve"> DIČ CZ699001947,</w:t>
      </w:r>
      <w:r>
        <w:t xml:space="preserve"> bankovní spojení KB Teplice, číslo účtu 711 750 297/0100, zapsanou v obchodním rejstříku Krajského soudu v Ústí </w:t>
      </w:r>
      <w:r w:rsidR="00F361C5">
        <w:t>nad Labem, oddíl C, vložka 5874</w:t>
      </w:r>
      <w:r>
        <w:t>.</w:t>
      </w:r>
    </w:p>
    <w:p w:rsidR="00A250FD" w:rsidRPr="0040158C" w:rsidRDefault="00A250FD" w:rsidP="0040158C">
      <w:pPr>
        <w:jc w:val="center"/>
        <w:rPr>
          <w:b/>
        </w:rPr>
      </w:pPr>
      <w:r w:rsidRPr="0040158C">
        <w:rPr>
          <w:b/>
        </w:rPr>
        <w:t>I.</w:t>
      </w:r>
    </w:p>
    <w:p w:rsidR="00A250FD" w:rsidRDefault="00A250FD" w:rsidP="0040158C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 xml:space="preserve">prokazatelné ztráty </w:t>
      </w:r>
      <w:r w:rsidR="00E77EAC">
        <w:t>z  provozu městské hromadné</w:t>
      </w:r>
      <w:r w:rsidRPr="005E6915">
        <w:t xml:space="preserve"> dopravy v</w:t>
      </w:r>
      <w:r>
        <w:t> </w:t>
      </w:r>
      <w:r w:rsidRPr="005E6915">
        <w:t>Teplicích</w:t>
      </w:r>
      <w:r>
        <w:t xml:space="preserve"> ze dne 20. 11. 2009 mění výše prokazatelné ztráty včetně přiměřeného zisku pro rok 201</w:t>
      </w:r>
      <w:r w:rsidR="00F90D28">
        <w:t>3</w:t>
      </w:r>
      <w:r>
        <w:t xml:space="preserve">. </w:t>
      </w:r>
    </w:p>
    <w:p w:rsidR="00A250FD" w:rsidRDefault="00A250FD" w:rsidP="0099777B">
      <w:pPr>
        <w:numPr>
          <w:ilvl w:val="0"/>
          <w:numId w:val="21"/>
        </w:numPr>
        <w:ind w:left="426" w:hanging="426"/>
        <w:jc w:val="both"/>
      </w:pPr>
      <w:r>
        <w:t xml:space="preserve">Obě strany se dohodly, že </w:t>
      </w:r>
      <w:r>
        <w:rPr>
          <w:color w:val="000000"/>
        </w:rPr>
        <w:t xml:space="preserve">prokazatelná ztráta </w:t>
      </w:r>
      <w:r>
        <w:t>vč</w:t>
      </w:r>
      <w:r w:rsidR="0099777B">
        <w:t>. přiměřeného zisku za rok 201</w:t>
      </w:r>
      <w:r w:rsidR="00B51C45">
        <w:t>2</w:t>
      </w:r>
      <w:r w:rsidR="0099777B">
        <w:t xml:space="preserve"> dohodnutá v dodatku č. </w:t>
      </w:r>
      <w:r w:rsidR="00F90D28">
        <w:t>8</w:t>
      </w:r>
      <w:r w:rsidR="0099777B">
        <w:t xml:space="preserve"> uzavřeném dne </w:t>
      </w:r>
      <w:r w:rsidR="00FB2F9F">
        <w:t>21</w:t>
      </w:r>
      <w:r w:rsidR="0099777B">
        <w:t>.</w:t>
      </w:r>
      <w:r w:rsidR="0024268D">
        <w:t xml:space="preserve"> </w:t>
      </w:r>
      <w:r w:rsidR="0099777B">
        <w:t>1</w:t>
      </w:r>
      <w:r w:rsidR="00FB2F9F">
        <w:t>2</w:t>
      </w:r>
      <w:r w:rsidR="0099777B">
        <w:t>.</w:t>
      </w:r>
      <w:r w:rsidR="0024268D">
        <w:t xml:space="preserve"> </w:t>
      </w:r>
      <w:r w:rsidR="0099777B">
        <w:t>20</w:t>
      </w:r>
      <w:r w:rsidR="003E3244">
        <w:t>1</w:t>
      </w:r>
      <w:r w:rsidR="00A85A81">
        <w:t>1</w:t>
      </w:r>
      <w:r>
        <w:t>,</w:t>
      </w:r>
      <w:r w:rsidR="0099777B">
        <w:t xml:space="preserve"> se </w:t>
      </w:r>
      <w:r w:rsidR="00E77EAC">
        <w:t>zvyš</w:t>
      </w:r>
      <w:r w:rsidR="0099777B">
        <w:t xml:space="preserve">uje o částku </w:t>
      </w:r>
      <w:r w:rsidR="00F90D28">
        <w:t>1.</w:t>
      </w:r>
      <w:r w:rsidR="00153F3C">
        <w:t>310</w:t>
      </w:r>
      <w:r w:rsidR="00F90D28">
        <w:t>.</w:t>
      </w:r>
      <w:r w:rsidR="00153F3C">
        <w:t>372</w:t>
      </w:r>
      <w:r w:rsidR="0099777B">
        <w:t xml:space="preserve">,- Kč, </w:t>
      </w:r>
      <w:r>
        <w:t>maximáln</w:t>
      </w:r>
      <w:r w:rsidR="0099777B">
        <w:t>í</w:t>
      </w:r>
      <w:r>
        <w:t xml:space="preserve"> </w:t>
      </w:r>
      <w:r w:rsidR="0099777B">
        <w:t>částka</w:t>
      </w:r>
      <w:r>
        <w:t xml:space="preserve"> </w:t>
      </w:r>
      <w:r w:rsidR="0099777B">
        <w:t>úhrady prokazatelné ztráty včetně přiměřeného zisku tak činí</w:t>
      </w:r>
      <w:r>
        <w:t xml:space="preserve"> </w:t>
      </w:r>
      <w:r w:rsidR="00904792">
        <w:t>6</w:t>
      </w:r>
      <w:r w:rsidR="00153F3C">
        <w:t>7</w:t>
      </w:r>
      <w:r w:rsidR="00904792">
        <w:t>.</w:t>
      </w:r>
      <w:r w:rsidR="00153F3C">
        <w:t>149</w:t>
      </w:r>
      <w:r w:rsidR="00904792">
        <w:t>.</w:t>
      </w:r>
      <w:r w:rsidR="00153F3C">
        <w:t>029</w:t>
      </w:r>
      <w:r w:rsidR="007B328D">
        <w:t>,- Kč</w:t>
      </w:r>
      <w:r w:rsidR="00C575EA">
        <w:t xml:space="preserve">, </w:t>
      </w:r>
      <w:r w:rsidR="00904792">
        <w:rPr>
          <w:i/>
        </w:rPr>
        <w:t>(</w:t>
      </w:r>
      <w:proofErr w:type="spellStart"/>
      <w:r w:rsidR="00904792">
        <w:rPr>
          <w:i/>
        </w:rPr>
        <w:t>šede</w:t>
      </w:r>
      <w:r>
        <w:rPr>
          <w:i/>
        </w:rPr>
        <w:t>sát</w:t>
      </w:r>
      <w:r w:rsidR="00153F3C">
        <w:rPr>
          <w:i/>
        </w:rPr>
        <w:t>sedm</w:t>
      </w:r>
      <w:r>
        <w:rPr>
          <w:i/>
        </w:rPr>
        <w:t>milión</w:t>
      </w:r>
      <w:r w:rsidR="00794761">
        <w:rPr>
          <w:i/>
        </w:rPr>
        <w:t>ů</w:t>
      </w:r>
      <w:r w:rsidR="00153F3C">
        <w:rPr>
          <w:i/>
        </w:rPr>
        <w:t>stočtyři</w:t>
      </w:r>
      <w:r w:rsidR="00794761">
        <w:rPr>
          <w:i/>
        </w:rPr>
        <w:t>cet</w:t>
      </w:r>
      <w:r w:rsidR="00153F3C">
        <w:rPr>
          <w:i/>
        </w:rPr>
        <w:t>devět</w:t>
      </w:r>
      <w:r w:rsidR="00904792">
        <w:rPr>
          <w:i/>
        </w:rPr>
        <w:t>t</w:t>
      </w:r>
      <w:r w:rsidR="0099777B">
        <w:rPr>
          <w:i/>
        </w:rPr>
        <w:t>isíc</w:t>
      </w:r>
      <w:r w:rsidR="00153F3C">
        <w:rPr>
          <w:i/>
        </w:rPr>
        <w:t>dvacetdevět</w:t>
      </w:r>
      <w:proofErr w:type="spellEnd"/>
      <w:r w:rsidR="00794761">
        <w:rPr>
          <w:i/>
        </w:rPr>
        <w:t xml:space="preserve"> </w:t>
      </w:r>
      <w:r>
        <w:rPr>
          <w:i/>
        </w:rPr>
        <w:t>Kč)</w:t>
      </w:r>
      <w:r w:rsidR="00A75773">
        <w:t xml:space="preserve">, z důvodu </w:t>
      </w:r>
      <w:r w:rsidR="00F90D28">
        <w:t>zvýšení spodní sazby DPH z 14% na 15%, což vede ke snížení tržeb z MHD, a růstu cen nákladových položek, zejména PHM a trakční elektřiny</w:t>
      </w:r>
      <w:r w:rsidR="004A0B11">
        <w:t>, a z důvodu změn v najatém majetku společností Veolia Transport Teplice s.r.o. od města Teplice (dodatek č. 61 smlouvy o nájmu ze dne 10. 12. 1993).</w:t>
      </w:r>
    </w:p>
    <w:p w:rsidR="0099777B" w:rsidRDefault="0099777B" w:rsidP="0099777B">
      <w:pPr>
        <w:ind w:left="426"/>
        <w:jc w:val="both"/>
      </w:pPr>
    </w:p>
    <w:p w:rsidR="00A250FD" w:rsidRDefault="00A250FD" w:rsidP="0040158C">
      <w:pPr>
        <w:jc w:val="center"/>
        <w:rPr>
          <w:b/>
        </w:rPr>
      </w:pPr>
      <w:r>
        <w:rPr>
          <w:b/>
        </w:rPr>
        <w:t>II.</w:t>
      </w:r>
    </w:p>
    <w:p w:rsidR="00A250FD" w:rsidRDefault="00A250FD" w:rsidP="00206E16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</w:t>
      </w:r>
      <w:r w:rsidR="008D1722">
        <w:t xml:space="preserve"> </w:t>
      </w:r>
      <w:r>
        <w:t>11.</w:t>
      </w:r>
      <w:r w:rsidR="008D1722">
        <w:t xml:space="preserve"> </w:t>
      </w:r>
      <w:r>
        <w:t>2009</w:t>
      </w:r>
      <w:r w:rsidR="00E11147">
        <w:t xml:space="preserve"> </w:t>
      </w:r>
      <w:r>
        <w:t xml:space="preserve"> zůstávají v platnosti.</w:t>
      </w:r>
    </w:p>
    <w:p w:rsidR="00A250FD" w:rsidRDefault="00A250FD" w:rsidP="0040158C">
      <w:pPr>
        <w:numPr>
          <w:ilvl w:val="0"/>
          <w:numId w:val="23"/>
        </w:numPr>
        <w:ind w:left="426" w:hanging="426"/>
        <w:jc w:val="both"/>
      </w:pPr>
      <w:r>
        <w:t>Nedílnou součástí tohoto dodatku jsou přílohy, platné od 1.</w:t>
      </w:r>
      <w:r w:rsidR="008D1722">
        <w:t xml:space="preserve"> </w:t>
      </w:r>
      <w:r w:rsidR="00780A71">
        <w:t>1</w:t>
      </w:r>
      <w:r w:rsidR="003E3244">
        <w:t>.</w:t>
      </w:r>
      <w:r w:rsidR="008D1722">
        <w:t xml:space="preserve"> </w:t>
      </w:r>
      <w:r w:rsidR="003E3244">
        <w:t>201</w:t>
      </w:r>
      <w:r w:rsidR="00F90D28">
        <w:t>3</w:t>
      </w:r>
      <w:r>
        <w:t>:</w:t>
      </w:r>
    </w:p>
    <w:p w:rsidR="00A6284B" w:rsidRDefault="00A6284B" w:rsidP="00A6284B">
      <w:pPr>
        <w:numPr>
          <w:ilvl w:val="0"/>
          <w:numId w:val="2"/>
        </w:numPr>
        <w:jc w:val="both"/>
      </w:pPr>
      <w:r>
        <w:t>Platební kalen</w:t>
      </w:r>
      <w:r w:rsidR="003E3244">
        <w:t>dář pro úhradu záloh v roce 201</w:t>
      </w:r>
      <w:r w:rsidR="00F90D28">
        <w:t>3</w:t>
      </w:r>
    </w:p>
    <w:p w:rsidR="00A6284B" w:rsidRDefault="00A6284B" w:rsidP="00A6284B">
      <w:pPr>
        <w:numPr>
          <w:ilvl w:val="0"/>
          <w:numId w:val="2"/>
        </w:numPr>
        <w:jc w:val="both"/>
      </w:pPr>
      <w:r>
        <w:t>Dokumenty dle čl. 2, odst. 5 smlouvy</w:t>
      </w:r>
    </w:p>
    <w:p w:rsidR="00A6284B" w:rsidRDefault="00A6284B" w:rsidP="00A6284B">
      <w:pPr>
        <w:numPr>
          <w:ilvl w:val="0"/>
          <w:numId w:val="27"/>
        </w:numPr>
        <w:jc w:val="both"/>
      </w:pPr>
      <w:r>
        <w:tab/>
        <w:t>výkaz nákladů a tržeb z přepravní činnosti – odhad na rok 201</w:t>
      </w:r>
      <w:r w:rsidR="00F90D28">
        <w:t>3</w:t>
      </w:r>
      <w:r>
        <w:t xml:space="preserve"> včetně kalkulačního vzorce, zvlášť za autobusovou a trolejbusovou dopravu,</w:t>
      </w:r>
    </w:p>
    <w:p w:rsidR="00A6284B" w:rsidRDefault="00A6284B" w:rsidP="00A6284B">
      <w:pPr>
        <w:numPr>
          <w:ilvl w:val="0"/>
          <w:numId w:val="27"/>
        </w:numPr>
        <w:jc w:val="both"/>
      </w:pPr>
      <w:r>
        <w:tab/>
        <w:t>předběžný odhad prokazatelné ztráty včetně přiměřeného zisku na rok 201</w:t>
      </w:r>
      <w:r w:rsidR="00F90D28">
        <w:t>3</w:t>
      </w:r>
      <w:r>
        <w:t>, zvlášť za autobusovou a trolejbusovou dopravu</w:t>
      </w:r>
    </w:p>
    <w:p w:rsidR="00F03F84" w:rsidRDefault="00F03F84" w:rsidP="00F03F84">
      <w:pPr>
        <w:ind w:left="851"/>
        <w:jc w:val="both"/>
      </w:pPr>
      <w:r>
        <w:t>3)  Určení rozsahu veřejné linkové dopravy, která je předmětem smlouvy</w:t>
      </w:r>
    </w:p>
    <w:p w:rsidR="00506879" w:rsidRDefault="00506879" w:rsidP="00D27DBE">
      <w:pPr>
        <w:ind w:left="426" w:hanging="426"/>
        <w:jc w:val="both"/>
      </w:pPr>
      <w:r>
        <w:t>3.</w:t>
      </w:r>
      <w:r>
        <w:tab/>
        <w:t>Jízdní řády platí dle přílohy č. 4, dodatku č. 8 k této smlouvě.</w:t>
      </w:r>
    </w:p>
    <w:p w:rsidR="00A250FD" w:rsidRDefault="00506879" w:rsidP="00D27DBE">
      <w:pPr>
        <w:ind w:left="426" w:hanging="426"/>
        <w:jc w:val="both"/>
      </w:pPr>
      <w:r>
        <w:t>4</w:t>
      </w:r>
      <w:r w:rsidR="00A250FD">
        <w:t>.</w:t>
      </w:r>
      <w:r w:rsidR="00A250FD" w:rsidRPr="006E2C29">
        <w:t xml:space="preserve"> </w:t>
      </w:r>
      <w:r w:rsidR="00A250FD">
        <w:t xml:space="preserve">  Tento dodatek vstupuje v platnost dnem podpisu oběma smluvními stranami a účinnosti nabývá 1. </w:t>
      </w:r>
      <w:r w:rsidR="00B51C45">
        <w:t>ledna</w:t>
      </w:r>
      <w:r w:rsidR="00A250FD">
        <w:t xml:space="preserve"> 201</w:t>
      </w:r>
      <w:r w:rsidR="00F90D28">
        <w:t>3</w:t>
      </w:r>
      <w:r w:rsidR="00A250FD">
        <w:t xml:space="preserve"> v souladu s usnesením Rady města Teplice </w:t>
      </w:r>
      <w:r w:rsidR="00BF4859">
        <w:t>0797</w:t>
      </w:r>
      <w:r w:rsidR="00C575EA">
        <w:t>/1</w:t>
      </w:r>
      <w:r w:rsidR="00F90D28">
        <w:t>2</w:t>
      </w:r>
      <w:r w:rsidR="00C575EA">
        <w:t xml:space="preserve"> ze dne </w:t>
      </w:r>
      <w:r w:rsidR="00780A71">
        <w:t>2</w:t>
      </w:r>
      <w:r w:rsidR="004A0B11">
        <w:t>1</w:t>
      </w:r>
      <w:r w:rsidR="008D1722">
        <w:t xml:space="preserve">. </w:t>
      </w:r>
      <w:r w:rsidR="00780A71">
        <w:t>1</w:t>
      </w:r>
      <w:r w:rsidR="004A0B11">
        <w:t>2</w:t>
      </w:r>
      <w:r w:rsidR="008D1722">
        <w:t>. 201</w:t>
      </w:r>
      <w:r w:rsidR="00F90D28">
        <w:t>2</w:t>
      </w:r>
      <w:r w:rsidR="00A250FD">
        <w:t>.</w:t>
      </w:r>
    </w:p>
    <w:p w:rsidR="00A250FD" w:rsidRDefault="00506879" w:rsidP="00D27DBE">
      <w:pPr>
        <w:ind w:left="360" w:hanging="360"/>
        <w:jc w:val="both"/>
      </w:pPr>
      <w:r>
        <w:t>5</w:t>
      </w:r>
      <w:r w:rsidR="00A250FD">
        <w:t>.    Dodatek se vyhotovuje ve čtyřech výtiscích, z nichž každá strana obdrží po dvou.</w:t>
      </w:r>
    </w:p>
    <w:p w:rsidR="00A250FD" w:rsidRDefault="00506879" w:rsidP="00D27DBE">
      <w:pPr>
        <w:ind w:left="426" w:hanging="426"/>
        <w:jc w:val="both"/>
      </w:pPr>
      <w:r>
        <w:t>6</w:t>
      </w:r>
      <w:r w:rsidR="001711D2">
        <w:t xml:space="preserve">. </w:t>
      </w:r>
      <w:r w:rsidR="001711D2">
        <w:tab/>
      </w:r>
      <w:r w:rsidR="00A250FD">
        <w:t xml:space="preserve">Se zněním této smlouvy obě smluvní strany souhlasí a </w:t>
      </w:r>
      <w:r w:rsidR="003E3244">
        <w:t>svůj souhlas potvrzují podpisem</w:t>
      </w:r>
      <w:r w:rsidR="00A250FD">
        <w:t xml:space="preserve"> odpovědných zástupců.</w:t>
      </w:r>
    </w:p>
    <w:p w:rsidR="00A250FD" w:rsidRDefault="00A250FD">
      <w:pPr>
        <w:ind w:firstLine="360"/>
        <w:jc w:val="both"/>
      </w:pPr>
    </w:p>
    <w:p w:rsidR="00A250FD" w:rsidRDefault="00C575EA">
      <w:pPr>
        <w:jc w:val="both"/>
        <w:rPr>
          <w:i/>
        </w:rPr>
      </w:pPr>
      <w:r>
        <w:rPr>
          <w:i/>
        </w:rPr>
        <w:t>V</w:t>
      </w:r>
      <w:r w:rsidR="00E77EAC">
        <w:rPr>
          <w:i/>
        </w:rPr>
        <w:t> Teplicích,</w:t>
      </w:r>
      <w:r w:rsidR="00BF4859">
        <w:rPr>
          <w:i/>
        </w:rPr>
        <w:t xml:space="preserve"> 31</w:t>
      </w:r>
      <w:r w:rsidR="00E77EAC">
        <w:rPr>
          <w:i/>
        </w:rPr>
        <w:t xml:space="preserve"> . </w:t>
      </w:r>
      <w:r w:rsidR="00B51C45">
        <w:rPr>
          <w:i/>
        </w:rPr>
        <w:t>prosince</w:t>
      </w:r>
      <w:r w:rsidR="008D1722">
        <w:rPr>
          <w:i/>
        </w:rPr>
        <w:t xml:space="preserve"> 201</w:t>
      </w:r>
      <w:r w:rsidR="00F90D28">
        <w:rPr>
          <w:i/>
        </w:rPr>
        <w:t>2</w:t>
      </w:r>
      <w:bookmarkStart w:id="0" w:name="_GoBack"/>
      <w:bookmarkEnd w:id="0"/>
    </w:p>
    <w:p w:rsidR="00A250FD" w:rsidRDefault="00A250FD">
      <w:pPr>
        <w:jc w:val="both"/>
      </w:pPr>
    </w:p>
    <w:p w:rsidR="00A250FD" w:rsidRPr="0040158C" w:rsidRDefault="00A250FD">
      <w:pPr>
        <w:jc w:val="both"/>
        <w:rPr>
          <w:i/>
        </w:rPr>
      </w:pPr>
      <w:r w:rsidRPr="0040158C">
        <w:rPr>
          <w:i/>
        </w:rPr>
        <w:t xml:space="preserve">Za </w:t>
      </w:r>
      <w:r w:rsidR="008E01E8"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 </w:t>
      </w:r>
      <w:r w:rsidR="008E01E8">
        <w:rPr>
          <w:i/>
        </w:rPr>
        <w:t>Veolia Transport Teplice s.r.o.</w:t>
      </w:r>
      <w:r>
        <w:rPr>
          <w:i/>
        </w:rPr>
        <w:t>:</w:t>
      </w:r>
    </w:p>
    <w:p w:rsidR="00A250FD" w:rsidRDefault="00A250FD">
      <w:pPr>
        <w:jc w:val="both"/>
      </w:pPr>
    </w:p>
    <w:p w:rsidR="00693684" w:rsidRDefault="00693684">
      <w:pPr>
        <w:jc w:val="both"/>
      </w:pPr>
    </w:p>
    <w:p w:rsidR="00A250FD" w:rsidRDefault="00A250FD">
      <w:pPr>
        <w:jc w:val="both"/>
      </w:pPr>
    </w:p>
    <w:p w:rsidR="00ED3E11" w:rsidRDefault="00ED3E11">
      <w:pPr>
        <w:jc w:val="both"/>
      </w:pPr>
    </w:p>
    <w:p w:rsidR="00A250FD" w:rsidRDefault="00A250FD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250FD" w:rsidRDefault="00A250FD" w:rsidP="0040158C">
      <w:r>
        <w:tab/>
        <w:t xml:space="preserve">    </w:t>
      </w:r>
      <w:r w:rsidR="00C636F0">
        <w:t>Hynek Hanza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D3E11">
        <w:t xml:space="preserve">  </w:t>
      </w:r>
      <w:r>
        <w:t>Jan Gaisler</w:t>
      </w:r>
    </w:p>
    <w:p w:rsidR="00A250FD" w:rsidRDefault="00A250FD" w:rsidP="00486A37">
      <w:r>
        <w:t xml:space="preserve">           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 společnosti</w:t>
      </w:r>
    </w:p>
    <w:sectPr w:rsidR="00A250FD" w:rsidSect="00F03F84">
      <w:footnotePr>
        <w:pos w:val="beneathText"/>
      </w:footnotePr>
      <w:pgSz w:w="11905" w:h="16837"/>
      <w:pgMar w:top="567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15E3B5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7B"/>
    <w:rsid w:val="00047DF1"/>
    <w:rsid w:val="00096060"/>
    <w:rsid w:val="000A56A1"/>
    <w:rsid w:val="000B0914"/>
    <w:rsid w:val="000C1FF9"/>
    <w:rsid w:val="00153F3C"/>
    <w:rsid w:val="0016211C"/>
    <w:rsid w:val="001711D2"/>
    <w:rsid w:val="00182EA9"/>
    <w:rsid w:val="001B61AE"/>
    <w:rsid w:val="001E0B67"/>
    <w:rsid w:val="001E78C1"/>
    <w:rsid w:val="001F6C7B"/>
    <w:rsid w:val="00206E16"/>
    <w:rsid w:val="00211F09"/>
    <w:rsid w:val="0024268D"/>
    <w:rsid w:val="00250BB7"/>
    <w:rsid w:val="00252B42"/>
    <w:rsid w:val="0026151C"/>
    <w:rsid w:val="002A6EED"/>
    <w:rsid w:val="002F40A4"/>
    <w:rsid w:val="00311E50"/>
    <w:rsid w:val="003B57F6"/>
    <w:rsid w:val="003D1156"/>
    <w:rsid w:val="003D757B"/>
    <w:rsid w:val="003E3244"/>
    <w:rsid w:val="003E6FB3"/>
    <w:rsid w:val="003E7B97"/>
    <w:rsid w:val="004001A7"/>
    <w:rsid w:val="0040158C"/>
    <w:rsid w:val="00460A5B"/>
    <w:rsid w:val="0046377D"/>
    <w:rsid w:val="00463E5A"/>
    <w:rsid w:val="004714FF"/>
    <w:rsid w:val="00475D8F"/>
    <w:rsid w:val="004862F6"/>
    <w:rsid w:val="00486A37"/>
    <w:rsid w:val="004A0B11"/>
    <w:rsid w:val="004F2FFA"/>
    <w:rsid w:val="00506879"/>
    <w:rsid w:val="00513DB0"/>
    <w:rsid w:val="0054704A"/>
    <w:rsid w:val="00563E00"/>
    <w:rsid w:val="005A71CA"/>
    <w:rsid w:val="005B62FB"/>
    <w:rsid w:val="005C1AD6"/>
    <w:rsid w:val="005E0D9D"/>
    <w:rsid w:val="005E6915"/>
    <w:rsid w:val="005F3AE9"/>
    <w:rsid w:val="005F7A27"/>
    <w:rsid w:val="006648E1"/>
    <w:rsid w:val="00693684"/>
    <w:rsid w:val="006A085D"/>
    <w:rsid w:val="006E2C29"/>
    <w:rsid w:val="00735248"/>
    <w:rsid w:val="00780A71"/>
    <w:rsid w:val="00794761"/>
    <w:rsid w:val="007949CB"/>
    <w:rsid w:val="007A4098"/>
    <w:rsid w:val="007B328D"/>
    <w:rsid w:val="0082575F"/>
    <w:rsid w:val="0083668D"/>
    <w:rsid w:val="00850EBF"/>
    <w:rsid w:val="0085507F"/>
    <w:rsid w:val="00880D10"/>
    <w:rsid w:val="008D1722"/>
    <w:rsid w:val="008E01E8"/>
    <w:rsid w:val="00904792"/>
    <w:rsid w:val="0090653B"/>
    <w:rsid w:val="009105B6"/>
    <w:rsid w:val="00923AF9"/>
    <w:rsid w:val="00930F6F"/>
    <w:rsid w:val="00931D4D"/>
    <w:rsid w:val="0096365E"/>
    <w:rsid w:val="0099777B"/>
    <w:rsid w:val="009A1B0C"/>
    <w:rsid w:val="009E078C"/>
    <w:rsid w:val="00A250FD"/>
    <w:rsid w:val="00A35F61"/>
    <w:rsid w:val="00A6284B"/>
    <w:rsid w:val="00A75773"/>
    <w:rsid w:val="00A85A81"/>
    <w:rsid w:val="00A86228"/>
    <w:rsid w:val="00AA6DD0"/>
    <w:rsid w:val="00AA748A"/>
    <w:rsid w:val="00AE0399"/>
    <w:rsid w:val="00B02943"/>
    <w:rsid w:val="00B51C45"/>
    <w:rsid w:val="00B6614A"/>
    <w:rsid w:val="00B8349E"/>
    <w:rsid w:val="00B865D5"/>
    <w:rsid w:val="00B962F5"/>
    <w:rsid w:val="00BD17F1"/>
    <w:rsid w:val="00BF4859"/>
    <w:rsid w:val="00C30EC6"/>
    <w:rsid w:val="00C575EA"/>
    <w:rsid w:val="00C636F0"/>
    <w:rsid w:val="00C80F14"/>
    <w:rsid w:val="00CA2F37"/>
    <w:rsid w:val="00D11DB0"/>
    <w:rsid w:val="00D27DBE"/>
    <w:rsid w:val="00D91E6B"/>
    <w:rsid w:val="00DA2A4A"/>
    <w:rsid w:val="00DA57C7"/>
    <w:rsid w:val="00DC66C1"/>
    <w:rsid w:val="00DD708B"/>
    <w:rsid w:val="00E11147"/>
    <w:rsid w:val="00E24C80"/>
    <w:rsid w:val="00E26FDA"/>
    <w:rsid w:val="00E634E8"/>
    <w:rsid w:val="00E77EAC"/>
    <w:rsid w:val="00E919C7"/>
    <w:rsid w:val="00E93503"/>
    <w:rsid w:val="00ED3E11"/>
    <w:rsid w:val="00EF63B9"/>
    <w:rsid w:val="00F03F84"/>
    <w:rsid w:val="00F32E2B"/>
    <w:rsid w:val="00F361C5"/>
    <w:rsid w:val="00F40ABD"/>
    <w:rsid w:val="00F57B61"/>
    <w:rsid w:val="00F85243"/>
    <w:rsid w:val="00F90D28"/>
    <w:rsid w:val="00FA72D4"/>
    <w:rsid w:val="00FB2F9F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DP Teplice, s.r.o.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MgM Teplice</dc:creator>
  <cp:lastModifiedBy>Číže Jakub</cp:lastModifiedBy>
  <cp:revision>9</cp:revision>
  <cp:lastPrinted>2010-10-25T09:23:00Z</cp:lastPrinted>
  <dcterms:created xsi:type="dcterms:W3CDTF">2012-11-12T08:27:00Z</dcterms:created>
  <dcterms:modified xsi:type="dcterms:W3CDTF">2017-01-02T09:57:00Z</dcterms:modified>
</cp:coreProperties>
</file>