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D" w:rsidRDefault="00A250FD">
      <w:pPr>
        <w:pStyle w:val="Nzev"/>
        <w:rPr>
          <w:color w:val="FFFFFF"/>
          <w:sz w:val="32"/>
          <w:shd w:val="clear" w:color="auto" w:fill="FF0000"/>
        </w:rPr>
      </w:pPr>
      <w:r w:rsidRPr="006648E1">
        <w:rPr>
          <w:color w:val="FFFFFF"/>
          <w:sz w:val="32"/>
          <w:shd w:val="clear" w:color="auto" w:fill="FF0000"/>
        </w:rPr>
        <w:t xml:space="preserve">DODATEK č. </w:t>
      </w:r>
      <w:r w:rsidR="00DA2A4A">
        <w:rPr>
          <w:color w:val="FFFFFF"/>
          <w:sz w:val="32"/>
          <w:shd w:val="clear" w:color="auto" w:fill="FF0000"/>
        </w:rPr>
        <w:t>4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A250FD" w:rsidRDefault="00A250FD">
      <w:pPr>
        <w:jc w:val="center"/>
        <w:rPr>
          <w:b/>
          <w:caps/>
          <w:sz w:val="28"/>
        </w:rPr>
      </w:pPr>
    </w:p>
    <w:p w:rsidR="00A250FD" w:rsidRDefault="00A250FD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</w:t>
      </w:r>
      <w:r w:rsidR="00A86228">
        <w:rPr>
          <w:b/>
        </w:rPr>
        <w:t xml:space="preserve">hromadné </w:t>
      </w:r>
      <w:r w:rsidRPr="00F40ABD">
        <w:rPr>
          <w:b/>
        </w:rPr>
        <w:t xml:space="preserve">dopravy v Teplicích </w:t>
      </w:r>
      <w:r>
        <w:rPr>
          <w:b/>
        </w:rPr>
        <w:t>uzavřené dne 17. 12. 2008, ve znění upraveném dodatk</w:t>
      </w:r>
      <w:r w:rsidR="00A86228">
        <w:rPr>
          <w:b/>
        </w:rPr>
        <w:t>y</w:t>
      </w:r>
      <w:r>
        <w:rPr>
          <w:b/>
        </w:rPr>
        <w:t xml:space="preserve"> č. </w:t>
      </w:r>
      <w:r w:rsidR="00AA748A">
        <w:rPr>
          <w:b/>
        </w:rPr>
        <w:t>1  až</w:t>
      </w:r>
      <w:r w:rsidR="00A86228">
        <w:rPr>
          <w:b/>
        </w:rPr>
        <w:t xml:space="preserve"> 3</w:t>
      </w:r>
      <w:r>
        <w:rPr>
          <w:b/>
        </w:rPr>
        <w:t>, mezi</w:t>
      </w:r>
    </w:p>
    <w:p w:rsidR="00A250FD" w:rsidRDefault="00A250FD">
      <w:pPr>
        <w:jc w:val="center"/>
        <w:rPr>
          <w:b/>
        </w:rPr>
      </w:pPr>
    </w:p>
    <w:p w:rsidR="00A250FD" w:rsidRDefault="00A250FD">
      <w:pPr>
        <w:jc w:val="both"/>
      </w:pPr>
      <w:r>
        <w:rPr>
          <w:b/>
        </w:rPr>
        <w:t xml:space="preserve">STATUTÁRNÍM MĚSTEM TEPLICE, </w:t>
      </w:r>
      <w:r>
        <w:t>zastoupeným náměstkem primátora p. Pavlem ŠUSTÁČKEM, nám. Svobody 2, Teplice, IČ 00266621, DIČ CZ00266621, bankovní spojení KB Teplice, číslo účtu 226-501/0100, jako pronajímatelem,</w:t>
      </w:r>
    </w:p>
    <w:p w:rsidR="00A250FD" w:rsidRDefault="00A250FD">
      <w:pPr>
        <w:jc w:val="both"/>
      </w:pPr>
    </w:p>
    <w:p w:rsidR="00A250FD" w:rsidRDefault="00A250FD">
      <w:pPr>
        <w:jc w:val="center"/>
      </w:pPr>
      <w:r>
        <w:t>a</w:t>
      </w:r>
    </w:p>
    <w:p w:rsidR="00A250FD" w:rsidRDefault="00A250FD">
      <w:pPr>
        <w:jc w:val="center"/>
      </w:pPr>
    </w:p>
    <w:p w:rsidR="00A250FD" w:rsidRDefault="00A250FD">
      <w:pPr>
        <w:jc w:val="both"/>
      </w:pPr>
      <w:r>
        <w:rPr>
          <w:b/>
        </w:rPr>
        <w:t xml:space="preserve">společností Veolia Transport Teplice s. r. o., </w:t>
      </w:r>
      <w:r w:rsidR="00930F6F">
        <w:t>jednající</w:t>
      </w:r>
      <w:r>
        <w:t xml:space="preserve"> jednatelem Ing. Janem GAISLEREM, Emílie Dvořákové 70, Teplice, IČ 499 00 820,</w:t>
      </w:r>
      <w:r w:rsidR="00930F6F">
        <w:t xml:space="preserve"> DIČ CZ699001947,</w:t>
      </w:r>
      <w:r>
        <w:t xml:space="preserve"> bankovní spojení KB Teplice, číslo účtu 711 750 297/0100, zapsanou v obchodním rejstříku Krajského soudu v Ústí nad Labem, oddíl C, vložka 5874, jako nájemcem.</w:t>
      </w:r>
    </w:p>
    <w:p w:rsidR="00A250FD" w:rsidRPr="0040158C" w:rsidRDefault="00A250FD" w:rsidP="0040158C">
      <w:pPr>
        <w:jc w:val="center"/>
        <w:rPr>
          <w:b/>
        </w:rPr>
      </w:pPr>
      <w:r w:rsidRPr="0040158C">
        <w:rPr>
          <w:b/>
        </w:rPr>
        <w:t>I.</w:t>
      </w:r>
    </w:p>
    <w:p w:rsidR="00A250FD" w:rsidRDefault="00A250FD" w:rsidP="0040158C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 xml:space="preserve">prokazatelné ztráty </w:t>
      </w:r>
      <w:r w:rsidRPr="005E6915">
        <w:t>z  provozu  městské  hromadné  dopravy v</w:t>
      </w:r>
      <w:r>
        <w:t> </w:t>
      </w:r>
      <w:r w:rsidRPr="005E6915">
        <w:t>Teplicích</w:t>
      </w:r>
      <w:r>
        <w:t xml:space="preserve"> ze dne 20. 11. 2009 mění výše prokazatelné ztráty včetně přiměřeného zisku pro rok 2010. </w:t>
      </w:r>
    </w:p>
    <w:p w:rsidR="00A250FD" w:rsidRDefault="00A250FD" w:rsidP="0099777B">
      <w:pPr>
        <w:numPr>
          <w:ilvl w:val="0"/>
          <w:numId w:val="21"/>
        </w:numPr>
        <w:ind w:left="426" w:hanging="426"/>
        <w:jc w:val="both"/>
      </w:pPr>
      <w:r>
        <w:t xml:space="preserve">Obě strany se dohodly, že </w:t>
      </w:r>
      <w:r>
        <w:rPr>
          <w:color w:val="000000"/>
        </w:rPr>
        <w:t xml:space="preserve">prokazatelná ztráta </w:t>
      </w:r>
      <w:r>
        <w:t>vč</w:t>
      </w:r>
      <w:r w:rsidR="0099777B">
        <w:t xml:space="preserve">. přiměřeného zisku za rok 2010 dohodnutá v dodatku č. 3 uzavřeném dne </w:t>
      </w:r>
      <w:proofErr w:type="gramStart"/>
      <w:r w:rsidR="0099777B">
        <w:t>20.11.2009</w:t>
      </w:r>
      <w:proofErr w:type="gramEnd"/>
      <w:r>
        <w:t>,</w:t>
      </w:r>
      <w:r w:rsidR="0099777B">
        <w:t xml:space="preserve"> se zvyšuje o částku 477.5</w:t>
      </w:r>
      <w:r w:rsidR="00CA2F37">
        <w:t>46</w:t>
      </w:r>
      <w:r w:rsidR="0099777B">
        <w:t xml:space="preserve">,- Kč, </w:t>
      </w:r>
      <w:r>
        <w:t xml:space="preserve"> maximáln</w:t>
      </w:r>
      <w:r w:rsidR="0099777B">
        <w:t>í</w:t>
      </w:r>
      <w:r>
        <w:t xml:space="preserve"> </w:t>
      </w:r>
      <w:r w:rsidR="0099777B">
        <w:t>částka</w:t>
      </w:r>
      <w:r>
        <w:t xml:space="preserve"> </w:t>
      </w:r>
      <w:r w:rsidR="0099777B">
        <w:t>úhrady prokazatelné ztráty včetně přiměřeného zisku tak činí</w:t>
      </w:r>
      <w:r>
        <w:t xml:space="preserve"> </w:t>
      </w:r>
      <w:r w:rsidR="007B328D">
        <w:t>58.646.8</w:t>
      </w:r>
      <w:r w:rsidR="00CA2F37">
        <w:t>17</w:t>
      </w:r>
      <w:r w:rsidR="007B328D">
        <w:t>,- Kč</w:t>
      </w:r>
      <w:r w:rsidR="00C575EA">
        <w:t xml:space="preserve">, </w:t>
      </w:r>
      <w:r>
        <w:rPr>
          <w:i/>
        </w:rPr>
        <w:t>(</w:t>
      </w:r>
      <w:proofErr w:type="spellStart"/>
      <w:r>
        <w:rPr>
          <w:i/>
        </w:rPr>
        <w:t>padesátos</w:t>
      </w:r>
      <w:r w:rsidR="0099777B">
        <w:rPr>
          <w:i/>
        </w:rPr>
        <w:t>m</w:t>
      </w:r>
      <w:r>
        <w:rPr>
          <w:i/>
        </w:rPr>
        <w:t>miliónů</w:t>
      </w:r>
      <w:r w:rsidR="0099777B">
        <w:rPr>
          <w:i/>
        </w:rPr>
        <w:t>šestsetčtyřicetšesttisícosmset</w:t>
      </w:r>
      <w:r w:rsidR="00CA2F37">
        <w:rPr>
          <w:i/>
        </w:rPr>
        <w:t>sedmnáct</w:t>
      </w:r>
      <w:proofErr w:type="spellEnd"/>
      <w:r>
        <w:rPr>
          <w:i/>
        </w:rPr>
        <w:t xml:space="preserve"> Kč)</w:t>
      </w:r>
      <w:r w:rsidR="00A75773">
        <w:t xml:space="preserve">, z důvodu změn v najatém majetku </w:t>
      </w:r>
      <w:r>
        <w:t xml:space="preserve"> </w:t>
      </w:r>
      <w:r w:rsidR="00A75773">
        <w:t>společností Veolia Transport Teplice s.r.o. od města Teplic</w:t>
      </w:r>
      <w:r w:rsidR="00E634E8">
        <w:t>e (dodatek č. 57 smlouvy o nájmu ze dne 10.12.1993).</w:t>
      </w:r>
    </w:p>
    <w:p w:rsidR="0099777B" w:rsidRDefault="0099777B" w:rsidP="0099777B">
      <w:pPr>
        <w:ind w:left="426"/>
        <w:jc w:val="both"/>
      </w:pPr>
    </w:p>
    <w:p w:rsidR="00A250FD" w:rsidRDefault="00A250FD" w:rsidP="0040158C">
      <w:pPr>
        <w:jc w:val="center"/>
        <w:rPr>
          <w:b/>
        </w:rPr>
      </w:pPr>
      <w:r>
        <w:rPr>
          <w:b/>
        </w:rPr>
        <w:t>II.</w:t>
      </w:r>
    </w:p>
    <w:p w:rsidR="00A250FD" w:rsidRDefault="00A250FD" w:rsidP="00206E16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20.11.2009 zůstávají v platnosti.</w:t>
      </w:r>
    </w:p>
    <w:p w:rsidR="00A250FD" w:rsidRDefault="00A250FD" w:rsidP="0040158C">
      <w:pPr>
        <w:numPr>
          <w:ilvl w:val="0"/>
          <w:numId w:val="23"/>
        </w:numPr>
        <w:ind w:left="426" w:hanging="426"/>
        <w:jc w:val="both"/>
      </w:pPr>
      <w:r>
        <w:t xml:space="preserve">Nedílnou součástí tohoto dodatku jsou přílohy, platné od </w:t>
      </w:r>
      <w:proofErr w:type="gramStart"/>
      <w:r>
        <w:t>1.</w:t>
      </w:r>
      <w:r w:rsidR="00C575EA">
        <w:t>1</w:t>
      </w:r>
      <w:r w:rsidR="0099777B">
        <w:t>1.2010</w:t>
      </w:r>
      <w:proofErr w:type="gramEnd"/>
      <w:r>
        <w:t>:</w:t>
      </w:r>
    </w:p>
    <w:p w:rsidR="00A6284B" w:rsidRDefault="00A6284B" w:rsidP="00A6284B">
      <w:pPr>
        <w:numPr>
          <w:ilvl w:val="0"/>
          <w:numId w:val="2"/>
        </w:numPr>
        <w:jc w:val="both"/>
      </w:pPr>
      <w:r>
        <w:t>Platební kalendář pro úhradu záloh v roce 2010</w:t>
      </w:r>
    </w:p>
    <w:p w:rsidR="00A6284B" w:rsidRDefault="00A6284B" w:rsidP="00A6284B">
      <w:pPr>
        <w:numPr>
          <w:ilvl w:val="0"/>
          <w:numId w:val="2"/>
        </w:numPr>
        <w:jc w:val="both"/>
      </w:pPr>
      <w:r>
        <w:t>Dokumenty dle čl. 2, odst. 5 smlouvy</w:t>
      </w:r>
    </w:p>
    <w:p w:rsidR="00A6284B" w:rsidRDefault="00A6284B" w:rsidP="00A6284B">
      <w:pPr>
        <w:numPr>
          <w:ilvl w:val="0"/>
          <w:numId w:val="27"/>
        </w:numPr>
        <w:jc w:val="both"/>
      </w:pPr>
      <w:r>
        <w:tab/>
        <w:t>výkaz nákladů a tržeb z přepravní činnosti – odhad na rok 2010 včetně kalkulačního vzorce, zvlášť za autobusovou a trolejbusovou dopravu,</w:t>
      </w:r>
    </w:p>
    <w:p w:rsidR="00A6284B" w:rsidRDefault="00A6284B" w:rsidP="00A6284B">
      <w:pPr>
        <w:numPr>
          <w:ilvl w:val="0"/>
          <w:numId w:val="27"/>
        </w:numPr>
        <w:jc w:val="both"/>
      </w:pPr>
      <w:r>
        <w:tab/>
        <w:t>předběžný odhad prokazatelné ztráty včetně přiměřeného zisku na rok 2010, zvlášť za autobusovou a trolejbusovou dopravu</w:t>
      </w:r>
    </w:p>
    <w:p w:rsidR="00A75773" w:rsidRDefault="00A75773" w:rsidP="006E2C29">
      <w:pPr>
        <w:numPr>
          <w:ilvl w:val="0"/>
          <w:numId w:val="2"/>
        </w:numPr>
        <w:jc w:val="both"/>
      </w:pPr>
      <w:r>
        <w:t>Přehled změn úhrady prokazatelné ztráty.</w:t>
      </w:r>
    </w:p>
    <w:p w:rsidR="00A250FD" w:rsidRDefault="00A250FD" w:rsidP="00D27DBE">
      <w:pPr>
        <w:ind w:left="426" w:hanging="426"/>
        <w:jc w:val="both"/>
      </w:pPr>
      <w:r>
        <w:t>3.</w:t>
      </w:r>
      <w:r w:rsidRPr="006E2C29">
        <w:t xml:space="preserve"> </w:t>
      </w:r>
      <w:r>
        <w:t xml:space="preserve">  Tento dodatek vstupuje v platnost dnem podpisu oběma smluvními stranami a účinnosti nabývá dnem 1. </w:t>
      </w:r>
      <w:r w:rsidR="00C575EA">
        <w:t>listopadu</w:t>
      </w:r>
      <w:r>
        <w:t xml:space="preserve"> 2010 v souladu s usnesením Rady města Teplice </w:t>
      </w:r>
      <w:r w:rsidR="00F117E4">
        <w:t>0650</w:t>
      </w:r>
      <w:r w:rsidR="00C575EA">
        <w:t xml:space="preserve">/10 ze dne </w:t>
      </w:r>
      <w:proofErr w:type="gramStart"/>
      <w:r>
        <w:t>8.1</w:t>
      </w:r>
      <w:r w:rsidR="00C575EA">
        <w:t>0</w:t>
      </w:r>
      <w:r>
        <w:t>.20</w:t>
      </w:r>
      <w:r w:rsidR="00C575EA">
        <w:t>10</w:t>
      </w:r>
      <w:proofErr w:type="gramEnd"/>
      <w:r>
        <w:t>.</w:t>
      </w:r>
    </w:p>
    <w:p w:rsidR="00A250FD" w:rsidRDefault="00A250FD" w:rsidP="00D27DBE">
      <w:pPr>
        <w:ind w:left="360" w:hanging="360"/>
        <w:jc w:val="both"/>
      </w:pPr>
      <w:r>
        <w:t>4.    Dodatek se vyhotovuje ve čtyřech výtiscích, z nichž každá strana obdrží po dvou.</w:t>
      </w:r>
    </w:p>
    <w:p w:rsidR="00A250FD" w:rsidRDefault="001711D2" w:rsidP="00D27DBE">
      <w:pPr>
        <w:ind w:left="426" w:hanging="426"/>
        <w:jc w:val="both"/>
      </w:pPr>
      <w:r>
        <w:t xml:space="preserve">5. </w:t>
      </w:r>
      <w:r>
        <w:tab/>
      </w:r>
      <w:r w:rsidR="00A250FD">
        <w:t xml:space="preserve">Se zněním této smlouvy obě smluvní strany souhlasí a svůj souhlas potvrzují </w:t>
      </w:r>
      <w:proofErr w:type="gramStart"/>
      <w:r w:rsidR="00A250FD">
        <w:t>podpisem  odpovědných</w:t>
      </w:r>
      <w:proofErr w:type="gramEnd"/>
      <w:r w:rsidR="00A250FD">
        <w:t xml:space="preserve"> zástupců.</w:t>
      </w:r>
    </w:p>
    <w:p w:rsidR="00A250FD" w:rsidRDefault="00A250FD">
      <w:pPr>
        <w:ind w:firstLine="360"/>
        <w:jc w:val="both"/>
      </w:pPr>
    </w:p>
    <w:p w:rsidR="00A250FD" w:rsidRDefault="00C575EA">
      <w:pPr>
        <w:jc w:val="both"/>
        <w:rPr>
          <w:i/>
        </w:rPr>
      </w:pPr>
      <w:r>
        <w:rPr>
          <w:i/>
        </w:rPr>
        <w:t>V</w:t>
      </w:r>
      <w:r w:rsidR="00F117E4">
        <w:rPr>
          <w:i/>
        </w:rPr>
        <w:t> </w:t>
      </w:r>
      <w:r w:rsidR="00A250FD" w:rsidRPr="005E0D9D">
        <w:rPr>
          <w:i/>
        </w:rPr>
        <w:t>Teplicích</w:t>
      </w:r>
      <w:r w:rsidR="00F117E4">
        <w:rPr>
          <w:i/>
        </w:rPr>
        <w:t>,</w:t>
      </w:r>
      <w:r w:rsidR="00A250FD" w:rsidRPr="005E0D9D">
        <w:rPr>
          <w:i/>
        </w:rPr>
        <w:t xml:space="preserve"> </w:t>
      </w:r>
      <w:r w:rsidR="00F117E4">
        <w:rPr>
          <w:i/>
        </w:rPr>
        <w:t>25. října 2010</w:t>
      </w:r>
    </w:p>
    <w:p w:rsidR="00A250FD" w:rsidRDefault="00A250FD">
      <w:pPr>
        <w:jc w:val="both"/>
      </w:pPr>
    </w:p>
    <w:p w:rsidR="00A250FD" w:rsidRPr="0040158C" w:rsidRDefault="00A250FD">
      <w:pPr>
        <w:jc w:val="both"/>
        <w:rPr>
          <w:i/>
        </w:rPr>
      </w:pPr>
      <w:r w:rsidRPr="0040158C">
        <w:rPr>
          <w:i/>
        </w:rPr>
        <w:t xml:space="preserve">Za </w:t>
      </w:r>
      <w:r w:rsidR="00F117E4">
        <w:rPr>
          <w:i/>
        </w:rPr>
        <w:t>město Teplice</w:t>
      </w:r>
      <w:r w:rsidRPr="0040158C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Za </w:t>
      </w:r>
      <w:r w:rsidR="00F117E4">
        <w:rPr>
          <w:i/>
        </w:rPr>
        <w:t>Veolia</w:t>
      </w:r>
      <w:bookmarkStart w:id="0" w:name="_GoBack"/>
      <w:bookmarkEnd w:id="0"/>
      <w:r w:rsidR="00F117E4">
        <w:rPr>
          <w:i/>
        </w:rPr>
        <w:t xml:space="preserve"> Transport Teplice s.r.o.</w:t>
      </w:r>
      <w:r>
        <w:rPr>
          <w:i/>
        </w:rPr>
        <w:t>:</w:t>
      </w:r>
    </w:p>
    <w:p w:rsidR="00A250FD" w:rsidRDefault="00A250FD">
      <w:pPr>
        <w:jc w:val="both"/>
      </w:pPr>
    </w:p>
    <w:p w:rsidR="00A250FD" w:rsidRDefault="00A250FD">
      <w:pPr>
        <w:jc w:val="both"/>
      </w:pPr>
    </w:p>
    <w:p w:rsidR="00A250FD" w:rsidRDefault="00A250FD">
      <w:pPr>
        <w:jc w:val="both"/>
      </w:pPr>
    </w:p>
    <w:p w:rsidR="00A250FD" w:rsidRDefault="00A250FD">
      <w:pPr>
        <w:jc w:val="both"/>
      </w:pPr>
    </w:p>
    <w:p w:rsidR="00A250FD" w:rsidRDefault="00A250FD">
      <w:pPr>
        <w:jc w:val="both"/>
      </w:pPr>
    </w:p>
    <w:p w:rsidR="00A250FD" w:rsidRDefault="00A250FD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A250FD" w:rsidRDefault="00A250FD" w:rsidP="0040158C">
      <w:r>
        <w:tab/>
        <w:t xml:space="preserve">    Pavel Šustáček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smartTag w:uri="urn:schemas-microsoft-com:office:smarttags" w:element="PersonName">
        <w:smartTagPr>
          <w:attr w:name="ProductID" w:val="Ing. Jan Gaisler"/>
        </w:smartTagPr>
        <w:r>
          <w:t>Ing. Jan Gaisler</w:t>
        </w:r>
      </w:smartTag>
    </w:p>
    <w:p w:rsidR="00A250FD" w:rsidRDefault="00A250FD" w:rsidP="00486A37">
      <w:r>
        <w:t xml:space="preserve">           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jednatel společnosti</w:t>
      </w:r>
    </w:p>
    <w:sectPr w:rsidR="00A250FD" w:rsidSect="002A6EED">
      <w:footnotePr>
        <w:pos w:val="beneathText"/>
      </w:footnotePr>
      <w:pgSz w:w="11905" w:h="16837"/>
      <w:pgMar w:top="567" w:right="1132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15E3B5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3197E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7B"/>
    <w:rsid w:val="00096060"/>
    <w:rsid w:val="000B0914"/>
    <w:rsid w:val="000C1FF9"/>
    <w:rsid w:val="001711D2"/>
    <w:rsid w:val="00182EA9"/>
    <w:rsid w:val="001B61AE"/>
    <w:rsid w:val="00206E16"/>
    <w:rsid w:val="00211F09"/>
    <w:rsid w:val="00250BB7"/>
    <w:rsid w:val="00252B42"/>
    <w:rsid w:val="0026151C"/>
    <w:rsid w:val="002A6EED"/>
    <w:rsid w:val="00311E50"/>
    <w:rsid w:val="003B57F6"/>
    <w:rsid w:val="003D1156"/>
    <w:rsid w:val="003D757B"/>
    <w:rsid w:val="003E6FB3"/>
    <w:rsid w:val="004001A7"/>
    <w:rsid w:val="0040158C"/>
    <w:rsid w:val="00460A5B"/>
    <w:rsid w:val="0046377D"/>
    <w:rsid w:val="00475D8F"/>
    <w:rsid w:val="004862F6"/>
    <w:rsid w:val="00486A37"/>
    <w:rsid w:val="0054704A"/>
    <w:rsid w:val="00563E00"/>
    <w:rsid w:val="005B62FB"/>
    <w:rsid w:val="005C1AD6"/>
    <w:rsid w:val="005E0D9D"/>
    <w:rsid w:val="005E6915"/>
    <w:rsid w:val="005F3AE9"/>
    <w:rsid w:val="005F7A27"/>
    <w:rsid w:val="006648E1"/>
    <w:rsid w:val="006A085D"/>
    <w:rsid w:val="006E2C29"/>
    <w:rsid w:val="007949CB"/>
    <w:rsid w:val="007A4098"/>
    <w:rsid w:val="007B328D"/>
    <w:rsid w:val="0082575F"/>
    <w:rsid w:val="0083668D"/>
    <w:rsid w:val="00880D10"/>
    <w:rsid w:val="0090653B"/>
    <w:rsid w:val="009105B6"/>
    <w:rsid w:val="00923AF9"/>
    <w:rsid w:val="00930F6F"/>
    <w:rsid w:val="00931D4D"/>
    <w:rsid w:val="0099777B"/>
    <w:rsid w:val="009A1B0C"/>
    <w:rsid w:val="009E078C"/>
    <w:rsid w:val="00A250FD"/>
    <w:rsid w:val="00A35F61"/>
    <w:rsid w:val="00A6284B"/>
    <w:rsid w:val="00A75773"/>
    <w:rsid w:val="00A86228"/>
    <w:rsid w:val="00AA748A"/>
    <w:rsid w:val="00B865D5"/>
    <w:rsid w:val="00B962F5"/>
    <w:rsid w:val="00C575EA"/>
    <w:rsid w:val="00C80F14"/>
    <w:rsid w:val="00CA2F37"/>
    <w:rsid w:val="00D11DB0"/>
    <w:rsid w:val="00D27DBE"/>
    <w:rsid w:val="00D91E6B"/>
    <w:rsid w:val="00DA2A4A"/>
    <w:rsid w:val="00DA57C7"/>
    <w:rsid w:val="00DD708B"/>
    <w:rsid w:val="00E24C80"/>
    <w:rsid w:val="00E634E8"/>
    <w:rsid w:val="00E919C7"/>
    <w:rsid w:val="00E93503"/>
    <w:rsid w:val="00EF63B9"/>
    <w:rsid w:val="00F117E4"/>
    <w:rsid w:val="00F40ABD"/>
    <w:rsid w:val="00F57B61"/>
    <w:rsid w:val="00F85243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DP Teplice, s.r.o.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MgM Teplice</dc:creator>
  <cp:keywords/>
  <dc:description/>
  <cp:lastModifiedBy>Číže Jakub</cp:lastModifiedBy>
  <cp:revision>12</cp:revision>
  <cp:lastPrinted>2009-12-22T15:05:00Z</cp:lastPrinted>
  <dcterms:created xsi:type="dcterms:W3CDTF">2010-09-21T07:32:00Z</dcterms:created>
  <dcterms:modified xsi:type="dcterms:W3CDTF">2017-01-02T12:12:00Z</dcterms:modified>
</cp:coreProperties>
</file>