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43" w:rsidRDefault="00B07F43" w:rsidP="00B07F43">
      <w:pPr>
        <w:pStyle w:val="PODPISYDATUM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 w:rsidRPr="00CC6E6E">
        <w:rPr>
          <w:rFonts w:asciiTheme="minorHAnsi" w:hAnsiTheme="minorHAnsi" w:cs="Arial"/>
          <w:b/>
          <w:sz w:val="22"/>
          <w:szCs w:val="22"/>
        </w:rPr>
        <w:t>Domovy sociálních služeb Kadaň a Mašťov p.o., Březinova 1093, 432 01 Kadaň</w:t>
      </w:r>
    </w:p>
    <w:p w:rsidR="00B07F43" w:rsidRDefault="00B07F43" w:rsidP="00B07F43">
      <w:pPr>
        <w:pStyle w:val="PODPISYDATUM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B07F43" w:rsidRPr="00CC6E6E" w:rsidRDefault="00B07F43" w:rsidP="00B07F43">
      <w:pPr>
        <w:pStyle w:val="PODPISYDATUM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977"/>
        <w:gridCol w:w="3118"/>
      </w:tblGrid>
      <w:tr w:rsidR="00E723EB" w:rsidRPr="00792362" w:rsidTr="00881B3B">
        <w:trPr>
          <w:trHeight w:val="299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43" w:rsidRDefault="00B07F43" w:rsidP="00792362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</w:p>
          <w:p w:rsidR="00B07F43" w:rsidRDefault="00B07F43" w:rsidP="00792362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</w:p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o</w:t>
            </w:r>
            <w:r w:rsidRPr="00792362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ddělení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792362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kontaktní osoba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3EB" w:rsidRPr="00792362" w:rsidRDefault="00E723EB" w:rsidP="004B722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792362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telefon</w:t>
            </w:r>
          </w:p>
        </w:tc>
      </w:tr>
      <w:tr w:rsidR="00E723EB" w:rsidRPr="00792362" w:rsidTr="00881B3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3EB" w:rsidRPr="00792362" w:rsidRDefault="00881B3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Organizace - ředitelka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881B3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Ing. Miláková Lenka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1E603F" w:rsidP="001E603F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XXXXXXXXXX</w:t>
            </w:r>
            <w:r w:rsidR="00881B3B">
              <w:rPr>
                <w:rFonts w:asciiTheme="minorHAnsi" w:eastAsia="Times New Roman" w:hAnsiTheme="minorHAnsi"/>
                <w:color w:val="000000"/>
                <w:sz w:val="20"/>
              </w:rPr>
              <w:t xml:space="preserve">, </w:t>
            </w:r>
            <w:r>
              <w:rPr>
                <w:rFonts w:asciiTheme="minorHAnsi" w:eastAsia="Times New Roman" w:hAnsiTheme="minorHAnsi"/>
                <w:color w:val="000000"/>
                <w:sz w:val="20"/>
              </w:rPr>
              <w:t>XXX</w:t>
            </w:r>
            <w:r w:rsidR="00881B3B">
              <w:rPr>
                <w:rFonts w:asciiTheme="minorHAnsi" w:eastAsia="Times New Roman" w:hAnsiTheme="minorHAnsi"/>
                <w:color w:val="000000"/>
                <w:sz w:val="20"/>
              </w:rPr>
              <w:t>@</w:t>
            </w:r>
            <w:r>
              <w:rPr>
                <w:rFonts w:asciiTheme="minorHAnsi" w:eastAsia="Times New Roman" w:hAnsiTheme="minorHAnsi"/>
                <w:color w:val="000000"/>
                <w:sz w:val="20"/>
              </w:rPr>
              <w:t>XXX</w:t>
            </w:r>
            <w:r w:rsidR="00881B3B">
              <w:rPr>
                <w:rFonts w:asciiTheme="minorHAnsi" w:eastAsia="Times New Roman" w:hAnsiTheme="minorHAnsi"/>
                <w:color w:val="000000"/>
                <w:sz w:val="20"/>
              </w:rPr>
              <w:t>.cz</w:t>
            </w:r>
          </w:p>
        </w:tc>
      </w:tr>
      <w:tr w:rsidR="00E723EB" w:rsidRPr="00792362" w:rsidTr="00881B3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3EB" w:rsidRPr="00792362" w:rsidRDefault="00881B3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DOZP Dvořákova, Březinova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1E603F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XXXXXXX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1E603F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XXXXXXXXXX, XXX@XXX.cz</w:t>
            </w:r>
          </w:p>
        </w:tc>
      </w:tr>
      <w:tr w:rsidR="00E723EB" w:rsidRPr="00792362" w:rsidTr="00881B3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881B3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DpS a DOZP Mašťov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1E603F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XXXXXXX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1E603F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XXXXXXXXXX, XXX@XXX.cz</w:t>
            </w:r>
          </w:p>
        </w:tc>
      </w:tr>
      <w:tr w:rsidR="00E723EB" w:rsidRPr="00792362" w:rsidTr="00881B3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E723EB" w:rsidRPr="00792362" w:rsidTr="00881B3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E723EB" w:rsidRPr="00792362" w:rsidTr="00881B3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E723EB" w:rsidRPr="00792362" w:rsidTr="00881B3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E723EB" w:rsidRPr="00792362" w:rsidTr="00881B3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E723EB" w:rsidRPr="00792362" w:rsidTr="00881B3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CD2C43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E723EB" w:rsidRPr="00792362" w:rsidTr="00881B3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E723EB" w:rsidRPr="00792362" w:rsidTr="00881B3B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</w:tbl>
    <w:p w:rsidR="00E2600F" w:rsidRPr="00792362" w:rsidRDefault="00E2600F" w:rsidP="00792362">
      <w:pPr>
        <w:pStyle w:val="PODPISYDATUM"/>
        <w:keepNext w:val="0"/>
        <w:keepLines w:val="0"/>
        <w:overflowPunct/>
        <w:autoSpaceDE/>
        <w:spacing w:before="0" w:after="0"/>
        <w:ind w:left="360"/>
        <w:rPr>
          <w:rFonts w:asciiTheme="minorHAnsi" w:hAnsiTheme="minorHAnsi" w:cs="Arial"/>
        </w:rPr>
      </w:pPr>
    </w:p>
    <w:p w:rsidR="00792362" w:rsidRDefault="00792362" w:rsidP="00792362">
      <w:pPr>
        <w:pStyle w:val="Zkladntextodsazen"/>
        <w:ind w:left="0" w:firstLine="0"/>
        <w:rPr>
          <w:rFonts w:asciiTheme="minorHAnsi" w:hAnsiTheme="minorHAnsi"/>
          <w:b/>
          <w:bCs/>
          <w:sz w:val="20"/>
        </w:rPr>
      </w:pPr>
    </w:p>
    <w:p w:rsidR="00792362" w:rsidRDefault="00792362" w:rsidP="00881B3B">
      <w:pPr>
        <w:pStyle w:val="Zkladntextodsazen"/>
        <w:ind w:left="0" w:firstLine="0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D</w:t>
      </w:r>
      <w:r w:rsidR="00A50679" w:rsidRPr="00792362">
        <w:rPr>
          <w:rFonts w:asciiTheme="minorHAnsi" w:hAnsiTheme="minorHAnsi"/>
          <w:b/>
          <w:bCs/>
          <w:sz w:val="20"/>
        </w:rPr>
        <w:t>okladový materiál z periodických kontrol,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A50679" w:rsidRPr="00792362">
        <w:rPr>
          <w:rFonts w:asciiTheme="minorHAnsi" w:hAnsiTheme="minorHAnsi"/>
          <w:b/>
          <w:bCs/>
          <w:sz w:val="20"/>
        </w:rPr>
        <w:t>oprav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A50679" w:rsidRPr="00792362">
        <w:rPr>
          <w:rFonts w:asciiTheme="minorHAnsi" w:hAnsiTheme="minorHAnsi"/>
          <w:b/>
          <w:bCs/>
          <w:sz w:val="20"/>
        </w:rPr>
        <w:t>vč</w:t>
      </w:r>
      <w:r>
        <w:rPr>
          <w:rFonts w:asciiTheme="minorHAnsi" w:hAnsiTheme="minorHAnsi"/>
          <w:b/>
          <w:bCs/>
          <w:sz w:val="20"/>
        </w:rPr>
        <w:t>.</w:t>
      </w:r>
      <w:r w:rsidR="00A50679" w:rsidRPr="00792362">
        <w:rPr>
          <w:rFonts w:asciiTheme="minorHAnsi" w:hAnsiTheme="minorHAnsi"/>
          <w:b/>
          <w:bCs/>
          <w:sz w:val="20"/>
        </w:rPr>
        <w:t xml:space="preserve"> fakturace předávat a zasílat</w:t>
      </w:r>
      <w:r w:rsidR="00C30527">
        <w:rPr>
          <w:rFonts w:asciiTheme="minorHAnsi" w:hAnsiTheme="minorHAnsi"/>
          <w:b/>
          <w:bCs/>
          <w:sz w:val="20"/>
        </w:rPr>
        <w:t xml:space="preserve"> </w:t>
      </w:r>
      <w:r w:rsidR="00A50679" w:rsidRPr="00792362">
        <w:rPr>
          <w:rFonts w:asciiTheme="minorHAnsi" w:hAnsiTheme="minorHAnsi"/>
          <w:b/>
          <w:bCs/>
          <w:sz w:val="20"/>
        </w:rPr>
        <w:t>na adresu</w:t>
      </w:r>
      <w:r>
        <w:rPr>
          <w:rFonts w:asciiTheme="minorHAnsi" w:hAnsiTheme="minorHAnsi"/>
          <w:b/>
          <w:bCs/>
          <w:sz w:val="20"/>
        </w:rPr>
        <w:t>:</w:t>
      </w:r>
    </w:p>
    <w:p w:rsidR="00C367E0" w:rsidRPr="00881B3B" w:rsidRDefault="00881B3B" w:rsidP="00792362">
      <w:pPr>
        <w:pStyle w:val="Zkladntextodsazen"/>
        <w:rPr>
          <w:rFonts w:asciiTheme="minorHAnsi" w:hAnsiTheme="minorHAnsi"/>
          <w:b/>
          <w:sz w:val="20"/>
        </w:rPr>
      </w:pPr>
      <w:r w:rsidRPr="00881B3B">
        <w:rPr>
          <w:rFonts w:asciiTheme="minorHAnsi" w:hAnsiTheme="minorHAnsi"/>
          <w:b/>
          <w:sz w:val="20"/>
        </w:rPr>
        <w:t>Domovy sociálních služeb Kadaň a Mašťov p.o., Březinova 1093, 432 01 Kadaň</w:t>
      </w:r>
    </w:p>
    <w:p w:rsidR="00C367E0" w:rsidRPr="00881B3B" w:rsidRDefault="00C367E0" w:rsidP="00792362">
      <w:pPr>
        <w:pStyle w:val="Zkladntextodsazen"/>
        <w:rPr>
          <w:rFonts w:asciiTheme="minorHAnsi" w:hAnsiTheme="minorHAnsi"/>
          <w:b/>
          <w:sz w:val="20"/>
        </w:rPr>
      </w:pPr>
    </w:p>
    <w:sectPr w:rsidR="00C367E0" w:rsidRPr="00881B3B" w:rsidSect="00A23DB0">
      <w:headerReference w:type="default" r:id="rId7"/>
      <w:footerReference w:type="default" r:id="rId8"/>
      <w:footnotePr>
        <w:pos w:val="beneathText"/>
      </w:footnotePr>
      <w:pgSz w:w="11905" w:h="16837"/>
      <w:pgMar w:top="23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A4" w:rsidRDefault="008D5BA4">
      <w:r>
        <w:separator/>
      </w:r>
    </w:p>
  </w:endnote>
  <w:endnote w:type="continuationSeparator" w:id="0">
    <w:p w:rsidR="008D5BA4" w:rsidRDefault="008D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34157"/>
      <w:docPartObj>
        <w:docPartGallery w:val="Page Numbers (Bottom of Page)"/>
        <w:docPartUnique/>
      </w:docPartObj>
    </w:sdtPr>
    <w:sdtEndPr/>
    <w:sdtContent>
      <w:p w:rsidR="00E6420E" w:rsidRDefault="00A5067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0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420E" w:rsidRDefault="008D5B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A4" w:rsidRDefault="008D5BA4">
      <w:r>
        <w:separator/>
      </w:r>
    </w:p>
  </w:footnote>
  <w:footnote w:type="continuationSeparator" w:id="0">
    <w:p w:rsidR="008D5BA4" w:rsidRDefault="008D5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62" w:rsidRPr="00792362" w:rsidRDefault="00792362" w:rsidP="00792362">
    <w:pPr>
      <w:pStyle w:val="Nadpis1"/>
      <w:spacing w:before="0"/>
      <w:rPr>
        <w:rFonts w:asciiTheme="minorHAnsi" w:hAnsiTheme="minorHAnsi"/>
        <w:sz w:val="32"/>
        <w:szCs w:val="32"/>
      </w:rPr>
    </w:pPr>
    <w:r w:rsidRPr="00792362">
      <w:rPr>
        <w:rFonts w:asciiTheme="minorHAnsi" w:hAnsiTheme="minorHAnsi"/>
        <w:sz w:val="32"/>
        <w:szCs w:val="32"/>
      </w:rPr>
      <w:t>Příloha č.</w:t>
    </w:r>
    <w:r>
      <w:rPr>
        <w:rFonts w:asciiTheme="minorHAnsi" w:hAnsiTheme="minorHAnsi"/>
        <w:sz w:val="32"/>
        <w:szCs w:val="32"/>
      </w:rPr>
      <w:t xml:space="preserve"> </w:t>
    </w:r>
    <w:r w:rsidRPr="00792362">
      <w:rPr>
        <w:rFonts w:asciiTheme="minorHAnsi" w:hAnsiTheme="minorHAnsi"/>
        <w:sz w:val="32"/>
        <w:szCs w:val="32"/>
      </w:rPr>
      <w:t>2 ke smlouvě č.</w:t>
    </w:r>
    <w:r>
      <w:rPr>
        <w:rFonts w:asciiTheme="minorHAnsi" w:hAnsiTheme="minorHAnsi"/>
        <w:sz w:val="32"/>
        <w:szCs w:val="32"/>
      </w:rPr>
      <w:t xml:space="preserve"> </w:t>
    </w:r>
    <w:r w:rsidR="00B07F43" w:rsidRPr="00B07F43">
      <w:rPr>
        <w:rFonts w:asciiTheme="minorHAnsi" w:hAnsiTheme="minorHAnsi"/>
        <w:sz w:val="32"/>
        <w:szCs w:val="32"/>
        <w:lang w:val="en-US"/>
      </w:rPr>
      <w:t>DSSKM01/2016</w:t>
    </w:r>
  </w:p>
  <w:p w:rsidR="00792362" w:rsidRPr="00792362" w:rsidRDefault="00792362" w:rsidP="00792362">
    <w:pPr>
      <w:pStyle w:val="Nadpis2"/>
      <w:spacing w:before="0"/>
      <w:jc w:val="center"/>
      <w:rPr>
        <w:sz w:val="32"/>
        <w:szCs w:val="32"/>
      </w:rPr>
    </w:pPr>
    <w:r w:rsidRPr="00792362">
      <w:rPr>
        <w:rFonts w:asciiTheme="minorHAnsi" w:hAnsiTheme="minorHAnsi" w:cs="Arial"/>
        <w:b/>
        <w:sz w:val="32"/>
        <w:szCs w:val="32"/>
      </w:rPr>
      <w:t>(Seznam kontaktních osob)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Body1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49E47CD"/>
    <w:multiLevelType w:val="hybridMultilevel"/>
    <w:tmpl w:val="A15E0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E5E9C"/>
    <w:multiLevelType w:val="hybridMultilevel"/>
    <w:tmpl w:val="B3E4E890"/>
    <w:lvl w:ilvl="0" w:tplc="64885524">
      <w:start w:val="11"/>
      <w:numFmt w:val="decimal"/>
      <w:lvlText w:val="%1"/>
      <w:lvlJc w:val="left"/>
      <w:pPr>
        <w:tabs>
          <w:tab w:val="num" w:pos="7320"/>
        </w:tabs>
        <w:ind w:left="7320" w:hanging="6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91F1980"/>
    <w:multiLevelType w:val="hybridMultilevel"/>
    <w:tmpl w:val="460A5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41935"/>
    <w:multiLevelType w:val="hybridMultilevel"/>
    <w:tmpl w:val="249A85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D7383"/>
    <w:multiLevelType w:val="hybridMultilevel"/>
    <w:tmpl w:val="A322C526"/>
    <w:lvl w:ilvl="0" w:tplc="5F00DB96">
      <w:start w:val="3"/>
      <w:numFmt w:val="decimal"/>
      <w:lvlText w:val="%1"/>
      <w:lvlJc w:val="left"/>
      <w:pPr>
        <w:tabs>
          <w:tab w:val="num" w:pos="7140"/>
        </w:tabs>
        <w:ind w:left="7140" w:hanging="6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798259A"/>
    <w:multiLevelType w:val="hybridMultilevel"/>
    <w:tmpl w:val="E16458C8"/>
    <w:lvl w:ilvl="0" w:tplc="60AE736E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DA545B4"/>
    <w:multiLevelType w:val="hybridMultilevel"/>
    <w:tmpl w:val="4858B468"/>
    <w:lvl w:ilvl="0" w:tplc="602C1224">
      <w:start w:val="3"/>
      <w:numFmt w:val="decimal"/>
      <w:lvlText w:val="%1"/>
      <w:lvlJc w:val="left"/>
      <w:pPr>
        <w:tabs>
          <w:tab w:val="num" w:pos="6885"/>
        </w:tabs>
        <w:ind w:left="6885" w:hanging="61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2FB7F91"/>
    <w:multiLevelType w:val="hybridMultilevel"/>
    <w:tmpl w:val="AED23C5A"/>
    <w:lvl w:ilvl="0" w:tplc="DE8A0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A7300"/>
    <w:multiLevelType w:val="hybridMultilevel"/>
    <w:tmpl w:val="F5F8D2EC"/>
    <w:lvl w:ilvl="0" w:tplc="0EA2C48E">
      <w:start w:val="29"/>
      <w:numFmt w:val="decimal"/>
      <w:lvlText w:val="%1"/>
      <w:lvlJc w:val="left"/>
      <w:pPr>
        <w:tabs>
          <w:tab w:val="num" w:pos="6900"/>
        </w:tabs>
        <w:ind w:left="6900" w:hanging="62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40400E25"/>
    <w:multiLevelType w:val="hybridMultilevel"/>
    <w:tmpl w:val="19A41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E25B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8442C"/>
    <w:multiLevelType w:val="hybridMultilevel"/>
    <w:tmpl w:val="FE92B688"/>
    <w:lvl w:ilvl="0" w:tplc="68446F86">
      <w:start w:val="16"/>
      <w:numFmt w:val="decimal"/>
      <w:lvlText w:val="%1"/>
      <w:lvlJc w:val="left"/>
      <w:pPr>
        <w:tabs>
          <w:tab w:val="num" w:pos="7320"/>
        </w:tabs>
        <w:ind w:left="7320" w:hanging="6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EF118F5"/>
    <w:multiLevelType w:val="hybridMultilevel"/>
    <w:tmpl w:val="B6F459EC"/>
    <w:lvl w:ilvl="0" w:tplc="AFDE5FD4">
      <w:start w:val="3"/>
      <w:numFmt w:val="decimal"/>
      <w:lvlText w:val="%1"/>
      <w:lvlJc w:val="left"/>
      <w:pPr>
        <w:tabs>
          <w:tab w:val="num" w:pos="7320"/>
        </w:tabs>
        <w:ind w:left="7320" w:hanging="678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F5D2DFB"/>
    <w:multiLevelType w:val="hybridMultilevel"/>
    <w:tmpl w:val="1FE4B7D2"/>
    <w:lvl w:ilvl="0" w:tplc="FA809B52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0444D"/>
    <w:multiLevelType w:val="hybridMultilevel"/>
    <w:tmpl w:val="FDD6C17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14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88"/>
    <w:rsid w:val="000050A4"/>
    <w:rsid w:val="0001133A"/>
    <w:rsid w:val="0006489A"/>
    <w:rsid w:val="00065E6D"/>
    <w:rsid w:val="000871B7"/>
    <w:rsid w:val="000878C8"/>
    <w:rsid w:val="000A15F3"/>
    <w:rsid w:val="000B2FB7"/>
    <w:rsid w:val="000B4A14"/>
    <w:rsid w:val="000C7A20"/>
    <w:rsid w:val="000D12D0"/>
    <w:rsid w:val="000D53E2"/>
    <w:rsid w:val="000D681E"/>
    <w:rsid w:val="000F4EB9"/>
    <w:rsid w:val="00104AAD"/>
    <w:rsid w:val="00121E66"/>
    <w:rsid w:val="001334F2"/>
    <w:rsid w:val="001808C6"/>
    <w:rsid w:val="00197DE6"/>
    <w:rsid w:val="001B51B2"/>
    <w:rsid w:val="001C380B"/>
    <w:rsid w:val="001D43BF"/>
    <w:rsid w:val="001E0C72"/>
    <w:rsid w:val="001E603F"/>
    <w:rsid w:val="001E7D92"/>
    <w:rsid w:val="001F4A39"/>
    <w:rsid w:val="00211A2F"/>
    <w:rsid w:val="00213C49"/>
    <w:rsid w:val="00220010"/>
    <w:rsid w:val="002212A8"/>
    <w:rsid w:val="00223E98"/>
    <w:rsid w:val="00224CCB"/>
    <w:rsid w:val="00241866"/>
    <w:rsid w:val="00242B32"/>
    <w:rsid w:val="00261A5A"/>
    <w:rsid w:val="00265F91"/>
    <w:rsid w:val="0028076A"/>
    <w:rsid w:val="002A0D26"/>
    <w:rsid w:val="002D58AF"/>
    <w:rsid w:val="002F4DB9"/>
    <w:rsid w:val="00300DD7"/>
    <w:rsid w:val="00300F89"/>
    <w:rsid w:val="00305871"/>
    <w:rsid w:val="00307CF5"/>
    <w:rsid w:val="00311FC0"/>
    <w:rsid w:val="003478E1"/>
    <w:rsid w:val="00353F29"/>
    <w:rsid w:val="00396D60"/>
    <w:rsid w:val="003B1887"/>
    <w:rsid w:val="003F7711"/>
    <w:rsid w:val="004161A9"/>
    <w:rsid w:val="0043390D"/>
    <w:rsid w:val="004747A7"/>
    <w:rsid w:val="004811C6"/>
    <w:rsid w:val="004B722B"/>
    <w:rsid w:val="004E16AE"/>
    <w:rsid w:val="004E172B"/>
    <w:rsid w:val="004E5C25"/>
    <w:rsid w:val="00503AC6"/>
    <w:rsid w:val="00542D41"/>
    <w:rsid w:val="00580431"/>
    <w:rsid w:val="00586598"/>
    <w:rsid w:val="00594988"/>
    <w:rsid w:val="0059539B"/>
    <w:rsid w:val="005A64F6"/>
    <w:rsid w:val="005D0132"/>
    <w:rsid w:val="005E3C31"/>
    <w:rsid w:val="006049DB"/>
    <w:rsid w:val="006228B7"/>
    <w:rsid w:val="00626D25"/>
    <w:rsid w:val="00641DDD"/>
    <w:rsid w:val="00645E8C"/>
    <w:rsid w:val="00674749"/>
    <w:rsid w:val="00675C37"/>
    <w:rsid w:val="00683631"/>
    <w:rsid w:val="006B39EF"/>
    <w:rsid w:val="006E6C44"/>
    <w:rsid w:val="00735F42"/>
    <w:rsid w:val="00736CB6"/>
    <w:rsid w:val="00776811"/>
    <w:rsid w:val="00782483"/>
    <w:rsid w:val="00787315"/>
    <w:rsid w:val="00792362"/>
    <w:rsid w:val="007949C2"/>
    <w:rsid w:val="007D1F7A"/>
    <w:rsid w:val="007E0F46"/>
    <w:rsid w:val="008226EB"/>
    <w:rsid w:val="00845AD7"/>
    <w:rsid w:val="00851F14"/>
    <w:rsid w:val="00852C9B"/>
    <w:rsid w:val="008627A6"/>
    <w:rsid w:val="00881B3B"/>
    <w:rsid w:val="008B7648"/>
    <w:rsid w:val="008C1E4A"/>
    <w:rsid w:val="008D5BA4"/>
    <w:rsid w:val="008F3687"/>
    <w:rsid w:val="00911F55"/>
    <w:rsid w:val="009127A3"/>
    <w:rsid w:val="009203B1"/>
    <w:rsid w:val="0093179A"/>
    <w:rsid w:val="00944C97"/>
    <w:rsid w:val="00971118"/>
    <w:rsid w:val="00971C7D"/>
    <w:rsid w:val="009731EE"/>
    <w:rsid w:val="009A70D0"/>
    <w:rsid w:val="009C5A83"/>
    <w:rsid w:val="009D1FCC"/>
    <w:rsid w:val="009D28F2"/>
    <w:rsid w:val="009D4007"/>
    <w:rsid w:val="009D7D91"/>
    <w:rsid w:val="009F0029"/>
    <w:rsid w:val="00A16A6E"/>
    <w:rsid w:val="00A23DB0"/>
    <w:rsid w:val="00A50679"/>
    <w:rsid w:val="00A7162F"/>
    <w:rsid w:val="00A74A2C"/>
    <w:rsid w:val="00A76FA2"/>
    <w:rsid w:val="00A83517"/>
    <w:rsid w:val="00A87708"/>
    <w:rsid w:val="00AA0C7E"/>
    <w:rsid w:val="00AE6B3B"/>
    <w:rsid w:val="00B07746"/>
    <w:rsid w:val="00B07EDB"/>
    <w:rsid w:val="00B07F43"/>
    <w:rsid w:val="00B23BDA"/>
    <w:rsid w:val="00B5003F"/>
    <w:rsid w:val="00B6687D"/>
    <w:rsid w:val="00B77BDC"/>
    <w:rsid w:val="00B954F4"/>
    <w:rsid w:val="00BA09C5"/>
    <w:rsid w:val="00BA68E5"/>
    <w:rsid w:val="00BA7EDD"/>
    <w:rsid w:val="00BB6079"/>
    <w:rsid w:val="00BD4550"/>
    <w:rsid w:val="00C1177B"/>
    <w:rsid w:val="00C2324B"/>
    <w:rsid w:val="00C30527"/>
    <w:rsid w:val="00C367E0"/>
    <w:rsid w:val="00C4191D"/>
    <w:rsid w:val="00C501D9"/>
    <w:rsid w:val="00C5754C"/>
    <w:rsid w:val="00C57673"/>
    <w:rsid w:val="00C95731"/>
    <w:rsid w:val="00CA0234"/>
    <w:rsid w:val="00CB3484"/>
    <w:rsid w:val="00CB4539"/>
    <w:rsid w:val="00CD2C43"/>
    <w:rsid w:val="00CE210A"/>
    <w:rsid w:val="00CF47F1"/>
    <w:rsid w:val="00D4129F"/>
    <w:rsid w:val="00D54A2F"/>
    <w:rsid w:val="00D556C2"/>
    <w:rsid w:val="00D6363E"/>
    <w:rsid w:val="00D97F50"/>
    <w:rsid w:val="00DA38C2"/>
    <w:rsid w:val="00DC3A0F"/>
    <w:rsid w:val="00DD09AD"/>
    <w:rsid w:val="00DD409F"/>
    <w:rsid w:val="00DE14E9"/>
    <w:rsid w:val="00E00C89"/>
    <w:rsid w:val="00E114BC"/>
    <w:rsid w:val="00E24CC7"/>
    <w:rsid w:val="00E2600F"/>
    <w:rsid w:val="00E70385"/>
    <w:rsid w:val="00E723EB"/>
    <w:rsid w:val="00EE0326"/>
    <w:rsid w:val="00EF1DA1"/>
    <w:rsid w:val="00F0779F"/>
    <w:rsid w:val="00F11931"/>
    <w:rsid w:val="00F17C6B"/>
    <w:rsid w:val="00F45B87"/>
    <w:rsid w:val="00F532C2"/>
    <w:rsid w:val="00FA26FD"/>
    <w:rsid w:val="00FB6923"/>
    <w:rsid w:val="00FC387A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24B12-23EA-4A23-BB11-C55A95D2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9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0679"/>
    <w:pPr>
      <w:keepNext/>
      <w:spacing w:before="120" w:line="240" w:lineRule="atLeast"/>
      <w:jc w:val="center"/>
      <w:outlineLvl w:val="0"/>
    </w:pPr>
    <w:rPr>
      <w:rFonts w:ascii="Arial" w:hAnsi="Arial"/>
      <w:b/>
      <w:sz w:val="52"/>
    </w:rPr>
  </w:style>
  <w:style w:type="paragraph" w:styleId="Nadpis2">
    <w:name w:val="heading 2"/>
    <w:basedOn w:val="Normln"/>
    <w:next w:val="Normln"/>
    <w:link w:val="Nadpis2Char"/>
    <w:qFormat/>
    <w:rsid w:val="00A50679"/>
    <w:pPr>
      <w:keepNext/>
      <w:spacing w:before="120" w:line="240" w:lineRule="atLeast"/>
      <w:jc w:val="both"/>
      <w:outlineLvl w:val="1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A50679"/>
    <w:pPr>
      <w:keepNext/>
      <w:spacing w:before="120" w:line="240" w:lineRule="atLeast"/>
      <w:jc w:val="both"/>
      <w:outlineLvl w:val="3"/>
    </w:pPr>
    <w:rPr>
      <w:rFonts w:ascii="Arial" w:hAnsi="Arial"/>
      <w:b/>
      <w:bCs/>
    </w:rPr>
  </w:style>
  <w:style w:type="paragraph" w:styleId="Nadpis5">
    <w:name w:val="heading 5"/>
    <w:basedOn w:val="Normln"/>
    <w:next w:val="Normln"/>
    <w:link w:val="Nadpis5Char"/>
    <w:qFormat/>
    <w:rsid w:val="00A50679"/>
    <w:pPr>
      <w:keepNext/>
      <w:spacing w:before="120" w:line="240" w:lineRule="atLeast"/>
      <w:ind w:left="60"/>
      <w:jc w:val="both"/>
      <w:outlineLvl w:val="4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A50679"/>
    <w:pPr>
      <w:keepNext/>
      <w:spacing w:before="120" w:line="240" w:lineRule="atLeast"/>
      <w:jc w:val="center"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link w:val="Nadpis8Char"/>
    <w:qFormat/>
    <w:rsid w:val="00A50679"/>
    <w:pPr>
      <w:keepNext/>
      <w:spacing w:before="120" w:line="240" w:lineRule="atLeast"/>
      <w:ind w:left="60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rsid w:val="00594988"/>
    <w:rPr>
      <w:rFonts w:cs="Tahoma"/>
    </w:rPr>
  </w:style>
  <w:style w:type="paragraph" w:styleId="Zkladntextodsazen">
    <w:name w:val="Body Text Indent"/>
    <w:basedOn w:val="Normln"/>
    <w:link w:val="ZkladntextodsazenChar"/>
    <w:rsid w:val="00594988"/>
    <w:pPr>
      <w:tabs>
        <w:tab w:val="left" w:pos="567"/>
        <w:tab w:val="left" w:pos="2552"/>
      </w:tabs>
      <w:ind w:left="3540" w:hanging="3540"/>
    </w:pPr>
    <w:rPr>
      <w:rFonts w:ascii="Arial" w:hAnsi="Arial" w:cs="Arial"/>
      <w:position w:val="-14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594988"/>
    <w:rPr>
      <w:rFonts w:ascii="Arial" w:eastAsia="Lucida Sans Unicode" w:hAnsi="Arial" w:cs="Arial"/>
      <w:position w:val="-14"/>
      <w:szCs w:val="20"/>
      <w:lang w:eastAsia="cs-CZ"/>
    </w:rPr>
  </w:style>
  <w:style w:type="paragraph" w:customStyle="1" w:styleId="PODPISYDATUM">
    <w:name w:val="PODPISY DATUM"/>
    <w:basedOn w:val="Normln"/>
    <w:rsid w:val="00594988"/>
    <w:pPr>
      <w:keepNext/>
      <w:keepLines/>
      <w:overflowPunct w:val="0"/>
      <w:autoSpaceDE w:val="0"/>
      <w:spacing w:before="300" w:after="240"/>
      <w:jc w:val="both"/>
      <w:textAlignment w:val="baseline"/>
    </w:pPr>
    <w:rPr>
      <w:sz w:val="20"/>
    </w:rPr>
  </w:style>
  <w:style w:type="paragraph" w:styleId="Zpat">
    <w:name w:val="footer"/>
    <w:basedOn w:val="Normln"/>
    <w:link w:val="ZpatChar"/>
    <w:uiPriority w:val="99"/>
    <w:rsid w:val="00594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988"/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949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4988"/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A50679"/>
    <w:rPr>
      <w:rFonts w:ascii="Arial" w:eastAsia="Lucida Sans Unicode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50679"/>
    <w:rPr>
      <w:rFonts w:ascii="Arial" w:eastAsia="Lucida Sans Unicode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50679"/>
    <w:rPr>
      <w:rFonts w:ascii="Arial" w:eastAsia="Lucida Sans Unicode" w:hAnsi="Arial" w:cs="Times New Roman"/>
      <w:b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50679"/>
    <w:rPr>
      <w:rFonts w:ascii="Arial" w:eastAsia="Lucida Sans Unicode" w:hAnsi="Arial" w:cs="Arial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50679"/>
    <w:rPr>
      <w:rFonts w:ascii="Arial" w:eastAsia="Lucida Sans Unicode" w:hAnsi="Arial" w:cs="Arial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50679"/>
    <w:rPr>
      <w:rFonts w:ascii="Arial" w:eastAsia="Lucida Sans Unicode" w:hAnsi="Arial" w:cs="Arial"/>
      <w:b/>
      <w:sz w:val="24"/>
      <w:szCs w:val="20"/>
      <w:lang w:eastAsia="cs-CZ"/>
    </w:rPr>
  </w:style>
  <w:style w:type="character" w:customStyle="1" w:styleId="WW8Num1z0">
    <w:name w:val="WW8Num1z0"/>
    <w:rsid w:val="00A50679"/>
    <w:rPr>
      <w:rFonts w:ascii="Times New Roman" w:hAnsi="Times New Roman"/>
    </w:rPr>
  </w:style>
  <w:style w:type="character" w:customStyle="1" w:styleId="Absatz-Standardschriftart">
    <w:name w:val="Absatz-Standardschriftart"/>
    <w:rsid w:val="00A50679"/>
  </w:style>
  <w:style w:type="character" w:customStyle="1" w:styleId="WW8Num3z0">
    <w:name w:val="WW8Num3z0"/>
    <w:rsid w:val="00A50679"/>
    <w:rPr>
      <w:rFonts w:ascii="Times New Roman" w:hAnsi="Times New Roman"/>
    </w:rPr>
  </w:style>
  <w:style w:type="character" w:customStyle="1" w:styleId="WW-Absatz-Standardschriftart">
    <w:name w:val="WW-Absatz-Standardschriftart"/>
    <w:rsid w:val="00A50679"/>
  </w:style>
  <w:style w:type="character" w:customStyle="1" w:styleId="WW-Absatz-Standardschriftart1">
    <w:name w:val="WW-Absatz-Standardschriftart1"/>
    <w:rsid w:val="00A50679"/>
  </w:style>
  <w:style w:type="character" w:styleId="Hypertextovodkaz">
    <w:name w:val="Hyperlink"/>
    <w:basedOn w:val="Standardnpsmoodstavce"/>
    <w:uiPriority w:val="99"/>
    <w:rsid w:val="00A50679"/>
    <w:rPr>
      <w:color w:val="0000FF"/>
      <w:u w:val="single"/>
    </w:rPr>
  </w:style>
  <w:style w:type="character" w:customStyle="1" w:styleId="Symbolyproslovn">
    <w:name w:val="Symboly pro číslování"/>
    <w:rsid w:val="00A50679"/>
  </w:style>
  <w:style w:type="character" w:customStyle="1" w:styleId="Odrky">
    <w:name w:val="Odrážky"/>
    <w:rsid w:val="00A50679"/>
    <w:rPr>
      <w:rFonts w:ascii="StarSymbol" w:eastAsia="StarSymbol" w:hAnsi="StarSymbol" w:cs="StarSymbol"/>
      <w:sz w:val="18"/>
      <w:szCs w:val="18"/>
    </w:rPr>
  </w:style>
  <w:style w:type="paragraph" w:customStyle="1" w:styleId="Popisek">
    <w:name w:val="Popisek"/>
    <w:basedOn w:val="Normln"/>
    <w:rsid w:val="00A5067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A50679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A5067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zev">
    <w:name w:val="Title"/>
    <w:basedOn w:val="Normln"/>
    <w:next w:val="Podtitul"/>
    <w:link w:val="NzevChar"/>
    <w:qFormat/>
    <w:rsid w:val="00A50679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A50679"/>
    <w:rPr>
      <w:rFonts w:ascii="Arial" w:eastAsia="Lucida Sans Unicode" w:hAnsi="Arial" w:cs="Times New Roman"/>
      <w:b/>
      <w:sz w:val="24"/>
      <w:szCs w:val="20"/>
      <w:lang w:eastAsia="cs-CZ"/>
    </w:rPr>
  </w:style>
  <w:style w:type="paragraph" w:styleId="Podtitul">
    <w:name w:val="Subtitle"/>
    <w:basedOn w:val="Nadpis"/>
    <w:next w:val="Zkladntext"/>
    <w:link w:val="PodtitulChar"/>
    <w:qFormat/>
    <w:rsid w:val="00A50679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A50679"/>
    <w:rPr>
      <w:rFonts w:ascii="Arial" w:eastAsia="Lucida Sans Unicode" w:hAnsi="Arial" w:cs="Tahoma"/>
      <w:i/>
      <w:i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A50679"/>
    <w:pPr>
      <w:spacing w:before="120" w:line="240" w:lineRule="atLeast"/>
    </w:pPr>
    <w:rPr>
      <w:rFonts w:ascii="Arial" w:hAnsi="Arial"/>
    </w:rPr>
  </w:style>
  <w:style w:type="character" w:customStyle="1" w:styleId="Zkladntext3Char">
    <w:name w:val="Základní text 3 Char"/>
    <w:basedOn w:val="Standardnpsmoodstavce"/>
    <w:link w:val="Zkladntext3"/>
    <w:rsid w:val="00A50679"/>
    <w:rPr>
      <w:rFonts w:ascii="Arial" w:eastAsia="Lucida Sans Unicode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50679"/>
    <w:pPr>
      <w:spacing w:before="120" w:line="240" w:lineRule="atLeast"/>
      <w:ind w:left="60"/>
      <w:jc w:val="both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A50679"/>
    <w:rPr>
      <w:rFonts w:ascii="Arial" w:eastAsia="Lucida Sans Unicode" w:hAnsi="Arial" w:cs="Times New Roman"/>
      <w:sz w:val="24"/>
      <w:szCs w:val="20"/>
      <w:lang w:eastAsia="cs-CZ"/>
    </w:rPr>
  </w:style>
  <w:style w:type="paragraph" w:customStyle="1" w:styleId="Nadpis10">
    <w:name w:val="Nadpis1"/>
    <w:basedOn w:val="Normln"/>
    <w:rsid w:val="00A50679"/>
    <w:pPr>
      <w:tabs>
        <w:tab w:val="left" w:pos="720"/>
      </w:tabs>
      <w:spacing w:before="60"/>
      <w:ind w:left="720" w:hanging="720"/>
      <w:jc w:val="center"/>
    </w:pPr>
    <w:rPr>
      <w:rFonts w:ascii="Arial" w:hAnsi="Arial"/>
      <w:b/>
    </w:rPr>
  </w:style>
  <w:style w:type="paragraph" w:customStyle="1" w:styleId="Body1">
    <w:name w:val="Body1"/>
    <w:basedOn w:val="Normln"/>
    <w:rsid w:val="00A50679"/>
    <w:pPr>
      <w:numPr>
        <w:numId w:val="2"/>
      </w:numPr>
      <w:spacing w:before="180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link w:val="Zkladntext2Char"/>
    <w:rsid w:val="00A50679"/>
    <w:pPr>
      <w:spacing w:before="120" w:line="240" w:lineRule="atLeast"/>
      <w:jc w:val="both"/>
    </w:pPr>
    <w:rPr>
      <w:rFonts w:ascii="Arial" w:hAnsi="Arial"/>
      <w:b/>
      <w:color w:val="0000FF"/>
    </w:rPr>
  </w:style>
  <w:style w:type="character" w:customStyle="1" w:styleId="Zkladntext2Char">
    <w:name w:val="Základní text 2 Char"/>
    <w:basedOn w:val="Standardnpsmoodstavce"/>
    <w:link w:val="Zkladntext2"/>
    <w:rsid w:val="00A50679"/>
    <w:rPr>
      <w:rFonts w:ascii="Arial" w:eastAsia="Lucida Sans Unicode" w:hAnsi="Arial" w:cs="Times New Roman"/>
      <w:b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A50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50679"/>
    <w:rPr>
      <w:rFonts w:ascii="Tahoma" w:eastAsia="Lucida Sans Unicode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semiHidden/>
    <w:rsid w:val="00A50679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50679"/>
    <w:rPr>
      <w:rFonts w:ascii="Tahoma" w:eastAsia="Lucida Sans Unicode" w:hAnsi="Tahoma" w:cs="Tahoma"/>
      <w:sz w:val="20"/>
      <w:szCs w:val="20"/>
      <w:shd w:val="clear" w:color="auto" w:fill="000080"/>
      <w:lang w:eastAsia="cs-CZ"/>
    </w:rPr>
  </w:style>
  <w:style w:type="character" w:customStyle="1" w:styleId="platne1">
    <w:name w:val="platne1"/>
    <w:basedOn w:val="Standardnpsmoodstavce"/>
    <w:rsid w:val="00A50679"/>
  </w:style>
  <w:style w:type="character" w:styleId="Odkaznakoment">
    <w:name w:val="annotation reference"/>
    <w:basedOn w:val="Standardnpsmoodstavce"/>
    <w:rsid w:val="00A50679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0679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50679"/>
    <w:rPr>
      <w:rFonts w:ascii="Times New Roman" w:eastAsia="Lucida Sans Unicode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A506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0679"/>
    <w:rPr>
      <w:rFonts w:ascii="Times New Roman" w:eastAsia="Lucida Sans Unicode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506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0679"/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Zenisek Martin</dc:creator>
  <cp:lastModifiedBy>Markéta Bílková</cp:lastModifiedBy>
  <cp:revision>5</cp:revision>
  <cp:lastPrinted>2013-02-05T10:57:00Z</cp:lastPrinted>
  <dcterms:created xsi:type="dcterms:W3CDTF">2016-11-30T15:15:00Z</dcterms:created>
  <dcterms:modified xsi:type="dcterms:W3CDTF">2019-12-06T13:11:00Z</dcterms:modified>
</cp:coreProperties>
</file>