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01D23E" w14:textId="77777777" w:rsidR="008D5B3C" w:rsidRPr="00800F03" w:rsidRDefault="008D5B3C" w:rsidP="008D5B3C">
      <w:pPr>
        <w:pStyle w:val="Nzev"/>
        <w:numPr>
          <w:ilvl w:val="0"/>
          <w:numId w:val="1"/>
        </w:numPr>
        <w:spacing w:after="120" w:line="276" w:lineRule="auto"/>
        <w:rPr>
          <w:rFonts w:asciiTheme="minorHAnsi" w:hAnsiTheme="minorHAnsi" w:cstheme="minorHAnsi"/>
          <w:sz w:val="28"/>
          <w:szCs w:val="28"/>
        </w:rPr>
      </w:pPr>
      <w:r w:rsidRPr="00800F03">
        <w:rPr>
          <w:rFonts w:asciiTheme="minorHAnsi" w:hAnsiTheme="minorHAnsi" w:cstheme="minorHAnsi"/>
          <w:sz w:val="28"/>
          <w:szCs w:val="28"/>
        </w:rPr>
        <w:t>Smlouva o dílo</w:t>
      </w:r>
    </w:p>
    <w:p w14:paraId="40EB82E5" w14:textId="77777777" w:rsidR="008D5B3C" w:rsidRPr="00800F03" w:rsidRDefault="00800F03" w:rsidP="008D5B3C">
      <w:pPr>
        <w:pStyle w:val="Nzev"/>
        <w:numPr>
          <w:ilvl w:val="0"/>
          <w:numId w:val="1"/>
        </w:numPr>
        <w:spacing w:after="120" w:line="276" w:lineRule="auto"/>
        <w:rPr>
          <w:rFonts w:asciiTheme="minorHAnsi" w:hAnsiTheme="minorHAnsi" w:cstheme="minorHAnsi"/>
          <w:sz w:val="28"/>
          <w:szCs w:val="28"/>
        </w:rPr>
      </w:pPr>
      <w:r w:rsidRPr="00800F03">
        <w:rPr>
          <w:rFonts w:asciiTheme="minorHAnsi" w:hAnsiTheme="minorHAnsi" w:cstheme="minorHAnsi"/>
          <w:sz w:val="28"/>
          <w:szCs w:val="28"/>
        </w:rPr>
        <w:t>č</w:t>
      </w:r>
      <w:r w:rsidR="008D5B3C" w:rsidRPr="00800F03">
        <w:rPr>
          <w:rFonts w:asciiTheme="minorHAnsi" w:hAnsiTheme="minorHAnsi" w:cstheme="minorHAnsi"/>
          <w:sz w:val="28"/>
          <w:szCs w:val="28"/>
        </w:rPr>
        <w:t xml:space="preserve">. </w:t>
      </w:r>
      <w:r w:rsidRPr="00800F03">
        <w:rPr>
          <w:rFonts w:asciiTheme="minorHAnsi" w:hAnsiTheme="minorHAnsi" w:cstheme="minorHAnsi"/>
          <w:sz w:val="28"/>
          <w:szCs w:val="28"/>
        </w:rPr>
        <w:t>CZ-EP-2019-000472</w:t>
      </w:r>
    </w:p>
    <w:p w14:paraId="26095406" w14:textId="77777777" w:rsidR="008D5B3C" w:rsidRPr="008D5B3C" w:rsidRDefault="008D5B3C" w:rsidP="008D5B3C">
      <w:pPr>
        <w:numPr>
          <w:ilvl w:val="0"/>
          <w:numId w:val="1"/>
        </w:numPr>
        <w:pBdr>
          <w:bottom w:val="single" w:sz="6" w:space="1" w:color="auto"/>
        </w:pBdr>
        <w:tabs>
          <w:tab w:val="left" w:leader="underscore" w:pos="4706"/>
          <w:tab w:val="left" w:pos="4990"/>
          <w:tab w:val="left" w:leader="underscore" w:pos="9639"/>
        </w:tabs>
        <w:spacing w:line="276" w:lineRule="auto"/>
        <w:rPr>
          <w:rFonts w:asciiTheme="minorHAnsi" w:hAnsiTheme="minorHAnsi" w:cstheme="minorHAnsi"/>
          <w:b/>
        </w:rPr>
      </w:pPr>
      <w:r w:rsidRPr="008D5B3C">
        <w:rPr>
          <w:rFonts w:asciiTheme="minorHAnsi" w:hAnsiTheme="minorHAnsi" w:cstheme="minorHAnsi"/>
          <w:b/>
        </w:rPr>
        <w:t>Smluvní strany</w:t>
      </w:r>
    </w:p>
    <w:p w14:paraId="4EE932EF" w14:textId="77777777" w:rsidR="008D5B3C" w:rsidRPr="008D5B3C" w:rsidRDefault="008D5B3C" w:rsidP="008D5B3C">
      <w:pPr>
        <w:numPr>
          <w:ilvl w:val="0"/>
          <w:numId w:val="1"/>
        </w:numPr>
        <w:tabs>
          <w:tab w:val="left" w:leader="underscore" w:pos="4706"/>
          <w:tab w:val="left" w:pos="4990"/>
          <w:tab w:val="left" w:leader="underscore" w:pos="9639"/>
        </w:tabs>
        <w:spacing w:line="276" w:lineRule="auto"/>
        <w:rPr>
          <w:rFonts w:asciiTheme="minorHAnsi" w:hAnsiTheme="minorHAnsi" w:cstheme="minorHAnsi"/>
        </w:rPr>
      </w:pPr>
    </w:p>
    <w:p w14:paraId="6353E2F9" w14:textId="77777777" w:rsidR="008D5B3C" w:rsidRPr="00800F03" w:rsidRDefault="00800F03" w:rsidP="008D5B3C">
      <w:pPr>
        <w:numPr>
          <w:ilvl w:val="0"/>
          <w:numId w:val="1"/>
        </w:numPr>
        <w:tabs>
          <w:tab w:val="left" w:pos="4933"/>
        </w:tabs>
        <w:spacing w:line="276" w:lineRule="auto"/>
        <w:rPr>
          <w:rFonts w:asciiTheme="minorHAnsi" w:hAnsiTheme="minorHAnsi" w:cstheme="minorHAnsi"/>
          <w:b/>
        </w:rPr>
      </w:pPr>
      <w:r w:rsidRPr="00800F03">
        <w:rPr>
          <w:rFonts w:asciiTheme="minorHAnsi" w:hAnsiTheme="minorHAnsi" w:cstheme="minorHAnsi"/>
          <w:b/>
        </w:rPr>
        <w:t>Město Nový Jičín</w:t>
      </w:r>
      <w:r w:rsidR="008D5B3C" w:rsidRPr="00800F03">
        <w:rPr>
          <w:rFonts w:asciiTheme="minorHAnsi" w:hAnsiTheme="minorHAnsi" w:cstheme="minorHAnsi"/>
          <w:b/>
        </w:rPr>
        <w:tab/>
        <w:t xml:space="preserve">PKV BUILD s.r.o. </w:t>
      </w:r>
    </w:p>
    <w:p w14:paraId="243756BB" w14:textId="77777777" w:rsidR="008D5B3C" w:rsidRPr="00800F03" w:rsidRDefault="008D5B3C" w:rsidP="008D5B3C">
      <w:pPr>
        <w:numPr>
          <w:ilvl w:val="0"/>
          <w:numId w:val="1"/>
        </w:numPr>
        <w:tabs>
          <w:tab w:val="left" w:pos="4933"/>
        </w:tabs>
        <w:spacing w:line="276" w:lineRule="auto"/>
        <w:rPr>
          <w:rFonts w:asciiTheme="minorHAnsi" w:hAnsiTheme="minorHAnsi" w:cstheme="minorHAnsi"/>
          <w:b/>
        </w:rPr>
      </w:pPr>
      <w:r w:rsidRPr="00800F03">
        <w:rPr>
          <w:rFonts w:asciiTheme="minorHAnsi" w:hAnsiTheme="minorHAnsi" w:cstheme="minorHAnsi"/>
        </w:rPr>
        <w:t xml:space="preserve">Se sídlem: </w:t>
      </w:r>
      <w:r w:rsidR="00800F03" w:rsidRPr="00800F03">
        <w:rPr>
          <w:rFonts w:asciiTheme="minorHAnsi" w:hAnsiTheme="minorHAnsi" w:cstheme="minorHAnsi"/>
        </w:rPr>
        <w:t>Masarykovo nám. 1/1,</w:t>
      </w:r>
      <w:r w:rsidR="00800F03" w:rsidRPr="00800F03">
        <w:t xml:space="preserve"> </w:t>
      </w:r>
      <w:r w:rsidR="00800F03" w:rsidRPr="00800F03">
        <w:rPr>
          <w:rFonts w:asciiTheme="minorHAnsi" w:hAnsiTheme="minorHAnsi" w:cstheme="minorHAnsi"/>
        </w:rPr>
        <w:t>Nový Jičín 741 01</w:t>
      </w:r>
      <w:r w:rsidRPr="00800F03">
        <w:rPr>
          <w:rFonts w:asciiTheme="minorHAnsi" w:hAnsiTheme="minorHAnsi" w:cstheme="minorHAnsi"/>
        </w:rPr>
        <w:tab/>
        <w:t>Se sídlem: Senožaty 284, 394 56 Senožaty</w:t>
      </w:r>
    </w:p>
    <w:p w14:paraId="7A070977" w14:textId="77777777" w:rsidR="008D5B3C" w:rsidRPr="00800F03" w:rsidRDefault="008D5B3C" w:rsidP="008D5B3C">
      <w:pPr>
        <w:numPr>
          <w:ilvl w:val="0"/>
          <w:numId w:val="1"/>
        </w:numPr>
        <w:tabs>
          <w:tab w:val="left" w:pos="4933"/>
        </w:tabs>
        <w:spacing w:line="276" w:lineRule="auto"/>
        <w:rPr>
          <w:rFonts w:asciiTheme="minorHAnsi" w:hAnsiTheme="minorHAnsi" w:cstheme="minorHAnsi"/>
        </w:rPr>
      </w:pPr>
      <w:r w:rsidRPr="00800F03">
        <w:rPr>
          <w:rFonts w:asciiTheme="minorHAnsi" w:hAnsiTheme="minorHAnsi" w:cstheme="minorHAnsi"/>
        </w:rPr>
        <w:t>IČ</w:t>
      </w:r>
      <w:r w:rsidR="00623F1E">
        <w:rPr>
          <w:rFonts w:asciiTheme="minorHAnsi" w:hAnsiTheme="minorHAnsi" w:cstheme="minorHAnsi"/>
        </w:rPr>
        <w:t>O</w:t>
      </w:r>
      <w:r w:rsidRPr="00800F03">
        <w:rPr>
          <w:rFonts w:asciiTheme="minorHAnsi" w:hAnsiTheme="minorHAnsi" w:cstheme="minorHAnsi"/>
        </w:rPr>
        <w:t xml:space="preserve">: </w:t>
      </w:r>
      <w:r w:rsidR="00800F03" w:rsidRPr="00800F03">
        <w:rPr>
          <w:rFonts w:asciiTheme="minorHAnsi" w:hAnsiTheme="minorHAnsi" w:cstheme="minorHAnsi"/>
        </w:rPr>
        <w:t>00298212</w:t>
      </w:r>
      <w:r w:rsidRPr="00800F03">
        <w:rPr>
          <w:rFonts w:asciiTheme="minorHAnsi" w:hAnsiTheme="minorHAnsi" w:cstheme="minorHAnsi"/>
        </w:rPr>
        <w:tab/>
        <w:t>IČ</w:t>
      </w:r>
      <w:r w:rsidR="00623F1E">
        <w:rPr>
          <w:rFonts w:asciiTheme="minorHAnsi" w:hAnsiTheme="minorHAnsi" w:cstheme="minorHAnsi"/>
        </w:rPr>
        <w:t>O</w:t>
      </w:r>
      <w:r w:rsidRPr="00800F03">
        <w:rPr>
          <w:rFonts w:asciiTheme="minorHAnsi" w:hAnsiTheme="minorHAnsi" w:cstheme="minorHAnsi"/>
        </w:rPr>
        <w:t xml:space="preserve">: 281 49 785 </w:t>
      </w:r>
    </w:p>
    <w:p w14:paraId="7B0309A5" w14:textId="77777777" w:rsidR="008D5B3C" w:rsidRPr="008D5B3C" w:rsidRDefault="008D5B3C" w:rsidP="008D5B3C">
      <w:pPr>
        <w:numPr>
          <w:ilvl w:val="0"/>
          <w:numId w:val="1"/>
        </w:numPr>
        <w:tabs>
          <w:tab w:val="left" w:pos="4933"/>
        </w:tabs>
        <w:spacing w:line="276" w:lineRule="auto"/>
        <w:rPr>
          <w:rFonts w:asciiTheme="minorHAnsi" w:hAnsiTheme="minorHAnsi" w:cstheme="minorHAnsi"/>
        </w:rPr>
      </w:pPr>
      <w:r w:rsidRPr="00800F03">
        <w:rPr>
          <w:rFonts w:asciiTheme="minorHAnsi" w:hAnsiTheme="minorHAnsi" w:cstheme="minorHAnsi"/>
        </w:rPr>
        <w:t>Kter</w:t>
      </w:r>
      <w:r w:rsidR="00623F1E">
        <w:rPr>
          <w:rFonts w:asciiTheme="minorHAnsi" w:hAnsiTheme="minorHAnsi" w:cstheme="minorHAnsi"/>
        </w:rPr>
        <w:t>é</w:t>
      </w:r>
      <w:r w:rsidRPr="00800F03">
        <w:rPr>
          <w:rFonts w:asciiTheme="minorHAnsi" w:hAnsiTheme="minorHAnsi" w:cstheme="minorHAnsi"/>
        </w:rPr>
        <w:t xml:space="preserve"> zastupuje:</w:t>
      </w:r>
      <w:r w:rsidRPr="008D5B3C">
        <w:rPr>
          <w:rFonts w:asciiTheme="minorHAnsi" w:hAnsiTheme="minorHAnsi" w:cstheme="minorHAnsi"/>
        </w:rPr>
        <w:tab/>
        <w:t>Kterou zastupuje:</w:t>
      </w:r>
    </w:p>
    <w:p w14:paraId="3E96030A" w14:textId="77777777" w:rsidR="008D5B3C" w:rsidRPr="008D5B3C" w:rsidRDefault="001015F8" w:rsidP="001015F8">
      <w:pPr>
        <w:pStyle w:val="nospacing"/>
        <w:numPr>
          <w:ilvl w:val="0"/>
          <w:numId w:val="1"/>
        </w:numPr>
        <w:shd w:val="clear" w:color="auto" w:fill="FFFFFF"/>
        <w:tabs>
          <w:tab w:val="left" w:pos="4933"/>
        </w:tabs>
        <w:spacing w:before="0" w:beforeAutospacing="0" w:after="0" w:afterAutospacing="0" w:line="276" w:lineRule="auto"/>
        <w:rPr>
          <w:rFonts w:asciiTheme="minorHAnsi" w:hAnsiTheme="minorHAnsi" w:cstheme="minorHAnsi"/>
          <w:sz w:val="20"/>
          <w:szCs w:val="20"/>
        </w:rPr>
      </w:pPr>
      <w:r w:rsidRPr="001015F8">
        <w:rPr>
          <w:rFonts w:asciiTheme="minorHAnsi" w:hAnsiTheme="minorHAnsi" w:cstheme="minorHAnsi"/>
          <w:sz w:val="20"/>
          <w:szCs w:val="20"/>
        </w:rPr>
        <w:t>Eva Friedecká</w:t>
      </w:r>
      <w:r w:rsidR="008D5B3C" w:rsidRPr="008D5B3C">
        <w:rPr>
          <w:rFonts w:asciiTheme="minorHAnsi" w:hAnsiTheme="minorHAnsi" w:cstheme="minorHAnsi"/>
          <w:sz w:val="20"/>
          <w:szCs w:val="20"/>
        </w:rPr>
        <w:tab/>
        <w:t>Ing. Jiří Pech, jednatel</w:t>
      </w:r>
    </w:p>
    <w:p w14:paraId="1BFF7977" w14:textId="77777777" w:rsidR="008D5B3C" w:rsidRPr="00407777" w:rsidRDefault="001015F8" w:rsidP="009617F8">
      <w:pPr>
        <w:pStyle w:val="nospacing"/>
        <w:numPr>
          <w:ilvl w:val="0"/>
          <w:numId w:val="1"/>
        </w:numPr>
        <w:shd w:val="clear" w:color="auto" w:fill="FFFFFF"/>
        <w:tabs>
          <w:tab w:val="left" w:pos="4933"/>
        </w:tabs>
        <w:spacing w:before="0" w:beforeAutospacing="0" w:after="0" w:afterAutospacing="0" w:line="276" w:lineRule="auto"/>
        <w:rPr>
          <w:rFonts w:asciiTheme="minorHAnsi" w:hAnsiTheme="minorHAnsi" w:cstheme="minorHAnsi"/>
          <w:sz w:val="20"/>
          <w:szCs w:val="20"/>
        </w:rPr>
      </w:pPr>
      <w:r w:rsidRPr="001015F8">
        <w:rPr>
          <w:rFonts w:asciiTheme="minorHAnsi" w:hAnsiTheme="minorHAnsi" w:cstheme="minorHAnsi"/>
          <w:sz w:val="20"/>
          <w:szCs w:val="20"/>
        </w:rPr>
        <w:t xml:space="preserve">vedoucí </w:t>
      </w:r>
      <w:r w:rsidR="00623F1E">
        <w:rPr>
          <w:rFonts w:asciiTheme="minorHAnsi" w:hAnsiTheme="minorHAnsi" w:cstheme="minorHAnsi"/>
          <w:sz w:val="20"/>
          <w:szCs w:val="20"/>
        </w:rPr>
        <w:t>O</w:t>
      </w:r>
      <w:r w:rsidRPr="001015F8">
        <w:rPr>
          <w:rFonts w:asciiTheme="minorHAnsi" w:hAnsiTheme="minorHAnsi" w:cstheme="minorHAnsi"/>
          <w:sz w:val="20"/>
          <w:szCs w:val="20"/>
        </w:rPr>
        <w:t>ddělení technických a ekonomických činností</w:t>
      </w:r>
      <w:r w:rsidR="008D5B3C" w:rsidRPr="008D5B3C">
        <w:rPr>
          <w:rFonts w:asciiTheme="minorHAnsi" w:hAnsiTheme="minorHAnsi" w:cstheme="minorHAnsi"/>
          <w:sz w:val="20"/>
          <w:szCs w:val="20"/>
        </w:rPr>
        <w:tab/>
      </w:r>
      <w:r w:rsidR="00623F1E">
        <w:rPr>
          <w:rFonts w:asciiTheme="minorHAnsi" w:hAnsiTheme="minorHAnsi" w:cstheme="minorHAnsi"/>
          <w:sz w:val="20"/>
          <w:szCs w:val="20"/>
        </w:rPr>
        <w:t xml:space="preserve">a </w:t>
      </w:r>
      <w:r w:rsidR="008D5B3C" w:rsidRPr="001015F8">
        <w:rPr>
          <w:rFonts w:asciiTheme="minorHAnsi" w:hAnsiTheme="minorHAnsi" w:cstheme="minorHAnsi"/>
          <w:sz w:val="20"/>
          <w:szCs w:val="20"/>
        </w:rPr>
        <w:t>Ing. Ondřej Vaněk, jednatel</w:t>
      </w:r>
    </w:p>
    <w:p w14:paraId="32E3941C" w14:textId="77777777" w:rsidR="008D5B3C" w:rsidRPr="008D5B3C" w:rsidRDefault="00623F1E" w:rsidP="008D5B3C">
      <w:pPr>
        <w:numPr>
          <w:ilvl w:val="0"/>
          <w:numId w:val="1"/>
        </w:numPr>
        <w:tabs>
          <w:tab w:val="left" w:pos="4933"/>
        </w:tabs>
        <w:spacing w:line="276" w:lineRule="auto"/>
        <w:rPr>
          <w:rFonts w:asciiTheme="minorHAnsi" w:hAnsiTheme="minorHAnsi" w:cstheme="minorHAnsi"/>
          <w:lang w:eastAsia="cs-CZ"/>
        </w:rPr>
      </w:pPr>
      <w:r w:rsidRPr="001015F8">
        <w:rPr>
          <w:rFonts w:asciiTheme="minorHAnsi" w:hAnsiTheme="minorHAnsi" w:cstheme="minorHAnsi"/>
        </w:rPr>
        <w:t>O</w:t>
      </w:r>
      <w:r>
        <w:rPr>
          <w:rFonts w:asciiTheme="minorHAnsi" w:hAnsiTheme="minorHAnsi" w:cstheme="minorHAnsi"/>
        </w:rPr>
        <w:t>dboru bytového</w:t>
      </w:r>
      <w:r w:rsidRPr="001015F8">
        <w:rPr>
          <w:rFonts w:asciiTheme="minorHAnsi" w:hAnsiTheme="minorHAnsi" w:cstheme="minorHAnsi"/>
        </w:rPr>
        <w:t xml:space="preserve"> Mě</w:t>
      </w:r>
      <w:r>
        <w:rPr>
          <w:rFonts w:asciiTheme="minorHAnsi" w:hAnsiTheme="minorHAnsi" w:cstheme="minorHAnsi"/>
        </w:rPr>
        <w:t xml:space="preserve">stského úřadu Nový Jičín </w:t>
      </w:r>
    </w:p>
    <w:p w14:paraId="5FB5D3C1" w14:textId="6F32D99F" w:rsidR="008D5B3C" w:rsidRPr="008D5B3C" w:rsidRDefault="00623F1E" w:rsidP="008D5B3C">
      <w:pPr>
        <w:numPr>
          <w:ilvl w:val="0"/>
          <w:numId w:val="1"/>
        </w:numPr>
        <w:tabs>
          <w:tab w:val="left" w:pos="4933"/>
        </w:tabs>
        <w:spacing w:line="276" w:lineRule="auto"/>
        <w:rPr>
          <w:rFonts w:asciiTheme="minorHAnsi" w:hAnsiTheme="minorHAnsi" w:cstheme="minorHAnsi"/>
        </w:rPr>
      </w:pPr>
      <w:r>
        <w:rPr>
          <w:rFonts w:asciiTheme="minorHAnsi" w:hAnsiTheme="minorHAnsi" w:cstheme="minorHAnsi"/>
          <w:lang w:eastAsia="cs-CZ"/>
        </w:rPr>
        <w:t>Ve věcech technických:</w:t>
      </w:r>
      <w:r>
        <w:rPr>
          <w:rFonts w:asciiTheme="minorHAnsi" w:hAnsiTheme="minorHAnsi" w:cstheme="minorHAnsi"/>
        </w:rPr>
        <w:t xml:space="preserve"> </w:t>
      </w:r>
      <w:r w:rsidR="00DC2E6B">
        <w:rPr>
          <w:rFonts w:asciiTheme="minorHAnsi" w:hAnsiTheme="minorHAnsi" w:cstheme="minorHAnsi"/>
        </w:rPr>
        <w:t>xxxxxxxxxxxxx</w:t>
      </w:r>
      <w:r w:rsidR="008D5B3C" w:rsidRPr="008D5B3C">
        <w:rPr>
          <w:rFonts w:asciiTheme="minorHAnsi" w:hAnsiTheme="minorHAnsi" w:cstheme="minorHAnsi"/>
        </w:rPr>
        <w:tab/>
        <w:t>Zapsaná v OR vedeném u Krajského soudu</w:t>
      </w:r>
    </w:p>
    <w:p w14:paraId="5D898E4B" w14:textId="77777777" w:rsidR="008D5B3C" w:rsidRPr="008D5B3C" w:rsidRDefault="008D5B3C" w:rsidP="008D5B3C">
      <w:pPr>
        <w:numPr>
          <w:ilvl w:val="0"/>
          <w:numId w:val="1"/>
        </w:numPr>
        <w:tabs>
          <w:tab w:val="left" w:pos="4933"/>
        </w:tabs>
        <w:spacing w:line="276" w:lineRule="auto"/>
        <w:rPr>
          <w:rFonts w:asciiTheme="minorHAnsi" w:hAnsiTheme="minorHAnsi" w:cstheme="minorHAnsi"/>
        </w:rPr>
      </w:pPr>
      <w:r w:rsidRPr="008D5B3C">
        <w:rPr>
          <w:rFonts w:asciiTheme="minorHAnsi" w:hAnsiTheme="minorHAnsi" w:cstheme="minorHAnsi"/>
        </w:rPr>
        <w:tab/>
        <w:t>v Českých Budějovicích</w:t>
      </w:r>
    </w:p>
    <w:p w14:paraId="0124C4C4" w14:textId="77777777" w:rsidR="008D5B3C" w:rsidRPr="008D5B3C" w:rsidRDefault="008D5B3C" w:rsidP="008D5B3C">
      <w:pPr>
        <w:numPr>
          <w:ilvl w:val="0"/>
          <w:numId w:val="1"/>
        </w:numPr>
        <w:tabs>
          <w:tab w:val="left" w:pos="4933"/>
        </w:tabs>
        <w:spacing w:line="276" w:lineRule="auto"/>
        <w:rPr>
          <w:rFonts w:asciiTheme="minorHAnsi" w:hAnsiTheme="minorHAnsi" w:cstheme="minorHAnsi"/>
        </w:rPr>
      </w:pPr>
      <w:r w:rsidRPr="008D5B3C">
        <w:rPr>
          <w:rFonts w:asciiTheme="minorHAnsi" w:hAnsiTheme="minorHAnsi" w:cstheme="minorHAnsi"/>
        </w:rPr>
        <w:tab/>
      </w:r>
      <w:r w:rsidR="00623F1E">
        <w:rPr>
          <w:rFonts w:asciiTheme="minorHAnsi" w:hAnsiTheme="minorHAnsi" w:cstheme="minorHAnsi"/>
        </w:rPr>
        <w:t xml:space="preserve">pod </w:t>
      </w:r>
      <w:proofErr w:type="spellStart"/>
      <w:r w:rsidR="00623F1E">
        <w:rPr>
          <w:rFonts w:asciiTheme="minorHAnsi" w:hAnsiTheme="minorHAnsi" w:cstheme="minorHAnsi"/>
        </w:rPr>
        <w:t>sp</w:t>
      </w:r>
      <w:proofErr w:type="spellEnd"/>
      <w:r w:rsidR="00623F1E">
        <w:rPr>
          <w:rFonts w:asciiTheme="minorHAnsi" w:hAnsiTheme="minorHAnsi" w:cstheme="minorHAnsi"/>
        </w:rPr>
        <w:t xml:space="preserve">. zn. </w:t>
      </w:r>
      <w:r w:rsidRPr="008D5B3C">
        <w:rPr>
          <w:rFonts w:asciiTheme="minorHAnsi" w:hAnsiTheme="minorHAnsi" w:cstheme="minorHAnsi"/>
        </w:rPr>
        <w:t>C 21506</w:t>
      </w:r>
    </w:p>
    <w:p w14:paraId="7A9D4DCB" w14:textId="77777777" w:rsidR="008D5B3C" w:rsidRPr="008D5B3C" w:rsidRDefault="008D5B3C" w:rsidP="008D5B3C">
      <w:pPr>
        <w:numPr>
          <w:ilvl w:val="0"/>
          <w:numId w:val="1"/>
        </w:numPr>
        <w:tabs>
          <w:tab w:val="left" w:leader="underscore" w:pos="4536"/>
          <w:tab w:val="left" w:pos="4820"/>
          <w:tab w:val="left" w:leader="underscore" w:pos="9072"/>
        </w:tabs>
        <w:spacing w:line="276" w:lineRule="auto"/>
        <w:rPr>
          <w:rFonts w:asciiTheme="minorHAnsi" w:hAnsiTheme="minorHAnsi" w:cstheme="minorHAnsi"/>
        </w:rPr>
      </w:pPr>
      <w:r w:rsidRPr="008D5B3C">
        <w:rPr>
          <w:rFonts w:asciiTheme="minorHAnsi" w:hAnsiTheme="minorHAnsi" w:cstheme="minorHAnsi"/>
        </w:rPr>
        <w:tab/>
      </w:r>
      <w:r w:rsidRPr="008D5B3C">
        <w:rPr>
          <w:rFonts w:asciiTheme="minorHAnsi" w:hAnsiTheme="minorHAnsi" w:cstheme="minorHAnsi"/>
        </w:rPr>
        <w:tab/>
      </w:r>
      <w:r w:rsidRPr="008D5B3C">
        <w:rPr>
          <w:rFonts w:asciiTheme="minorHAnsi" w:hAnsiTheme="minorHAnsi" w:cstheme="minorHAnsi"/>
        </w:rPr>
        <w:tab/>
      </w:r>
    </w:p>
    <w:p w14:paraId="7FBE6698" w14:textId="77777777" w:rsidR="008D5B3C" w:rsidRPr="008D5B3C" w:rsidRDefault="008D5B3C" w:rsidP="008D5B3C">
      <w:pPr>
        <w:numPr>
          <w:ilvl w:val="0"/>
          <w:numId w:val="1"/>
        </w:numPr>
        <w:tabs>
          <w:tab w:val="left" w:pos="4933"/>
        </w:tabs>
        <w:spacing w:line="276" w:lineRule="auto"/>
        <w:rPr>
          <w:rFonts w:asciiTheme="minorHAnsi" w:hAnsiTheme="minorHAnsi" w:cstheme="minorHAnsi"/>
        </w:rPr>
      </w:pPr>
      <w:r w:rsidRPr="00322173">
        <w:rPr>
          <w:rFonts w:asciiTheme="minorHAnsi" w:hAnsiTheme="minorHAnsi" w:cstheme="minorHAnsi"/>
        </w:rPr>
        <w:t xml:space="preserve">DIČ: </w:t>
      </w:r>
      <w:r w:rsidR="00800F03" w:rsidRPr="00322173">
        <w:rPr>
          <w:rFonts w:asciiTheme="minorHAnsi" w:hAnsiTheme="minorHAnsi" w:cstheme="minorHAnsi"/>
        </w:rPr>
        <w:t>CZ00298212</w:t>
      </w:r>
      <w:r w:rsidRPr="008D5B3C">
        <w:rPr>
          <w:rFonts w:asciiTheme="minorHAnsi" w:hAnsiTheme="minorHAnsi" w:cstheme="minorHAnsi"/>
        </w:rPr>
        <w:tab/>
        <w:t>DIČ: CZ28149785</w:t>
      </w:r>
    </w:p>
    <w:p w14:paraId="4672D8B8" w14:textId="77777777" w:rsidR="008D5B3C" w:rsidRPr="008D5B3C" w:rsidRDefault="008D5B3C" w:rsidP="00407777">
      <w:pPr>
        <w:numPr>
          <w:ilvl w:val="0"/>
          <w:numId w:val="1"/>
        </w:numPr>
        <w:tabs>
          <w:tab w:val="left" w:pos="4933"/>
        </w:tabs>
        <w:spacing w:line="276" w:lineRule="auto"/>
        <w:rPr>
          <w:rFonts w:asciiTheme="minorHAnsi" w:hAnsiTheme="minorHAnsi" w:cstheme="minorHAnsi"/>
        </w:rPr>
      </w:pPr>
      <w:r w:rsidRPr="008D5B3C">
        <w:rPr>
          <w:rFonts w:asciiTheme="minorHAnsi" w:hAnsiTheme="minorHAnsi" w:cstheme="minorHAnsi"/>
        </w:rPr>
        <w:t xml:space="preserve">Peněžní ústav: </w:t>
      </w:r>
      <w:r w:rsidR="00407777" w:rsidRPr="00407777">
        <w:rPr>
          <w:rFonts w:asciiTheme="minorHAnsi" w:hAnsiTheme="minorHAnsi" w:cstheme="minorHAnsi"/>
        </w:rPr>
        <w:t xml:space="preserve">ČSOB, </w:t>
      </w:r>
      <w:proofErr w:type="spellStart"/>
      <w:r w:rsidR="00407777" w:rsidRPr="00407777">
        <w:rPr>
          <w:rFonts w:asciiTheme="minorHAnsi" w:hAnsiTheme="minorHAnsi" w:cstheme="minorHAnsi"/>
        </w:rPr>
        <w:t>a.s</w:t>
      </w:r>
      <w:proofErr w:type="spellEnd"/>
      <w:r w:rsidR="00C536DE">
        <w:rPr>
          <w:rFonts w:asciiTheme="minorHAnsi" w:hAnsiTheme="minorHAnsi" w:cstheme="minorHAnsi"/>
        </w:rPr>
        <w:tab/>
      </w:r>
      <w:r w:rsidRPr="008D5B3C">
        <w:rPr>
          <w:rFonts w:asciiTheme="minorHAnsi" w:hAnsiTheme="minorHAnsi" w:cstheme="minorHAnsi"/>
        </w:rPr>
        <w:t xml:space="preserve">Peněžní ústav: </w:t>
      </w:r>
      <w:proofErr w:type="spellStart"/>
      <w:r w:rsidRPr="008D5B3C">
        <w:rPr>
          <w:rFonts w:asciiTheme="minorHAnsi" w:hAnsiTheme="minorHAnsi" w:cstheme="minorHAnsi"/>
        </w:rPr>
        <w:t>Raiffeisenbank</w:t>
      </w:r>
      <w:proofErr w:type="spellEnd"/>
      <w:r w:rsidRPr="008D5B3C">
        <w:rPr>
          <w:rFonts w:asciiTheme="minorHAnsi" w:hAnsiTheme="minorHAnsi" w:cstheme="minorHAnsi"/>
        </w:rPr>
        <w:t>, a.s.</w:t>
      </w:r>
    </w:p>
    <w:p w14:paraId="3EF0DC4B" w14:textId="77777777" w:rsidR="008D5B3C" w:rsidRPr="008D5B3C" w:rsidRDefault="008D5B3C" w:rsidP="00407777">
      <w:pPr>
        <w:numPr>
          <w:ilvl w:val="0"/>
          <w:numId w:val="1"/>
        </w:numPr>
        <w:tabs>
          <w:tab w:val="left" w:pos="4933"/>
        </w:tabs>
        <w:spacing w:line="276" w:lineRule="auto"/>
        <w:rPr>
          <w:rFonts w:asciiTheme="minorHAnsi" w:hAnsiTheme="minorHAnsi" w:cstheme="minorHAnsi"/>
        </w:rPr>
      </w:pPr>
      <w:r w:rsidRPr="008D5B3C">
        <w:rPr>
          <w:rFonts w:asciiTheme="minorHAnsi" w:hAnsiTheme="minorHAnsi" w:cstheme="minorHAnsi"/>
        </w:rPr>
        <w:t xml:space="preserve">Číslo účtu: </w:t>
      </w:r>
      <w:r w:rsidR="00407777" w:rsidRPr="00407777">
        <w:rPr>
          <w:rFonts w:asciiTheme="minorHAnsi" w:hAnsiTheme="minorHAnsi" w:cstheme="minorHAnsi"/>
        </w:rPr>
        <w:t>382349813/0300</w:t>
      </w:r>
      <w:r w:rsidR="00623F1E">
        <w:rPr>
          <w:rFonts w:asciiTheme="minorHAnsi" w:hAnsiTheme="minorHAnsi" w:cstheme="minorHAnsi"/>
        </w:rPr>
        <w:t xml:space="preserve">   </w:t>
      </w:r>
      <w:r w:rsidR="00C536DE">
        <w:rPr>
          <w:rFonts w:asciiTheme="minorHAnsi" w:hAnsiTheme="minorHAnsi" w:cstheme="minorHAnsi"/>
        </w:rPr>
        <w:tab/>
      </w:r>
      <w:r w:rsidRPr="008D5B3C">
        <w:rPr>
          <w:rFonts w:asciiTheme="minorHAnsi" w:hAnsiTheme="minorHAnsi" w:cstheme="minorHAnsi"/>
        </w:rPr>
        <w:t>Číslo účtu: 1988198903/5500</w:t>
      </w:r>
    </w:p>
    <w:p w14:paraId="393FEDBB" w14:textId="77777777" w:rsidR="008D5B3C" w:rsidRPr="008D5B3C" w:rsidRDefault="008D5B3C" w:rsidP="008D5B3C">
      <w:pPr>
        <w:numPr>
          <w:ilvl w:val="0"/>
          <w:numId w:val="1"/>
        </w:numPr>
        <w:tabs>
          <w:tab w:val="left" w:leader="underscore" w:pos="4536"/>
          <w:tab w:val="left" w:pos="4820"/>
          <w:tab w:val="left" w:leader="underscore" w:pos="9072"/>
        </w:tabs>
        <w:spacing w:line="276" w:lineRule="auto"/>
        <w:rPr>
          <w:rFonts w:asciiTheme="minorHAnsi" w:hAnsiTheme="minorHAnsi" w:cstheme="minorHAnsi"/>
        </w:rPr>
      </w:pPr>
      <w:r w:rsidRPr="008D5B3C">
        <w:rPr>
          <w:rFonts w:asciiTheme="minorHAnsi" w:hAnsiTheme="minorHAnsi" w:cstheme="minorHAnsi"/>
        </w:rPr>
        <w:tab/>
      </w:r>
      <w:r w:rsidRPr="008D5B3C">
        <w:rPr>
          <w:rFonts w:asciiTheme="minorHAnsi" w:hAnsiTheme="minorHAnsi" w:cstheme="minorHAnsi"/>
        </w:rPr>
        <w:tab/>
      </w:r>
      <w:r w:rsidRPr="008D5B3C">
        <w:rPr>
          <w:rFonts w:asciiTheme="minorHAnsi" w:hAnsiTheme="minorHAnsi" w:cstheme="minorHAnsi"/>
        </w:rPr>
        <w:tab/>
      </w:r>
    </w:p>
    <w:p w14:paraId="648FF985" w14:textId="77777777" w:rsidR="008D5B3C" w:rsidRPr="008D5B3C" w:rsidRDefault="008D5B3C" w:rsidP="008D5B3C">
      <w:pPr>
        <w:numPr>
          <w:ilvl w:val="0"/>
          <w:numId w:val="1"/>
        </w:numPr>
        <w:tabs>
          <w:tab w:val="left" w:pos="4933"/>
        </w:tabs>
        <w:spacing w:line="276" w:lineRule="auto"/>
        <w:ind w:left="2880" w:hanging="2880"/>
        <w:rPr>
          <w:rFonts w:asciiTheme="minorHAnsi" w:hAnsiTheme="minorHAnsi" w:cstheme="minorHAnsi"/>
        </w:rPr>
      </w:pPr>
      <w:r w:rsidRPr="008D5B3C">
        <w:rPr>
          <w:rFonts w:asciiTheme="minorHAnsi" w:hAnsiTheme="minorHAnsi" w:cstheme="minorHAnsi"/>
        </w:rPr>
        <w:t>dále jen „</w:t>
      </w:r>
      <w:r w:rsidRPr="008D5B3C">
        <w:rPr>
          <w:rFonts w:asciiTheme="minorHAnsi" w:hAnsiTheme="minorHAnsi" w:cstheme="minorHAnsi"/>
          <w:b/>
        </w:rPr>
        <w:t>objednatel“</w:t>
      </w:r>
      <w:r w:rsidRPr="008D5B3C">
        <w:rPr>
          <w:rFonts w:asciiTheme="minorHAnsi" w:hAnsiTheme="minorHAnsi" w:cstheme="minorHAnsi"/>
        </w:rPr>
        <w:tab/>
      </w:r>
      <w:r w:rsidRPr="008D5B3C">
        <w:rPr>
          <w:rFonts w:asciiTheme="minorHAnsi" w:hAnsiTheme="minorHAnsi" w:cstheme="minorHAnsi"/>
        </w:rPr>
        <w:tab/>
        <w:t>dále jen „</w:t>
      </w:r>
      <w:r w:rsidRPr="008D5B3C">
        <w:rPr>
          <w:rFonts w:asciiTheme="minorHAnsi" w:hAnsiTheme="minorHAnsi" w:cstheme="minorHAnsi"/>
          <w:b/>
        </w:rPr>
        <w:t>zhotovitel</w:t>
      </w:r>
      <w:r w:rsidRPr="008D5B3C">
        <w:rPr>
          <w:rFonts w:asciiTheme="minorHAnsi" w:hAnsiTheme="minorHAnsi" w:cstheme="minorHAnsi"/>
        </w:rPr>
        <w:t>“</w:t>
      </w:r>
    </w:p>
    <w:p w14:paraId="02645450" w14:textId="77777777" w:rsidR="008D5B3C" w:rsidRPr="008D5B3C" w:rsidRDefault="008D5B3C" w:rsidP="008D5B3C">
      <w:pPr>
        <w:numPr>
          <w:ilvl w:val="0"/>
          <w:numId w:val="1"/>
        </w:numPr>
        <w:spacing w:line="276" w:lineRule="auto"/>
        <w:rPr>
          <w:rFonts w:asciiTheme="minorHAnsi" w:hAnsiTheme="minorHAnsi" w:cstheme="minorHAnsi"/>
        </w:rPr>
      </w:pPr>
    </w:p>
    <w:p w14:paraId="5E03313D" w14:textId="77777777" w:rsidR="008D5B3C" w:rsidRPr="008D5B3C" w:rsidRDefault="008D5B3C" w:rsidP="008D5B3C">
      <w:pPr>
        <w:numPr>
          <w:ilvl w:val="0"/>
          <w:numId w:val="1"/>
        </w:numPr>
        <w:spacing w:line="276" w:lineRule="auto"/>
        <w:rPr>
          <w:rFonts w:asciiTheme="minorHAnsi" w:hAnsiTheme="minorHAnsi" w:cstheme="minorHAnsi"/>
        </w:rPr>
      </w:pPr>
      <w:r w:rsidRPr="008D5B3C">
        <w:rPr>
          <w:rFonts w:asciiTheme="minorHAnsi" w:hAnsiTheme="minorHAnsi" w:cstheme="minorHAnsi"/>
        </w:rPr>
        <w:t>(objednatel a zhotovitel dále jen „</w:t>
      </w:r>
      <w:r w:rsidRPr="008D5B3C">
        <w:rPr>
          <w:rFonts w:asciiTheme="minorHAnsi" w:hAnsiTheme="minorHAnsi" w:cstheme="minorHAnsi"/>
          <w:b/>
        </w:rPr>
        <w:t>smluvní strany</w:t>
      </w:r>
      <w:r w:rsidRPr="008D5B3C">
        <w:rPr>
          <w:rFonts w:asciiTheme="minorHAnsi" w:hAnsiTheme="minorHAnsi" w:cstheme="minorHAnsi"/>
        </w:rPr>
        <w:t>“ a jednotlivě jako „</w:t>
      </w:r>
      <w:r w:rsidRPr="008D5B3C">
        <w:rPr>
          <w:rFonts w:asciiTheme="minorHAnsi" w:hAnsiTheme="minorHAnsi" w:cstheme="minorHAnsi"/>
          <w:b/>
        </w:rPr>
        <w:t>smluvní strana</w:t>
      </w:r>
      <w:r w:rsidRPr="008D5B3C">
        <w:rPr>
          <w:rFonts w:asciiTheme="minorHAnsi" w:hAnsiTheme="minorHAnsi" w:cstheme="minorHAnsi"/>
        </w:rPr>
        <w:t xml:space="preserve"> “)</w:t>
      </w:r>
    </w:p>
    <w:p w14:paraId="3B84E97F" w14:textId="77777777" w:rsidR="008D5B3C" w:rsidRPr="008D5B3C" w:rsidRDefault="008D5B3C" w:rsidP="008D5B3C">
      <w:pPr>
        <w:numPr>
          <w:ilvl w:val="0"/>
          <w:numId w:val="1"/>
        </w:numPr>
        <w:spacing w:line="276" w:lineRule="auto"/>
        <w:rPr>
          <w:rFonts w:asciiTheme="minorHAnsi" w:hAnsiTheme="minorHAnsi" w:cstheme="minorHAnsi"/>
        </w:rPr>
      </w:pPr>
    </w:p>
    <w:p w14:paraId="74FE9309" w14:textId="77777777" w:rsidR="008D5B3C" w:rsidRPr="008D5B3C" w:rsidRDefault="008D5B3C" w:rsidP="008D5B3C">
      <w:pPr>
        <w:pStyle w:val="Zkladntext"/>
        <w:numPr>
          <w:ilvl w:val="0"/>
          <w:numId w:val="1"/>
        </w:numPr>
        <w:spacing w:line="276" w:lineRule="auto"/>
        <w:rPr>
          <w:rFonts w:asciiTheme="minorHAnsi" w:hAnsiTheme="minorHAnsi" w:cstheme="minorHAnsi"/>
          <w:sz w:val="20"/>
          <w:szCs w:val="20"/>
        </w:rPr>
      </w:pPr>
      <w:r w:rsidRPr="008D5B3C">
        <w:rPr>
          <w:rFonts w:asciiTheme="minorHAnsi" w:hAnsiTheme="minorHAnsi" w:cstheme="minorHAnsi"/>
          <w:sz w:val="20"/>
          <w:szCs w:val="20"/>
        </w:rPr>
        <w:t>uzavírají podle ustanovení § 2586 a násl. zákona č. 89/2012 Sb., občanský zákoník, ve znění pozdějších předpisů (dále jen „</w:t>
      </w:r>
      <w:r w:rsidRPr="008D5B3C">
        <w:rPr>
          <w:rFonts w:asciiTheme="minorHAnsi" w:hAnsiTheme="minorHAnsi" w:cstheme="minorHAnsi"/>
          <w:b/>
          <w:sz w:val="20"/>
          <w:szCs w:val="20"/>
        </w:rPr>
        <w:t>občanský zákoník</w:t>
      </w:r>
      <w:r w:rsidRPr="008D5B3C">
        <w:rPr>
          <w:rFonts w:asciiTheme="minorHAnsi" w:hAnsiTheme="minorHAnsi" w:cstheme="minorHAnsi"/>
          <w:sz w:val="20"/>
          <w:szCs w:val="20"/>
        </w:rPr>
        <w:t>“), tuto smlouvu o dílo (dále jen „</w:t>
      </w:r>
      <w:r w:rsidRPr="008D5B3C">
        <w:rPr>
          <w:rFonts w:asciiTheme="minorHAnsi" w:hAnsiTheme="minorHAnsi" w:cstheme="minorHAnsi"/>
          <w:b/>
          <w:sz w:val="20"/>
          <w:szCs w:val="20"/>
        </w:rPr>
        <w:t>smlouva</w:t>
      </w:r>
      <w:r w:rsidRPr="008D5B3C">
        <w:rPr>
          <w:rFonts w:asciiTheme="minorHAnsi" w:hAnsiTheme="minorHAnsi" w:cstheme="minorHAnsi"/>
          <w:sz w:val="20"/>
          <w:szCs w:val="20"/>
        </w:rPr>
        <w:t>“):</w:t>
      </w:r>
    </w:p>
    <w:p w14:paraId="655BC1AB" w14:textId="77777777" w:rsidR="00253434" w:rsidRPr="008D5B3C" w:rsidRDefault="00253434">
      <w:pPr>
        <w:pStyle w:val="Nadpis1"/>
        <w:numPr>
          <w:ilvl w:val="0"/>
          <w:numId w:val="1"/>
        </w:numPr>
        <w:jc w:val="left"/>
        <w:rPr>
          <w:rFonts w:asciiTheme="minorHAnsi" w:hAnsiTheme="minorHAnsi" w:cstheme="minorHAnsi"/>
          <w:sz w:val="20"/>
          <w:szCs w:val="20"/>
        </w:rPr>
      </w:pPr>
    </w:p>
    <w:p w14:paraId="0C21B1A3" w14:textId="77777777" w:rsidR="00623F1E" w:rsidRDefault="00623F1E">
      <w:pPr>
        <w:pStyle w:val="Nadpis4"/>
        <w:numPr>
          <w:ilvl w:val="3"/>
          <w:numId w:val="1"/>
        </w:numPr>
        <w:tabs>
          <w:tab w:val="left" w:pos="0"/>
        </w:tabs>
        <w:rPr>
          <w:rFonts w:asciiTheme="minorHAnsi" w:hAnsiTheme="minorHAnsi" w:cstheme="minorHAnsi"/>
          <w:sz w:val="20"/>
          <w:szCs w:val="20"/>
        </w:rPr>
      </w:pPr>
    </w:p>
    <w:p w14:paraId="03A87F01"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I. Předmět smlouvy</w:t>
      </w:r>
    </w:p>
    <w:p w14:paraId="721CF318" w14:textId="77777777" w:rsidR="00253434" w:rsidRPr="008D5B3C" w:rsidRDefault="00253434">
      <w:pPr>
        <w:jc w:val="both"/>
        <w:rPr>
          <w:rFonts w:asciiTheme="minorHAnsi" w:hAnsiTheme="minorHAnsi" w:cstheme="minorHAnsi"/>
        </w:rPr>
      </w:pPr>
    </w:p>
    <w:p w14:paraId="5BA6E697" w14:textId="685F5C20" w:rsidR="00253434" w:rsidRPr="008D5B3C" w:rsidRDefault="00253434" w:rsidP="00535BF3">
      <w:pPr>
        <w:numPr>
          <w:ilvl w:val="0"/>
          <w:numId w:val="11"/>
        </w:numPr>
        <w:jc w:val="both"/>
        <w:rPr>
          <w:rFonts w:asciiTheme="minorHAnsi" w:hAnsiTheme="minorHAnsi" w:cstheme="minorHAnsi"/>
        </w:rPr>
      </w:pPr>
      <w:r w:rsidRPr="008D5B3C">
        <w:rPr>
          <w:rFonts w:asciiTheme="minorHAnsi" w:hAnsiTheme="minorHAnsi" w:cstheme="minorHAnsi"/>
        </w:rPr>
        <w:t xml:space="preserve">Zhotovitel se zavazuje, že pro objednatele vypracuje v rozsahu a za podmínek sjednaných v této smlouvě a </w:t>
      </w:r>
      <w:r w:rsidRPr="00A72F29">
        <w:rPr>
          <w:rFonts w:asciiTheme="minorHAnsi" w:hAnsiTheme="minorHAnsi" w:cstheme="minorHAnsi"/>
        </w:rPr>
        <w:t xml:space="preserve">objednateli odevzdá </w:t>
      </w:r>
      <w:r w:rsidRPr="00A72F29">
        <w:rPr>
          <w:rFonts w:asciiTheme="minorHAnsi" w:hAnsiTheme="minorHAnsi" w:cstheme="minorHAnsi"/>
          <w:color w:val="000000"/>
        </w:rPr>
        <w:t>Průkazy energetické náročnosti budovy dle ustanovení zákona č. 406/2000 Sb.</w:t>
      </w:r>
      <w:r w:rsidRPr="00A72F29">
        <w:rPr>
          <w:rFonts w:asciiTheme="minorHAnsi" w:hAnsiTheme="minorHAnsi" w:cstheme="minorHAnsi"/>
          <w:iCs/>
          <w:color w:val="000000"/>
        </w:rPr>
        <w:t>,</w:t>
      </w:r>
      <w:r w:rsidRPr="00A72F29">
        <w:rPr>
          <w:rFonts w:asciiTheme="minorHAnsi" w:hAnsiTheme="minorHAnsi" w:cstheme="minorHAnsi"/>
          <w:color w:val="000000"/>
        </w:rPr>
        <w:t xml:space="preserve"> o hospodaření energií</w:t>
      </w:r>
      <w:r w:rsidRPr="00A72F29">
        <w:rPr>
          <w:rFonts w:asciiTheme="minorHAnsi" w:hAnsiTheme="minorHAnsi" w:cstheme="minorHAnsi"/>
          <w:iCs/>
          <w:color w:val="000000"/>
        </w:rPr>
        <w:t>, v platném znění</w:t>
      </w:r>
      <w:r w:rsidRPr="00A72F29">
        <w:rPr>
          <w:rFonts w:asciiTheme="minorHAnsi" w:hAnsiTheme="minorHAnsi" w:cstheme="minorHAnsi"/>
          <w:color w:val="000000"/>
        </w:rPr>
        <w:t xml:space="preserve"> (dále</w:t>
      </w:r>
      <w:r w:rsidRPr="00A72F29">
        <w:rPr>
          <w:rFonts w:asciiTheme="minorHAnsi" w:hAnsiTheme="minorHAnsi" w:cstheme="minorHAnsi"/>
        </w:rPr>
        <w:t xml:space="preserve"> „PENB“ nebo také „dílo“), a to v rozsahu </w:t>
      </w:r>
      <w:r w:rsidR="004641C6">
        <w:rPr>
          <w:rFonts w:asciiTheme="minorHAnsi" w:hAnsiTheme="minorHAnsi" w:cstheme="minorHAnsi"/>
        </w:rPr>
        <w:t>7</w:t>
      </w:r>
      <w:r w:rsidR="00A512D2" w:rsidRPr="00A72F29">
        <w:rPr>
          <w:rFonts w:asciiTheme="minorHAnsi" w:hAnsiTheme="minorHAnsi" w:cstheme="minorHAnsi"/>
        </w:rPr>
        <w:t xml:space="preserve"> </w:t>
      </w:r>
      <w:r w:rsidRPr="00A72F29">
        <w:rPr>
          <w:rFonts w:asciiTheme="minorHAnsi" w:hAnsiTheme="minorHAnsi" w:cstheme="minorHAnsi"/>
        </w:rPr>
        <w:t>PENB pro budovy, které jsou uvedeny v Příloze č. 1 této smlouvy</w:t>
      </w:r>
      <w:r w:rsidRPr="008D5B3C">
        <w:rPr>
          <w:rFonts w:asciiTheme="minorHAnsi" w:hAnsiTheme="minorHAnsi" w:cstheme="minorHAnsi"/>
        </w:rPr>
        <w:t>.</w:t>
      </w:r>
    </w:p>
    <w:p w14:paraId="2CE906E6" w14:textId="77777777" w:rsidR="00253434" w:rsidRPr="008D5B3C" w:rsidRDefault="00253434" w:rsidP="00D5430E">
      <w:pPr>
        <w:pStyle w:val="Zkladntext"/>
        <w:rPr>
          <w:rFonts w:asciiTheme="minorHAnsi" w:hAnsiTheme="minorHAnsi" w:cstheme="minorHAnsi"/>
          <w:sz w:val="20"/>
          <w:szCs w:val="20"/>
        </w:rPr>
      </w:pPr>
    </w:p>
    <w:p w14:paraId="02BA6972" w14:textId="77777777" w:rsidR="00253434" w:rsidRPr="008D5B3C" w:rsidRDefault="00253434" w:rsidP="00535BF3">
      <w:pPr>
        <w:numPr>
          <w:ilvl w:val="0"/>
          <w:numId w:val="11"/>
        </w:numPr>
        <w:jc w:val="both"/>
        <w:rPr>
          <w:rFonts w:asciiTheme="minorHAnsi" w:hAnsiTheme="minorHAnsi" w:cstheme="minorHAnsi"/>
        </w:rPr>
      </w:pPr>
      <w:r w:rsidRPr="008D5B3C">
        <w:rPr>
          <w:rFonts w:asciiTheme="minorHAnsi" w:hAnsiTheme="minorHAnsi" w:cstheme="minorHAnsi"/>
        </w:rPr>
        <w:t xml:space="preserve">Objednatel se zavazuje k převzetí díla a k zaplacení ceny za podmínek dále uvedených. </w:t>
      </w:r>
      <w:r w:rsidRPr="008D5B3C">
        <w:rPr>
          <w:rFonts w:asciiTheme="minorHAnsi" w:hAnsiTheme="minorHAnsi" w:cstheme="minorHAnsi"/>
        </w:rPr>
        <w:br/>
        <w:t>O předání a převzetí díla vyhotoví smluvní strany zápis.</w:t>
      </w:r>
    </w:p>
    <w:p w14:paraId="446BDD41" w14:textId="77777777" w:rsidR="00253434" w:rsidRPr="008D5B3C" w:rsidRDefault="00253434" w:rsidP="00D5430E">
      <w:pPr>
        <w:pStyle w:val="Zkladntext"/>
        <w:rPr>
          <w:rFonts w:asciiTheme="minorHAnsi" w:hAnsiTheme="minorHAnsi" w:cstheme="minorHAnsi"/>
          <w:sz w:val="20"/>
          <w:szCs w:val="20"/>
        </w:rPr>
      </w:pPr>
    </w:p>
    <w:p w14:paraId="7913F236" w14:textId="77777777" w:rsidR="00253434" w:rsidRPr="008D5B3C" w:rsidRDefault="00253434" w:rsidP="00535BF3">
      <w:pPr>
        <w:numPr>
          <w:ilvl w:val="0"/>
          <w:numId w:val="11"/>
        </w:numPr>
        <w:jc w:val="both"/>
        <w:rPr>
          <w:rFonts w:asciiTheme="minorHAnsi" w:hAnsiTheme="minorHAnsi" w:cstheme="minorHAnsi"/>
          <w:strike/>
          <w:color w:val="000000"/>
        </w:rPr>
      </w:pPr>
      <w:r w:rsidRPr="008D5B3C">
        <w:rPr>
          <w:rFonts w:asciiTheme="minorHAnsi" w:hAnsiTheme="minorHAnsi" w:cstheme="minorHAnsi"/>
          <w:color w:val="000000"/>
        </w:rPr>
        <w:t xml:space="preserve">PENB </w:t>
      </w:r>
      <w:r w:rsidRPr="008D5B3C">
        <w:rPr>
          <w:rFonts w:asciiTheme="minorHAnsi" w:hAnsiTheme="minorHAnsi" w:cstheme="minorHAnsi"/>
          <w:iCs/>
          <w:color w:val="000000"/>
        </w:rPr>
        <w:t>budou</w:t>
      </w:r>
      <w:r w:rsidR="00623F1E">
        <w:rPr>
          <w:rFonts w:asciiTheme="minorHAnsi" w:hAnsiTheme="minorHAnsi" w:cstheme="minorHAnsi"/>
          <w:iCs/>
          <w:color w:val="000000"/>
        </w:rPr>
        <w:t xml:space="preserve"> z hlediska obsahu, rozsahu a formy</w:t>
      </w:r>
      <w:r w:rsidRPr="008D5B3C">
        <w:rPr>
          <w:rFonts w:asciiTheme="minorHAnsi" w:hAnsiTheme="minorHAnsi" w:cstheme="minorHAnsi"/>
          <w:iCs/>
          <w:color w:val="000000"/>
        </w:rPr>
        <w:t xml:space="preserve"> zpracovány dle příslušných právních předpisů platných v době předání každého PENB objednateli.</w:t>
      </w:r>
      <w:r w:rsidRPr="008D5B3C">
        <w:rPr>
          <w:rFonts w:asciiTheme="minorHAnsi" w:hAnsiTheme="minorHAnsi" w:cstheme="minorHAnsi"/>
          <w:strike/>
          <w:color w:val="000000"/>
        </w:rPr>
        <w:t xml:space="preserve"> </w:t>
      </w:r>
    </w:p>
    <w:p w14:paraId="0D3FEC2B" w14:textId="77777777" w:rsidR="00253434" w:rsidRPr="008D5B3C" w:rsidRDefault="00253434" w:rsidP="00D5430E">
      <w:pPr>
        <w:jc w:val="both"/>
        <w:rPr>
          <w:rFonts w:asciiTheme="minorHAnsi" w:hAnsiTheme="minorHAnsi" w:cstheme="minorHAnsi"/>
        </w:rPr>
      </w:pPr>
    </w:p>
    <w:p w14:paraId="6853EC7C" w14:textId="77777777" w:rsidR="00253434" w:rsidRPr="008D5B3C" w:rsidRDefault="00253434" w:rsidP="00535BF3">
      <w:pPr>
        <w:numPr>
          <w:ilvl w:val="0"/>
          <w:numId w:val="11"/>
        </w:numPr>
        <w:jc w:val="both"/>
        <w:rPr>
          <w:rFonts w:asciiTheme="minorHAnsi" w:hAnsiTheme="minorHAnsi" w:cstheme="minorHAnsi"/>
        </w:rPr>
      </w:pPr>
      <w:r w:rsidRPr="008D5B3C">
        <w:rPr>
          <w:rFonts w:asciiTheme="minorHAnsi" w:hAnsiTheme="minorHAnsi" w:cstheme="minorHAnsi"/>
        </w:rPr>
        <w:t>PENB budou ke každé hodnocené budově dodány objednateli ve dvou vyhotoveních v </w:t>
      </w:r>
      <w:r w:rsidR="00623F1E">
        <w:rPr>
          <w:rFonts w:asciiTheme="minorHAnsi" w:hAnsiTheme="minorHAnsi" w:cstheme="minorHAnsi"/>
        </w:rPr>
        <w:t>listinné</w:t>
      </w:r>
      <w:r w:rsidR="00623F1E" w:rsidRPr="008D5B3C">
        <w:rPr>
          <w:rFonts w:asciiTheme="minorHAnsi" w:hAnsiTheme="minorHAnsi" w:cstheme="minorHAnsi"/>
        </w:rPr>
        <w:t xml:space="preserve"> </w:t>
      </w:r>
      <w:r w:rsidRPr="008D5B3C">
        <w:rPr>
          <w:rFonts w:asciiTheme="minorHAnsi" w:hAnsiTheme="minorHAnsi" w:cstheme="minorHAnsi"/>
        </w:rPr>
        <w:t>podobě</w:t>
      </w:r>
      <w:r w:rsidR="00A72F29">
        <w:rPr>
          <w:rFonts w:asciiTheme="minorHAnsi" w:hAnsiTheme="minorHAnsi" w:cstheme="minorHAnsi"/>
        </w:rPr>
        <w:t xml:space="preserve"> a </w:t>
      </w:r>
      <w:r w:rsidR="00A72F29" w:rsidRPr="00A72F29">
        <w:rPr>
          <w:rFonts w:asciiTheme="minorHAnsi" w:hAnsiTheme="minorHAnsi" w:cstheme="minorHAnsi"/>
        </w:rPr>
        <w:t>1x elektronicky (na CD)</w:t>
      </w:r>
      <w:r w:rsidRPr="008D5B3C">
        <w:rPr>
          <w:rFonts w:asciiTheme="minorHAnsi" w:hAnsiTheme="minorHAnsi" w:cstheme="minorHAnsi"/>
        </w:rPr>
        <w:t xml:space="preserve">. </w:t>
      </w:r>
    </w:p>
    <w:p w14:paraId="76A43A18" w14:textId="77777777" w:rsidR="00253434" w:rsidRPr="008D5B3C" w:rsidRDefault="00253434" w:rsidP="00D5430E">
      <w:pPr>
        <w:jc w:val="both"/>
        <w:rPr>
          <w:rFonts w:asciiTheme="minorHAnsi" w:hAnsiTheme="minorHAnsi" w:cstheme="minorHAnsi"/>
        </w:rPr>
      </w:pPr>
    </w:p>
    <w:p w14:paraId="15559DE3" w14:textId="77777777" w:rsidR="005F2FDC" w:rsidRPr="008D5B3C" w:rsidRDefault="00253434" w:rsidP="00535BF3">
      <w:pPr>
        <w:numPr>
          <w:ilvl w:val="0"/>
          <w:numId w:val="11"/>
        </w:numPr>
        <w:jc w:val="both"/>
        <w:rPr>
          <w:rFonts w:asciiTheme="minorHAnsi" w:hAnsiTheme="minorHAnsi" w:cstheme="minorHAnsi"/>
          <w:iCs/>
          <w:color w:val="000000"/>
        </w:rPr>
      </w:pPr>
      <w:r w:rsidRPr="008D5B3C">
        <w:rPr>
          <w:rFonts w:asciiTheme="minorHAnsi" w:hAnsiTheme="minorHAnsi" w:cstheme="minorHAnsi"/>
          <w:iCs/>
          <w:color w:val="000000"/>
        </w:rPr>
        <w:t>Zhotovitel akceptuje skutečnost, že objednatel nemá ke všem budov</w:t>
      </w:r>
      <w:r w:rsidR="005F2FDC" w:rsidRPr="008D5B3C">
        <w:rPr>
          <w:rFonts w:asciiTheme="minorHAnsi" w:hAnsiTheme="minorHAnsi" w:cstheme="minorHAnsi"/>
          <w:iCs/>
          <w:color w:val="000000"/>
        </w:rPr>
        <w:t xml:space="preserve">ám specifikovaným v Příloze č. 1 </w:t>
      </w:r>
      <w:r w:rsidRPr="008D5B3C">
        <w:rPr>
          <w:rFonts w:asciiTheme="minorHAnsi" w:hAnsiTheme="minorHAnsi" w:cstheme="minorHAnsi"/>
          <w:iCs/>
          <w:color w:val="000000"/>
        </w:rPr>
        <w:t xml:space="preserve">této smlouvy projektovou dokumentaci a že dostupná projektová dokumentace nemusí odpovídat skutečnému stavu nebo není úplná. </w:t>
      </w:r>
    </w:p>
    <w:p w14:paraId="1096C7FD" w14:textId="77777777" w:rsidR="009617F8" w:rsidRDefault="005F2FDC" w:rsidP="005F2FDC">
      <w:pPr>
        <w:ind w:left="284" w:hanging="284"/>
        <w:jc w:val="center"/>
        <w:rPr>
          <w:rFonts w:asciiTheme="minorHAnsi" w:hAnsiTheme="minorHAnsi" w:cstheme="minorHAnsi"/>
          <w:iCs/>
          <w:color w:val="000000"/>
        </w:rPr>
      </w:pPr>
      <w:r w:rsidRPr="008D5B3C">
        <w:rPr>
          <w:rFonts w:asciiTheme="minorHAnsi" w:hAnsiTheme="minorHAnsi" w:cstheme="minorHAnsi"/>
          <w:iCs/>
          <w:color w:val="000000"/>
        </w:rPr>
        <w:br w:type="page"/>
      </w:r>
    </w:p>
    <w:p w14:paraId="0382E312" w14:textId="77777777" w:rsidR="009617F8" w:rsidRDefault="009617F8" w:rsidP="005F2FDC">
      <w:pPr>
        <w:ind w:left="284" w:hanging="284"/>
        <w:jc w:val="center"/>
        <w:rPr>
          <w:rFonts w:asciiTheme="minorHAnsi" w:hAnsiTheme="minorHAnsi" w:cstheme="minorHAnsi"/>
          <w:iCs/>
          <w:color w:val="000000"/>
        </w:rPr>
      </w:pPr>
    </w:p>
    <w:p w14:paraId="4F4DD8D1" w14:textId="77777777" w:rsidR="00253434" w:rsidRPr="008D5B3C" w:rsidRDefault="00253434" w:rsidP="00203AA2">
      <w:pPr>
        <w:spacing w:after="240"/>
        <w:ind w:left="284" w:hanging="284"/>
        <w:jc w:val="center"/>
        <w:rPr>
          <w:rFonts w:asciiTheme="minorHAnsi" w:hAnsiTheme="minorHAnsi" w:cstheme="minorHAnsi"/>
          <w:b/>
        </w:rPr>
      </w:pPr>
      <w:r w:rsidRPr="008D5B3C">
        <w:rPr>
          <w:rFonts w:asciiTheme="minorHAnsi" w:hAnsiTheme="minorHAnsi" w:cstheme="minorHAnsi"/>
          <w:b/>
        </w:rPr>
        <w:t>II. Doba plnění</w:t>
      </w:r>
    </w:p>
    <w:p w14:paraId="7883BB5D" w14:textId="0277C498" w:rsidR="00535BF3" w:rsidRPr="00A72F29" w:rsidRDefault="00253434" w:rsidP="00203AA2">
      <w:pPr>
        <w:numPr>
          <w:ilvl w:val="0"/>
          <w:numId w:val="18"/>
        </w:numPr>
        <w:spacing w:after="240"/>
        <w:jc w:val="both"/>
        <w:rPr>
          <w:rFonts w:asciiTheme="minorHAnsi" w:hAnsiTheme="minorHAnsi" w:cstheme="minorHAnsi"/>
        </w:rPr>
      </w:pPr>
      <w:r w:rsidRPr="00A72F29">
        <w:rPr>
          <w:rFonts w:asciiTheme="minorHAnsi" w:hAnsiTheme="minorHAnsi" w:cstheme="minorHAnsi"/>
        </w:rPr>
        <w:t xml:space="preserve">Zhotovitel se zavazuje dokončit a předat objednateli dílo v termínu </w:t>
      </w:r>
      <w:r w:rsidR="007823B8" w:rsidRPr="00A72F29">
        <w:rPr>
          <w:rFonts w:asciiTheme="minorHAnsi" w:hAnsiTheme="minorHAnsi" w:cstheme="minorHAnsi"/>
        </w:rPr>
        <w:t xml:space="preserve">nejpozději </w:t>
      </w:r>
      <w:r w:rsidRPr="00A72F29">
        <w:rPr>
          <w:rFonts w:asciiTheme="minorHAnsi" w:hAnsiTheme="minorHAnsi" w:cstheme="minorHAnsi"/>
        </w:rPr>
        <w:t xml:space="preserve">do </w:t>
      </w:r>
      <w:r w:rsidR="004641C6">
        <w:rPr>
          <w:rFonts w:asciiTheme="minorHAnsi" w:hAnsiTheme="minorHAnsi" w:cstheme="minorHAnsi"/>
        </w:rPr>
        <w:t>20</w:t>
      </w:r>
      <w:r w:rsidR="00A72F29" w:rsidRPr="009617F8">
        <w:rPr>
          <w:rFonts w:asciiTheme="minorHAnsi" w:hAnsiTheme="minorHAnsi" w:cstheme="minorHAnsi"/>
        </w:rPr>
        <w:t>.12.</w:t>
      </w:r>
      <w:r w:rsidR="00637EB4" w:rsidRPr="00A72F29">
        <w:rPr>
          <w:rFonts w:asciiTheme="minorHAnsi" w:hAnsiTheme="minorHAnsi" w:cstheme="minorHAnsi"/>
        </w:rPr>
        <w:t xml:space="preserve"> 2019</w:t>
      </w:r>
      <w:r w:rsidR="007823B8" w:rsidRPr="00A72F29">
        <w:rPr>
          <w:rFonts w:asciiTheme="minorHAnsi" w:hAnsiTheme="minorHAnsi" w:cstheme="minorHAnsi"/>
        </w:rPr>
        <w:t>.</w:t>
      </w:r>
    </w:p>
    <w:p w14:paraId="70B7DF22" w14:textId="77777777" w:rsidR="00253434" w:rsidRPr="00535BF3" w:rsidRDefault="00253434" w:rsidP="00535BF3">
      <w:pPr>
        <w:numPr>
          <w:ilvl w:val="0"/>
          <w:numId w:val="18"/>
        </w:numPr>
        <w:jc w:val="both"/>
        <w:rPr>
          <w:rFonts w:asciiTheme="minorHAnsi" w:hAnsiTheme="minorHAnsi" w:cstheme="minorHAnsi"/>
        </w:rPr>
      </w:pPr>
      <w:r w:rsidRPr="00535BF3">
        <w:rPr>
          <w:rFonts w:asciiTheme="minorHAnsi" w:hAnsiTheme="minorHAnsi" w:cstheme="minorHAnsi"/>
        </w:rPr>
        <w:t xml:space="preserve">V případě </w:t>
      </w:r>
      <w:r w:rsidR="00623F1E">
        <w:rPr>
          <w:rFonts w:asciiTheme="minorHAnsi" w:hAnsiTheme="minorHAnsi" w:cstheme="minorHAnsi"/>
        </w:rPr>
        <w:t xml:space="preserve">potenciálního </w:t>
      </w:r>
      <w:r w:rsidRPr="00535BF3">
        <w:rPr>
          <w:rFonts w:asciiTheme="minorHAnsi" w:hAnsiTheme="minorHAnsi" w:cstheme="minorHAnsi"/>
        </w:rPr>
        <w:t>zpoždění prací upozorní zhotovitel neprodleně objednatele na tuto skutečnost a její důvody a svolá jednání k řešení případného posunu termínu.</w:t>
      </w:r>
    </w:p>
    <w:p w14:paraId="58F82166" w14:textId="77777777" w:rsidR="00253434" w:rsidRPr="008D5B3C" w:rsidRDefault="00253434" w:rsidP="00535BF3">
      <w:pPr>
        <w:ind w:left="360"/>
        <w:jc w:val="both"/>
        <w:rPr>
          <w:rFonts w:asciiTheme="minorHAnsi" w:hAnsiTheme="minorHAnsi" w:cstheme="minorHAnsi"/>
        </w:rPr>
      </w:pPr>
    </w:p>
    <w:p w14:paraId="42261E3F"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I</w:t>
      </w:r>
      <w:r w:rsidR="008D5B3C">
        <w:rPr>
          <w:rFonts w:asciiTheme="minorHAnsi" w:hAnsiTheme="minorHAnsi" w:cstheme="minorHAnsi"/>
          <w:sz w:val="20"/>
          <w:szCs w:val="20"/>
        </w:rPr>
        <w:t>II</w:t>
      </w:r>
      <w:r w:rsidRPr="008D5B3C">
        <w:rPr>
          <w:rFonts w:asciiTheme="minorHAnsi" w:hAnsiTheme="minorHAnsi" w:cstheme="minorHAnsi"/>
          <w:sz w:val="20"/>
          <w:szCs w:val="20"/>
        </w:rPr>
        <w:t>. Cena díla</w:t>
      </w:r>
    </w:p>
    <w:p w14:paraId="4B6328B5" w14:textId="77777777" w:rsidR="00253434" w:rsidRPr="008D5B3C" w:rsidRDefault="00253434">
      <w:pPr>
        <w:rPr>
          <w:rFonts w:asciiTheme="minorHAnsi" w:hAnsiTheme="minorHAnsi" w:cstheme="minorHAnsi"/>
        </w:rPr>
      </w:pPr>
    </w:p>
    <w:p w14:paraId="361D8F15" w14:textId="3E802F20" w:rsidR="00253434" w:rsidRPr="008D5B3C" w:rsidRDefault="00253434" w:rsidP="00535BF3">
      <w:pPr>
        <w:numPr>
          <w:ilvl w:val="0"/>
          <w:numId w:val="13"/>
        </w:numPr>
        <w:jc w:val="both"/>
        <w:rPr>
          <w:rFonts w:asciiTheme="minorHAnsi" w:hAnsiTheme="minorHAnsi" w:cstheme="minorHAnsi"/>
        </w:rPr>
      </w:pPr>
      <w:r w:rsidRPr="00322173">
        <w:rPr>
          <w:rFonts w:asciiTheme="minorHAnsi" w:hAnsiTheme="minorHAnsi" w:cstheme="minorHAnsi"/>
        </w:rPr>
        <w:t>Cena díla</w:t>
      </w:r>
      <w:r w:rsidR="00491E67" w:rsidRPr="00322173">
        <w:rPr>
          <w:rFonts w:asciiTheme="minorHAnsi" w:hAnsiTheme="minorHAnsi" w:cstheme="minorHAnsi"/>
        </w:rPr>
        <w:t xml:space="preserve"> </w:t>
      </w:r>
      <w:r w:rsidR="00623F1E">
        <w:rPr>
          <w:rFonts w:asciiTheme="minorHAnsi" w:hAnsiTheme="minorHAnsi" w:cstheme="minorHAnsi"/>
        </w:rPr>
        <w:t xml:space="preserve">ve výši </w:t>
      </w:r>
      <w:r w:rsidR="004641C6">
        <w:rPr>
          <w:rFonts w:asciiTheme="minorHAnsi" w:hAnsiTheme="minorHAnsi" w:cstheme="minorHAnsi"/>
          <w:b/>
        </w:rPr>
        <w:t>63 491</w:t>
      </w:r>
      <w:r w:rsidR="00491E67" w:rsidRPr="009617F8">
        <w:rPr>
          <w:rFonts w:asciiTheme="minorHAnsi" w:hAnsiTheme="minorHAnsi" w:cstheme="minorHAnsi"/>
          <w:b/>
        </w:rPr>
        <w:t>,-</w:t>
      </w:r>
      <w:r w:rsidR="00623F1E" w:rsidRPr="009617F8">
        <w:rPr>
          <w:rFonts w:asciiTheme="minorHAnsi" w:hAnsiTheme="minorHAnsi" w:cstheme="minorHAnsi"/>
          <w:b/>
        </w:rPr>
        <w:t xml:space="preserve"> </w:t>
      </w:r>
      <w:r w:rsidR="00491E67" w:rsidRPr="009617F8">
        <w:rPr>
          <w:rFonts w:asciiTheme="minorHAnsi" w:hAnsiTheme="minorHAnsi" w:cstheme="minorHAnsi"/>
          <w:b/>
        </w:rPr>
        <w:t>Kč</w:t>
      </w:r>
      <w:r w:rsidR="00491E67" w:rsidRPr="00322173">
        <w:rPr>
          <w:rFonts w:asciiTheme="minorHAnsi" w:hAnsiTheme="minorHAnsi" w:cstheme="minorHAnsi"/>
        </w:rPr>
        <w:t xml:space="preserve"> </w:t>
      </w:r>
      <w:r w:rsidR="00623F1E">
        <w:rPr>
          <w:rFonts w:asciiTheme="minorHAnsi" w:hAnsiTheme="minorHAnsi" w:cstheme="minorHAnsi"/>
        </w:rPr>
        <w:t xml:space="preserve">(slovy: </w:t>
      </w:r>
      <w:proofErr w:type="spellStart"/>
      <w:r w:rsidR="004641C6">
        <w:rPr>
          <w:rFonts w:asciiTheme="minorHAnsi" w:hAnsiTheme="minorHAnsi" w:cstheme="minorHAnsi"/>
        </w:rPr>
        <w:t>šedesáttřitisícčtyřistadevadesátjedna</w:t>
      </w:r>
      <w:r w:rsidR="00623F1E">
        <w:rPr>
          <w:rFonts w:asciiTheme="minorHAnsi" w:hAnsiTheme="minorHAnsi" w:cstheme="minorHAnsi"/>
        </w:rPr>
        <w:t>korun</w:t>
      </w:r>
      <w:proofErr w:type="spellEnd"/>
      <w:r w:rsidR="00623F1E">
        <w:rPr>
          <w:rFonts w:asciiTheme="minorHAnsi" w:hAnsiTheme="minorHAnsi" w:cstheme="minorHAnsi"/>
        </w:rPr>
        <w:t xml:space="preserve"> českých) </w:t>
      </w:r>
      <w:r w:rsidR="00491E67" w:rsidRPr="009617F8">
        <w:rPr>
          <w:rFonts w:asciiTheme="minorHAnsi" w:hAnsiTheme="minorHAnsi" w:cstheme="minorHAnsi"/>
          <w:b/>
        </w:rPr>
        <w:t>bez DPH</w:t>
      </w:r>
      <w:r w:rsidRPr="00322173">
        <w:rPr>
          <w:rFonts w:asciiTheme="minorHAnsi" w:hAnsiTheme="minorHAnsi" w:cstheme="minorHAnsi"/>
        </w:rPr>
        <w:t xml:space="preserve"> je</w:t>
      </w:r>
      <w:r w:rsidRPr="008D5B3C">
        <w:rPr>
          <w:rFonts w:asciiTheme="minorHAnsi" w:hAnsiTheme="minorHAnsi" w:cstheme="minorHAnsi"/>
        </w:rPr>
        <w:t xml:space="preserve"> sjednána dohodou smluvních stran v souladu s nabídkou zhotovitele. Cena obsahuje příjezd specializovaného technika</w:t>
      </w:r>
      <w:r w:rsidR="00771246">
        <w:rPr>
          <w:rFonts w:asciiTheme="minorHAnsi" w:hAnsiTheme="minorHAnsi" w:cstheme="minorHAnsi"/>
        </w:rPr>
        <w:t xml:space="preserve"> (veškeré náklady na dopravu tam i zpět)</w:t>
      </w:r>
      <w:r w:rsidRPr="008D5B3C">
        <w:rPr>
          <w:rFonts w:asciiTheme="minorHAnsi" w:hAnsiTheme="minorHAnsi" w:cstheme="minorHAnsi"/>
        </w:rPr>
        <w:t xml:space="preserve"> s následným zaměřením budov, vyhotovení dvou originálů průkazu</w:t>
      </w:r>
      <w:r w:rsidR="00341C11" w:rsidRPr="008D5B3C">
        <w:rPr>
          <w:rFonts w:asciiTheme="minorHAnsi" w:hAnsiTheme="minorHAnsi" w:cstheme="minorHAnsi"/>
        </w:rPr>
        <w:t xml:space="preserve"> </w:t>
      </w:r>
      <w:r w:rsidRPr="008D5B3C">
        <w:rPr>
          <w:rFonts w:asciiTheme="minorHAnsi" w:hAnsiTheme="minorHAnsi" w:cstheme="minorHAnsi"/>
        </w:rPr>
        <w:t>a poštovné. </w:t>
      </w:r>
    </w:p>
    <w:p w14:paraId="2706DE9D" w14:textId="77777777" w:rsidR="00535BF3" w:rsidRDefault="00535BF3" w:rsidP="00535BF3">
      <w:pPr>
        <w:jc w:val="both"/>
        <w:rPr>
          <w:rFonts w:asciiTheme="minorHAnsi" w:hAnsiTheme="minorHAnsi" w:cstheme="minorHAnsi"/>
        </w:rPr>
      </w:pPr>
    </w:p>
    <w:p w14:paraId="4D96F989" w14:textId="77777777" w:rsidR="00535BF3" w:rsidRDefault="00253434" w:rsidP="00535BF3">
      <w:pPr>
        <w:numPr>
          <w:ilvl w:val="0"/>
          <w:numId w:val="13"/>
        </w:numPr>
        <w:jc w:val="both"/>
        <w:rPr>
          <w:rFonts w:asciiTheme="minorHAnsi" w:hAnsiTheme="minorHAnsi" w:cstheme="minorHAnsi"/>
        </w:rPr>
      </w:pPr>
      <w:r w:rsidRPr="008D5B3C">
        <w:rPr>
          <w:rFonts w:asciiTheme="minorHAnsi" w:hAnsiTheme="minorHAnsi" w:cstheme="minorHAnsi"/>
        </w:rPr>
        <w:t>Cena díla je dohodnuta jako cena nejvýše přípustná, kterou je možné překročit jen za těchto podmínek:</w:t>
      </w:r>
    </w:p>
    <w:p w14:paraId="33EFE811" w14:textId="77777777" w:rsidR="00253434" w:rsidRPr="008D5B3C" w:rsidRDefault="00253434" w:rsidP="00535BF3">
      <w:pPr>
        <w:numPr>
          <w:ilvl w:val="1"/>
          <w:numId w:val="13"/>
        </w:numPr>
        <w:jc w:val="both"/>
        <w:rPr>
          <w:rFonts w:asciiTheme="minorHAnsi" w:hAnsiTheme="minorHAnsi" w:cstheme="minorHAnsi"/>
        </w:rPr>
      </w:pPr>
      <w:r w:rsidRPr="008D5B3C">
        <w:rPr>
          <w:rFonts w:asciiTheme="minorHAnsi" w:hAnsiTheme="minorHAnsi" w:cstheme="minorHAnsi"/>
        </w:rPr>
        <w:t>pokud dojde ke změnám, doplňkům nebo rozšíření předmětu díla na základě požadavku objednatele,</w:t>
      </w:r>
    </w:p>
    <w:p w14:paraId="15A6B237" w14:textId="77777777" w:rsidR="00253434" w:rsidRPr="00535BF3" w:rsidRDefault="00253434" w:rsidP="00535BF3">
      <w:pPr>
        <w:numPr>
          <w:ilvl w:val="1"/>
          <w:numId w:val="13"/>
        </w:numPr>
        <w:jc w:val="both"/>
        <w:rPr>
          <w:rFonts w:asciiTheme="minorHAnsi" w:hAnsiTheme="minorHAnsi" w:cstheme="minorHAnsi"/>
        </w:rPr>
      </w:pPr>
      <w:r w:rsidRPr="008D5B3C">
        <w:rPr>
          <w:rFonts w:asciiTheme="minorHAnsi" w:hAnsiTheme="minorHAnsi" w:cstheme="minorHAnsi"/>
        </w:rPr>
        <w:t>pokud v průběhu provádění díla dojde ke změnám sazeb daně z přidané hodnoty.</w:t>
      </w:r>
    </w:p>
    <w:p w14:paraId="370F99E2" w14:textId="77777777" w:rsidR="00977919" w:rsidRPr="00977919" w:rsidRDefault="00977919" w:rsidP="00977919"/>
    <w:p w14:paraId="6C8F4BE4" w14:textId="77777777" w:rsidR="00253434" w:rsidRPr="008D5B3C" w:rsidRDefault="008D5B3C">
      <w:pPr>
        <w:pStyle w:val="Nadpis4"/>
        <w:numPr>
          <w:ilvl w:val="3"/>
          <w:numId w:val="1"/>
        </w:numPr>
        <w:tabs>
          <w:tab w:val="left" w:pos="0"/>
        </w:tabs>
        <w:rPr>
          <w:rFonts w:asciiTheme="minorHAnsi" w:hAnsiTheme="minorHAnsi" w:cstheme="minorHAnsi"/>
          <w:sz w:val="20"/>
          <w:szCs w:val="20"/>
        </w:rPr>
      </w:pPr>
      <w:r>
        <w:rPr>
          <w:rFonts w:asciiTheme="minorHAnsi" w:hAnsiTheme="minorHAnsi" w:cstheme="minorHAnsi"/>
          <w:sz w:val="20"/>
          <w:szCs w:val="20"/>
        </w:rPr>
        <w:t>I</w:t>
      </w:r>
      <w:r w:rsidR="00253434" w:rsidRPr="008D5B3C">
        <w:rPr>
          <w:rFonts w:asciiTheme="minorHAnsi" w:hAnsiTheme="minorHAnsi" w:cstheme="minorHAnsi"/>
          <w:sz w:val="20"/>
          <w:szCs w:val="20"/>
        </w:rPr>
        <w:t>V. Platební podmínky</w:t>
      </w:r>
    </w:p>
    <w:p w14:paraId="505F4D08" w14:textId="77777777" w:rsidR="00253434" w:rsidRPr="008D5B3C" w:rsidRDefault="00253434" w:rsidP="00D5430E">
      <w:pPr>
        <w:jc w:val="both"/>
        <w:rPr>
          <w:rFonts w:asciiTheme="minorHAnsi" w:hAnsiTheme="minorHAnsi" w:cstheme="minorHAnsi"/>
        </w:rPr>
      </w:pPr>
    </w:p>
    <w:p w14:paraId="731B18A0" w14:textId="77777777" w:rsidR="00535BF3" w:rsidRPr="00A72F29" w:rsidRDefault="00253434" w:rsidP="00535BF3">
      <w:pPr>
        <w:numPr>
          <w:ilvl w:val="0"/>
          <w:numId w:val="14"/>
        </w:numPr>
        <w:jc w:val="both"/>
        <w:rPr>
          <w:rFonts w:asciiTheme="minorHAnsi" w:hAnsiTheme="minorHAnsi" w:cstheme="minorHAnsi"/>
        </w:rPr>
      </w:pPr>
      <w:r w:rsidRPr="00A72F29">
        <w:rPr>
          <w:rFonts w:asciiTheme="minorHAnsi" w:hAnsiTheme="minorHAnsi" w:cstheme="minorHAnsi"/>
        </w:rPr>
        <w:t>Cena díla bude uhrazena na základě faktury, kterou zhotovitel vystaví do 14 dnů od předání díla</w:t>
      </w:r>
      <w:r w:rsidR="00771246" w:rsidRPr="00176515">
        <w:rPr>
          <w:rFonts w:asciiTheme="minorHAnsi" w:hAnsiTheme="minorHAnsi" w:cstheme="minorHAnsi"/>
        </w:rPr>
        <w:t xml:space="preserve"> bez vad a nedodělků objednateli</w:t>
      </w:r>
      <w:r w:rsidRPr="00176515">
        <w:rPr>
          <w:rFonts w:asciiTheme="minorHAnsi" w:hAnsiTheme="minorHAnsi" w:cstheme="minorHAnsi"/>
        </w:rPr>
        <w:t>. Zhotoviteli vzniká právo na úhradu ceny díla dle čl. I</w:t>
      </w:r>
      <w:r w:rsidR="00977919" w:rsidRPr="00A72F29">
        <w:rPr>
          <w:rFonts w:asciiTheme="minorHAnsi" w:hAnsiTheme="minorHAnsi" w:cstheme="minorHAnsi"/>
        </w:rPr>
        <w:t>II</w:t>
      </w:r>
      <w:r w:rsidRPr="00A72F29">
        <w:rPr>
          <w:rFonts w:asciiTheme="minorHAnsi" w:hAnsiTheme="minorHAnsi" w:cstheme="minorHAnsi"/>
        </w:rPr>
        <w:t xml:space="preserve">. této smlouvy. </w:t>
      </w:r>
    </w:p>
    <w:p w14:paraId="718CA177" w14:textId="77777777" w:rsidR="00535BF3" w:rsidRPr="00A72F29" w:rsidRDefault="00535BF3" w:rsidP="00535BF3">
      <w:pPr>
        <w:ind w:left="360"/>
        <w:jc w:val="both"/>
        <w:rPr>
          <w:rFonts w:asciiTheme="minorHAnsi" w:hAnsiTheme="minorHAnsi" w:cstheme="minorHAnsi"/>
        </w:rPr>
      </w:pPr>
    </w:p>
    <w:p w14:paraId="3B1B4F70" w14:textId="77777777" w:rsidR="00535BF3" w:rsidRDefault="00253434" w:rsidP="00535BF3">
      <w:pPr>
        <w:numPr>
          <w:ilvl w:val="0"/>
          <w:numId w:val="14"/>
        </w:numPr>
        <w:jc w:val="both"/>
        <w:rPr>
          <w:rFonts w:asciiTheme="minorHAnsi" w:hAnsiTheme="minorHAnsi" w:cstheme="minorHAnsi"/>
        </w:rPr>
      </w:pPr>
      <w:r w:rsidRPr="00A72F29">
        <w:rPr>
          <w:rFonts w:asciiTheme="minorHAnsi" w:hAnsiTheme="minorHAnsi" w:cstheme="minorHAnsi"/>
        </w:rPr>
        <w:t>Faktura musí obsahovat náležitosti daňového dokladu podle v rozhodné době účinných právních</w:t>
      </w:r>
      <w:r w:rsidRPr="00535BF3">
        <w:rPr>
          <w:rFonts w:asciiTheme="minorHAnsi" w:hAnsiTheme="minorHAnsi" w:cstheme="minorHAnsi"/>
        </w:rPr>
        <w:t xml:space="preserve"> předpisů.</w:t>
      </w:r>
    </w:p>
    <w:p w14:paraId="21C3433F" w14:textId="77777777" w:rsidR="00535BF3" w:rsidRDefault="00535BF3" w:rsidP="00535BF3">
      <w:pPr>
        <w:pStyle w:val="Odstavecseseznamem"/>
        <w:rPr>
          <w:rFonts w:asciiTheme="minorHAnsi" w:hAnsiTheme="minorHAnsi" w:cstheme="minorHAnsi"/>
        </w:rPr>
      </w:pPr>
    </w:p>
    <w:p w14:paraId="5AF78D45" w14:textId="77777777" w:rsidR="00535BF3" w:rsidRDefault="00253434" w:rsidP="00535BF3">
      <w:pPr>
        <w:numPr>
          <w:ilvl w:val="0"/>
          <w:numId w:val="14"/>
        </w:numPr>
        <w:jc w:val="both"/>
        <w:rPr>
          <w:rFonts w:asciiTheme="minorHAnsi" w:hAnsiTheme="minorHAnsi" w:cstheme="minorHAnsi"/>
        </w:rPr>
      </w:pPr>
      <w:r w:rsidRPr="00535BF3">
        <w:rPr>
          <w:rFonts w:asciiTheme="minorHAnsi" w:hAnsiTheme="minorHAnsi" w:cstheme="minorHAnsi"/>
        </w:rPr>
        <w:t>Součástí fakturace musí být seznam fakturovaných objektů.</w:t>
      </w:r>
    </w:p>
    <w:p w14:paraId="65F3718C" w14:textId="77777777" w:rsidR="00535BF3" w:rsidRDefault="00535BF3" w:rsidP="00535BF3">
      <w:pPr>
        <w:pStyle w:val="Odstavecseseznamem"/>
        <w:rPr>
          <w:rFonts w:asciiTheme="minorHAnsi" w:hAnsiTheme="minorHAnsi" w:cstheme="minorHAnsi"/>
        </w:rPr>
      </w:pPr>
    </w:p>
    <w:p w14:paraId="4757EDC3" w14:textId="77777777" w:rsidR="008D5B3C" w:rsidRPr="00535BF3" w:rsidRDefault="00253434" w:rsidP="00535BF3">
      <w:pPr>
        <w:numPr>
          <w:ilvl w:val="0"/>
          <w:numId w:val="14"/>
        </w:numPr>
        <w:jc w:val="both"/>
        <w:rPr>
          <w:rFonts w:asciiTheme="minorHAnsi" w:hAnsiTheme="minorHAnsi" w:cstheme="minorHAnsi"/>
        </w:rPr>
      </w:pPr>
      <w:r w:rsidRPr="00535BF3">
        <w:rPr>
          <w:rFonts w:asciiTheme="minorHAnsi" w:hAnsiTheme="minorHAnsi" w:cstheme="minorHAnsi"/>
        </w:rPr>
        <w:t xml:space="preserve">Daň z přidané hodnoty bude stanovena a fakturována v souladu s právními předpisy účinnými </w:t>
      </w:r>
      <w:r w:rsidR="00771246">
        <w:rPr>
          <w:rFonts w:asciiTheme="minorHAnsi" w:hAnsiTheme="minorHAnsi" w:cstheme="minorHAnsi"/>
        </w:rPr>
        <w:t>ke dni vystavení faktury</w:t>
      </w:r>
      <w:r w:rsidRPr="00535BF3">
        <w:rPr>
          <w:rFonts w:asciiTheme="minorHAnsi" w:hAnsiTheme="minorHAnsi" w:cstheme="minorHAnsi"/>
        </w:rPr>
        <w:t>.</w:t>
      </w:r>
    </w:p>
    <w:p w14:paraId="13492CE1" w14:textId="77777777" w:rsidR="008D5B3C" w:rsidRDefault="008D5B3C" w:rsidP="008D5B3C">
      <w:pPr>
        <w:pStyle w:val="Odstavecseseznamem"/>
        <w:rPr>
          <w:rFonts w:asciiTheme="minorHAnsi" w:hAnsiTheme="minorHAnsi" w:cstheme="minorHAnsi"/>
        </w:rPr>
      </w:pPr>
    </w:p>
    <w:p w14:paraId="794B81CF" w14:textId="77777777" w:rsidR="008D5B3C" w:rsidRDefault="00253434" w:rsidP="00535BF3">
      <w:pPr>
        <w:numPr>
          <w:ilvl w:val="0"/>
          <w:numId w:val="14"/>
        </w:numPr>
        <w:jc w:val="both"/>
        <w:rPr>
          <w:rFonts w:asciiTheme="minorHAnsi" w:hAnsiTheme="minorHAnsi" w:cstheme="minorHAnsi"/>
        </w:rPr>
      </w:pPr>
      <w:r w:rsidRPr="008D5B3C">
        <w:rPr>
          <w:rFonts w:asciiTheme="minorHAnsi" w:hAnsiTheme="minorHAnsi" w:cstheme="minorHAnsi"/>
        </w:rPr>
        <w:t>Objednatel je oprávněn vrátit zhotoviteli fakturu do data její splatnosti, jestliže bude obsahovat nesprávné či neúplné údaje</w:t>
      </w:r>
      <w:r w:rsidR="00771246">
        <w:rPr>
          <w:rFonts w:asciiTheme="minorHAnsi" w:hAnsiTheme="minorHAnsi" w:cstheme="minorHAnsi"/>
        </w:rPr>
        <w:t xml:space="preserve"> (včetně nesprávných údajů v seznamu fakturovaných objektů)</w:t>
      </w:r>
      <w:r w:rsidRPr="008D5B3C">
        <w:rPr>
          <w:rFonts w:asciiTheme="minorHAnsi" w:hAnsiTheme="minorHAnsi" w:cstheme="minorHAnsi"/>
        </w:rPr>
        <w:t>. V takovém případě se přeruší plynutí lhůty splatnosti a nová lhůta splatnosti začne plynout ode dne doručení opravené faktury objednateli.</w:t>
      </w:r>
    </w:p>
    <w:p w14:paraId="60BFECBD" w14:textId="77777777" w:rsidR="008D5B3C" w:rsidRDefault="008D5B3C" w:rsidP="008D5B3C">
      <w:pPr>
        <w:pStyle w:val="Odstavecseseznamem"/>
        <w:rPr>
          <w:rFonts w:asciiTheme="minorHAnsi" w:hAnsiTheme="minorHAnsi" w:cstheme="minorHAnsi"/>
        </w:rPr>
      </w:pPr>
    </w:p>
    <w:p w14:paraId="3DEA0951" w14:textId="77777777" w:rsidR="008D5B3C" w:rsidRDefault="00253434" w:rsidP="00535BF3">
      <w:pPr>
        <w:numPr>
          <w:ilvl w:val="0"/>
          <w:numId w:val="14"/>
        </w:numPr>
        <w:jc w:val="both"/>
        <w:rPr>
          <w:rFonts w:asciiTheme="minorHAnsi" w:hAnsiTheme="minorHAnsi" w:cstheme="minorHAnsi"/>
        </w:rPr>
      </w:pPr>
      <w:r w:rsidRPr="008D5B3C">
        <w:rPr>
          <w:rFonts w:asciiTheme="minorHAnsi" w:hAnsiTheme="minorHAnsi" w:cstheme="minorHAnsi"/>
        </w:rPr>
        <w:t xml:space="preserve">Splatnost faktur činí </w:t>
      </w:r>
      <w:r w:rsidR="00535BF3">
        <w:rPr>
          <w:rFonts w:asciiTheme="minorHAnsi" w:hAnsiTheme="minorHAnsi" w:cstheme="minorHAnsi"/>
        </w:rPr>
        <w:t>30</w:t>
      </w:r>
      <w:r w:rsidRPr="008D5B3C">
        <w:rPr>
          <w:rFonts w:asciiTheme="minorHAnsi" w:hAnsiTheme="minorHAnsi" w:cstheme="minorHAnsi"/>
        </w:rPr>
        <w:t xml:space="preserve"> dnů ode dne jejich doručení objednateli.</w:t>
      </w:r>
    </w:p>
    <w:p w14:paraId="56744F87" w14:textId="77777777" w:rsidR="008D5B3C" w:rsidRDefault="008D5B3C" w:rsidP="008D5B3C">
      <w:pPr>
        <w:pStyle w:val="Odstavecseseznamem"/>
        <w:rPr>
          <w:rFonts w:asciiTheme="minorHAnsi" w:hAnsiTheme="minorHAnsi" w:cstheme="minorHAnsi"/>
        </w:rPr>
      </w:pPr>
    </w:p>
    <w:p w14:paraId="471BC57C" w14:textId="77777777" w:rsidR="008D5B3C" w:rsidRDefault="00253434" w:rsidP="00535BF3">
      <w:pPr>
        <w:numPr>
          <w:ilvl w:val="0"/>
          <w:numId w:val="14"/>
        </w:numPr>
        <w:jc w:val="both"/>
        <w:rPr>
          <w:rFonts w:asciiTheme="minorHAnsi" w:hAnsiTheme="minorHAnsi" w:cstheme="minorHAnsi"/>
        </w:rPr>
      </w:pPr>
      <w:r w:rsidRPr="008D5B3C">
        <w:rPr>
          <w:rFonts w:asciiTheme="minorHAnsi" w:hAnsiTheme="minorHAnsi" w:cstheme="minorHAnsi"/>
        </w:rPr>
        <w:t>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14:paraId="0F73FEEA" w14:textId="77777777" w:rsidR="008D5B3C" w:rsidRDefault="008D5B3C" w:rsidP="008D5B3C">
      <w:pPr>
        <w:pStyle w:val="Odstavecseseznamem"/>
        <w:rPr>
          <w:rFonts w:asciiTheme="minorHAnsi" w:hAnsiTheme="minorHAnsi" w:cstheme="minorHAnsi"/>
        </w:rPr>
      </w:pPr>
    </w:p>
    <w:p w14:paraId="70071AD1" w14:textId="77777777" w:rsidR="00253434" w:rsidRDefault="00253434" w:rsidP="00535BF3">
      <w:pPr>
        <w:numPr>
          <w:ilvl w:val="0"/>
          <w:numId w:val="14"/>
        </w:numPr>
        <w:jc w:val="both"/>
        <w:rPr>
          <w:rFonts w:asciiTheme="minorHAnsi" w:hAnsiTheme="minorHAnsi" w:cstheme="minorHAnsi"/>
        </w:rPr>
      </w:pPr>
      <w:r w:rsidRPr="00535BF3">
        <w:rPr>
          <w:rFonts w:asciiTheme="minorHAnsi" w:hAnsiTheme="minorHAnsi" w:cstheme="minorHAnsi"/>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5B9CAC86" w14:textId="77777777" w:rsidR="00535BF3" w:rsidRPr="00535BF3" w:rsidRDefault="00535BF3" w:rsidP="00535BF3">
      <w:pPr>
        <w:tabs>
          <w:tab w:val="left" w:pos="284"/>
        </w:tabs>
        <w:ind w:left="284"/>
        <w:jc w:val="both"/>
        <w:rPr>
          <w:rFonts w:asciiTheme="minorHAnsi" w:hAnsiTheme="minorHAnsi" w:cstheme="minorHAnsi"/>
        </w:rPr>
      </w:pPr>
    </w:p>
    <w:p w14:paraId="24938066"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V. Spolupůsobení a podklady objednatele</w:t>
      </w:r>
    </w:p>
    <w:p w14:paraId="49B19C3A" w14:textId="77777777" w:rsidR="00253434" w:rsidRPr="008D5B3C" w:rsidRDefault="00253434">
      <w:pPr>
        <w:rPr>
          <w:rFonts w:asciiTheme="minorHAnsi" w:hAnsiTheme="minorHAnsi" w:cstheme="minorHAnsi"/>
        </w:rPr>
      </w:pPr>
    </w:p>
    <w:p w14:paraId="3DC32860" w14:textId="77777777" w:rsidR="00253434" w:rsidRPr="008D5B3C" w:rsidRDefault="00253434" w:rsidP="00535BF3">
      <w:pPr>
        <w:numPr>
          <w:ilvl w:val="0"/>
          <w:numId w:val="17"/>
        </w:numPr>
        <w:jc w:val="both"/>
        <w:rPr>
          <w:rFonts w:asciiTheme="minorHAnsi" w:hAnsiTheme="minorHAnsi" w:cstheme="minorHAnsi"/>
        </w:rPr>
      </w:pPr>
      <w:r w:rsidRPr="008D5B3C">
        <w:rPr>
          <w:rFonts w:asciiTheme="minorHAnsi" w:hAnsiTheme="minorHAnsi" w:cstheme="minorHAnsi"/>
        </w:rPr>
        <w:t>Zhotovitel vypracuje dílo uvedené v čl. I. této smlouvy.</w:t>
      </w:r>
    </w:p>
    <w:p w14:paraId="02F0B369" w14:textId="77777777" w:rsidR="00253434" w:rsidRPr="008D5B3C" w:rsidRDefault="00253434">
      <w:pPr>
        <w:pStyle w:val="Zkladntext"/>
        <w:ind w:left="284"/>
        <w:rPr>
          <w:rFonts w:asciiTheme="minorHAnsi" w:hAnsiTheme="minorHAnsi" w:cstheme="minorHAnsi"/>
          <w:sz w:val="20"/>
          <w:szCs w:val="20"/>
        </w:rPr>
      </w:pPr>
    </w:p>
    <w:p w14:paraId="671F7006" w14:textId="77777777" w:rsidR="00253434" w:rsidRPr="008D5B3C" w:rsidRDefault="00253434" w:rsidP="00535BF3">
      <w:pPr>
        <w:numPr>
          <w:ilvl w:val="0"/>
          <w:numId w:val="17"/>
        </w:numPr>
        <w:jc w:val="both"/>
        <w:rPr>
          <w:rFonts w:asciiTheme="minorHAnsi" w:hAnsiTheme="minorHAnsi" w:cstheme="minorHAnsi"/>
        </w:rPr>
      </w:pPr>
      <w:r w:rsidRPr="008D5B3C">
        <w:rPr>
          <w:rFonts w:asciiTheme="minorHAnsi" w:hAnsiTheme="minorHAnsi" w:cstheme="minorHAnsi"/>
        </w:rPr>
        <w:t>Objednatel se zavazuje, že v době zpracovávání díla se bude zúčastňovat všech jednání, týkajících se tohoto díla, na která bude zhotovitelem pozván.</w:t>
      </w:r>
    </w:p>
    <w:p w14:paraId="3C198ED1" w14:textId="77777777" w:rsidR="00253434" w:rsidRPr="008D5B3C" w:rsidRDefault="00253434">
      <w:pPr>
        <w:jc w:val="both"/>
        <w:rPr>
          <w:rFonts w:asciiTheme="minorHAnsi" w:hAnsiTheme="minorHAnsi" w:cstheme="minorHAnsi"/>
        </w:rPr>
      </w:pPr>
    </w:p>
    <w:p w14:paraId="3B88C357" w14:textId="77777777" w:rsidR="00253434" w:rsidRPr="008D5B3C" w:rsidRDefault="00253434" w:rsidP="00535BF3">
      <w:pPr>
        <w:numPr>
          <w:ilvl w:val="0"/>
          <w:numId w:val="17"/>
        </w:numPr>
        <w:jc w:val="both"/>
        <w:rPr>
          <w:rFonts w:asciiTheme="minorHAnsi" w:hAnsiTheme="minorHAnsi" w:cstheme="minorHAnsi"/>
        </w:rPr>
      </w:pPr>
      <w:r w:rsidRPr="008D5B3C">
        <w:rPr>
          <w:rFonts w:asciiTheme="minorHAnsi" w:hAnsiTheme="minorHAnsi" w:cstheme="minorHAnsi"/>
        </w:rPr>
        <w:t>Objednatel bude zhotovitele informovat o všech změnách, které mu budou známy a mohou ovlivnit výsledek prací na díle.</w:t>
      </w:r>
    </w:p>
    <w:p w14:paraId="08BAAB2A" w14:textId="77777777" w:rsidR="00253434" w:rsidRPr="008D5B3C" w:rsidRDefault="00253434">
      <w:pPr>
        <w:pStyle w:val="Zkladntext"/>
        <w:rPr>
          <w:rFonts w:asciiTheme="minorHAnsi" w:hAnsiTheme="minorHAnsi" w:cstheme="minorHAnsi"/>
          <w:sz w:val="20"/>
          <w:szCs w:val="20"/>
        </w:rPr>
      </w:pPr>
    </w:p>
    <w:p w14:paraId="7C451377" w14:textId="77777777" w:rsidR="00253434" w:rsidRDefault="00253434" w:rsidP="00491E67">
      <w:pPr>
        <w:numPr>
          <w:ilvl w:val="0"/>
          <w:numId w:val="17"/>
        </w:numPr>
        <w:jc w:val="both"/>
        <w:rPr>
          <w:rFonts w:asciiTheme="minorHAnsi" w:hAnsiTheme="minorHAnsi" w:cstheme="minorHAnsi"/>
        </w:rPr>
      </w:pPr>
      <w:r w:rsidRPr="008D5B3C">
        <w:rPr>
          <w:rFonts w:asciiTheme="minorHAnsi" w:hAnsiTheme="minorHAnsi" w:cstheme="minorHAnsi"/>
        </w:rPr>
        <w:t>Objednatel se zavazuje, že zhotoviteli zpřístupní objekty k měření a získání potřebných údajů.</w:t>
      </w:r>
    </w:p>
    <w:p w14:paraId="0108B8B1" w14:textId="77777777" w:rsidR="00491E67" w:rsidRDefault="00491E67" w:rsidP="00491E67">
      <w:pPr>
        <w:pStyle w:val="Odstavecseseznamem"/>
        <w:rPr>
          <w:rFonts w:asciiTheme="minorHAnsi" w:hAnsiTheme="minorHAnsi" w:cstheme="minorHAnsi"/>
        </w:rPr>
      </w:pPr>
    </w:p>
    <w:p w14:paraId="46A2068A" w14:textId="77777777" w:rsidR="00491E67" w:rsidRPr="00491E67" w:rsidRDefault="00491E67" w:rsidP="00491E67">
      <w:pPr>
        <w:ind w:left="360"/>
        <w:jc w:val="both"/>
        <w:rPr>
          <w:rFonts w:asciiTheme="minorHAnsi" w:hAnsiTheme="minorHAnsi" w:cstheme="minorHAnsi"/>
        </w:rPr>
      </w:pPr>
    </w:p>
    <w:p w14:paraId="50E1A45D" w14:textId="77777777" w:rsidR="00535BF3" w:rsidRDefault="00535BF3" w:rsidP="00535BF3"/>
    <w:p w14:paraId="7B6B6CFB" w14:textId="77777777" w:rsidR="00535BF3" w:rsidRDefault="00535BF3" w:rsidP="00535BF3"/>
    <w:p w14:paraId="4A02FB29" w14:textId="77777777" w:rsidR="00977919" w:rsidRDefault="00977919" w:rsidP="00535BF3"/>
    <w:p w14:paraId="6F6A2929"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VI. Kvalitativní podmínky, záruční doba, vady díla</w:t>
      </w:r>
    </w:p>
    <w:p w14:paraId="56B9FEDB" w14:textId="77777777" w:rsidR="00253434" w:rsidRPr="008D5B3C" w:rsidRDefault="00253434">
      <w:pPr>
        <w:pStyle w:val="ZkladntextIMP"/>
        <w:suppressAutoHyphens w:val="0"/>
        <w:spacing w:line="240" w:lineRule="auto"/>
        <w:rPr>
          <w:rFonts w:asciiTheme="minorHAnsi" w:hAnsiTheme="minorHAnsi" w:cstheme="minorHAnsi"/>
          <w:sz w:val="20"/>
          <w:szCs w:val="20"/>
        </w:rPr>
      </w:pPr>
    </w:p>
    <w:p w14:paraId="3873063A" w14:textId="77777777" w:rsidR="00253434" w:rsidRPr="008D5B3C" w:rsidRDefault="00253434" w:rsidP="00535BF3">
      <w:pPr>
        <w:numPr>
          <w:ilvl w:val="0"/>
          <w:numId w:val="19"/>
        </w:numPr>
        <w:jc w:val="both"/>
        <w:rPr>
          <w:rFonts w:asciiTheme="minorHAnsi" w:hAnsiTheme="minorHAnsi" w:cstheme="minorHAnsi"/>
        </w:rPr>
      </w:pPr>
      <w:r w:rsidRPr="008D5B3C">
        <w:rPr>
          <w:rFonts w:asciiTheme="minorHAnsi" w:hAnsiTheme="minorHAnsi" w:cstheme="minorHAnsi"/>
        </w:rPr>
        <w:t>Zhotovitel poskytuje záruku za dílo v souladu s platnými právními předpisy. Záruční doba díla začíná běžet dnem předání díla objednateli a činí</w:t>
      </w:r>
      <w:r w:rsidRPr="008D5B3C">
        <w:rPr>
          <w:rFonts w:asciiTheme="minorHAnsi" w:hAnsiTheme="minorHAnsi" w:cstheme="minorHAnsi"/>
          <w:i/>
          <w:iCs/>
        </w:rPr>
        <w:t xml:space="preserve"> </w:t>
      </w:r>
      <w:r w:rsidRPr="008D5B3C">
        <w:rPr>
          <w:rFonts w:asciiTheme="minorHAnsi" w:hAnsiTheme="minorHAnsi" w:cstheme="minorHAnsi"/>
        </w:rPr>
        <w:t>24 měsíců.</w:t>
      </w:r>
      <w:r w:rsidRPr="008D5B3C">
        <w:rPr>
          <w:rFonts w:asciiTheme="minorHAnsi" w:hAnsiTheme="minorHAnsi" w:cstheme="minorHAnsi"/>
          <w:i/>
          <w:iCs/>
        </w:rPr>
        <w:t xml:space="preserve"> </w:t>
      </w:r>
    </w:p>
    <w:p w14:paraId="2FC2C3C6" w14:textId="77777777" w:rsidR="00253434" w:rsidRPr="008D5B3C" w:rsidRDefault="00253434">
      <w:pPr>
        <w:jc w:val="both"/>
        <w:rPr>
          <w:rFonts w:asciiTheme="minorHAnsi" w:hAnsiTheme="minorHAnsi" w:cstheme="minorHAnsi"/>
        </w:rPr>
      </w:pPr>
    </w:p>
    <w:p w14:paraId="5DDD6190" w14:textId="77777777" w:rsidR="00253434" w:rsidRPr="008D5B3C" w:rsidRDefault="00253434" w:rsidP="00535BF3">
      <w:pPr>
        <w:numPr>
          <w:ilvl w:val="0"/>
          <w:numId w:val="19"/>
        </w:numPr>
        <w:jc w:val="both"/>
        <w:rPr>
          <w:rFonts w:asciiTheme="minorHAnsi" w:hAnsiTheme="minorHAnsi" w:cstheme="minorHAnsi"/>
        </w:rPr>
      </w:pPr>
      <w:r w:rsidRPr="008D5B3C">
        <w:rPr>
          <w:rFonts w:asciiTheme="minorHAnsi" w:hAnsiTheme="minorHAnsi" w:cstheme="minorHAnsi"/>
        </w:rPr>
        <w:t>Objednatel je oprávněn reklamovat vady plnění po dobu trvání záruční lhůty. Reklamace musí být řádně doloženy a musí mít písemnou formu. Zhotovitel je povinen každou zjištěnou vadu bez zbytečného odkladu</w:t>
      </w:r>
      <w:r w:rsidR="00771246">
        <w:rPr>
          <w:rFonts w:asciiTheme="minorHAnsi" w:hAnsiTheme="minorHAnsi" w:cstheme="minorHAnsi"/>
        </w:rPr>
        <w:t xml:space="preserve">, nejpozději však do 14 dnů, </w:t>
      </w:r>
      <w:r w:rsidRPr="008D5B3C">
        <w:rPr>
          <w:rFonts w:asciiTheme="minorHAnsi" w:hAnsiTheme="minorHAnsi" w:cstheme="minorHAnsi"/>
        </w:rPr>
        <w:t>bezplatně odstranit. Bezplatným odstraněním vady díla není dotčeno právo objednatele na náhradu škody.</w:t>
      </w:r>
    </w:p>
    <w:p w14:paraId="10F4BAF7" w14:textId="77777777" w:rsidR="00253434" w:rsidRPr="008D5B3C" w:rsidRDefault="00253434">
      <w:pPr>
        <w:pStyle w:val="Zkladntext"/>
        <w:rPr>
          <w:rFonts w:asciiTheme="minorHAnsi" w:hAnsiTheme="minorHAnsi" w:cstheme="minorHAnsi"/>
          <w:sz w:val="20"/>
          <w:szCs w:val="20"/>
        </w:rPr>
      </w:pPr>
    </w:p>
    <w:p w14:paraId="17B54D8E" w14:textId="77777777" w:rsidR="00253434" w:rsidRDefault="00253434" w:rsidP="00535BF3">
      <w:pPr>
        <w:numPr>
          <w:ilvl w:val="0"/>
          <w:numId w:val="19"/>
        </w:numPr>
        <w:jc w:val="both"/>
        <w:rPr>
          <w:rFonts w:asciiTheme="minorHAnsi" w:hAnsiTheme="minorHAnsi" w:cstheme="minorHAnsi"/>
        </w:rPr>
      </w:pPr>
      <w:r w:rsidRPr="008D5B3C">
        <w:rPr>
          <w:rFonts w:asciiTheme="minorHAnsi" w:hAnsiTheme="minorHAnsi" w:cstheme="minorHAnsi"/>
        </w:rPr>
        <w:t>Zhotovitel plně odpovídá za obsahovou a věcnou správnost PENB, které jsou předmětem této smlouvy.</w:t>
      </w:r>
    </w:p>
    <w:p w14:paraId="216D006D" w14:textId="77777777" w:rsidR="00535BF3" w:rsidRPr="008D5B3C" w:rsidRDefault="00535BF3" w:rsidP="00977919">
      <w:pPr>
        <w:ind w:left="360"/>
        <w:jc w:val="both"/>
        <w:rPr>
          <w:rFonts w:asciiTheme="minorHAnsi" w:hAnsiTheme="minorHAnsi" w:cstheme="minorHAnsi"/>
        </w:rPr>
      </w:pPr>
    </w:p>
    <w:p w14:paraId="6DB62625"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VII. Sankce</w:t>
      </w:r>
    </w:p>
    <w:p w14:paraId="7FE23D64" w14:textId="77777777" w:rsidR="00253434" w:rsidRPr="008D5B3C" w:rsidRDefault="00253434">
      <w:pPr>
        <w:rPr>
          <w:rFonts w:asciiTheme="minorHAnsi" w:hAnsiTheme="minorHAnsi" w:cstheme="minorHAnsi"/>
          <w:sz w:val="16"/>
          <w:szCs w:val="16"/>
        </w:rPr>
      </w:pPr>
    </w:p>
    <w:p w14:paraId="255A3185" w14:textId="77777777" w:rsidR="00253434" w:rsidRPr="008D5B3C" w:rsidRDefault="00253434" w:rsidP="00977919">
      <w:pPr>
        <w:numPr>
          <w:ilvl w:val="0"/>
          <w:numId w:val="20"/>
        </w:numPr>
        <w:jc w:val="both"/>
        <w:rPr>
          <w:rFonts w:asciiTheme="minorHAnsi" w:hAnsiTheme="minorHAnsi" w:cstheme="minorHAnsi"/>
        </w:rPr>
      </w:pPr>
      <w:r w:rsidRPr="008D5B3C">
        <w:rPr>
          <w:rFonts w:asciiTheme="minorHAnsi" w:hAnsiTheme="minorHAnsi" w:cstheme="minorHAnsi"/>
        </w:rPr>
        <w:t>V případě prodlení s termínem předání díla je objednatel oprávněn účtovat zhotoviteli smluvní pokutu ve výši 0,</w:t>
      </w:r>
      <w:r w:rsidR="00771246">
        <w:rPr>
          <w:rFonts w:asciiTheme="minorHAnsi" w:hAnsiTheme="minorHAnsi" w:cstheme="minorHAnsi"/>
        </w:rPr>
        <w:t>2</w:t>
      </w:r>
      <w:r w:rsidRPr="008D5B3C">
        <w:rPr>
          <w:rFonts w:asciiTheme="minorHAnsi" w:hAnsiTheme="minorHAnsi" w:cstheme="minorHAnsi"/>
        </w:rPr>
        <w:t xml:space="preserve"> % z</w:t>
      </w:r>
      <w:r w:rsidR="00771246">
        <w:rPr>
          <w:rFonts w:asciiTheme="minorHAnsi" w:hAnsiTheme="minorHAnsi" w:cstheme="minorHAnsi"/>
        </w:rPr>
        <w:t xml:space="preserve"> celkové </w:t>
      </w:r>
      <w:r w:rsidRPr="008D5B3C">
        <w:rPr>
          <w:rFonts w:asciiTheme="minorHAnsi" w:hAnsiTheme="minorHAnsi" w:cstheme="minorHAnsi"/>
        </w:rPr>
        <w:t>ceny díla</w:t>
      </w:r>
      <w:r w:rsidR="00771246">
        <w:rPr>
          <w:rFonts w:asciiTheme="minorHAnsi" w:hAnsiTheme="minorHAnsi" w:cstheme="minorHAnsi"/>
        </w:rPr>
        <w:t xml:space="preserve"> včetně DPH</w:t>
      </w:r>
      <w:r w:rsidRPr="008D5B3C">
        <w:rPr>
          <w:rFonts w:asciiTheme="minorHAnsi" w:hAnsiTheme="minorHAnsi" w:cstheme="minorHAnsi"/>
        </w:rPr>
        <w:t xml:space="preserve"> za každý den prodlení.</w:t>
      </w:r>
    </w:p>
    <w:p w14:paraId="102A8F77" w14:textId="77777777" w:rsidR="00253434" w:rsidRPr="008D5B3C" w:rsidRDefault="00253434">
      <w:pPr>
        <w:ind w:left="360"/>
        <w:jc w:val="both"/>
        <w:rPr>
          <w:rFonts w:asciiTheme="minorHAnsi" w:hAnsiTheme="minorHAnsi" w:cstheme="minorHAnsi"/>
        </w:rPr>
      </w:pPr>
    </w:p>
    <w:p w14:paraId="4BCE7B08" w14:textId="77777777" w:rsidR="00253434" w:rsidRPr="008D5B3C" w:rsidRDefault="00253434" w:rsidP="00977919">
      <w:pPr>
        <w:numPr>
          <w:ilvl w:val="0"/>
          <w:numId w:val="20"/>
        </w:numPr>
        <w:jc w:val="both"/>
        <w:rPr>
          <w:rFonts w:asciiTheme="minorHAnsi" w:hAnsiTheme="minorHAnsi" w:cstheme="minorHAnsi"/>
        </w:rPr>
      </w:pPr>
      <w:r w:rsidRPr="008D5B3C">
        <w:rPr>
          <w:rFonts w:asciiTheme="minorHAnsi" w:hAnsiTheme="minorHAnsi" w:cstheme="minorHAnsi"/>
        </w:rPr>
        <w:t>V případě prodlení s termínem splatnosti faktury je zhotovitel oprávněn účtovat objednateli úrok z prodlení ve výši 0,</w:t>
      </w:r>
      <w:r w:rsidR="00771246">
        <w:rPr>
          <w:rFonts w:asciiTheme="minorHAnsi" w:hAnsiTheme="minorHAnsi" w:cstheme="minorHAnsi"/>
        </w:rPr>
        <w:t>2</w:t>
      </w:r>
      <w:r w:rsidRPr="008D5B3C">
        <w:rPr>
          <w:rFonts w:asciiTheme="minorHAnsi" w:hAnsiTheme="minorHAnsi" w:cstheme="minorHAnsi"/>
        </w:rPr>
        <w:t xml:space="preserve"> % z dlužné částky za každý den prodlení.</w:t>
      </w:r>
    </w:p>
    <w:p w14:paraId="4B52C197" w14:textId="77777777" w:rsidR="00253434" w:rsidRPr="008D5B3C" w:rsidRDefault="00253434">
      <w:pPr>
        <w:pStyle w:val="Barevnseznamzvraznn11"/>
        <w:rPr>
          <w:rFonts w:asciiTheme="minorHAnsi" w:hAnsiTheme="minorHAnsi" w:cstheme="minorHAnsi"/>
          <w:sz w:val="16"/>
          <w:szCs w:val="16"/>
        </w:rPr>
      </w:pPr>
    </w:p>
    <w:p w14:paraId="40D995F9" w14:textId="77777777" w:rsidR="00176515" w:rsidRDefault="00176515" w:rsidP="00176515">
      <w:pPr>
        <w:pStyle w:val="Odstavecseseznamem"/>
        <w:numPr>
          <w:ilvl w:val="0"/>
          <w:numId w:val="20"/>
        </w:numPr>
        <w:rPr>
          <w:rFonts w:asciiTheme="minorHAnsi" w:hAnsiTheme="minorHAnsi" w:cstheme="minorHAnsi"/>
        </w:rPr>
      </w:pPr>
      <w:r w:rsidRPr="00176515">
        <w:rPr>
          <w:rFonts w:asciiTheme="minorHAnsi" w:hAnsiTheme="minorHAnsi" w:cstheme="minorHAnsi"/>
        </w:rPr>
        <w:t>V případě neodstranění vad či nedodělků díla ve smluvené či stanovené lhůtě je objednatel oprávněn požadovat zaplacení smluvní pokuty ve výši 0,</w:t>
      </w:r>
      <w:r>
        <w:rPr>
          <w:rFonts w:asciiTheme="minorHAnsi" w:hAnsiTheme="minorHAnsi" w:cstheme="minorHAnsi"/>
        </w:rPr>
        <w:t>1</w:t>
      </w:r>
      <w:r w:rsidRPr="00176515">
        <w:rPr>
          <w:rFonts w:asciiTheme="minorHAnsi" w:hAnsiTheme="minorHAnsi" w:cstheme="minorHAnsi"/>
        </w:rPr>
        <w:t xml:space="preserve"> % z ceny díla </w:t>
      </w:r>
      <w:r>
        <w:rPr>
          <w:rFonts w:asciiTheme="minorHAnsi" w:hAnsiTheme="minorHAnsi" w:cstheme="minorHAnsi"/>
        </w:rPr>
        <w:t>včetně DPH</w:t>
      </w:r>
      <w:r w:rsidRPr="00176515">
        <w:rPr>
          <w:rFonts w:asciiTheme="minorHAnsi" w:hAnsiTheme="minorHAnsi" w:cstheme="minorHAnsi"/>
        </w:rPr>
        <w:t xml:space="preserve"> za každý den prodlení.</w:t>
      </w:r>
    </w:p>
    <w:p w14:paraId="765B3C4F" w14:textId="77777777" w:rsidR="00176515" w:rsidRPr="009617F8" w:rsidRDefault="00176515" w:rsidP="009617F8">
      <w:pPr>
        <w:pStyle w:val="Odstavecseseznamem"/>
        <w:rPr>
          <w:rFonts w:asciiTheme="minorHAnsi" w:hAnsiTheme="minorHAnsi" w:cstheme="minorHAnsi"/>
        </w:rPr>
      </w:pPr>
    </w:p>
    <w:p w14:paraId="25258E26" w14:textId="77777777" w:rsidR="00253434" w:rsidRPr="008D5B3C" w:rsidRDefault="00253434" w:rsidP="00977919">
      <w:pPr>
        <w:numPr>
          <w:ilvl w:val="0"/>
          <w:numId w:val="20"/>
        </w:numPr>
        <w:jc w:val="both"/>
        <w:rPr>
          <w:rFonts w:asciiTheme="minorHAnsi" w:hAnsiTheme="minorHAnsi" w:cstheme="minorHAnsi"/>
        </w:rPr>
      </w:pPr>
      <w:r w:rsidRPr="008D5B3C">
        <w:rPr>
          <w:rFonts w:asciiTheme="minorHAnsi" w:hAnsiTheme="minorHAnsi" w:cstheme="minorHAnsi"/>
        </w:rPr>
        <w:t xml:space="preserve">Smluvní pokuta a úrok z prodlení jsou splatné do 30 kalendářních dnů ode dne, kdy oprávněná strana doručí druhé smluvní straně písemné vyúčtování sankce. </w:t>
      </w:r>
    </w:p>
    <w:p w14:paraId="2CCB0D90"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p>
    <w:p w14:paraId="04D42B47" w14:textId="77777777" w:rsidR="00253434" w:rsidRPr="008D5B3C" w:rsidRDefault="00977919">
      <w:pPr>
        <w:pStyle w:val="Nadpis4"/>
        <w:numPr>
          <w:ilvl w:val="3"/>
          <w:numId w:val="1"/>
        </w:numPr>
        <w:tabs>
          <w:tab w:val="left" w:pos="0"/>
        </w:tabs>
        <w:rPr>
          <w:rFonts w:asciiTheme="minorHAnsi" w:hAnsiTheme="minorHAnsi" w:cstheme="minorHAnsi"/>
          <w:sz w:val="20"/>
          <w:szCs w:val="20"/>
        </w:rPr>
      </w:pPr>
      <w:r>
        <w:rPr>
          <w:rFonts w:asciiTheme="minorHAnsi" w:hAnsiTheme="minorHAnsi" w:cstheme="minorHAnsi"/>
          <w:sz w:val="20"/>
          <w:szCs w:val="20"/>
        </w:rPr>
        <w:t>VIII</w:t>
      </w:r>
      <w:r w:rsidR="00253434" w:rsidRPr="008D5B3C">
        <w:rPr>
          <w:rFonts w:asciiTheme="minorHAnsi" w:hAnsiTheme="minorHAnsi" w:cstheme="minorHAnsi"/>
          <w:sz w:val="20"/>
          <w:szCs w:val="20"/>
        </w:rPr>
        <w:t>. Odstoupení od smlouvy</w:t>
      </w:r>
    </w:p>
    <w:p w14:paraId="5A8CEDBA" w14:textId="77777777" w:rsidR="00253434" w:rsidRPr="008D5B3C" w:rsidRDefault="00253434">
      <w:pPr>
        <w:rPr>
          <w:rFonts w:asciiTheme="minorHAnsi" w:hAnsiTheme="minorHAnsi" w:cstheme="minorHAnsi"/>
        </w:rPr>
      </w:pPr>
    </w:p>
    <w:p w14:paraId="6B88D57B" w14:textId="77777777" w:rsidR="00176515" w:rsidRPr="00176515" w:rsidRDefault="00176515" w:rsidP="00176515">
      <w:pPr>
        <w:numPr>
          <w:ilvl w:val="0"/>
          <w:numId w:val="21"/>
        </w:numPr>
        <w:jc w:val="both"/>
        <w:rPr>
          <w:rFonts w:asciiTheme="minorHAnsi" w:hAnsiTheme="minorHAnsi" w:cstheme="minorHAnsi"/>
        </w:rPr>
      </w:pPr>
      <w:r w:rsidRPr="00176515">
        <w:rPr>
          <w:rFonts w:asciiTheme="minorHAnsi" w:hAnsiTheme="minorHAnsi" w:cstheme="minorHAnsi"/>
        </w:rPr>
        <w:t xml:space="preserve">Smluvní strany jsou oprávněny odstoupit od smlouvy v případě jejího podstatného porušení druhou smluvní stranou, přičemž podstatným porušením smlouvy se rozumí zejména: </w:t>
      </w:r>
    </w:p>
    <w:p w14:paraId="7B72B283" w14:textId="77777777" w:rsidR="00176515" w:rsidRPr="00176515" w:rsidRDefault="00176515" w:rsidP="009617F8">
      <w:pPr>
        <w:jc w:val="both"/>
        <w:rPr>
          <w:rFonts w:asciiTheme="minorHAnsi" w:hAnsiTheme="minorHAnsi" w:cstheme="minorHAnsi"/>
        </w:rPr>
      </w:pPr>
      <w:r>
        <w:rPr>
          <w:rFonts w:asciiTheme="minorHAnsi" w:hAnsiTheme="minorHAnsi" w:cstheme="minorHAnsi"/>
        </w:rPr>
        <w:t xml:space="preserve">         </w:t>
      </w:r>
      <w:r w:rsidRPr="00176515">
        <w:rPr>
          <w:rFonts w:asciiTheme="minorHAnsi" w:hAnsiTheme="minorHAnsi" w:cstheme="minorHAnsi"/>
        </w:rPr>
        <w:t>a) prodlení s předáním díla v termínu stanoveném v odst. I</w:t>
      </w:r>
      <w:r w:rsidR="0007057E">
        <w:rPr>
          <w:rFonts w:asciiTheme="minorHAnsi" w:hAnsiTheme="minorHAnsi" w:cstheme="minorHAnsi"/>
        </w:rPr>
        <w:t>I</w:t>
      </w:r>
      <w:r w:rsidRPr="00176515">
        <w:rPr>
          <w:rFonts w:asciiTheme="minorHAnsi" w:hAnsiTheme="minorHAnsi" w:cstheme="minorHAnsi"/>
        </w:rPr>
        <w:t xml:space="preserve">. odst. </w:t>
      </w:r>
      <w:r w:rsidR="0007057E">
        <w:rPr>
          <w:rFonts w:asciiTheme="minorHAnsi" w:hAnsiTheme="minorHAnsi" w:cstheme="minorHAnsi"/>
        </w:rPr>
        <w:t>1</w:t>
      </w:r>
      <w:r w:rsidRPr="00176515">
        <w:rPr>
          <w:rFonts w:asciiTheme="minorHAnsi" w:hAnsiTheme="minorHAnsi" w:cstheme="minorHAnsi"/>
        </w:rPr>
        <w:t xml:space="preserve">. této smlouvy trvající déle než 15 dnů, </w:t>
      </w:r>
    </w:p>
    <w:p w14:paraId="7A373BE7" w14:textId="77777777" w:rsidR="00176515" w:rsidRPr="00176515" w:rsidRDefault="00176515" w:rsidP="009617F8">
      <w:pPr>
        <w:ind w:left="360"/>
        <w:jc w:val="both"/>
        <w:rPr>
          <w:rFonts w:asciiTheme="minorHAnsi" w:hAnsiTheme="minorHAnsi" w:cstheme="minorHAnsi"/>
        </w:rPr>
      </w:pPr>
      <w:r w:rsidRPr="00176515">
        <w:rPr>
          <w:rFonts w:asciiTheme="minorHAnsi" w:hAnsiTheme="minorHAnsi" w:cstheme="minorHAnsi"/>
        </w:rPr>
        <w:t xml:space="preserve"> </w:t>
      </w:r>
      <w:r>
        <w:rPr>
          <w:rFonts w:asciiTheme="minorHAnsi" w:hAnsiTheme="minorHAnsi" w:cstheme="minorHAnsi"/>
        </w:rPr>
        <w:t>b</w:t>
      </w:r>
      <w:r w:rsidRPr="00176515">
        <w:rPr>
          <w:rFonts w:asciiTheme="minorHAnsi" w:hAnsiTheme="minorHAnsi" w:cstheme="minorHAnsi"/>
        </w:rPr>
        <w:t>) nedodržení pokynů objednatele, právních předpisů nebo technických norem týkajících se provádění díla,</w:t>
      </w:r>
    </w:p>
    <w:p w14:paraId="340217E9" w14:textId="77777777" w:rsidR="00176515" w:rsidRDefault="00176515" w:rsidP="009617F8">
      <w:pPr>
        <w:ind w:left="426" w:hanging="426"/>
        <w:jc w:val="both"/>
        <w:rPr>
          <w:rFonts w:asciiTheme="minorHAnsi" w:hAnsiTheme="minorHAnsi" w:cstheme="minorHAnsi"/>
        </w:rPr>
      </w:pPr>
      <w:r>
        <w:rPr>
          <w:rFonts w:asciiTheme="minorHAnsi" w:hAnsiTheme="minorHAnsi" w:cstheme="minorHAnsi"/>
        </w:rPr>
        <w:t xml:space="preserve">        </w:t>
      </w:r>
      <w:r w:rsidRPr="00176515">
        <w:rPr>
          <w:rFonts w:asciiTheme="minorHAnsi" w:hAnsiTheme="minorHAnsi" w:cstheme="minorHAnsi"/>
        </w:rPr>
        <w:t xml:space="preserve"> </w:t>
      </w:r>
      <w:r>
        <w:rPr>
          <w:rFonts w:asciiTheme="minorHAnsi" w:hAnsiTheme="minorHAnsi" w:cstheme="minorHAnsi"/>
        </w:rPr>
        <w:t>c</w:t>
      </w:r>
      <w:r w:rsidRPr="00176515">
        <w:rPr>
          <w:rFonts w:asciiTheme="minorHAnsi" w:hAnsiTheme="minorHAnsi" w:cstheme="minorHAnsi"/>
        </w:rPr>
        <w:t>) neuhrazení (části) ceny za dílo objednatelem ani po druhé výzvě zhotovitele, přičemž druhá výzva nesmí následovat dříve než 15 dnů po doručení první výzvy.</w:t>
      </w:r>
    </w:p>
    <w:p w14:paraId="4F5C1D63" w14:textId="77777777" w:rsidR="0007057E" w:rsidRPr="00176515" w:rsidRDefault="0007057E" w:rsidP="009617F8">
      <w:pPr>
        <w:ind w:left="426" w:hanging="426"/>
        <w:jc w:val="both"/>
        <w:rPr>
          <w:rFonts w:asciiTheme="minorHAnsi" w:hAnsiTheme="minorHAnsi" w:cstheme="minorHAnsi"/>
        </w:rPr>
      </w:pPr>
    </w:p>
    <w:p w14:paraId="1BE02D58" w14:textId="77777777" w:rsidR="0007057E" w:rsidRDefault="00176515" w:rsidP="00176515">
      <w:pPr>
        <w:numPr>
          <w:ilvl w:val="0"/>
          <w:numId w:val="21"/>
        </w:numPr>
        <w:jc w:val="both"/>
        <w:rPr>
          <w:rFonts w:asciiTheme="minorHAnsi" w:hAnsiTheme="minorHAnsi" w:cstheme="minorHAnsi"/>
        </w:rPr>
      </w:pPr>
      <w:r w:rsidRPr="00176515">
        <w:rPr>
          <w:rFonts w:asciiTheme="minorHAnsi" w:hAnsiTheme="minorHAnsi" w:cstheme="minorHAnsi"/>
        </w:rPr>
        <w:t xml:space="preserve">Právní účinky odstoupení od smlouvy nastupují ode dne následujícího po dni, ve kterém bylo písemné oznámení o odstoupení od smlouvy doručeno druhé straně.  Tím není dotčeno </w:t>
      </w:r>
      <w:proofErr w:type="spellStart"/>
      <w:r w:rsidRPr="00176515">
        <w:rPr>
          <w:rFonts w:asciiTheme="minorHAnsi" w:hAnsiTheme="minorHAnsi" w:cstheme="minorHAnsi"/>
        </w:rPr>
        <w:t>ust</w:t>
      </w:r>
      <w:proofErr w:type="spellEnd"/>
      <w:r w:rsidRPr="00176515">
        <w:rPr>
          <w:rFonts w:asciiTheme="minorHAnsi" w:hAnsiTheme="minorHAnsi" w:cstheme="minorHAnsi"/>
        </w:rPr>
        <w:t>. § 2004 Občanského zákoníku.</w:t>
      </w:r>
    </w:p>
    <w:p w14:paraId="02383C4C" w14:textId="77777777" w:rsidR="00176515" w:rsidRPr="00176515" w:rsidRDefault="00176515" w:rsidP="009617F8">
      <w:pPr>
        <w:ind w:left="360"/>
        <w:jc w:val="both"/>
        <w:rPr>
          <w:rFonts w:asciiTheme="minorHAnsi" w:hAnsiTheme="minorHAnsi" w:cstheme="minorHAnsi"/>
        </w:rPr>
      </w:pPr>
      <w:r w:rsidRPr="00176515">
        <w:rPr>
          <w:rFonts w:asciiTheme="minorHAnsi" w:hAnsiTheme="minorHAnsi" w:cstheme="minorHAnsi"/>
        </w:rPr>
        <w:t xml:space="preserve"> </w:t>
      </w:r>
    </w:p>
    <w:p w14:paraId="426DF358" w14:textId="77777777" w:rsidR="00253434" w:rsidRPr="008D5B3C" w:rsidRDefault="00253434" w:rsidP="00977919">
      <w:pPr>
        <w:numPr>
          <w:ilvl w:val="0"/>
          <w:numId w:val="21"/>
        </w:numPr>
        <w:jc w:val="both"/>
        <w:rPr>
          <w:rFonts w:asciiTheme="minorHAnsi" w:hAnsiTheme="minorHAnsi" w:cstheme="minorHAnsi"/>
        </w:rPr>
      </w:pPr>
      <w:r w:rsidRPr="008D5B3C">
        <w:rPr>
          <w:rFonts w:asciiTheme="minorHAnsi" w:hAnsiTheme="minorHAnsi" w:cstheme="minorHAnsi"/>
        </w:rPr>
        <w:t>Dojde-li k odstoupení od smlouvy z důvodů na straně objednatele, bude zhotovitel účtovat objednateli rozpracované práce ve výši odpovídající rozsahu vykonaných prací ke dni odstoupení.</w:t>
      </w:r>
    </w:p>
    <w:p w14:paraId="0F1D589B" w14:textId="77777777" w:rsidR="00253434" w:rsidRPr="008D5B3C" w:rsidRDefault="00253434">
      <w:pPr>
        <w:ind w:left="360"/>
        <w:jc w:val="both"/>
        <w:rPr>
          <w:rFonts w:asciiTheme="minorHAnsi" w:hAnsiTheme="minorHAnsi" w:cstheme="minorHAnsi"/>
        </w:rPr>
      </w:pPr>
    </w:p>
    <w:p w14:paraId="73DCF06C" w14:textId="77777777" w:rsidR="00253434" w:rsidRPr="008D5B3C" w:rsidRDefault="00253434" w:rsidP="00977919">
      <w:pPr>
        <w:numPr>
          <w:ilvl w:val="0"/>
          <w:numId w:val="21"/>
        </w:numPr>
        <w:jc w:val="both"/>
        <w:rPr>
          <w:rFonts w:asciiTheme="minorHAnsi" w:hAnsiTheme="minorHAnsi" w:cstheme="minorHAnsi"/>
        </w:rPr>
      </w:pPr>
      <w:r w:rsidRPr="008D5B3C">
        <w:rPr>
          <w:rFonts w:asciiTheme="minorHAnsi" w:hAnsiTheme="minorHAnsi" w:cstheme="minorHAnsi"/>
        </w:rPr>
        <w:t>V případě, že odstoup</w:t>
      </w:r>
      <w:r w:rsidR="00771246">
        <w:rPr>
          <w:rFonts w:asciiTheme="minorHAnsi" w:hAnsiTheme="minorHAnsi" w:cstheme="minorHAnsi"/>
        </w:rPr>
        <w:t xml:space="preserve">ení od smlouvy z důvodů na straně </w:t>
      </w:r>
      <w:r w:rsidRPr="008D5B3C">
        <w:rPr>
          <w:rFonts w:asciiTheme="minorHAnsi" w:hAnsiTheme="minorHAnsi" w:cstheme="minorHAnsi"/>
        </w:rPr>
        <w:t>zhotovitel</w:t>
      </w:r>
      <w:r w:rsidR="00771246">
        <w:rPr>
          <w:rFonts w:asciiTheme="minorHAnsi" w:hAnsiTheme="minorHAnsi" w:cstheme="minorHAnsi"/>
        </w:rPr>
        <w:t>e</w:t>
      </w:r>
      <w:r w:rsidRPr="008D5B3C">
        <w:rPr>
          <w:rFonts w:asciiTheme="minorHAnsi" w:hAnsiTheme="minorHAnsi" w:cstheme="minorHAnsi"/>
        </w:rPr>
        <w:t>, je povinen uhradit objednateli případnou škodu, která by mu odstoupením od smlouvy vznikla.</w:t>
      </w:r>
    </w:p>
    <w:p w14:paraId="7E004F53" w14:textId="77777777" w:rsidR="00253434" w:rsidRPr="008D5B3C" w:rsidRDefault="00253434">
      <w:pPr>
        <w:pStyle w:val="Nadpis1"/>
        <w:numPr>
          <w:ilvl w:val="0"/>
          <w:numId w:val="1"/>
        </w:numPr>
        <w:rPr>
          <w:rFonts w:asciiTheme="minorHAnsi" w:hAnsiTheme="minorHAnsi" w:cstheme="minorHAnsi"/>
          <w:sz w:val="20"/>
          <w:szCs w:val="20"/>
        </w:rPr>
      </w:pPr>
    </w:p>
    <w:p w14:paraId="6CF01929" w14:textId="77777777" w:rsidR="00253434" w:rsidRPr="008D5B3C" w:rsidRDefault="00977919">
      <w:pPr>
        <w:pStyle w:val="Nadpis4"/>
        <w:numPr>
          <w:ilvl w:val="3"/>
          <w:numId w:val="1"/>
        </w:numPr>
        <w:tabs>
          <w:tab w:val="left" w:pos="0"/>
        </w:tabs>
        <w:rPr>
          <w:rFonts w:asciiTheme="minorHAnsi" w:hAnsiTheme="minorHAnsi" w:cstheme="minorHAnsi"/>
          <w:sz w:val="20"/>
          <w:szCs w:val="20"/>
        </w:rPr>
      </w:pPr>
      <w:r>
        <w:rPr>
          <w:rFonts w:asciiTheme="minorHAnsi" w:hAnsiTheme="minorHAnsi" w:cstheme="minorHAnsi"/>
          <w:sz w:val="20"/>
          <w:szCs w:val="20"/>
        </w:rPr>
        <w:t>I</w:t>
      </w:r>
      <w:r w:rsidR="00253434" w:rsidRPr="008D5B3C">
        <w:rPr>
          <w:rFonts w:asciiTheme="minorHAnsi" w:hAnsiTheme="minorHAnsi" w:cstheme="minorHAnsi"/>
          <w:sz w:val="20"/>
          <w:szCs w:val="20"/>
        </w:rPr>
        <w:t>X. Ostatní ujednání</w:t>
      </w:r>
    </w:p>
    <w:p w14:paraId="52023D65" w14:textId="77777777" w:rsidR="00253434" w:rsidRPr="008D5B3C" w:rsidRDefault="00253434">
      <w:pPr>
        <w:pStyle w:val="Barevnseznamzvraznn11"/>
        <w:ind w:left="0"/>
        <w:rPr>
          <w:rFonts w:asciiTheme="minorHAnsi" w:hAnsiTheme="minorHAnsi" w:cstheme="minorHAnsi"/>
          <w:sz w:val="16"/>
          <w:szCs w:val="16"/>
        </w:rPr>
      </w:pPr>
    </w:p>
    <w:p w14:paraId="3AFA1D24" w14:textId="77777777" w:rsidR="00977919" w:rsidRDefault="00253434" w:rsidP="00977919">
      <w:pPr>
        <w:numPr>
          <w:ilvl w:val="0"/>
          <w:numId w:val="23"/>
        </w:numPr>
        <w:jc w:val="both"/>
        <w:rPr>
          <w:rFonts w:asciiTheme="minorHAnsi" w:hAnsiTheme="minorHAnsi" w:cstheme="minorHAnsi"/>
        </w:rPr>
      </w:pPr>
      <w:r w:rsidRPr="008D5B3C">
        <w:rPr>
          <w:rFonts w:asciiTheme="minorHAnsi" w:hAnsiTheme="minorHAnsi" w:cstheme="minorHAnsi"/>
        </w:rPr>
        <w:t>Zhotovitel je vlastníkem zhotovovaného díla a nese nebezpečí škody na něm až do okamžiku jeho převzetí objednatelem.</w:t>
      </w:r>
    </w:p>
    <w:p w14:paraId="283CB290" w14:textId="77777777" w:rsidR="00977919" w:rsidRDefault="00977919" w:rsidP="00977919">
      <w:pPr>
        <w:ind w:left="360"/>
        <w:jc w:val="both"/>
        <w:rPr>
          <w:rFonts w:asciiTheme="minorHAnsi" w:hAnsiTheme="minorHAnsi" w:cstheme="minorHAnsi"/>
        </w:rPr>
      </w:pPr>
    </w:p>
    <w:p w14:paraId="3B9B18E7" w14:textId="77777777" w:rsidR="00253434" w:rsidRDefault="00253434" w:rsidP="00977919">
      <w:pPr>
        <w:numPr>
          <w:ilvl w:val="0"/>
          <w:numId w:val="23"/>
        </w:numPr>
        <w:jc w:val="both"/>
        <w:rPr>
          <w:rFonts w:asciiTheme="minorHAnsi" w:hAnsiTheme="minorHAnsi" w:cstheme="minorHAnsi"/>
        </w:rPr>
      </w:pPr>
      <w:r w:rsidRPr="00977919">
        <w:rPr>
          <w:rFonts w:asciiTheme="minorHAnsi" w:hAnsiTheme="minorHAnsi" w:cstheme="minorHAnsi"/>
        </w:rPr>
        <w:t>Veškerá případná licenční práva dle § 61 zákona č. 121/2000Sb., o právu autorském, o právech souvisejících s právem autorským a o změně některých zákonů (autorského zákona), ve znění pozdějších předpisů („autorský zákon“), přecházejí předání</w:t>
      </w:r>
      <w:r w:rsidR="00771246">
        <w:rPr>
          <w:rFonts w:asciiTheme="minorHAnsi" w:hAnsiTheme="minorHAnsi" w:cstheme="minorHAnsi"/>
        </w:rPr>
        <w:t>m</w:t>
      </w:r>
      <w:r w:rsidRPr="00977919">
        <w:rPr>
          <w:rFonts w:asciiTheme="minorHAnsi" w:hAnsiTheme="minorHAnsi" w:cstheme="minorHAnsi"/>
        </w:rPr>
        <w:t xml:space="preserve"> díla realizovaného na základě této smlouvy o dílo na objednatele.</w:t>
      </w:r>
    </w:p>
    <w:p w14:paraId="4817208C" w14:textId="77777777" w:rsidR="00977919" w:rsidRPr="00977919" w:rsidRDefault="00977919" w:rsidP="00977919">
      <w:pPr>
        <w:ind w:left="360"/>
        <w:jc w:val="both"/>
        <w:rPr>
          <w:rFonts w:asciiTheme="minorHAnsi" w:hAnsiTheme="minorHAnsi" w:cstheme="minorHAnsi"/>
        </w:rPr>
      </w:pPr>
    </w:p>
    <w:p w14:paraId="3A487167" w14:textId="77777777" w:rsidR="00253434" w:rsidRPr="008D5B3C" w:rsidRDefault="00253434">
      <w:pPr>
        <w:pStyle w:val="Nadpis4"/>
        <w:numPr>
          <w:ilvl w:val="3"/>
          <w:numId w:val="1"/>
        </w:numPr>
        <w:tabs>
          <w:tab w:val="left" w:pos="0"/>
        </w:tabs>
        <w:rPr>
          <w:rFonts w:asciiTheme="minorHAnsi" w:hAnsiTheme="minorHAnsi" w:cstheme="minorHAnsi"/>
          <w:sz w:val="20"/>
          <w:szCs w:val="20"/>
        </w:rPr>
      </w:pPr>
      <w:r w:rsidRPr="008D5B3C">
        <w:rPr>
          <w:rFonts w:asciiTheme="minorHAnsi" w:hAnsiTheme="minorHAnsi" w:cstheme="minorHAnsi"/>
          <w:sz w:val="20"/>
          <w:szCs w:val="20"/>
        </w:rPr>
        <w:t>X. Závěrečná ustanovení</w:t>
      </w:r>
    </w:p>
    <w:p w14:paraId="08334E65" w14:textId="77777777" w:rsidR="00253434" w:rsidRPr="008D5B3C" w:rsidRDefault="00253434">
      <w:pPr>
        <w:rPr>
          <w:rFonts w:asciiTheme="minorHAnsi" w:hAnsiTheme="minorHAnsi" w:cstheme="minorHAnsi"/>
        </w:rPr>
      </w:pPr>
    </w:p>
    <w:p w14:paraId="3353213B" w14:textId="77777777" w:rsidR="00253434" w:rsidRPr="008D5B3C"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Smluvní strany shodně prohlašují, že došlo k dohodě o celém obsahu smlouvy.</w:t>
      </w:r>
    </w:p>
    <w:p w14:paraId="172E922D" w14:textId="77777777" w:rsidR="00253434" w:rsidRPr="008D5B3C" w:rsidRDefault="00253434">
      <w:pPr>
        <w:jc w:val="both"/>
        <w:rPr>
          <w:rFonts w:asciiTheme="minorHAnsi" w:hAnsiTheme="minorHAnsi" w:cstheme="minorHAnsi"/>
        </w:rPr>
      </w:pPr>
    </w:p>
    <w:p w14:paraId="70AA9599" w14:textId="77777777" w:rsidR="00253434"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Zhotovitel není oprávněn převést svá práva a závazky, vyplývající z této smlouvy na třetí osobu.</w:t>
      </w:r>
    </w:p>
    <w:p w14:paraId="5B39F2D6" w14:textId="77777777" w:rsidR="009617F8" w:rsidRDefault="009617F8" w:rsidP="009617F8">
      <w:pPr>
        <w:pStyle w:val="Odstavecseseznamem"/>
        <w:rPr>
          <w:rFonts w:asciiTheme="minorHAnsi" w:hAnsiTheme="minorHAnsi" w:cstheme="minorHAnsi"/>
        </w:rPr>
      </w:pPr>
    </w:p>
    <w:p w14:paraId="5925D714" w14:textId="77777777" w:rsidR="009617F8" w:rsidRDefault="009617F8" w:rsidP="009617F8">
      <w:pPr>
        <w:pStyle w:val="Odstavecseseznamem"/>
        <w:rPr>
          <w:rFonts w:asciiTheme="minorHAnsi" w:hAnsiTheme="minorHAnsi" w:cstheme="minorHAnsi"/>
        </w:rPr>
      </w:pPr>
    </w:p>
    <w:p w14:paraId="1BB90437" w14:textId="77777777" w:rsidR="00253434" w:rsidRPr="008D5B3C" w:rsidRDefault="00253434">
      <w:pPr>
        <w:jc w:val="both"/>
        <w:rPr>
          <w:rFonts w:asciiTheme="minorHAnsi" w:hAnsiTheme="minorHAnsi" w:cstheme="minorHAnsi"/>
        </w:rPr>
      </w:pPr>
    </w:p>
    <w:p w14:paraId="23E385AD" w14:textId="77777777" w:rsidR="00253434" w:rsidRPr="008D5B3C"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Tuto smlouvu lze měnit pouze písemnými dodatky, označenými jako dodatek s pořadovým číslem ke smlouvě o dílo a potvrzenými oběma smluvními stranami.</w:t>
      </w:r>
    </w:p>
    <w:p w14:paraId="6A8C1390" w14:textId="77777777" w:rsidR="00253434" w:rsidRPr="008D5B3C" w:rsidRDefault="00253434">
      <w:pPr>
        <w:jc w:val="both"/>
        <w:rPr>
          <w:rFonts w:asciiTheme="minorHAnsi" w:hAnsiTheme="minorHAnsi" w:cstheme="minorHAnsi"/>
        </w:rPr>
      </w:pPr>
    </w:p>
    <w:p w14:paraId="1AD773BA" w14:textId="77777777" w:rsidR="00532254" w:rsidRDefault="00532254" w:rsidP="00977919">
      <w:pPr>
        <w:numPr>
          <w:ilvl w:val="0"/>
          <w:numId w:val="24"/>
        </w:numPr>
        <w:jc w:val="both"/>
        <w:rPr>
          <w:rFonts w:asciiTheme="minorHAnsi" w:hAnsiTheme="minorHAnsi" w:cstheme="minorHAnsi"/>
        </w:rPr>
      </w:pPr>
      <w:r>
        <w:rPr>
          <w:rFonts w:asciiTheme="minorHAnsi" w:hAnsiTheme="minorHAnsi" w:cstheme="minorHAnsi"/>
        </w:rPr>
        <w:t xml:space="preserve">Smluvní </w:t>
      </w:r>
      <w:r w:rsidRPr="00532254">
        <w:rPr>
          <w:rFonts w:asciiTheme="minorHAnsi" w:hAnsiTheme="minorHAnsi" w:cstheme="minorHAnsi"/>
        </w:rPr>
        <w:t>strany s</w:t>
      </w:r>
      <w:r>
        <w:rPr>
          <w:rFonts w:asciiTheme="minorHAnsi" w:hAnsiTheme="minorHAnsi" w:cstheme="minorHAnsi"/>
        </w:rPr>
        <w:t>ouhlasí s tím</w:t>
      </w:r>
      <w:r w:rsidRPr="00532254">
        <w:rPr>
          <w:rFonts w:asciiTheme="minorHAnsi" w:hAnsiTheme="minorHAnsi" w:cstheme="minorHAnsi"/>
        </w:rPr>
        <w:t>, že smlouva v celém rozsahu, včetně příloh</w:t>
      </w:r>
      <w:r w:rsidRPr="00532254">
        <w:rPr>
          <w:rFonts w:asciiTheme="minorHAnsi" w:hAnsiTheme="minorHAnsi" w:cstheme="minorHAnsi"/>
          <w:b/>
        </w:rPr>
        <w:t xml:space="preserve">, </w:t>
      </w:r>
      <w:r w:rsidRPr="00532254">
        <w:rPr>
          <w:rFonts w:asciiTheme="minorHAnsi" w:hAnsiTheme="minorHAnsi" w:cstheme="minorHAnsi"/>
        </w:rPr>
        <w:t>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w:t>
      </w:r>
      <w:r w:rsidRPr="00532254">
        <w:rPr>
          <w:rFonts w:asciiTheme="minorHAnsi" w:hAnsiTheme="minorHAnsi" w:cstheme="minorHAnsi"/>
          <w:b/>
        </w:rPr>
        <w:t xml:space="preserve">, </w:t>
      </w:r>
      <w:r w:rsidRPr="00532254">
        <w:rPr>
          <w:rFonts w:asciiTheme="minorHAnsi" w:hAnsiTheme="minorHAnsi" w:cstheme="minorHAnsi"/>
        </w:rPr>
        <w:t xml:space="preserve">a to nejpozději do </w:t>
      </w:r>
      <w:proofErr w:type="gramStart"/>
      <w:r w:rsidRPr="00532254">
        <w:rPr>
          <w:rFonts w:asciiTheme="minorHAnsi" w:hAnsiTheme="minorHAnsi" w:cstheme="minorHAnsi"/>
        </w:rPr>
        <w:t>10-ti</w:t>
      </w:r>
      <w:proofErr w:type="gramEnd"/>
      <w:r w:rsidRPr="00532254">
        <w:rPr>
          <w:rFonts w:asciiTheme="minorHAnsi" w:hAnsiTheme="minorHAnsi" w:cstheme="minorHAnsi"/>
        </w:rPr>
        <w:t xml:space="preserve"> dnů od jejího uzavření. Smluvní strany prohlašují, že tato smlouva neobsahuje vyjma osobních údajů žádné informace ve smyslu § 3 odst. 1 zák. č. 340/2015 Sb., a proto souhlasí se zveřejněním celého textu smlouvy po znečitelnění osobních údajů</w:t>
      </w:r>
    </w:p>
    <w:p w14:paraId="567F5613" w14:textId="77777777" w:rsidR="00532254" w:rsidRDefault="00532254" w:rsidP="009617F8">
      <w:pPr>
        <w:pStyle w:val="Odstavecseseznamem"/>
        <w:rPr>
          <w:rFonts w:asciiTheme="minorHAnsi" w:hAnsiTheme="minorHAnsi" w:cstheme="minorHAnsi"/>
        </w:rPr>
      </w:pPr>
    </w:p>
    <w:p w14:paraId="6E15F6E2" w14:textId="77777777" w:rsidR="00253434" w:rsidRPr="008D5B3C"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Smlouva je vyhotovena ve dvou stejnopisech, z nichž po jednom obdrží objednatel a zhotovitel. Případné dodatky k této smlouvě o dílo budou vyhotoveny rovněž ve dvou stejnopisech.</w:t>
      </w:r>
    </w:p>
    <w:p w14:paraId="5BAD3017" w14:textId="77777777" w:rsidR="00253434" w:rsidRPr="008D5B3C" w:rsidRDefault="00253434">
      <w:pPr>
        <w:suppressAutoHyphens w:val="0"/>
        <w:ind w:left="360"/>
        <w:jc w:val="both"/>
        <w:rPr>
          <w:rFonts w:asciiTheme="minorHAnsi" w:hAnsiTheme="minorHAnsi" w:cstheme="minorHAnsi"/>
        </w:rPr>
      </w:pPr>
    </w:p>
    <w:p w14:paraId="1E1AC317" w14:textId="77777777" w:rsidR="00253434" w:rsidRPr="008D5B3C"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Tato smlouva nabývá platnosti dnem podpisu oprávněných zástupců smluvních stran</w:t>
      </w:r>
      <w:r w:rsidR="00771246" w:rsidRPr="00771246">
        <w:rPr>
          <w:rFonts w:asciiTheme="minorHAnsi" w:hAnsiTheme="minorHAnsi" w:cstheme="minorHAnsi"/>
        </w:rPr>
        <w:t xml:space="preserve"> </w:t>
      </w:r>
      <w:r w:rsidR="00771246" w:rsidRPr="008D5B3C">
        <w:rPr>
          <w:rFonts w:asciiTheme="minorHAnsi" w:hAnsiTheme="minorHAnsi" w:cstheme="minorHAnsi"/>
        </w:rPr>
        <w:t>a účinnosti</w:t>
      </w:r>
      <w:r w:rsidR="00771246">
        <w:rPr>
          <w:rFonts w:asciiTheme="minorHAnsi" w:hAnsiTheme="minorHAnsi" w:cstheme="minorHAnsi"/>
        </w:rPr>
        <w:t xml:space="preserve"> uveřejněním v registru smluv</w:t>
      </w:r>
      <w:r w:rsidRPr="008D5B3C">
        <w:rPr>
          <w:rFonts w:asciiTheme="minorHAnsi" w:hAnsiTheme="minorHAnsi" w:cstheme="minorHAnsi"/>
        </w:rPr>
        <w:t>.</w:t>
      </w:r>
    </w:p>
    <w:p w14:paraId="03BB0FF1" w14:textId="77777777" w:rsidR="00253434" w:rsidRPr="008D5B3C" w:rsidRDefault="00253434">
      <w:pPr>
        <w:jc w:val="both"/>
        <w:rPr>
          <w:rFonts w:asciiTheme="minorHAnsi" w:hAnsiTheme="minorHAnsi" w:cstheme="minorHAnsi"/>
        </w:rPr>
      </w:pPr>
    </w:p>
    <w:p w14:paraId="3A5F4813" w14:textId="77777777" w:rsidR="00253434" w:rsidRPr="008D5B3C" w:rsidRDefault="00253434" w:rsidP="00977919">
      <w:pPr>
        <w:numPr>
          <w:ilvl w:val="0"/>
          <w:numId w:val="24"/>
        </w:numPr>
        <w:jc w:val="both"/>
        <w:rPr>
          <w:rFonts w:asciiTheme="minorHAnsi" w:hAnsiTheme="minorHAnsi" w:cstheme="minorHAnsi"/>
        </w:rPr>
      </w:pPr>
      <w:r w:rsidRPr="008D5B3C">
        <w:rPr>
          <w:rFonts w:asciiTheme="minorHAnsi" w:hAnsiTheme="minorHAnsi" w:cstheme="minorHAnsi"/>
        </w:rPr>
        <w:t xml:space="preserve">Vztahy mezi smluvními stranami výslovně neupravené touto smlouvou se řídí ustanoveními </w:t>
      </w:r>
      <w:r w:rsidR="00771246">
        <w:rPr>
          <w:rFonts w:asciiTheme="minorHAnsi" w:hAnsiTheme="minorHAnsi" w:cstheme="minorHAnsi"/>
        </w:rPr>
        <w:t>O</w:t>
      </w:r>
      <w:r w:rsidRPr="008D5B3C">
        <w:rPr>
          <w:rFonts w:asciiTheme="minorHAnsi" w:hAnsiTheme="minorHAnsi" w:cstheme="minorHAnsi"/>
        </w:rPr>
        <w:t>bčanského zákoníku a předpisů souvisejících.</w:t>
      </w:r>
    </w:p>
    <w:p w14:paraId="745CCB3A" w14:textId="77777777" w:rsidR="00253434" w:rsidRPr="008D5B3C" w:rsidRDefault="00253434">
      <w:pPr>
        <w:jc w:val="both"/>
        <w:rPr>
          <w:rFonts w:asciiTheme="minorHAnsi" w:hAnsiTheme="minorHAnsi" w:cstheme="minorHAnsi"/>
        </w:rPr>
      </w:pPr>
    </w:p>
    <w:p w14:paraId="26ED7778" w14:textId="77777777" w:rsidR="00253434" w:rsidRPr="008D5B3C" w:rsidRDefault="00253434" w:rsidP="00977919">
      <w:pPr>
        <w:numPr>
          <w:ilvl w:val="0"/>
          <w:numId w:val="24"/>
        </w:numPr>
        <w:jc w:val="both"/>
        <w:rPr>
          <w:rFonts w:asciiTheme="minorHAnsi" w:hAnsiTheme="minorHAnsi" w:cstheme="minorHAnsi"/>
          <w:sz w:val="16"/>
          <w:szCs w:val="16"/>
        </w:rPr>
      </w:pPr>
      <w:r w:rsidRPr="008D5B3C">
        <w:rPr>
          <w:rFonts w:asciiTheme="minorHAnsi" w:hAnsiTheme="minorHAnsi" w:cstheme="minorHAnsi"/>
        </w:rPr>
        <w:t>Obě smluvní strany prohlašují, že tato smlouva je projevem jejich svobodné a vážné vůle, což stvrzují svými podpisy.</w:t>
      </w:r>
    </w:p>
    <w:p w14:paraId="7F0CF2C2" w14:textId="77777777" w:rsidR="00461238" w:rsidRPr="008D5B3C" w:rsidRDefault="00461238">
      <w:pPr>
        <w:numPr>
          <w:ilvl w:val="0"/>
          <w:numId w:val="10"/>
        </w:numPr>
        <w:suppressAutoHyphens w:val="0"/>
        <w:jc w:val="both"/>
        <w:rPr>
          <w:rFonts w:asciiTheme="minorHAnsi" w:hAnsiTheme="minorHAnsi" w:cstheme="minorHAnsi"/>
          <w:sz w:val="16"/>
          <w:szCs w:val="16"/>
        </w:rPr>
        <w:sectPr w:rsidR="00461238" w:rsidRPr="008D5B3C" w:rsidSect="00982B8B">
          <w:headerReference w:type="default" r:id="rId7"/>
          <w:footerReference w:type="even" r:id="rId8"/>
          <w:footerReference w:type="default" r:id="rId9"/>
          <w:pgSz w:w="11906" w:h="16838"/>
          <w:pgMar w:top="1134" w:right="1152" w:bottom="840" w:left="1152" w:header="708" w:footer="708" w:gutter="0"/>
          <w:cols w:space="708"/>
          <w:docGrid w:linePitch="600" w:charSpace="40960"/>
        </w:sectPr>
      </w:pPr>
    </w:p>
    <w:p w14:paraId="2EC9F736" w14:textId="77777777" w:rsidR="00253434" w:rsidRPr="008D5B3C" w:rsidRDefault="00253434">
      <w:pPr>
        <w:pStyle w:val="ZkladntextIMP"/>
        <w:tabs>
          <w:tab w:val="left" w:pos="5954"/>
        </w:tabs>
        <w:suppressAutoHyphens w:val="0"/>
        <w:spacing w:line="240" w:lineRule="auto"/>
        <w:jc w:val="both"/>
        <w:rPr>
          <w:rFonts w:asciiTheme="minorHAnsi" w:hAnsiTheme="minorHAnsi" w:cstheme="minorHAnsi"/>
          <w:sz w:val="20"/>
          <w:szCs w:val="20"/>
        </w:rPr>
      </w:pPr>
    </w:p>
    <w:p w14:paraId="151D9A7A" w14:textId="77777777" w:rsidR="00253434" w:rsidRPr="008D5B3C" w:rsidRDefault="00253434">
      <w:pPr>
        <w:pStyle w:val="ZkladntextIMP"/>
        <w:tabs>
          <w:tab w:val="left" w:pos="5954"/>
        </w:tabs>
        <w:suppressAutoHyphens w:val="0"/>
        <w:spacing w:line="240" w:lineRule="auto"/>
        <w:jc w:val="both"/>
        <w:rPr>
          <w:rFonts w:asciiTheme="minorHAnsi" w:hAnsiTheme="minorHAnsi" w:cstheme="minorHAnsi"/>
          <w:sz w:val="20"/>
          <w:szCs w:val="20"/>
        </w:rPr>
      </w:pPr>
      <w:r w:rsidRPr="008D5B3C">
        <w:rPr>
          <w:rFonts w:asciiTheme="minorHAnsi" w:hAnsiTheme="minorHAnsi" w:cstheme="minorHAnsi"/>
          <w:sz w:val="20"/>
          <w:szCs w:val="20"/>
        </w:rPr>
        <w:t xml:space="preserve">  </w:t>
      </w:r>
    </w:p>
    <w:p w14:paraId="2BBBF537" w14:textId="77777777" w:rsidR="00977919" w:rsidRPr="00DB7D4D" w:rsidRDefault="00977919" w:rsidP="00977919">
      <w:pPr>
        <w:spacing w:line="276" w:lineRule="auto"/>
        <w:rPr>
          <w:rFonts w:ascii="Calibri" w:hAnsi="Calibri" w:cs="Arial"/>
        </w:rPr>
      </w:pPr>
    </w:p>
    <w:p w14:paraId="64BB0FFA" w14:textId="77777777" w:rsidR="00637EB4" w:rsidRDefault="00637EB4" w:rsidP="00977919">
      <w:pPr>
        <w:tabs>
          <w:tab w:val="left" w:pos="6237"/>
        </w:tabs>
        <w:spacing w:after="240" w:line="276" w:lineRule="auto"/>
        <w:rPr>
          <w:rFonts w:ascii="Calibri" w:hAnsi="Calibri" w:cs="Arial"/>
        </w:rPr>
      </w:pPr>
    </w:p>
    <w:p w14:paraId="7760D138" w14:textId="77777777" w:rsidR="00637EB4" w:rsidRDefault="00637EB4" w:rsidP="00977919">
      <w:pPr>
        <w:tabs>
          <w:tab w:val="left" w:pos="6237"/>
        </w:tabs>
        <w:spacing w:after="240" w:line="276" w:lineRule="auto"/>
        <w:rPr>
          <w:rFonts w:ascii="Calibri" w:hAnsi="Calibri" w:cs="Arial"/>
        </w:rPr>
      </w:pPr>
    </w:p>
    <w:p w14:paraId="584744A8" w14:textId="77777777" w:rsidR="00977919" w:rsidRPr="00075C76" w:rsidRDefault="00977919" w:rsidP="00977919">
      <w:pPr>
        <w:tabs>
          <w:tab w:val="left" w:pos="6237"/>
        </w:tabs>
        <w:spacing w:after="240" w:line="276" w:lineRule="auto"/>
        <w:rPr>
          <w:rFonts w:ascii="Calibri" w:hAnsi="Calibri" w:cs="Arial"/>
        </w:rPr>
      </w:pPr>
      <w:r w:rsidRPr="00075C76">
        <w:rPr>
          <w:rFonts w:ascii="Calibri" w:hAnsi="Calibri" w:cs="Arial"/>
        </w:rPr>
        <w:t>Za objednatele</w:t>
      </w:r>
      <w:r w:rsidRPr="00075C76">
        <w:rPr>
          <w:rFonts w:ascii="Calibri" w:hAnsi="Calibri" w:cs="Arial"/>
        </w:rPr>
        <w:tab/>
      </w:r>
      <w:r>
        <w:rPr>
          <w:rFonts w:ascii="Calibri" w:hAnsi="Calibri" w:cs="Arial"/>
        </w:rPr>
        <w:tab/>
      </w:r>
      <w:r w:rsidRPr="00075C76">
        <w:rPr>
          <w:rFonts w:ascii="Calibri" w:hAnsi="Calibri" w:cs="Arial"/>
        </w:rPr>
        <w:t>Za zhotovitele</w:t>
      </w:r>
    </w:p>
    <w:p w14:paraId="4121CFDA" w14:textId="77777777" w:rsidR="00977919" w:rsidRDefault="00977919" w:rsidP="00977919">
      <w:pPr>
        <w:tabs>
          <w:tab w:val="left" w:pos="6237"/>
        </w:tabs>
        <w:spacing w:after="360" w:line="276" w:lineRule="auto"/>
        <w:rPr>
          <w:rFonts w:ascii="Calibri" w:hAnsi="Calibri" w:cs="Arial"/>
        </w:rPr>
      </w:pPr>
    </w:p>
    <w:p w14:paraId="492FAA79" w14:textId="456C76DD" w:rsidR="00977919" w:rsidRDefault="00977919" w:rsidP="00977919">
      <w:pPr>
        <w:spacing w:after="360" w:line="276" w:lineRule="auto"/>
        <w:rPr>
          <w:rFonts w:ascii="Calibri" w:hAnsi="Calibri" w:cs="Arial"/>
        </w:rPr>
      </w:pPr>
      <w:r w:rsidRPr="00322173">
        <w:rPr>
          <w:rFonts w:ascii="Calibri" w:hAnsi="Calibri" w:cs="Arial"/>
        </w:rPr>
        <w:t>V</w:t>
      </w:r>
      <w:r w:rsidR="00771246">
        <w:rPr>
          <w:rFonts w:ascii="Calibri" w:hAnsi="Calibri" w:cs="Arial"/>
        </w:rPr>
        <w:t xml:space="preserve"> </w:t>
      </w:r>
      <w:r w:rsidR="002964ED">
        <w:rPr>
          <w:rFonts w:ascii="Calibri" w:hAnsi="Calibri" w:cs="Arial"/>
        </w:rPr>
        <w:t>Novém Jičíně</w:t>
      </w:r>
      <w:r w:rsidRPr="00322173">
        <w:rPr>
          <w:rFonts w:ascii="Calibri" w:hAnsi="Calibri" w:cs="Arial"/>
        </w:rPr>
        <w:t xml:space="preserve"> dne</w:t>
      </w:r>
      <w:r w:rsidR="00771246">
        <w:rPr>
          <w:rFonts w:ascii="Calibri" w:hAnsi="Calibri" w:cs="Arial"/>
        </w:rPr>
        <w:t xml:space="preserve"> </w:t>
      </w:r>
      <w:proofErr w:type="gramStart"/>
      <w:r w:rsidR="00110DD1">
        <w:rPr>
          <w:rFonts w:ascii="Calibri" w:hAnsi="Calibri" w:cs="Arial"/>
        </w:rPr>
        <w:t>26.11.2019</w:t>
      </w:r>
      <w:bookmarkStart w:id="0" w:name="_GoBack"/>
      <w:bookmarkEnd w:id="0"/>
      <w:proofErr w:type="gramEnd"/>
      <w:r w:rsidRPr="00322173">
        <w:rPr>
          <w:rFonts w:ascii="Calibri" w:hAnsi="Calibri" w:cs="Arial"/>
        </w:rPr>
        <w:tab/>
      </w:r>
      <w:r w:rsidRPr="00322173">
        <w:rPr>
          <w:rFonts w:ascii="Calibri" w:hAnsi="Calibri" w:cs="Arial"/>
        </w:rPr>
        <w:tab/>
      </w:r>
      <w:r w:rsidRPr="00322173">
        <w:rPr>
          <w:rFonts w:ascii="Calibri" w:hAnsi="Calibri" w:cs="Arial"/>
        </w:rPr>
        <w:tab/>
      </w:r>
      <w:r w:rsidR="00771246">
        <w:rPr>
          <w:rFonts w:ascii="Calibri" w:hAnsi="Calibri" w:cs="Arial"/>
        </w:rPr>
        <w:t xml:space="preserve">                             </w:t>
      </w:r>
      <w:r w:rsidRPr="00322173">
        <w:rPr>
          <w:rFonts w:ascii="Calibri" w:hAnsi="Calibri" w:cs="Arial"/>
        </w:rPr>
        <w:t xml:space="preserve">V Brně dne </w:t>
      </w:r>
      <w:r w:rsidR="004641C6">
        <w:rPr>
          <w:rFonts w:ascii="Calibri" w:hAnsi="Calibri" w:cs="Arial"/>
        </w:rPr>
        <w:t>2</w:t>
      </w:r>
      <w:r w:rsidR="00B13B76">
        <w:rPr>
          <w:rFonts w:ascii="Calibri" w:hAnsi="Calibri" w:cs="Arial"/>
        </w:rPr>
        <w:t>6</w:t>
      </w:r>
      <w:r w:rsidRPr="00322173">
        <w:rPr>
          <w:rFonts w:ascii="Calibri" w:hAnsi="Calibri" w:cs="Arial"/>
        </w:rPr>
        <w:t>.</w:t>
      </w:r>
      <w:r w:rsidR="00322173" w:rsidRPr="00322173">
        <w:rPr>
          <w:rFonts w:ascii="Calibri" w:hAnsi="Calibri" w:cs="Arial"/>
        </w:rPr>
        <w:t xml:space="preserve"> 1</w:t>
      </w:r>
      <w:r w:rsidR="004641C6">
        <w:rPr>
          <w:rFonts w:ascii="Calibri" w:hAnsi="Calibri" w:cs="Arial"/>
        </w:rPr>
        <w:t>1</w:t>
      </w:r>
      <w:r w:rsidRPr="00322173">
        <w:rPr>
          <w:rFonts w:ascii="Calibri" w:hAnsi="Calibri" w:cs="Arial"/>
        </w:rPr>
        <w:t>.</w:t>
      </w:r>
      <w:r w:rsidR="00322173" w:rsidRPr="00322173">
        <w:rPr>
          <w:rFonts w:ascii="Calibri" w:hAnsi="Calibri" w:cs="Arial"/>
        </w:rPr>
        <w:t xml:space="preserve"> </w:t>
      </w:r>
      <w:r w:rsidRPr="00322173">
        <w:rPr>
          <w:rFonts w:ascii="Calibri" w:hAnsi="Calibri" w:cs="Arial"/>
        </w:rPr>
        <w:t>2019</w:t>
      </w:r>
    </w:p>
    <w:p w14:paraId="44ABBA59" w14:textId="77777777" w:rsidR="00977919" w:rsidRDefault="00977919" w:rsidP="00977919">
      <w:pPr>
        <w:tabs>
          <w:tab w:val="center" w:pos="1418"/>
          <w:tab w:val="center" w:pos="7655"/>
        </w:tabs>
        <w:spacing w:line="276" w:lineRule="auto"/>
        <w:rPr>
          <w:rFonts w:ascii="Calibri" w:hAnsi="Calibri" w:cs="Arial"/>
        </w:rPr>
      </w:pPr>
    </w:p>
    <w:p w14:paraId="0B18D2BC" w14:textId="77777777" w:rsidR="00977919" w:rsidRDefault="00977919" w:rsidP="00977919">
      <w:pPr>
        <w:tabs>
          <w:tab w:val="center" w:pos="1418"/>
          <w:tab w:val="center" w:pos="7655"/>
        </w:tabs>
        <w:spacing w:line="276" w:lineRule="auto"/>
        <w:rPr>
          <w:rFonts w:ascii="Calibri" w:hAnsi="Calibri" w:cs="Arial"/>
        </w:rPr>
      </w:pPr>
    </w:p>
    <w:p w14:paraId="52592713" w14:textId="77777777" w:rsidR="00977919" w:rsidRPr="00075C76" w:rsidRDefault="00977919" w:rsidP="00977919">
      <w:pPr>
        <w:tabs>
          <w:tab w:val="center" w:pos="1418"/>
          <w:tab w:val="center" w:pos="7655"/>
        </w:tabs>
        <w:spacing w:line="276" w:lineRule="auto"/>
        <w:rPr>
          <w:rFonts w:ascii="Calibri" w:hAnsi="Calibri" w:cs="Arial"/>
        </w:rPr>
      </w:pPr>
      <w:r>
        <w:rPr>
          <w:rFonts w:ascii="Calibri" w:hAnsi="Calibri" w:cs="Arial"/>
        </w:rPr>
        <w:tab/>
      </w:r>
      <w:r w:rsidRPr="00075C76">
        <w:rPr>
          <w:rFonts w:ascii="Calibri" w:hAnsi="Calibri" w:cs="Arial"/>
        </w:rPr>
        <w:t>………………………………….</w:t>
      </w:r>
      <w:r w:rsidRPr="00075C76">
        <w:rPr>
          <w:rFonts w:ascii="Calibri" w:hAnsi="Calibri" w:cs="Arial"/>
        </w:rPr>
        <w:tab/>
        <w:t>………………………………….</w:t>
      </w:r>
    </w:p>
    <w:p w14:paraId="413CE742" w14:textId="77777777" w:rsidR="00977919" w:rsidRPr="00075C76" w:rsidRDefault="00977919" w:rsidP="00977919">
      <w:pPr>
        <w:tabs>
          <w:tab w:val="center" w:pos="1418"/>
          <w:tab w:val="center" w:pos="7655"/>
        </w:tabs>
        <w:spacing w:line="276" w:lineRule="auto"/>
        <w:rPr>
          <w:rFonts w:ascii="Calibri" w:hAnsi="Calibri" w:cs="Arial"/>
        </w:rPr>
      </w:pPr>
      <w:r w:rsidRPr="00075C76">
        <w:rPr>
          <w:rFonts w:ascii="Calibri" w:hAnsi="Calibri"/>
        </w:rPr>
        <w:tab/>
      </w:r>
      <w:r w:rsidR="00322173" w:rsidRPr="00322173">
        <w:rPr>
          <w:rFonts w:ascii="Calibri" w:hAnsi="Calibri"/>
        </w:rPr>
        <w:t>Město Nový Jičín</w:t>
      </w:r>
      <w:r w:rsidRPr="00075C76">
        <w:rPr>
          <w:rFonts w:ascii="Calibri" w:hAnsi="Calibri" w:cs="Arial"/>
        </w:rPr>
        <w:tab/>
        <w:t>PKV BUILD s.r.o.</w:t>
      </w:r>
    </w:p>
    <w:p w14:paraId="5880A345" w14:textId="77777777" w:rsidR="00977919" w:rsidRPr="00075C76" w:rsidRDefault="00977919" w:rsidP="00977919">
      <w:pPr>
        <w:tabs>
          <w:tab w:val="center" w:pos="1418"/>
          <w:tab w:val="center" w:pos="7655"/>
        </w:tabs>
        <w:spacing w:line="276" w:lineRule="auto"/>
        <w:rPr>
          <w:rFonts w:ascii="Calibri" w:hAnsi="Calibri" w:cs="Arial"/>
        </w:rPr>
      </w:pPr>
      <w:r w:rsidRPr="00075C76">
        <w:rPr>
          <w:rFonts w:ascii="Calibri" w:hAnsi="Calibri"/>
        </w:rPr>
        <w:tab/>
      </w:r>
      <w:r w:rsidR="00407777" w:rsidRPr="00407777">
        <w:rPr>
          <w:rFonts w:asciiTheme="minorHAnsi" w:hAnsiTheme="minorHAnsi" w:cstheme="minorHAnsi"/>
        </w:rPr>
        <w:t>Eva Friedecká</w:t>
      </w:r>
      <w:r w:rsidRPr="00075C76">
        <w:rPr>
          <w:rFonts w:ascii="Calibri" w:hAnsi="Calibri" w:cs="Arial"/>
        </w:rPr>
        <w:tab/>
        <w:t>Ing. Jiří Pech</w:t>
      </w:r>
      <w:r>
        <w:rPr>
          <w:rFonts w:ascii="Calibri" w:hAnsi="Calibri" w:cs="Arial"/>
        </w:rPr>
        <w:t>, Ing. Ondřej Vaněk</w:t>
      </w:r>
    </w:p>
    <w:p w14:paraId="5A04752B" w14:textId="77777777" w:rsidR="002964ED" w:rsidRDefault="00407777" w:rsidP="00A72F29">
      <w:pPr>
        <w:tabs>
          <w:tab w:val="left" w:pos="6076"/>
        </w:tabs>
        <w:ind w:right="3526"/>
        <w:jc w:val="both"/>
        <w:rPr>
          <w:rFonts w:ascii="Calibri" w:hAnsi="Calibri"/>
        </w:rPr>
      </w:pPr>
      <w:r w:rsidRPr="00407777">
        <w:rPr>
          <w:rFonts w:ascii="Calibri" w:hAnsi="Calibri"/>
        </w:rPr>
        <w:t xml:space="preserve">vedoucí </w:t>
      </w:r>
      <w:r w:rsidR="00771246">
        <w:rPr>
          <w:rFonts w:ascii="Calibri" w:hAnsi="Calibri"/>
        </w:rPr>
        <w:t>O</w:t>
      </w:r>
      <w:r w:rsidRPr="00407777">
        <w:rPr>
          <w:rFonts w:ascii="Calibri" w:hAnsi="Calibri"/>
        </w:rPr>
        <w:t xml:space="preserve">ddělení </w:t>
      </w:r>
      <w:r w:rsidR="00771246">
        <w:rPr>
          <w:rFonts w:ascii="Calibri" w:hAnsi="Calibri"/>
        </w:rPr>
        <w:t xml:space="preserve">technických a                                                     </w:t>
      </w:r>
      <w:r w:rsidR="00A72F29">
        <w:rPr>
          <w:rFonts w:ascii="Calibri" w:hAnsi="Calibri"/>
        </w:rPr>
        <w:t xml:space="preserve"> </w:t>
      </w:r>
      <w:r w:rsidR="00771246">
        <w:rPr>
          <w:rFonts w:ascii="Calibri" w:hAnsi="Calibri"/>
        </w:rPr>
        <w:t xml:space="preserve"> </w:t>
      </w:r>
      <w:r w:rsidR="00A72F29">
        <w:rPr>
          <w:rFonts w:ascii="Calibri" w:hAnsi="Calibri"/>
        </w:rPr>
        <w:t xml:space="preserve">                        </w:t>
      </w:r>
    </w:p>
    <w:p w14:paraId="780FCA0F" w14:textId="232AA089" w:rsidR="00771246" w:rsidRDefault="00B13B76" w:rsidP="00977919">
      <w:pPr>
        <w:ind w:right="3526"/>
        <w:jc w:val="both"/>
        <w:rPr>
          <w:rFonts w:ascii="Calibri" w:hAnsi="Calibri"/>
        </w:rPr>
      </w:pPr>
      <w:r>
        <w:rPr>
          <w:rFonts w:ascii="Calibri" w:hAnsi="Calibri"/>
        </w:rPr>
        <w:t xml:space="preserve">         </w:t>
      </w:r>
      <w:r w:rsidR="00407777" w:rsidRPr="00407777">
        <w:rPr>
          <w:rFonts w:ascii="Calibri" w:hAnsi="Calibri"/>
        </w:rPr>
        <w:t>ekonomických činností</w:t>
      </w:r>
    </w:p>
    <w:p w14:paraId="10C7A0AE" w14:textId="77777777" w:rsidR="00253434" w:rsidRPr="008D5B3C" w:rsidRDefault="00771246" w:rsidP="00977919">
      <w:pPr>
        <w:ind w:right="3526"/>
        <w:jc w:val="both"/>
        <w:rPr>
          <w:rFonts w:asciiTheme="minorHAnsi" w:hAnsiTheme="minorHAnsi" w:cstheme="minorHAnsi"/>
        </w:rPr>
      </w:pPr>
      <w:r>
        <w:rPr>
          <w:rFonts w:ascii="Calibri" w:hAnsi="Calibri"/>
        </w:rPr>
        <w:t xml:space="preserve">Odboru bytového </w:t>
      </w:r>
      <w:proofErr w:type="spellStart"/>
      <w:r>
        <w:rPr>
          <w:rFonts w:ascii="Calibri" w:hAnsi="Calibri"/>
        </w:rPr>
        <w:t>MěÚ</w:t>
      </w:r>
      <w:proofErr w:type="spellEnd"/>
      <w:r>
        <w:rPr>
          <w:rFonts w:ascii="Calibri" w:hAnsi="Calibri"/>
        </w:rPr>
        <w:t xml:space="preserve"> Nový Jičín</w:t>
      </w:r>
    </w:p>
    <w:p w14:paraId="556BF72B" w14:textId="77777777" w:rsidR="00253434" w:rsidRPr="008D5B3C" w:rsidRDefault="00253434">
      <w:pPr>
        <w:ind w:right="3526"/>
        <w:jc w:val="both"/>
        <w:rPr>
          <w:rFonts w:asciiTheme="minorHAnsi" w:hAnsiTheme="minorHAnsi" w:cstheme="minorHAnsi"/>
        </w:rPr>
      </w:pPr>
    </w:p>
    <w:p w14:paraId="29F62329" w14:textId="77777777" w:rsidR="00977919" w:rsidRDefault="00977919">
      <w:pPr>
        <w:ind w:right="3526"/>
        <w:jc w:val="both"/>
        <w:rPr>
          <w:rFonts w:asciiTheme="minorHAnsi" w:hAnsiTheme="minorHAnsi" w:cstheme="minorHAnsi"/>
        </w:rPr>
      </w:pPr>
    </w:p>
    <w:p w14:paraId="62AF9D01" w14:textId="77777777" w:rsidR="002964ED" w:rsidRDefault="002964ED">
      <w:pPr>
        <w:ind w:right="3526"/>
        <w:jc w:val="both"/>
        <w:rPr>
          <w:rFonts w:asciiTheme="minorHAnsi" w:hAnsiTheme="minorHAnsi" w:cstheme="minorHAnsi"/>
        </w:rPr>
      </w:pPr>
    </w:p>
    <w:p w14:paraId="062729A6" w14:textId="77777777" w:rsidR="00253434" w:rsidRPr="008D5B3C" w:rsidRDefault="000451A6" w:rsidP="000451A6">
      <w:pPr>
        <w:ind w:right="3526"/>
        <w:jc w:val="both"/>
        <w:rPr>
          <w:rFonts w:asciiTheme="minorHAnsi" w:hAnsiTheme="minorHAnsi" w:cstheme="minorHAnsi"/>
          <w:sz w:val="16"/>
          <w:szCs w:val="16"/>
        </w:rPr>
      </w:pPr>
      <w:r w:rsidRPr="009617F8">
        <w:rPr>
          <w:rFonts w:ascii="Calibri" w:hAnsi="Calibri" w:cs="Arial"/>
        </w:rPr>
        <w:t>Příloha č. 1 – CENOVÁ NABÍDKA</w:t>
      </w:r>
    </w:p>
    <w:sectPr w:rsidR="00253434" w:rsidRPr="008D5B3C" w:rsidSect="00CA4191">
      <w:type w:val="continuous"/>
      <w:pgSz w:w="11906" w:h="16838"/>
      <w:pgMar w:top="840" w:right="1152" w:bottom="840" w:left="1152"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0634" w14:textId="77777777" w:rsidR="00773623" w:rsidRDefault="00773623">
      <w:r>
        <w:separator/>
      </w:r>
    </w:p>
  </w:endnote>
  <w:endnote w:type="continuationSeparator" w:id="0">
    <w:p w14:paraId="0C612AEC" w14:textId="77777777" w:rsidR="00773623" w:rsidRDefault="007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F8E6" w14:textId="77777777" w:rsidR="00253434" w:rsidRDefault="00977919">
    <w:pPr>
      <w:pStyle w:val="Zpat"/>
    </w:pPr>
    <w:r>
      <w:rPr>
        <w:noProof/>
        <w:lang w:eastAsia="cs-CZ"/>
      </w:rPr>
      <mc:AlternateContent>
        <mc:Choice Requires="wps">
          <w:drawing>
            <wp:anchor distT="0" distB="0" distL="0" distR="0" simplePos="0" relativeHeight="251657216" behindDoc="0" locked="0" layoutInCell="1" allowOverlap="1" wp14:anchorId="556EFD67" wp14:editId="1DFC2A9E">
              <wp:simplePos x="0" y="0"/>
              <wp:positionH relativeFrom="margin">
                <wp:align>center</wp:align>
              </wp:positionH>
              <wp:positionV relativeFrom="paragraph">
                <wp:posOffset>635</wp:posOffset>
              </wp:positionV>
              <wp:extent cx="347345" cy="146685"/>
              <wp:effectExtent l="0" t="635" r="5080" b="508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71C42" w14:textId="77777777" w:rsidR="00253434" w:rsidRDefault="005F2236">
                          <w:pPr>
                            <w:pStyle w:val="Zpat"/>
                          </w:pPr>
                          <w:r>
                            <w:rPr>
                              <w:rStyle w:val="slostrnky"/>
                            </w:rPr>
                            <w:fldChar w:fldCharType="begin"/>
                          </w:r>
                          <w:r w:rsidR="00253434">
                            <w:rPr>
                              <w:rStyle w:val="slostrnky"/>
                            </w:rPr>
                            <w:instrText xml:space="preserve"> PAGE </w:instrText>
                          </w:r>
                          <w:r>
                            <w:rPr>
                              <w:rStyle w:val="slostrnky"/>
                            </w:rPr>
                            <w:fldChar w:fldCharType="separate"/>
                          </w:r>
                          <w:r w:rsidR="00110DD1">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FD67" id="_x0000_t202" coordsize="21600,21600" o:spt="202" path="m,l,21600r21600,l21600,xe">
              <v:stroke joinstyle="miter"/>
              <v:path gradientshapeok="t" o:connecttype="rect"/>
            </v:shapetype>
            <v:shape id="Text Box 4" o:spid="_x0000_s1026" type="#_x0000_t202" style="position:absolute;margin-left:0;margin-top:.05pt;width:27.35pt;height:11.5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t2jAIAABs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" stroked="f">
              <v:fill opacity="0"/>
              <v:textbox inset="0,0,0,0">
                <w:txbxContent>
                  <w:p w14:paraId="4DC71C42" w14:textId="77777777" w:rsidR="00253434" w:rsidRDefault="005F2236">
                    <w:pPr>
                      <w:pStyle w:val="Zpat"/>
                    </w:pPr>
                    <w:r>
                      <w:rPr>
                        <w:rStyle w:val="slostrnky"/>
                      </w:rPr>
                      <w:fldChar w:fldCharType="begin"/>
                    </w:r>
                    <w:r w:rsidR="00253434">
                      <w:rPr>
                        <w:rStyle w:val="slostrnky"/>
                      </w:rPr>
                      <w:instrText xml:space="preserve"> PAGE </w:instrText>
                    </w:r>
                    <w:r>
                      <w:rPr>
                        <w:rStyle w:val="slostrnky"/>
                      </w:rPr>
                      <w:fldChar w:fldCharType="separate"/>
                    </w:r>
                    <w:r w:rsidR="00110DD1">
                      <w:rPr>
                        <w:rStyle w:val="slostrnky"/>
                        <w:noProof/>
                      </w:rPr>
                      <w:t>4</w:t>
                    </w:r>
                    <w:r>
                      <w:rPr>
                        <w:rStyle w:val="slostrnky"/>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8240" behindDoc="0" locked="0" layoutInCell="1" allowOverlap="1" wp14:anchorId="6DFBBB39" wp14:editId="6D4A7303">
              <wp:simplePos x="0" y="0"/>
              <wp:positionH relativeFrom="margin">
                <wp:align>center</wp:align>
              </wp:positionH>
              <wp:positionV relativeFrom="paragraph">
                <wp:posOffset>635</wp:posOffset>
              </wp:positionV>
              <wp:extent cx="58420" cy="146050"/>
              <wp:effectExtent l="9525" t="635" r="8255" b="5715"/>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120E5" w14:textId="77777777" w:rsidR="00253434" w:rsidRDefault="002534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FBBB39" id="Text Box 5" o:spid="_x0000_s1027" type="#_x0000_t202" style="position:absolute;margin-left:0;margin-top:.05pt;width:4.6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" stroked="f">
              <v:fill opacity="0"/>
              <v:textbox inset="0,0,0,0">
                <w:txbxContent>
                  <w:p w14:paraId="476120E5" w14:textId="77777777" w:rsidR="00253434" w:rsidRDefault="00253434"/>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137" w14:textId="77777777" w:rsidR="00253434" w:rsidRDefault="00977919">
    <w:pPr>
      <w:pStyle w:val="Zpat"/>
    </w:pPr>
    <w:r>
      <w:rPr>
        <w:noProof/>
        <w:lang w:eastAsia="cs-CZ"/>
      </w:rPr>
      <mc:AlternateContent>
        <mc:Choice Requires="wps">
          <w:drawing>
            <wp:anchor distT="0" distB="0" distL="0" distR="0" simplePos="0" relativeHeight="251659264" behindDoc="0" locked="0" layoutInCell="1" allowOverlap="1" wp14:anchorId="5C2B3D4A" wp14:editId="01DB1BD3">
              <wp:simplePos x="0" y="0"/>
              <wp:positionH relativeFrom="margin">
                <wp:align>center</wp:align>
              </wp:positionH>
              <wp:positionV relativeFrom="paragraph">
                <wp:posOffset>635</wp:posOffset>
              </wp:positionV>
              <wp:extent cx="347345" cy="146685"/>
              <wp:effectExtent l="0" t="635" r="5080" b="508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4EF17" w14:textId="77777777" w:rsidR="00253434" w:rsidRPr="00982B8B" w:rsidRDefault="005F2236">
                          <w:pPr>
                            <w:pStyle w:val="Zpat"/>
                            <w:rPr>
                              <w:rFonts w:asciiTheme="minorHAnsi" w:hAnsiTheme="minorHAnsi" w:cstheme="minorHAnsi"/>
                            </w:rPr>
                          </w:pPr>
                          <w:r w:rsidRPr="00982B8B">
                            <w:rPr>
                              <w:rStyle w:val="slostrnky"/>
                              <w:rFonts w:asciiTheme="minorHAnsi" w:hAnsiTheme="minorHAnsi" w:cstheme="minorHAnsi"/>
                            </w:rPr>
                            <w:fldChar w:fldCharType="begin"/>
                          </w:r>
                          <w:r w:rsidR="00253434" w:rsidRPr="00982B8B">
                            <w:rPr>
                              <w:rStyle w:val="slostrnky"/>
                              <w:rFonts w:asciiTheme="minorHAnsi" w:hAnsiTheme="minorHAnsi" w:cstheme="minorHAnsi"/>
                            </w:rPr>
                            <w:instrText xml:space="preserve"> PAGE </w:instrText>
                          </w:r>
                          <w:r w:rsidRPr="00982B8B">
                            <w:rPr>
                              <w:rStyle w:val="slostrnky"/>
                              <w:rFonts w:asciiTheme="minorHAnsi" w:hAnsiTheme="minorHAnsi" w:cstheme="minorHAnsi"/>
                            </w:rPr>
                            <w:fldChar w:fldCharType="separate"/>
                          </w:r>
                          <w:r w:rsidR="00110DD1">
                            <w:rPr>
                              <w:rStyle w:val="slostrnky"/>
                              <w:rFonts w:asciiTheme="minorHAnsi" w:hAnsiTheme="minorHAnsi" w:cstheme="minorHAnsi"/>
                              <w:noProof/>
                            </w:rPr>
                            <w:t>3</w:t>
                          </w:r>
                          <w:r w:rsidRPr="00982B8B">
                            <w:rPr>
                              <w:rStyle w:val="slostrnky"/>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3D4A" id="_x0000_t202" coordsize="21600,21600" o:spt="202" path="m,l,21600r21600,l21600,xe">
              <v:stroke joinstyle="miter"/>
              <v:path gradientshapeok="t" o:connecttype="rect"/>
            </v:shapetype>
            <v:shape id="Text Box 6" o:spid="_x0000_s1028" type="#_x0000_t202" style="position:absolute;margin-left:0;margin-top:.05pt;width:27.35pt;height:11.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hcjgIAACI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" stroked="f">
              <v:fill opacity="0"/>
              <v:textbox inset="0,0,0,0">
                <w:txbxContent>
                  <w:p w14:paraId="1A74EF17" w14:textId="77777777" w:rsidR="00253434" w:rsidRPr="00982B8B" w:rsidRDefault="005F2236">
                    <w:pPr>
                      <w:pStyle w:val="Zpat"/>
                      <w:rPr>
                        <w:rFonts w:asciiTheme="minorHAnsi" w:hAnsiTheme="minorHAnsi" w:cstheme="minorHAnsi"/>
                      </w:rPr>
                    </w:pPr>
                    <w:r w:rsidRPr="00982B8B">
                      <w:rPr>
                        <w:rStyle w:val="slostrnky"/>
                        <w:rFonts w:asciiTheme="minorHAnsi" w:hAnsiTheme="minorHAnsi" w:cstheme="minorHAnsi"/>
                      </w:rPr>
                      <w:fldChar w:fldCharType="begin"/>
                    </w:r>
                    <w:r w:rsidR="00253434" w:rsidRPr="00982B8B">
                      <w:rPr>
                        <w:rStyle w:val="slostrnky"/>
                        <w:rFonts w:asciiTheme="minorHAnsi" w:hAnsiTheme="minorHAnsi" w:cstheme="minorHAnsi"/>
                      </w:rPr>
                      <w:instrText xml:space="preserve"> PAGE </w:instrText>
                    </w:r>
                    <w:r w:rsidRPr="00982B8B">
                      <w:rPr>
                        <w:rStyle w:val="slostrnky"/>
                        <w:rFonts w:asciiTheme="minorHAnsi" w:hAnsiTheme="minorHAnsi" w:cstheme="minorHAnsi"/>
                      </w:rPr>
                      <w:fldChar w:fldCharType="separate"/>
                    </w:r>
                    <w:r w:rsidR="00110DD1">
                      <w:rPr>
                        <w:rStyle w:val="slostrnky"/>
                        <w:rFonts w:asciiTheme="minorHAnsi" w:hAnsiTheme="minorHAnsi" w:cstheme="minorHAnsi"/>
                        <w:noProof/>
                      </w:rPr>
                      <w:t>3</w:t>
                    </w:r>
                    <w:r w:rsidRPr="00982B8B">
                      <w:rPr>
                        <w:rStyle w:val="slostrnky"/>
                        <w:rFonts w:asciiTheme="minorHAnsi" w:hAnsiTheme="minorHAnsi" w:cstheme="minorHAnsi"/>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2C1D" w14:textId="77777777" w:rsidR="00773623" w:rsidRDefault="00773623">
      <w:r>
        <w:separator/>
      </w:r>
    </w:p>
  </w:footnote>
  <w:footnote w:type="continuationSeparator" w:id="0">
    <w:p w14:paraId="4661A609" w14:textId="77777777" w:rsidR="00773623" w:rsidRDefault="0077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C3CA" w14:textId="3D4B6549" w:rsidR="00C06E0F" w:rsidRDefault="00C06E0F" w:rsidP="00C06E0F">
    <w:pPr>
      <w:pStyle w:val="Zhlav"/>
      <w:jc w:val="right"/>
    </w:pPr>
    <w:r>
      <w:t>V 2019-587/OB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pPr>
      <w:rPr>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sz w:val="24"/>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sz w:val="24"/>
        <w:szCs w:val="24"/>
      </w:rPr>
    </w:lvl>
  </w:abstractNum>
  <w:abstractNum w:abstractNumId="10" w15:restartNumberingAfterBreak="0">
    <w:nsid w:val="02841FD3"/>
    <w:multiLevelType w:val="multilevel"/>
    <w:tmpl w:val="39061BC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9353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011A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0D18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8344A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7D6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CF2AF9"/>
    <w:multiLevelType w:val="multilevel"/>
    <w:tmpl w:val="1F020C1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8E3A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F81EFC"/>
    <w:multiLevelType w:val="hybridMultilevel"/>
    <w:tmpl w:val="A0C41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71C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9B250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433BF3"/>
    <w:multiLevelType w:val="multilevel"/>
    <w:tmpl w:val="E53E28B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E44C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79178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5"/>
  </w:num>
  <w:num w:numId="14">
    <w:abstractNumId w:val="12"/>
  </w:num>
  <w:num w:numId="15">
    <w:abstractNumId w:val="11"/>
  </w:num>
  <w:num w:numId="16">
    <w:abstractNumId w:val="20"/>
  </w:num>
  <w:num w:numId="17">
    <w:abstractNumId w:val="19"/>
  </w:num>
  <w:num w:numId="18">
    <w:abstractNumId w:val="23"/>
  </w:num>
  <w:num w:numId="19">
    <w:abstractNumId w:val="22"/>
  </w:num>
  <w:num w:numId="20">
    <w:abstractNumId w:val="14"/>
  </w:num>
  <w:num w:numId="21">
    <w:abstractNumId w:val="13"/>
  </w:num>
  <w:num w:numId="22">
    <w:abstractNumId w:val="2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FC"/>
    <w:rsid w:val="000028E6"/>
    <w:rsid w:val="0002018A"/>
    <w:rsid w:val="00041286"/>
    <w:rsid w:val="00043FA3"/>
    <w:rsid w:val="000451A6"/>
    <w:rsid w:val="00051FC0"/>
    <w:rsid w:val="0007057E"/>
    <w:rsid w:val="00086191"/>
    <w:rsid w:val="00091C34"/>
    <w:rsid w:val="000A28DF"/>
    <w:rsid w:val="000C0591"/>
    <w:rsid w:val="000D63D3"/>
    <w:rsid w:val="001015F8"/>
    <w:rsid w:val="00103441"/>
    <w:rsid w:val="00110DD1"/>
    <w:rsid w:val="00176515"/>
    <w:rsid w:val="00203AA2"/>
    <w:rsid w:val="002053A9"/>
    <w:rsid w:val="00234081"/>
    <w:rsid w:val="00253434"/>
    <w:rsid w:val="002869FA"/>
    <w:rsid w:val="002964ED"/>
    <w:rsid w:val="002C0CC2"/>
    <w:rsid w:val="002E2365"/>
    <w:rsid w:val="00322173"/>
    <w:rsid w:val="00341C11"/>
    <w:rsid w:val="003A45F3"/>
    <w:rsid w:val="003F1E90"/>
    <w:rsid w:val="00407777"/>
    <w:rsid w:val="00415C38"/>
    <w:rsid w:val="004212F1"/>
    <w:rsid w:val="00425AC3"/>
    <w:rsid w:val="00446D7C"/>
    <w:rsid w:val="00447F28"/>
    <w:rsid w:val="00461238"/>
    <w:rsid w:val="004641C6"/>
    <w:rsid w:val="00487E57"/>
    <w:rsid w:val="00491E67"/>
    <w:rsid w:val="004F0512"/>
    <w:rsid w:val="00523799"/>
    <w:rsid w:val="00532254"/>
    <w:rsid w:val="00535ADF"/>
    <w:rsid w:val="00535BF3"/>
    <w:rsid w:val="00562F3E"/>
    <w:rsid w:val="005841E8"/>
    <w:rsid w:val="005B3787"/>
    <w:rsid w:val="005F2236"/>
    <w:rsid w:val="005F2FDC"/>
    <w:rsid w:val="00623F1E"/>
    <w:rsid w:val="00637EB4"/>
    <w:rsid w:val="00654EF2"/>
    <w:rsid w:val="006610A8"/>
    <w:rsid w:val="00681230"/>
    <w:rsid w:val="006950D1"/>
    <w:rsid w:val="006C27FC"/>
    <w:rsid w:val="006C527C"/>
    <w:rsid w:val="00715616"/>
    <w:rsid w:val="007234BB"/>
    <w:rsid w:val="00771246"/>
    <w:rsid w:val="00773623"/>
    <w:rsid w:val="007823B8"/>
    <w:rsid w:val="00786F95"/>
    <w:rsid w:val="007D6388"/>
    <w:rsid w:val="007F173B"/>
    <w:rsid w:val="00800F03"/>
    <w:rsid w:val="00814DE5"/>
    <w:rsid w:val="0081765D"/>
    <w:rsid w:val="00833B13"/>
    <w:rsid w:val="00883368"/>
    <w:rsid w:val="00892C16"/>
    <w:rsid w:val="008C23E2"/>
    <w:rsid w:val="008C5F2E"/>
    <w:rsid w:val="008D5B3C"/>
    <w:rsid w:val="008D7409"/>
    <w:rsid w:val="00914D9B"/>
    <w:rsid w:val="00930A09"/>
    <w:rsid w:val="00934129"/>
    <w:rsid w:val="00954B8B"/>
    <w:rsid w:val="00960AAA"/>
    <w:rsid w:val="009617F8"/>
    <w:rsid w:val="009656C5"/>
    <w:rsid w:val="00977919"/>
    <w:rsid w:val="00982B8B"/>
    <w:rsid w:val="009C2722"/>
    <w:rsid w:val="00A078F8"/>
    <w:rsid w:val="00A17E3F"/>
    <w:rsid w:val="00A269A6"/>
    <w:rsid w:val="00A34899"/>
    <w:rsid w:val="00A36732"/>
    <w:rsid w:val="00A512D2"/>
    <w:rsid w:val="00A72F29"/>
    <w:rsid w:val="00A75461"/>
    <w:rsid w:val="00AD171F"/>
    <w:rsid w:val="00AD489E"/>
    <w:rsid w:val="00AD5CA5"/>
    <w:rsid w:val="00AE66F1"/>
    <w:rsid w:val="00B05D0F"/>
    <w:rsid w:val="00B13B76"/>
    <w:rsid w:val="00B80981"/>
    <w:rsid w:val="00BF2FA9"/>
    <w:rsid w:val="00C06E0F"/>
    <w:rsid w:val="00C45E45"/>
    <w:rsid w:val="00C536DE"/>
    <w:rsid w:val="00C75A02"/>
    <w:rsid w:val="00C866E7"/>
    <w:rsid w:val="00C876F2"/>
    <w:rsid w:val="00CA4191"/>
    <w:rsid w:val="00CB3029"/>
    <w:rsid w:val="00CB4739"/>
    <w:rsid w:val="00CC65B4"/>
    <w:rsid w:val="00CD161E"/>
    <w:rsid w:val="00D5160F"/>
    <w:rsid w:val="00D5430E"/>
    <w:rsid w:val="00D55CF2"/>
    <w:rsid w:val="00D56A3D"/>
    <w:rsid w:val="00D72A2B"/>
    <w:rsid w:val="00D7487A"/>
    <w:rsid w:val="00DC2E6B"/>
    <w:rsid w:val="00E625B9"/>
    <w:rsid w:val="00E6562D"/>
    <w:rsid w:val="00ED20E1"/>
    <w:rsid w:val="00ED2394"/>
    <w:rsid w:val="00F05308"/>
    <w:rsid w:val="00F510E2"/>
    <w:rsid w:val="00F60EC4"/>
    <w:rsid w:val="00FA6BA2"/>
    <w:rsid w:val="00FC0FB5"/>
    <w:rsid w:val="00FF1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4BD8F1"/>
  <w15:docId w15:val="{31939DFC-7742-4D9F-B5BF-3325CB98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191"/>
    <w:pPr>
      <w:suppressAutoHyphens/>
    </w:pPr>
    <w:rPr>
      <w:lang w:eastAsia="ar-SA"/>
    </w:rPr>
  </w:style>
  <w:style w:type="paragraph" w:styleId="Nadpis1">
    <w:name w:val="heading 1"/>
    <w:basedOn w:val="Normln"/>
    <w:next w:val="Normln"/>
    <w:link w:val="Nadpis1Char"/>
    <w:uiPriority w:val="99"/>
    <w:qFormat/>
    <w:rsid w:val="00CA4191"/>
    <w:pPr>
      <w:keepNext/>
      <w:tabs>
        <w:tab w:val="num" w:pos="0"/>
      </w:tabs>
      <w:jc w:val="center"/>
      <w:outlineLvl w:val="0"/>
    </w:pPr>
    <w:rPr>
      <w:sz w:val="24"/>
      <w:szCs w:val="24"/>
    </w:rPr>
  </w:style>
  <w:style w:type="paragraph" w:styleId="Nadpis2">
    <w:name w:val="heading 2"/>
    <w:basedOn w:val="Normln"/>
    <w:next w:val="Normln"/>
    <w:link w:val="Nadpis2Char"/>
    <w:uiPriority w:val="99"/>
    <w:qFormat/>
    <w:rsid w:val="00CA4191"/>
    <w:pPr>
      <w:keepNext/>
      <w:tabs>
        <w:tab w:val="num" w:pos="0"/>
      </w:tabs>
      <w:outlineLvl w:val="1"/>
    </w:pPr>
    <w:rPr>
      <w:b/>
      <w:bCs/>
      <w:sz w:val="26"/>
      <w:szCs w:val="26"/>
      <w:u w:val="single"/>
    </w:rPr>
  </w:style>
  <w:style w:type="paragraph" w:styleId="Nadpis3">
    <w:name w:val="heading 3"/>
    <w:basedOn w:val="Normln"/>
    <w:next w:val="Normln"/>
    <w:link w:val="Nadpis3Char"/>
    <w:uiPriority w:val="99"/>
    <w:qFormat/>
    <w:rsid w:val="00CA4191"/>
    <w:pPr>
      <w:keepNext/>
      <w:tabs>
        <w:tab w:val="num" w:pos="0"/>
      </w:tabs>
      <w:jc w:val="center"/>
      <w:outlineLvl w:val="2"/>
    </w:pPr>
    <w:rPr>
      <w:sz w:val="26"/>
      <w:szCs w:val="26"/>
    </w:rPr>
  </w:style>
  <w:style w:type="paragraph" w:styleId="Nadpis4">
    <w:name w:val="heading 4"/>
    <w:basedOn w:val="Normln"/>
    <w:next w:val="Normln"/>
    <w:link w:val="Nadpis4Char"/>
    <w:uiPriority w:val="99"/>
    <w:qFormat/>
    <w:rsid w:val="00CA4191"/>
    <w:pPr>
      <w:keepNext/>
      <w:tabs>
        <w:tab w:val="num" w:pos="0"/>
      </w:tabs>
      <w:jc w:val="center"/>
      <w:outlineLvl w:val="3"/>
    </w:pPr>
    <w:rPr>
      <w:b/>
      <w:bCs/>
      <w:sz w:val="24"/>
      <w:szCs w:val="24"/>
    </w:rPr>
  </w:style>
  <w:style w:type="paragraph" w:styleId="Nadpis5">
    <w:name w:val="heading 5"/>
    <w:basedOn w:val="Normln"/>
    <w:next w:val="Normln"/>
    <w:link w:val="Nadpis5Char"/>
    <w:uiPriority w:val="99"/>
    <w:qFormat/>
    <w:rsid w:val="00CA4191"/>
    <w:pPr>
      <w:keepNext/>
      <w:ind w:left="284"/>
      <w:jc w:val="both"/>
      <w:outlineLvl w:val="4"/>
    </w:pPr>
    <w:rPr>
      <w:sz w:val="24"/>
      <w:szCs w:val="24"/>
    </w:rPr>
  </w:style>
  <w:style w:type="paragraph" w:styleId="Nadpis6">
    <w:name w:val="heading 6"/>
    <w:basedOn w:val="Normln"/>
    <w:next w:val="Normln"/>
    <w:link w:val="Nadpis6Char"/>
    <w:uiPriority w:val="99"/>
    <w:qFormat/>
    <w:rsid w:val="00CA4191"/>
    <w:pPr>
      <w:keepNext/>
      <w:tabs>
        <w:tab w:val="num" w:pos="0"/>
        <w:tab w:val="left" w:pos="1276"/>
      </w:tabs>
      <w:outlineLvl w:val="5"/>
    </w:pPr>
    <w:rPr>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41286"/>
    <w:rPr>
      <w:rFonts w:ascii="Cambria" w:hAnsi="Cambria" w:cs="Cambria"/>
      <w:b/>
      <w:bCs/>
      <w:kern w:val="32"/>
      <w:sz w:val="32"/>
      <w:szCs w:val="32"/>
      <w:lang w:eastAsia="ar-SA" w:bidi="ar-SA"/>
    </w:rPr>
  </w:style>
  <w:style w:type="character" w:customStyle="1" w:styleId="Nadpis2Char">
    <w:name w:val="Nadpis 2 Char"/>
    <w:link w:val="Nadpis2"/>
    <w:uiPriority w:val="99"/>
    <w:semiHidden/>
    <w:rsid w:val="00041286"/>
    <w:rPr>
      <w:rFonts w:ascii="Cambria" w:hAnsi="Cambria" w:cs="Cambria"/>
      <w:b/>
      <w:bCs/>
      <w:i/>
      <w:iCs/>
      <w:sz w:val="28"/>
      <w:szCs w:val="28"/>
      <w:lang w:eastAsia="ar-SA" w:bidi="ar-SA"/>
    </w:rPr>
  </w:style>
  <w:style w:type="character" w:customStyle="1" w:styleId="Nadpis3Char">
    <w:name w:val="Nadpis 3 Char"/>
    <w:link w:val="Nadpis3"/>
    <w:uiPriority w:val="99"/>
    <w:semiHidden/>
    <w:rsid w:val="00041286"/>
    <w:rPr>
      <w:rFonts w:ascii="Cambria" w:hAnsi="Cambria" w:cs="Cambria"/>
      <w:b/>
      <w:bCs/>
      <w:sz w:val="26"/>
      <w:szCs w:val="26"/>
      <w:lang w:eastAsia="ar-SA" w:bidi="ar-SA"/>
    </w:rPr>
  </w:style>
  <w:style w:type="character" w:customStyle="1" w:styleId="Nadpis4Char">
    <w:name w:val="Nadpis 4 Char"/>
    <w:link w:val="Nadpis4"/>
    <w:uiPriority w:val="99"/>
    <w:semiHidden/>
    <w:rsid w:val="00041286"/>
    <w:rPr>
      <w:rFonts w:ascii="Calibri" w:hAnsi="Calibri" w:cs="Calibri"/>
      <w:b/>
      <w:bCs/>
      <w:sz w:val="28"/>
      <w:szCs w:val="28"/>
      <w:lang w:eastAsia="ar-SA" w:bidi="ar-SA"/>
    </w:rPr>
  </w:style>
  <w:style w:type="character" w:customStyle="1" w:styleId="Nadpis5Char">
    <w:name w:val="Nadpis 5 Char"/>
    <w:link w:val="Nadpis5"/>
    <w:uiPriority w:val="99"/>
    <w:semiHidden/>
    <w:rsid w:val="00041286"/>
    <w:rPr>
      <w:rFonts w:ascii="Calibri" w:hAnsi="Calibri" w:cs="Calibri"/>
      <w:b/>
      <w:bCs/>
      <w:i/>
      <w:iCs/>
      <w:sz w:val="26"/>
      <w:szCs w:val="26"/>
      <w:lang w:eastAsia="ar-SA" w:bidi="ar-SA"/>
    </w:rPr>
  </w:style>
  <w:style w:type="character" w:customStyle="1" w:styleId="Nadpis6Char">
    <w:name w:val="Nadpis 6 Char"/>
    <w:link w:val="Nadpis6"/>
    <w:uiPriority w:val="99"/>
    <w:semiHidden/>
    <w:rsid w:val="00041286"/>
    <w:rPr>
      <w:rFonts w:ascii="Calibri" w:hAnsi="Calibri" w:cs="Calibri"/>
      <w:b/>
      <w:bCs/>
      <w:lang w:eastAsia="ar-SA" w:bidi="ar-SA"/>
    </w:rPr>
  </w:style>
  <w:style w:type="character" w:customStyle="1" w:styleId="WW8Num1z0">
    <w:name w:val="WW8Num1z0"/>
    <w:uiPriority w:val="99"/>
    <w:rsid w:val="00CA4191"/>
    <w:rPr>
      <w:rFonts w:ascii="Times New Roman" w:hAnsi="Times New Roman" w:cs="Times New Roman"/>
    </w:rPr>
  </w:style>
  <w:style w:type="character" w:customStyle="1" w:styleId="WW8Num1z1">
    <w:name w:val="WW8Num1z1"/>
    <w:uiPriority w:val="99"/>
    <w:rsid w:val="00CA4191"/>
    <w:rPr>
      <w:rFonts w:ascii="Courier New" w:hAnsi="Courier New" w:cs="Courier New"/>
    </w:rPr>
  </w:style>
  <w:style w:type="character" w:customStyle="1" w:styleId="WW8Num1z2">
    <w:name w:val="WW8Num1z2"/>
    <w:uiPriority w:val="99"/>
    <w:rsid w:val="00CA4191"/>
    <w:rPr>
      <w:rFonts w:ascii="Wingdings" w:hAnsi="Wingdings" w:cs="Wingdings"/>
    </w:rPr>
  </w:style>
  <w:style w:type="character" w:customStyle="1" w:styleId="WW8Num1z3">
    <w:name w:val="WW8Num1z3"/>
    <w:uiPriority w:val="99"/>
    <w:rsid w:val="00CA4191"/>
    <w:rPr>
      <w:rFonts w:ascii="Symbol" w:hAnsi="Symbol" w:cs="Symbol"/>
    </w:rPr>
  </w:style>
  <w:style w:type="character" w:customStyle="1" w:styleId="WW8Num1z4">
    <w:name w:val="WW8Num1z4"/>
    <w:uiPriority w:val="99"/>
    <w:rsid w:val="00CA4191"/>
  </w:style>
  <w:style w:type="character" w:customStyle="1" w:styleId="WW8Num1z5">
    <w:name w:val="WW8Num1z5"/>
    <w:uiPriority w:val="99"/>
    <w:rsid w:val="00CA4191"/>
  </w:style>
  <w:style w:type="character" w:customStyle="1" w:styleId="WW8Num1z6">
    <w:name w:val="WW8Num1z6"/>
    <w:uiPriority w:val="99"/>
    <w:rsid w:val="00CA4191"/>
  </w:style>
  <w:style w:type="character" w:customStyle="1" w:styleId="WW8Num1z7">
    <w:name w:val="WW8Num1z7"/>
    <w:uiPriority w:val="99"/>
    <w:rsid w:val="00CA4191"/>
  </w:style>
  <w:style w:type="character" w:customStyle="1" w:styleId="WW8Num1z8">
    <w:name w:val="WW8Num1z8"/>
    <w:uiPriority w:val="99"/>
    <w:rsid w:val="00CA4191"/>
  </w:style>
  <w:style w:type="character" w:customStyle="1" w:styleId="WW8Num2z0">
    <w:name w:val="WW8Num2z0"/>
    <w:uiPriority w:val="99"/>
    <w:rsid w:val="00CA4191"/>
    <w:rPr>
      <w:rFonts w:ascii="Times New Roman" w:hAnsi="Times New Roman" w:cs="Times New Roman"/>
    </w:rPr>
  </w:style>
  <w:style w:type="character" w:customStyle="1" w:styleId="WW8Num2z1">
    <w:name w:val="WW8Num2z1"/>
    <w:uiPriority w:val="99"/>
    <w:rsid w:val="00CA4191"/>
  </w:style>
  <w:style w:type="character" w:customStyle="1" w:styleId="WW8Num2z2">
    <w:name w:val="WW8Num2z2"/>
    <w:uiPriority w:val="99"/>
    <w:rsid w:val="00CA4191"/>
  </w:style>
  <w:style w:type="character" w:customStyle="1" w:styleId="WW8Num2z3">
    <w:name w:val="WW8Num2z3"/>
    <w:uiPriority w:val="99"/>
    <w:rsid w:val="00CA4191"/>
  </w:style>
  <w:style w:type="character" w:customStyle="1" w:styleId="WW8Num2z4">
    <w:name w:val="WW8Num2z4"/>
    <w:uiPriority w:val="99"/>
    <w:rsid w:val="00CA4191"/>
  </w:style>
  <w:style w:type="character" w:customStyle="1" w:styleId="WW8Num2z5">
    <w:name w:val="WW8Num2z5"/>
    <w:uiPriority w:val="99"/>
    <w:rsid w:val="00CA4191"/>
  </w:style>
  <w:style w:type="character" w:customStyle="1" w:styleId="WW8Num2z6">
    <w:name w:val="WW8Num2z6"/>
    <w:uiPriority w:val="99"/>
    <w:rsid w:val="00CA4191"/>
  </w:style>
  <w:style w:type="character" w:customStyle="1" w:styleId="WW8Num2z7">
    <w:name w:val="WW8Num2z7"/>
    <w:uiPriority w:val="99"/>
    <w:rsid w:val="00CA4191"/>
  </w:style>
  <w:style w:type="character" w:customStyle="1" w:styleId="WW8Num2z8">
    <w:name w:val="WW8Num2z8"/>
    <w:uiPriority w:val="99"/>
    <w:rsid w:val="00CA4191"/>
  </w:style>
  <w:style w:type="character" w:customStyle="1" w:styleId="WW8Num3z0">
    <w:name w:val="WW8Num3z0"/>
    <w:uiPriority w:val="99"/>
    <w:rsid w:val="00CA4191"/>
    <w:rPr>
      <w:rFonts w:ascii="Times New Roman" w:hAnsi="Times New Roman" w:cs="Times New Roman"/>
    </w:rPr>
  </w:style>
  <w:style w:type="character" w:customStyle="1" w:styleId="WW8Num4z0">
    <w:name w:val="WW8Num4z0"/>
    <w:uiPriority w:val="99"/>
    <w:rsid w:val="00CA4191"/>
  </w:style>
  <w:style w:type="character" w:customStyle="1" w:styleId="WW8Num5z0">
    <w:name w:val="WW8Num5z0"/>
    <w:uiPriority w:val="99"/>
    <w:rsid w:val="00CA4191"/>
    <w:rPr>
      <w:sz w:val="24"/>
      <w:szCs w:val="24"/>
    </w:rPr>
  </w:style>
  <w:style w:type="character" w:customStyle="1" w:styleId="WW8Num6z0">
    <w:name w:val="WW8Num6z0"/>
    <w:uiPriority w:val="99"/>
    <w:rsid w:val="00CA4191"/>
  </w:style>
  <w:style w:type="character" w:customStyle="1" w:styleId="WW8Num7z0">
    <w:name w:val="WW8Num7z0"/>
    <w:uiPriority w:val="99"/>
    <w:rsid w:val="00CA4191"/>
    <w:rPr>
      <w:sz w:val="24"/>
      <w:szCs w:val="24"/>
    </w:rPr>
  </w:style>
  <w:style w:type="character" w:customStyle="1" w:styleId="WW8Num8z0">
    <w:name w:val="WW8Num8z0"/>
    <w:uiPriority w:val="99"/>
    <w:rsid w:val="00CA4191"/>
  </w:style>
  <w:style w:type="character" w:customStyle="1" w:styleId="WW8Num8z1">
    <w:name w:val="WW8Num8z1"/>
    <w:uiPriority w:val="99"/>
    <w:rsid w:val="00CA4191"/>
    <w:rPr>
      <w:rFonts w:ascii="Symbol" w:hAnsi="Symbol" w:cs="Symbol"/>
    </w:rPr>
  </w:style>
  <w:style w:type="character" w:customStyle="1" w:styleId="WW8Num8z2">
    <w:name w:val="WW8Num8z2"/>
    <w:uiPriority w:val="99"/>
    <w:rsid w:val="00CA4191"/>
  </w:style>
  <w:style w:type="character" w:customStyle="1" w:styleId="WW8Num8z3">
    <w:name w:val="WW8Num8z3"/>
    <w:uiPriority w:val="99"/>
    <w:rsid w:val="00CA4191"/>
  </w:style>
  <w:style w:type="character" w:customStyle="1" w:styleId="WW8Num8z4">
    <w:name w:val="WW8Num8z4"/>
    <w:uiPriority w:val="99"/>
    <w:rsid w:val="00CA4191"/>
  </w:style>
  <w:style w:type="character" w:customStyle="1" w:styleId="WW8Num8z5">
    <w:name w:val="WW8Num8z5"/>
    <w:uiPriority w:val="99"/>
    <w:rsid w:val="00CA4191"/>
  </w:style>
  <w:style w:type="character" w:customStyle="1" w:styleId="WW8Num8z6">
    <w:name w:val="WW8Num8z6"/>
    <w:uiPriority w:val="99"/>
    <w:rsid w:val="00CA4191"/>
  </w:style>
  <w:style w:type="character" w:customStyle="1" w:styleId="WW8Num8z7">
    <w:name w:val="WW8Num8z7"/>
    <w:uiPriority w:val="99"/>
    <w:rsid w:val="00CA4191"/>
  </w:style>
  <w:style w:type="character" w:customStyle="1" w:styleId="WW8Num8z8">
    <w:name w:val="WW8Num8z8"/>
    <w:uiPriority w:val="99"/>
    <w:rsid w:val="00CA4191"/>
  </w:style>
  <w:style w:type="character" w:customStyle="1" w:styleId="WW8Num9z0">
    <w:name w:val="WW8Num9z0"/>
    <w:uiPriority w:val="99"/>
    <w:rsid w:val="00CA4191"/>
  </w:style>
  <w:style w:type="character" w:customStyle="1" w:styleId="WW8Num10z0">
    <w:name w:val="WW8Num10z0"/>
    <w:uiPriority w:val="99"/>
    <w:rsid w:val="00CA4191"/>
    <w:rPr>
      <w:sz w:val="24"/>
      <w:szCs w:val="24"/>
    </w:rPr>
  </w:style>
  <w:style w:type="character" w:customStyle="1" w:styleId="WW8Num4z1">
    <w:name w:val="WW8Num4z1"/>
    <w:uiPriority w:val="99"/>
    <w:rsid w:val="00CA4191"/>
    <w:rPr>
      <w:rFonts w:ascii="Symbol" w:hAnsi="Symbol" w:cs="Symbol"/>
    </w:rPr>
  </w:style>
  <w:style w:type="character" w:customStyle="1" w:styleId="WW8Num4z2">
    <w:name w:val="WW8Num4z2"/>
    <w:uiPriority w:val="99"/>
    <w:rsid w:val="00CA4191"/>
  </w:style>
  <w:style w:type="character" w:customStyle="1" w:styleId="WW8Num4z3">
    <w:name w:val="WW8Num4z3"/>
    <w:uiPriority w:val="99"/>
    <w:rsid w:val="00CA4191"/>
  </w:style>
  <w:style w:type="character" w:customStyle="1" w:styleId="WW8Num4z4">
    <w:name w:val="WW8Num4z4"/>
    <w:uiPriority w:val="99"/>
    <w:rsid w:val="00CA4191"/>
  </w:style>
  <w:style w:type="character" w:customStyle="1" w:styleId="WW8Num4z5">
    <w:name w:val="WW8Num4z5"/>
    <w:uiPriority w:val="99"/>
    <w:rsid w:val="00CA4191"/>
  </w:style>
  <w:style w:type="character" w:customStyle="1" w:styleId="WW8Num4z6">
    <w:name w:val="WW8Num4z6"/>
    <w:uiPriority w:val="99"/>
    <w:rsid w:val="00CA4191"/>
  </w:style>
  <w:style w:type="character" w:customStyle="1" w:styleId="WW8Num4z7">
    <w:name w:val="WW8Num4z7"/>
    <w:uiPriority w:val="99"/>
    <w:rsid w:val="00CA4191"/>
  </w:style>
  <w:style w:type="character" w:customStyle="1" w:styleId="WW8Num4z8">
    <w:name w:val="WW8Num4z8"/>
    <w:uiPriority w:val="99"/>
    <w:rsid w:val="00CA4191"/>
  </w:style>
  <w:style w:type="character" w:customStyle="1" w:styleId="WW8Num11z0">
    <w:name w:val="WW8Num11z0"/>
    <w:uiPriority w:val="99"/>
    <w:rsid w:val="00CA4191"/>
    <w:rPr>
      <w:sz w:val="24"/>
      <w:szCs w:val="24"/>
    </w:rPr>
  </w:style>
  <w:style w:type="character" w:customStyle="1" w:styleId="WW8Num12z0">
    <w:name w:val="WW8Num12z0"/>
    <w:uiPriority w:val="99"/>
    <w:rsid w:val="00CA4191"/>
  </w:style>
  <w:style w:type="character" w:customStyle="1" w:styleId="WW8Num12z1">
    <w:name w:val="WW8Num12z1"/>
    <w:uiPriority w:val="99"/>
    <w:rsid w:val="00CA4191"/>
  </w:style>
  <w:style w:type="character" w:customStyle="1" w:styleId="WW8Num12z2">
    <w:name w:val="WW8Num12z2"/>
    <w:uiPriority w:val="99"/>
    <w:rsid w:val="00CA4191"/>
  </w:style>
  <w:style w:type="character" w:customStyle="1" w:styleId="WW8Num12z3">
    <w:name w:val="WW8Num12z3"/>
    <w:uiPriority w:val="99"/>
    <w:rsid w:val="00CA4191"/>
  </w:style>
  <w:style w:type="character" w:customStyle="1" w:styleId="WW8Num12z4">
    <w:name w:val="WW8Num12z4"/>
    <w:uiPriority w:val="99"/>
    <w:rsid w:val="00CA4191"/>
  </w:style>
  <w:style w:type="character" w:customStyle="1" w:styleId="WW8Num12z5">
    <w:name w:val="WW8Num12z5"/>
    <w:uiPriority w:val="99"/>
    <w:rsid w:val="00CA4191"/>
  </w:style>
  <w:style w:type="character" w:customStyle="1" w:styleId="WW8Num12z6">
    <w:name w:val="WW8Num12z6"/>
    <w:uiPriority w:val="99"/>
    <w:rsid w:val="00CA4191"/>
  </w:style>
  <w:style w:type="character" w:customStyle="1" w:styleId="WW8Num12z7">
    <w:name w:val="WW8Num12z7"/>
    <w:uiPriority w:val="99"/>
    <w:rsid w:val="00CA4191"/>
  </w:style>
  <w:style w:type="character" w:customStyle="1" w:styleId="WW8Num12z8">
    <w:name w:val="WW8Num12z8"/>
    <w:uiPriority w:val="99"/>
    <w:rsid w:val="00CA4191"/>
  </w:style>
  <w:style w:type="character" w:customStyle="1" w:styleId="WW8Num13z0">
    <w:name w:val="WW8Num13z0"/>
    <w:uiPriority w:val="99"/>
    <w:rsid w:val="00CA4191"/>
  </w:style>
  <w:style w:type="character" w:customStyle="1" w:styleId="WW8Num13z1">
    <w:name w:val="WW8Num13z1"/>
    <w:uiPriority w:val="99"/>
    <w:rsid w:val="00CA4191"/>
  </w:style>
  <w:style w:type="character" w:customStyle="1" w:styleId="WW8Num13z2">
    <w:name w:val="WW8Num13z2"/>
    <w:uiPriority w:val="99"/>
    <w:rsid w:val="00CA4191"/>
  </w:style>
  <w:style w:type="character" w:customStyle="1" w:styleId="WW8Num13z3">
    <w:name w:val="WW8Num13z3"/>
    <w:uiPriority w:val="99"/>
    <w:rsid w:val="00CA4191"/>
  </w:style>
  <w:style w:type="character" w:customStyle="1" w:styleId="WW8Num13z4">
    <w:name w:val="WW8Num13z4"/>
    <w:uiPriority w:val="99"/>
    <w:rsid w:val="00CA4191"/>
  </w:style>
  <w:style w:type="character" w:customStyle="1" w:styleId="WW8Num13z5">
    <w:name w:val="WW8Num13z5"/>
    <w:uiPriority w:val="99"/>
    <w:rsid w:val="00CA4191"/>
  </w:style>
  <w:style w:type="character" w:customStyle="1" w:styleId="WW8Num13z6">
    <w:name w:val="WW8Num13z6"/>
    <w:uiPriority w:val="99"/>
    <w:rsid w:val="00CA4191"/>
  </w:style>
  <w:style w:type="character" w:customStyle="1" w:styleId="WW8Num13z7">
    <w:name w:val="WW8Num13z7"/>
    <w:uiPriority w:val="99"/>
    <w:rsid w:val="00CA4191"/>
  </w:style>
  <w:style w:type="character" w:customStyle="1" w:styleId="WW8Num13z8">
    <w:name w:val="WW8Num13z8"/>
    <w:uiPriority w:val="99"/>
    <w:rsid w:val="00CA4191"/>
  </w:style>
  <w:style w:type="character" w:customStyle="1" w:styleId="WW8Num14z0">
    <w:name w:val="WW8Num14z0"/>
    <w:uiPriority w:val="99"/>
    <w:rsid w:val="00CA4191"/>
    <w:rPr>
      <w:rFonts w:ascii="Symbol" w:hAnsi="Symbol" w:cs="Symbol"/>
    </w:rPr>
  </w:style>
  <w:style w:type="character" w:customStyle="1" w:styleId="WW8Num14z1">
    <w:name w:val="WW8Num14z1"/>
    <w:uiPriority w:val="99"/>
    <w:rsid w:val="00CA4191"/>
    <w:rPr>
      <w:rFonts w:ascii="Courier New" w:hAnsi="Courier New" w:cs="Courier New"/>
    </w:rPr>
  </w:style>
  <w:style w:type="character" w:customStyle="1" w:styleId="WW8Num14z2">
    <w:name w:val="WW8Num14z2"/>
    <w:uiPriority w:val="99"/>
    <w:rsid w:val="00CA4191"/>
    <w:rPr>
      <w:rFonts w:ascii="Wingdings" w:hAnsi="Wingdings" w:cs="Wingdings"/>
    </w:rPr>
  </w:style>
  <w:style w:type="character" w:customStyle="1" w:styleId="WW8Num15z0">
    <w:name w:val="WW8Num15z0"/>
    <w:uiPriority w:val="99"/>
    <w:rsid w:val="00CA4191"/>
  </w:style>
  <w:style w:type="character" w:customStyle="1" w:styleId="WW8Num15z1">
    <w:name w:val="WW8Num15z1"/>
    <w:uiPriority w:val="99"/>
    <w:rsid w:val="00CA4191"/>
    <w:rPr>
      <w:rFonts w:ascii="Symbol" w:hAnsi="Symbol" w:cs="Symbol"/>
    </w:rPr>
  </w:style>
  <w:style w:type="character" w:customStyle="1" w:styleId="WW8Num15z2">
    <w:name w:val="WW8Num15z2"/>
    <w:uiPriority w:val="99"/>
    <w:rsid w:val="00CA4191"/>
  </w:style>
  <w:style w:type="character" w:customStyle="1" w:styleId="WW8Num15z3">
    <w:name w:val="WW8Num15z3"/>
    <w:uiPriority w:val="99"/>
    <w:rsid w:val="00CA4191"/>
  </w:style>
  <w:style w:type="character" w:customStyle="1" w:styleId="WW8Num15z4">
    <w:name w:val="WW8Num15z4"/>
    <w:uiPriority w:val="99"/>
    <w:rsid w:val="00CA4191"/>
  </w:style>
  <w:style w:type="character" w:customStyle="1" w:styleId="WW8Num15z5">
    <w:name w:val="WW8Num15z5"/>
    <w:uiPriority w:val="99"/>
    <w:rsid w:val="00CA4191"/>
  </w:style>
  <w:style w:type="character" w:customStyle="1" w:styleId="WW8Num15z6">
    <w:name w:val="WW8Num15z6"/>
    <w:uiPriority w:val="99"/>
    <w:rsid w:val="00CA4191"/>
  </w:style>
  <w:style w:type="character" w:customStyle="1" w:styleId="WW8Num15z7">
    <w:name w:val="WW8Num15z7"/>
    <w:uiPriority w:val="99"/>
    <w:rsid w:val="00CA4191"/>
  </w:style>
  <w:style w:type="character" w:customStyle="1" w:styleId="WW8Num15z8">
    <w:name w:val="WW8Num15z8"/>
    <w:uiPriority w:val="99"/>
    <w:rsid w:val="00CA4191"/>
  </w:style>
  <w:style w:type="character" w:customStyle="1" w:styleId="WW8Num16z0">
    <w:name w:val="WW8Num16z0"/>
    <w:uiPriority w:val="99"/>
    <w:rsid w:val="00CA4191"/>
    <w:rPr>
      <w:rFonts w:ascii="Symbol" w:hAnsi="Symbol" w:cs="Symbol"/>
    </w:rPr>
  </w:style>
  <w:style w:type="character" w:customStyle="1" w:styleId="WW8Num16z1">
    <w:name w:val="WW8Num16z1"/>
    <w:uiPriority w:val="99"/>
    <w:rsid w:val="00CA4191"/>
    <w:rPr>
      <w:rFonts w:ascii="Courier New" w:hAnsi="Courier New" w:cs="Courier New"/>
    </w:rPr>
  </w:style>
  <w:style w:type="character" w:customStyle="1" w:styleId="WW8Num16z2">
    <w:name w:val="WW8Num16z2"/>
    <w:uiPriority w:val="99"/>
    <w:rsid w:val="00CA4191"/>
    <w:rPr>
      <w:rFonts w:ascii="Wingdings" w:hAnsi="Wingdings" w:cs="Wingdings"/>
    </w:rPr>
  </w:style>
  <w:style w:type="character" w:customStyle="1" w:styleId="WW8Num17z0">
    <w:name w:val="WW8Num17z0"/>
    <w:uiPriority w:val="99"/>
    <w:rsid w:val="00CA4191"/>
    <w:rPr>
      <w:sz w:val="24"/>
      <w:szCs w:val="24"/>
    </w:rPr>
  </w:style>
  <w:style w:type="character" w:customStyle="1" w:styleId="WW8Num17z1">
    <w:name w:val="WW8Num17z1"/>
    <w:uiPriority w:val="99"/>
    <w:rsid w:val="00CA4191"/>
    <w:rPr>
      <w:rFonts w:ascii="Symbol" w:hAnsi="Symbol" w:cs="Symbol"/>
    </w:rPr>
  </w:style>
  <w:style w:type="character" w:customStyle="1" w:styleId="WW8Num17z2">
    <w:name w:val="WW8Num17z2"/>
    <w:uiPriority w:val="99"/>
    <w:rsid w:val="00CA4191"/>
  </w:style>
  <w:style w:type="character" w:customStyle="1" w:styleId="WW8Num17z3">
    <w:name w:val="WW8Num17z3"/>
    <w:uiPriority w:val="99"/>
    <w:rsid w:val="00CA4191"/>
  </w:style>
  <w:style w:type="character" w:customStyle="1" w:styleId="WW8Num17z4">
    <w:name w:val="WW8Num17z4"/>
    <w:uiPriority w:val="99"/>
    <w:rsid w:val="00CA4191"/>
  </w:style>
  <w:style w:type="character" w:customStyle="1" w:styleId="WW8Num17z5">
    <w:name w:val="WW8Num17z5"/>
    <w:uiPriority w:val="99"/>
    <w:rsid w:val="00CA4191"/>
  </w:style>
  <w:style w:type="character" w:customStyle="1" w:styleId="WW8Num17z6">
    <w:name w:val="WW8Num17z6"/>
    <w:uiPriority w:val="99"/>
    <w:rsid w:val="00CA4191"/>
  </w:style>
  <w:style w:type="character" w:customStyle="1" w:styleId="WW8Num17z7">
    <w:name w:val="WW8Num17z7"/>
    <w:uiPriority w:val="99"/>
    <w:rsid w:val="00CA4191"/>
  </w:style>
  <w:style w:type="character" w:customStyle="1" w:styleId="WW8Num17z8">
    <w:name w:val="WW8Num17z8"/>
    <w:uiPriority w:val="99"/>
    <w:rsid w:val="00CA4191"/>
  </w:style>
  <w:style w:type="character" w:customStyle="1" w:styleId="WW8Num18z0">
    <w:name w:val="WW8Num18z0"/>
    <w:uiPriority w:val="99"/>
    <w:rsid w:val="00CA4191"/>
  </w:style>
  <w:style w:type="character" w:customStyle="1" w:styleId="WW8Num18z1">
    <w:name w:val="WW8Num18z1"/>
    <w:uiPriority w:val="99"/>
    <w:rsid w:val="00CA4191"/>
    <w:rPr>
      <w:rFonts w:ascii="Courier New" w:hAnsi="Courier New" w:cs="Courier New"/>
    </w:rPr>
  </w:style>
  <w:style w:type="character" w:customStyle="1" w:styleId="WW8Num18z2">
    <w:name w:val="WW8Num18z2"/>
    <w:uiPriority w:val="99"/>
    <w:rsid w:val="00CA4191"/>
    <w:rPr>
      <w:rFonts w:ascii="Wingdings" w:hAnsi="Wingdings" w:cs="Wingdings"/>
    </w:rPr>
  </w:style>
  <w:style w:type="character" w:customStyle="1" w:styleId="WW8Num18z3">
    <w:name w:val="WW8Num18z3"/>
    <w:uiPriority w:val="99"/>
    <w:rsid w:val="00CA4191"/>
    <w:rPr>
      <w:rFonts w:ascii="Symbol" w:hAnsi="Symbol" w:cs="Symbol"/>
    </w:rPr>
  </w:style>
  <w:style w:type="character" w:customStyle="1" w:styleId="WW8Num19z0">
    <w:name w:val="WW8Num19z0"/>
    <w:uiPriority w:val="99"/>
    <w:rsid w:val="00CA4191"/>
  </w:style>
  <w:style w:type="character" w:customStyle="1" w:styleId="WW8Num19z1">
    <w:name w:val="WW8Num19z1"/>
    <w:uiPriority w:val="99"/>
    <w:rsid w:val="00CA4191"/>
  </w:style>
  <w:style w:type="character" w:customStyle="1" w:styleId="WW8Num19z2">
    <w:name w:val="WW8Num19z2"/>
    <w:uiPriority w:val="99"/>
    <w:rsid w:val="00CA4191"/>
  </w:style>
  <w:style w:type="character" w:customStyle="1" w:styleId="WW8Num19z3">
    <w:name w:val="WW8Num19z3"/>
    <w:uiPriority w:val="99"/>
    <w:rsid w:val="00CA4191"/>
  </w:style>
  <w:style w:type="character" w:customStyle="1" w:styleId="WW8Num19z4">
    <w:name w:val="WW8Num19z4"/>
    <w:uiPriority w:val="99"/>
    <w:rsid w:val="00CA4191"/>
  </w:style>
  <w:style w:type="character" w:customStyle="1" w:styleId="WW8Num19z5">
    <w:name w:val="WW8Num19z5"/>
    <w:uiPriority w:val="99"/>
    <w:rsid w:val="00CA4191"/>
  </w:style>
  <w:style w:type="character" w:customStyle="1" w:styleId="WW8Num19z6">
    <w:name w:val="WW8Num19z6"/>
    <w:uiPriority w:val="99"/>
    <w:rsid w:val="00CA4191"/>
  </w:style>
  <w:style w:type="character" w:customStyle="1" w:styleId="WW8Num19z7">
    <w:name w:val="WW8Num19z7"/>
    <w:uiPriority w:val="99"/>
    <w:rsid w:val="00CA4191"/>
  </w:style>
  <w:style w:type="character" w:customStyle="1" w:styleId="WW8Num19z8">
    <w:name w:val="WW8Num19z8"/>
    <w:uiPriority w:val="99"/>
    <w:rsid w:val="00CA4191"/>
  </w:style>
  <w:style w:type="character" w:customStyle="1" w:styleId="WW8Num20z0">
    <w:name w:val="WW8Num20z0"/>
    <w:uiPriority w:val="99"/>
    <w:rsid w:val="00CA4191"/>
  </w:style>
  <w:style w:type="character" w:customStyle="1" w:styleId="WW8Num20z1">
    <w:name w:val="WW8Num20z1"/>
    <w:uiPriority w:val="99"/>
    <w:rsid w:val="00CA4191"/>
  </w:style>
  <w:style w:type="character" w:customStyle="1" w:styleId="WW8Num20z2">
    <w:name w:val="WW8Num20z2"/>
    <w:uiPriority w:val="99"/>
    <w:rsid w:val="00CA4191"/>
  </w:style>
  <w:style w:type="character" w:customStyle="1" w:styleId="WW8Num20z3">
    <w:name w:val="WW8Num20z3"/>
    <w:uiPriority w:val="99"/>
    <w:rsid w:val="00CA4191"/>
  </w:style>
  <w:style w:type="character" w:customStyle="1" w:styleId="WW8Num20z4">
    <w:name w:val="WW8Num20z4"/>
    <w:uiPriority w:val="99"/>
    <w:rsid w:val="00CA4191"/>
  </w:style>
  <w:style w:type="character" w:customStyle="1" w:styleId="WW8Num20z5">
    <w:name w:val="WW8Num20z5"/>
    <w:uiPriority w:val="99"/>
    <w:rsid w:val="00CA4191"/>
  </w:style>
  <w:style w:type="character" w:customStyle="1" w:styleId="WW8Num20z6">
    <w:name w:val="WW8Num20z6"/>
    <w:uiPriority w:val="99"/>
    <w:rsid w:val="00CA4191"/>
  </w:style>
  <w:style w:type="character" w:customStyle="1" w:styleId="WW8Num20z7">
    <w:name w:val="WW8Num20z7"/>
    <w:uiPriority w:val="99"/>
    <w:rsid w:val="00CA4191"/>
  </w:style>
  <w:style w:type="character" w:customStyle="1" w:styleId="WW8Num20z8">
    <w:name w:val="WW8Num20z8"/>
    <w:uiPriority w:val="99"/>
    <w:rsid w:val="00CA4191"/>
  </w:style>
  <w:style w:type="character" w:customStyle="1" w:styleId="WW8Num21z0">
    <w:name w:val="WW8Num21z0"/>
    <w:uiPriority w:val="99"/>
    <w:rsid w:val="00CA4191"/>
  </w:style>
  <w:style w:type="character" w:customStyle="1" w:styleId="WW8Num21z1">
    <w:name w:val="WW8Num21z1"/>
    <w:uiPriority w:val="99"/>
    <w:rsid w:val="00CA4191"/>
  </w:style>
  <w:style w:type="character" w:customStyle="1" w:styleId="WW8Num21z2">
    <w:name w:val="WW8Num21z2"/>
    <w:uiPriority w:val="99"/>
    <w:rsid w:val="00CA4191"/>
  </w:style>
  <w:style w:type="character" w:customStyle="1" w:styleId="WW8Num21z3">
    <w:name w:val="WW8Num21z3"/>
    <w:uiPriority w:val="99"/>
    <w:rsid w:val="00CA4191"/>
  </w:style>
  <w:style w:type="character" w:customStyle="1" w:styleId="WW8Num21z4">
    <w:name w:val="WW8Num21z4"/>
    <w:uiPriority w:val="99"/>
    <w:rsid w:val="00CA4191"/>
  </w:style>
  <w:style w:type="character" w:customStyle="1" w:styleId="WW8Num21z5">
    <w:name w:val="WW8Num21z5"/>
    <w:uiPriority w:val="99"/>
    <w:rsid w:val="00CA4191"/>
  </w:style>
  <w:style w:type="character" w:customStyle="1" w:styleId="WW8Num21z6">
    <w:name w:val="WW8Num21z6"/>
    <w:uiPriority w:val="99"/>
    <w:rsid w:val="00CA4191"/>
  </w:style>
  <w:style w:type="character" w:customStyle="1" w:styleId="WW8Num21z7">
    <w:name w:val="WW8Num21z7"/>
    <w:uiPriority w:val="99"/>
    <w:rsid w:val="00CA4191"/>
  </w:style>
  <w:style w:type="character" w:customStyle="1" w:styleId="WW8Num21z8">
    <w:name w:val="WW8Num21z8"/>
    <w:uiPriority w:val="99"/>
    <w:rsid w:val="00CA4191"/>
  </w:style>
  <w:style w:type="character" w:customStyle="1" w:styleId="WW8Num22z0">
    <w:name w:val="WW8Num22z0"/>
    <w:uiPriority w:val="99"/>
    <w:rsid w:val="00CA4191"/>
    <w:rPr>
      <w:sz w:val="24"/>
      <w:szCs w:val="24"/>
    </w:rPr>
  </w:style>
  <w:style w:type="character" w:customStyle="1" w:styleId="Standardnpsmoodstavce1">
    <w:name w:val="Standardní písmo odstavce1"/>
    <w:uiPriority w:val="99"/>
    <w:rsid w:val="00CA4191"/>
  </w:style>
  <w:style w:type="character" w:customStyle="1" w:styleId="Absatz-Standardschriftart">
    <w:name w:val="Absatz-Standardschriftart"/>
    <w:uiPriority w:val="99"/>
    <w:rsid w:val="00CA4191"/>
  </w:style>
  <w:style w:type="character" w:customStyle="1" w:styleId="WW-Absatz-Standardschriftart">
    <w:name w:val="WW-Absatz-Standardschriftart"/>
    <w:uiPriority w:val="99"/>
    <w:rsid w:val="00CA4191"/>
  </w:style>
  <w:style w:type="character" w:customStyle="1" w:styleId="WW-Absatz-Standardschriftart1">
    <w:name w:val="WW-Absatz-Standardschriftart1"/>
    <w:uiPriority w:val="99"/>
    <w:rsid w:val="00CA4191"/>
  </w:style>
  <w:style w:type="character" w:customStyle="1" w:styleId="WW-Absatz-Standardschriftart11">
    <w:name w:val="WW-Absatz-Standardschriftart11"/>
    <w:uiPriority w:val="99"/>
    <w:rsid w:val="00CA4191"/>
  </w:style>
  <w:style w:type="character" w:customStyle="1" w:styleId="WW-Standardnpsmoodstavce">
    <w:name w:val="WW-Standardní písmo odstavce"/>
    <w:uiPriority w:val="99"/>
    <w:rsid w:val="00CA4191"/>
  </w:style>
  <w:style w:type="character" w:styleId="slostrnky">
    <w:name w:val="page number"/>
    <w:basedOn w:val="WW-Standardnpsmoodstavce"/>
    <w:uiPriority w:val="99"/>
    <w:rsid w:val="00CA4191"/>
  </w:style>
  <w:style w:type="character" w:styleId="Hypertextovodkaz">
    <w:name w:val="Hyperlink"/>
    <w:uiPriority w:val="99"/>
    <w:rsid w:val="00CA4191"/>
    <w:rPr>
      <w:color w:val="0000FF"/>
      <w:u w:val="single"/>
    </w:rPr>
  </w:style>
  <w:style w:type="paragraph" w:customStyle="1" w:styleId="Nadpis">
    <w:name w:val="Nadpis"/>
    <w:basedOn w:val="ZkladntextIMP"/>
    <w:next w:val="Odstavec"/>
    <w:uiPriority w:val="99"/>
    <w:rsid w:val="00CA4191"/>
    <w:pPr>
      <w:spacing w:before="360" w:after="180"/>
    </w:pPr>
    <w:rPr>
      <w:sz w:val="40"/>
      <w:szCs w:val="40"/>
    </w:rPr>
  </w:style>
  <w:style w:type="paragraph" w:styleId="Zkladntext">
    <w:name w:val="Body Text"/>
    <w:basedOn w:val="Normln"/>
    <w:link w:val="ZkladntextChar"/>
    <w:uiPriority w:val="99"/>
    <w:rsid w:val="00CA4191"/>
    <w:pPr>
      <w:jc w:val="both"/>
    </w:pPr>
    <w:rPr>
      <w:sz w:val="24"/>
      <w:szCs w:val="24"/>
    </w:rPr>
  </w:style>
  <w:style w:type="character" w:customStyle="1" w:styleId="ZkladntextChar">
    <w:name w:val="Základní text Char"/>
    <w:link w:val="Zkladntext"/>
    <w:uiPriority w:val="99"/>
    <w:semiHidden/>
    <w:rsid w:val="00041286"/>
    <w:rPr>
      <w:sz w:val="20"/>
      <w:szCs w:val="20"/>
      <w:lang w:eastAsia="ar-SA" w:bidi="ar-SA"/>
    </w:rPr>
  </w:style>
  <w:style w:type="paragraph" w:styleId="Seznam">
    <w:name w:val="List"/>
    <w:basedOn w:val="Zkladntext"/>
    <w:uiPriority w:val="99"/>
    <w:rsid w:val="00CA4191"/>
  </w:style>
  <w:style w:type="paragraph" w:customStyle="1" w:styleId="Popisek">
    <w:name w:val="Popisek"/>
    <w:basedOn w:val="Normln"/>
    <w:uiPriority w:val="99"/>
    <w:rsid w:val="00CA4191"/>
    <w:pPr>
      <w:suppressLineNumbers/>
      <w:spacing w:before="120" w:after="120"/>
    </w:pPr>
    <w:rPr>
      <w:i/>
      <w:iCs/>
      <w:sz w:val="24"/>
      <w:szCs w:val="24"/>
    </w:rPr>
  </w:style>
  <w:style w:type="paragraph" w:customStyle="1" w:styleId="Rejstk">
    <w:name w:val="Rejstřík"/>
    <w:basedOn w:val="Normln"/>
    <w:uiPriority w:val="99"/>
    <w:rsid w:val="00CA4191"/>
    <w:pPr>
      <w:suppressLineNumbers/>
    </w:pPr>
  </w:style>
  <w:style w:type="paragraph" w:customStyle="1" w:styleId="ZkladntextIMP">
    <w:name w:val="Základní text_IMP"/>
    <w:basedOn w:val="Normln"/>
    <w:uiPriority w:val="99"/>
    <w:rsid w:val="00CA4191"/>
    <w:pPr>
      <w:spacing w:line="276" w:lineRule="auto"/>
    </w:pPr>
    <w:rPr>
      <w:sz w:val="24"/>
      <w:szCs w:val="24"/>
    </w:rPr>
  </w:style>
  <w:style w:type="paragraph" w:customStyle="1" w:styleId="Odstavec">
    <w:name w:val="Odstavec"/>
    <w:basedOn w:val="ZkladntextIMP"/>
    <w:uiPriority w:val="99"/>
    <w:rsid w:val="00CA4191"/>
    <w:pPr>
      <w:spacing w:after="115"/>
      <w:ind w:firstLine="480"/>
    </w:pPr>
  </w:style>
  <w:style w:type="paragraph" w:customStyle="1" w:styleId="Poznmka">
    <w:name w:val="Poznámka"/>
    <w:basedOn w:val="ZkladntextIMP"/>
    <w:uiPriority w:val="99"/>
    <w:rsid w:val="00CA4191"/>
    <w:pPr>
      <w:spacing w:line="228" w:lineRule="auto"/>
    </w:pPr>
    <w:rPr>
      <w:i/>
      <w:iCs/>
      <w:sz w:val="20"/>
      <w:szCs w:val="20"/>
    </w:rPr>
  </w:style>
  <w:style w:type="paragraph" w:customStyle="1" w:styleId="Stnovannadpis">
    <w:name w:val="Stínovaný nadpis"/>
    <w:basedOn w:val="Nadpis"/>
    <w:next w:val="Odstavec"/>
    <w:uiPriority w:val="99"/>
    <w:rsid w:val="00CA4191"/>
    <w:pPr>
      <w:shd w:val="clear" w:color="auto" w:fill="000000"/>
      <w:jc w:val="center"/>
    </w:pPr>
    <w:rPr>
      <w:b/>
      <w:bCs/>
      <w:color w:val="FFFFFF"/>
      <w:sz w:val="36"/>
      <w:szCs w:val="36"/>
    </w:rPr>
  </w:style>
  <w:style w:type="paragraph" w:customStyle="1" w:styleId="SeznamsodrkamiIMP">
    <w:name w:val="Seznam s odrážkami_IMP"/>
    <w:basedOn w:val="ZkladntextIMP"/>
    <w:uiPriority w:val="99"/>
    <w:rsid w:val="00CA4191"/>
    <w:pPr>
      <w:spacing w:line="228" w:lineRule="auto"/>
    </w:pPr>
  </w:style>
  <w:style w:type="paragraph" w:customStyle="1" w:styleId="Seznamoslovan">
    <w:name w:val="Seznam očíslovaný"/>
    <w:basedOn w:val="ZkladntextIMP"/>
    <w:uiPriority w:val="99"/>
    <w:rsid w:val="00CA4191"/>
    <w:pPr>
      <w:spacing w:line="228" w:lineRule="auto"/>
    </w:pPr>
  </w:style>
  <w:style w:type="paragraph" w:customStyle="1" w:styleId="Import0">
    <w:name w:val="Import 0"/>
    <w:basedOn w:val="Normln"/>
    <w:uiPriority w:val="99"/>
    <w:rsid w:val="00CA4191"/>
    <w:pPr>
      <w:spacing w:line="276" w:lineRule="auto"/>
    </w:pPr>
    <w:rPr>
      <w:rFonts w:ascii="Courier New" w:hAnsi="Courier New" w:cs="Courier New"/>
      <w:sz w:val="24"/>
      <w:szCs w:val="24"/>
    </w:rPr>
  </w:style>
  <w:style w:type="paragraph" w:customStyle="1" w:styleId="Import1">
    <w:name w:val="Import 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016"/>
    </w:pPr>
  </w:style>
  <w:style w:type="paragraph" w:customStyle="1" w:styleId="Import2">
    <w:name w:val="Import 2"/>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pPr>
  </w:style>
  <w:style w:type="paragraph" w:customStyle="1" w:styleId="Import3">
    <w:name w:val="Import 3"/>
    <w:basedOn w:val="Import0"/>
    <w:uiPriority w:val="99"/>
    <w:rsid w:val="00CA4191"/>
    <w:pPr>
      <w:tabs>
        <w:tab w:val="left" w:pos="1584"/>
      </w:tabs>
      <w:spacing w:line="228" w:lineRule="auto"/>
    </w:pPr>
  </w:style>
  <w:style w:type="paragraph" w:customStyle="1" w:styleId="Import4">
    <w:name w:val="Import 4"/>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736"/>
    </w:pPr>
  </w:style>
  <w:style w:type="paragraph" w:customStyle="1" w:styleId="Import5">
    <w:name w:val="Import 5"/>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584"/>
    </w:pPr>
  </w:style>
  <w:style w:type="paragraph" w:customStyle="1" w:styleId="Import6">
    <w:name w:val="Import 6"/>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hanging="432"/>
    </w:pPr>
  </w:style>
  <w:style w:type="paragraph" w:customStyle="1" w:styleId="Import7">
    <w:name w:val="Import 7"/>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pPr>
  </w:style>
  <w:style w:type="paragraph" w:customStyle="1" w:styleId="Import8">
    <w:name w:val="Import 8"/>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720" w:hanging="288"/>
    </w:pPr>
  </w:style>
  <w:style w:type="paragraph" w:customStyle="1" w:styleId="Import9">
    <w:name w:val="Import 9"/>
    <w:basedOn w:val="Import0"/>
    <w:uiPriority w:val="99"/>
    <w:rsid w:val="00CA4191"/>
    <w:pPr>
      <w:tabs>
        <w:tab w:val="left" w:pos="7344"/>
      </w:tabs>
      <w:spacing w:line="228" w:lineRule="auto"/>
      <w:ind w:left="432"/>
    </w:pPr>
  </w:style>
  <w:style w:type="paragraph" w:customStyle="1" w:styleId="Import10">
    <w:name w:val="Import 10"/>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hanging="576"/>
    </w:pPr>
  </w:style>
  <w:style w:type="paragraph" w:customStyle="1" w:styleId="Import11">
    <w:name w:val="Import 1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pPr>
  </w:style>
  <w:style w:type="paragraph" w:customStyle="1" w:styleId="Import12">
    <w:name w:val="Import 12"/>
    <w:basedOn w:val="Import0"/>
    <w:uiPriority w:val="99"/>
    <w:rsid w:val="00CA4191"/>
    <w:pPr>
      <w:tabs>
        <w:tab w:val="left" w:pos="7200"/>
      </w:tabs>
      <w:spacing w:line="228" w:lineRule="auto"/>
    </w:pPr>
  </w:style>
  <w:style w:type="paragraph" w:customStyle="1" w:styleId="Import13">
    <w:name w:val="Import 13"/>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44"/>
    </w:pPr>
  </w:style>
  <w:style w:type="paragraph" w:styleId="Zkladntextodsazen">
    <w:name w:val="Body Text Indent"/>
    <w:basedOn w:val="Normln"/>
    <w:link w:val="ZkladntextodsazenChar"/>
    <w:uiPriority w:val="99"/>
    <w:rsid w:val="00CA4191"/>
    <w:pPr>
      <w:ind w:left="360"/>
      <w:jc w:val="both"/>
    </w:pPr>
    <w:rPr>
      <w:sz w:val="24"/>
      <w:szCs w:val="24"/>
    </w:rPr>
  </w:style>
  <w:style w:type="character" w:customStyle="1" w:styleId="ZkladntextodsazenChar">
    <w:name w:val="Základní text odsazený Char"/>
    <w:link w:val="Zkladntextodsazen"/>
    <w:uiPriority w:val="99"/>
    <w:semiHidden/>
    <w:rsid w:val="00041286"/>
    <w:rPr>
      <w:sz w:val="20"/>
      <w:szCs w:val="20"/>
      <w:lang w:eastAsia="ar-SA" w:bidi="ar-SA"/>
    </w:rPr>
  </w:style>
  <w:style w:type="paragraph" w:customStyle="1" w:styleId="Zkladntextodsazen21">
    <w:name w:val="Základní text odsazený 21"/>
    <w:basedOn w:val="Normln"/>
    <w:uiPriority w:val="99"/>
    <w:rsid w:val="00CA4191"/>
    <w:pPr>
      <w:ind w:left="360"/>
    </w:pPr>
    <w:rPr>
      <w:sz w:val="24"/>
      <w:szCs w:val="24"/>
    </w:rPr>
  </w:style>
  <w:style w:type="paragraph" w:styleId="Zhlav">
    <w:name w:val="header"/>
    <w:basedOn w:val="Normln"/>
    <w:link w:val="ZhlavChar"/>
    <w:uiPriority w:val="99"/>
    <w:rsid w:val="00CA4191"/>
    <w:pPr>
      <w:tabs>
        <w:tab w:val="center" w:pos="4536"/>
        <w:tab w:val="right" w:pos="9072"/>
      </w:tabs>
    </w:pPr>
  </w:style>
  <w:style w:type="character" w:customStyle="1" w:styleId="ZhlavChar">
    <w:name w:val="Záhlaví Char"/>
    <w:link w:val="Zhlav"/>
    <w:uiPriority w:val="99"/>
    <w:semiHidden/>
    <w:rsid w:val="00041286"/>
    <w:rPr>
      <w:sz w:val="20"/>
      <w:szCs w:val="20"/>
      <w:lang w:eastAsia="ar-SA" w:bidi="ar-SA"/>
    </w:rPr>
  </w:style>
  <w:style w:type="paragraph" w:styleId="Zpat">
    <w:name w:val="footer"/>
    <w:basedOn w:val="Normln"/>
    <w:link w:val="ZpatChar"/>
    <w:uiPriority w:val="99"/>
    <w:rsid w:val="00CA4191"/>
    <w:pPr>
      <w:tabs>
        <w:tab w:val="center" w:pos="4536"/>
        <w:tab w:val="right" w:pos="9072"/>
      </w:tabs>
    </w:pPr>
  </w:style>
  <w:style w:type="character" w:customStyle="1" w:styleId="ZpatChar">
    <w:name w:val="Zápatí Char"/>
    <w:link w:val="Zpat"/>
    <w:uiPriority w:val="99"/>
    <w:semiHidden/>
    <w:rsid w:val="00041286"/>
    <w:rPr>
      <w:sz w:val="20"/>
      <w:szCs w:val="20"/>
      <w:lang w:eastAsia="ar-SA" w:bidi="ar-SA"/>
    </w:rPr>
  </w:style>
  <w:style w:type="paragraph" w:customStyle="1" w:styleId="Zkladntextodsazen31">
    <w:name w:val="Základní text odsazený 31"/>
    <w:basedOn w:val="Normln"/>
    <w:uiPriority w:val="99"/>
    <w:rsid w:val="00CA4191"/>
    <w:pPr>
      <w:ind w:left="426"/>
      <w:jc w:val="both"/>
    </w:pPr>
    <w:rPr>
      <w:color w:val="000000"/>
      <w:sz w:val="24"/>
      <w:szCs w:val="24"/>
    </w:rPr>
  </w:style>
  <w:style w:type="paragraph" w:customStyle="1" w:styleId="Obsahrmce">
    <w:name w:val="Obsah rámce"/>
    <w:basedOn w:val="Zkladntext"/>
    <w:uiPriority w:val="99"/>
    <w:rsid w:val="00CA4191"/>
  </w:style>
  <w:style w:type="paragraph" w:customStyle="1" w:styleId="Vc">
    <w:name w:val="Věc"/>
    <w:basedOn w:val="Zhlav"/>
    <w:uiPriority w:val="99"/>
    <w:rsid w:val="00CA4191"/>
    <w:pPr>
      <w:tabs>
        <w:tab w:val="clear" w:pos="4536"/>
        <w:tab w:val="clear" w:pos="9072"/>
      </w:tabs>
      <w:suppressAutoHyphens w:val="0"/>
      <w:jc w:val="both"/>
    </w:pPr>
    <w:rPr>
      <w:sz w:val="24"/>
      <w:szCs w:val="24"/>
      <w:u w:val="single"/>
    </w:rPr>
  </w:style>
  <w:style w:type="paragraph" w:customStyle="1" w:styleId="Rozloendokumentu1">
    <w:name w:val="Rozložení dokumentu1"/>
    <w:basedOn w:val="Normln"/>
    <w:uiPriority w:val="99"/>
    <w:rsid w:val="00CA4191"/>
    <w:pPr>
      <w:shd w:val="clear" w:color="auto" w:fill="000080"/>
    </w:pPr>
    <w:rPr>
      <w:rFonts w:ascii="Tahoma" w:hAnsi="Tahoma" w:cs="Tahoma"/>
    </w:rPr>
  </w:style>
  <w:style w:type="paragraph" w:customStyle="1" w:styleId="Char2">
    <w:name w:val="Char2"/>
    <w:basedOn w:val="Normln"/>
    <w:uiPriority w:val="99"/>
    <w:rsid w:val="00CA4191"/>
    <w:pPr>
      <w:suppressAutoHyphens w:val="0"/>
      <w:spacing w:after="160" w:line="240" w:lineRule="exact"/>
      <w:jc w:val="both"/>
    </w:pPr>
    <w:rPr>
      <w:rFonts w:ascii="Times New Roman Bold" w:hAnsi="Times New Roman Bold" w:cs="Times New Roman Bold"/>
      <w:sz w:val="22"/>
      <w:szCs w:val="22"/>
      <w:lang w:val="sk-SK"/>
    </w:rPr>
  </w:style>
  <w:style w:type="paragraph" w:customStyle="1" w:styleId="Smlouva-slo">
    <w:name w:val="Smlouva-číslo"/>
    <w:basedOn w:val="Normln"/>
    <w:uiPriority w:val="99"/>
    <w:rsid w:val="00CA4191"/>
    <w:pPr>
      <w:widowControl w:val="0"/>
      <w:suppressAutoHyphens w:val="0"/>
      <w:snapToGrid w:val="0"/>
      <w:spacing w:before="120" w:line="240" w:lineRule="atLeast"/>
      <w:jc w:val="both"/>
    </w:pPr>
    <w:rPr>
      <w:sz w:val="24"/>
      <w:szCs w:val="24"/>
    </w:rPr>
  </w:style>
  <w:style w:type="paragraph" w:customStyle="1" w:styleId="Barevnseznamzvraznn11">
    <w:name w:val="Barevný seznam – zvýraznění 11"/>
    <w:basedOn w:val="Normln"/>
    <w:uiPriority w:val="99"/>
    <w:rsid w:val="00CA4191"/>
    <w:pPr>
      <w:ind w:left="708"/>
    </w:pPr>
  </w:style>
  <w:style w:type="paragraph" w:styleId="Textbubliny">
    <w:name w:val="Balloon Text"/>
    <w:basedOn w:val="Normln"/>
    <w:link w:val="TextbublinyChar"/>
    <w:uiPriority w:val="99"/>
    <w:semiHidden/>
    <w:unhideWhenUsed/>
    <w:rsid w:val="00930A09"/>
    <w:rPr>
      <w:rFonts w:ascii="Segoe UI" w:hAnsi="Segoe UI" w:cs="Segoe UI"/>
      <w:sz w:val="18"/>
      <w:szCs w:val="18"/>
    </w:rPr>
  </w:style>
  <w:style w:type="character" w:customStyle="1" w:styleId="TextbublinyChar">
    <w:name w:val="Text bubliny Char"/>
    <w:link w:val="Textbubliny"/>
    <w:uiPriority w:val="99"/>
    <w:semiHidden/>
    <w:rsid w:val="00930A09"/>
    <w:rPr>
      <w:rFonts w:ascii="Segoe UI" w:hAnsi="Segoe UI" w:cs="Segoe UI"/>
      <w:sz w:val="18"/>
      <w:szCs w:val="18"/>
      <w:lang w:eastAsia="ar-SA"/>
    </w:rPr>
  </w:style>
  <w:style w:type="paragraph" w:styleId="Nzev">
    <w:name w:val="Title"/>
    <w:basedOn w:val="Normln"/>
    <w:link w:val="NzevChar"/>
    <w:qFormat/>
    <w:rsid w:val="008D5B3C"/>
    <w:pPr>
      <w:suppressAutoHyphens w:val="0"/>
      <w:jc w:val="center"/>
    </w:pPr>
    <w:rPr>
      <w:b/>
      <w:bCs/>
      <w:sz w:val="24"/>
      <w:szCs w:val="24"/>
      <w:lang w:eastAsia="cs-CZ"/>
    </w:rPr>
  </w:style>
  <w:style w:type="character" w:customStyle="1" w:styleId="NzevChar">
    <w:name w:val="Název Char"/>
    <w:basedOn w:val="Standardnpsmoodstavce"/>
    <w:link w:val="Nzev"/>
    <w:rsid w:val="008D5B3C"/>
    <w:rPr>
      <w:b/>
      <w:bCs/>
      <w:sz w:val="24"/>
      <w:szCs w:val="24"/>
    </w:rPr>
  </w:style>
  <w:style w:type="paragraph" w:customStyle="1" w:styleId="nospacing">
    <w:name w:val="nospacing"/>
    <w:basedOn w:val="Normln"/>
    <w:rsid w:val="008D5B3C"/>
    <w:pPr>
      <w:suppressAutoHyphens w:val="0"/>
      <w:spacing w:before="100" w:beforeAutospacing="1" w:after="100" w:afterAutospacing="1"/>
    </w:pPr>
    <w:rPr>
      <w:sz w:val="24"/>
      <w:szCs w:val="24"/>
      <w:lang w:eastAsia="cs-CZ"/>
    </w:rPr>
  </w:style>
  <w:style w:type="paragraph" w:styleId="Odstavecseseznamem">
    <w:name w:val="List Paragraph"/>
    <w:basedOn w:val="Normln"/>
    <w:uiPriority w:val="34"/>
    <w:qFormat/>
    <w:rsid w:val="008D5B3C"/>
    <w:pPr>
      <w:ind w:left="708"/>
    </w:pPr>
  </w:style>
  <w:style w:type="paragraph" w:styleId="Revize">
    <w:name w:val="Revision"/>
    <w:hidden/>
    <w:uiPriority w:val="99"/>
    <w:semiHidden/>
    <w:rsid w:val="009617F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117">
      <w:marLeft w:val="0"/>
      <w:marRight w:val="0"/>
      <w:marTop w:val="0"/>
      <w:marBottom w:val="0"/>
      <w:divBdr>
        <w:top w:val="none" w:sz="0" w:space="0" w:color="auto"/>
        <w:left w:val="none" w:sz="0" w:space="0" w:color="auto"/>
        <w:bottom w:val="none" w:sz="0" w:space="0" w:color="auto"/>
        <w:right w:val="none" w:sz="0" w:space="0" w:color="auto"/>
      </w:divBdr>
    </w:div>
    <w:div w:id="169950118">
      <w:marLeft w:val="0"/>
      <w:marRight w:val="0"/>
      <w:marTop w:val="0"/>
      <w:marBottom w:val="0"/>
      <w:divBdr>
        <w:top w:val="none" w:sz="0" w:space="0" w:color="auto"/>
        <w:left w:val="none" w:sz="0" w:space="0" w:color="auto"/>
        <w:bottom w:val="none" w:sz="0" w:space="0" w:color="auto"/>
        <w:right w:val="none" w:sz="0" w:space="0" w:color="auto"/>
      </w:divBdr>
    </w:div>
    <w:div w:id="169950119">
      <w:marLeft w:val="0"/>
      <w:marRight w:val="0"/>
      <w:marTop w:val="0"/>
      <w:marBottom w:val="0"/>
      <w:divBdr>
        <w:top w:val="none" w:sz="0" w:space="0" w:color="auto"/>
        <w:left w:val="none" w:sz="0" w:space="0" w:color="auto"/>
        <w:bottom w:val="none" w:sz="0" w:space="0" w:color="auto"/>
        <w:right w:val="none" w:sz="0" w:space="0" w:color="auto"/>
      </w:divBdr>
    </w:div>
    <w:div w:id="5029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1487</Words>
  <Characters>8482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 M L O U V A   O   D Í L O (VZOR PROJEKT)</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(VZOR PROJEKT)</dc:title>
  <dc:creator>MMB</dc:creator>
  <cp:lastModifiedBy>Eva Friedecká</cp:lastModifiedBy>
  <cp:revision>16</cp:revision>
  <cp:lastPrinted>2019-10-10T09:43:00Z</cp:lastPrinted>
  <dcterms:created xsi:type="dcterms:W3CDTF">2019-10-10T09:41:00Z</dcterms:created>
  <dcterms:modified xsi:type="dcterms:W3CDTF">2019-12-05T09:53:00Z</dcterms:modified>
</cp:coreProperties>
</file>