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D50EE3" w:rsidP="00D421F7">
      <w:pPr>
        <w:rPr>
          <w:rFonts w:ascii="Arial" w:hAnsi="Arial" w:cs="Arial"/>
          <w:b/>
          <w:smallCaps/>
          <w:sz w:val="22"/>
          <w:szCs w:val="22"/>
        </w:rPr>
      </w:pPr>
    </w:p>
    <w:p w:rsidR="00D50EE3" w:rsidRPr="00D42B3D" w:rsidRDefault="00D0433B"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Pr="00D42B3D" w:rsidRDefault="00D50EE3"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E45DAD" w:rsidP="00D421F7">
      <w:pPr>
        <w:rPr>
          <w:rFonts w:ascii="Arial" w:hAnsi="Arial" w:cs="Arial"/>
          <w:b/>
          <w:sz w:val="22"/>
          <w:szCs w:val="22"/>
        </w:rPr>
      </w:pPr>
      <w:r>
        <w:rPr>
          <w:rFonts w:ascii="Arial" w:hAnsi="Arial" w:cs="Arial"/>
          <w:b/>
          <w:sz w:val="22"/>
          <w:szCs w:val="22"/>
        </w:rPr>
        <w:t>Kupující</w:t>
      </w: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rsidR="00D50EE3" w:rsidRPr="00D42B3D" w:rsidRDefault="00D50EE3" w:rsidP="00D421F7">
      <w:pPr>
        <w:rPr>
          <w:rFonts w:ascii="Arial" w:hAnsi="Arial" w:cs="Arial"/>
          <w:sz w:val="22"/>
          <w:szCs w:val="22"/>
        </w:rPr>
      </w:pP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IČ: 00023337</w:t>
      </w:r>
    </w:p>
    <w:p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rsidR="00D50EE3" w:rsidRPr="00D42B3D" w:rsidRDefault="00364BFE"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 xml:space="preserve">: </w:t>
      </w:r>
      <w:r w:rsidR="00B93EC8">
        <w:rPr>
          <w:rFonts w:ascii="Arial" w:hAnsi="Arial" w:cs="Arial"/>
          <w:sz w:val="22"/>
          <w:szCs w:val="22"/>
        </w:rPr>
        <w:t xml:space="preserve">Prof. </w:t>
      </w:r>
      <w:proofErr w:type="spellStart"/>
      <w:r w:rsidR="00B93EC8">
        <w:rPr>
          <w:rFonts w:ascii="Arial" w:hAnsi="Arial" w:cs="Arial"/>
          <w:sz w:val="22"/>
          <w:szCs w:val="22"/>
        </w:rPr>
        <w:t>MgA</w:t>
      </w:r>
      <w:proofErr w:type="spellEnd"/>
      <w:r>
        <w:rPr>
          <w:rFonts w:ascii="Arial" w:hAnsi="Arial" w:cs="Arial"/>
          <w:sz w:val="22"/>
          <w:szCs w:val="22"/>
        </w:rPr>
        <w:t>.</w:t>
      </w:r>
      <w:r w:rsidR="00200154">
        <w:rPr>
          <w:rFonts w:ascii="Arial" w:hAnsi="Arial" w:cs="Arial"/>
          <w:sz w:val="22"/>
          <w:szCs w:val="22"/>
        </w:rPr>
        <w:t xml:space="preserve"> </w:t>
      </w:r>
      <w:r w:rsidR="00B93EC8">
        <w:rPr>
          <w:rFonts w:ascii="Arial" w:hAnsi="Arial" w:cs="Arial"/>
          <w:sz w:val="22"/>
          <w:szCs w:val="22"/>
        </w:rPr>
        <w:t>Janem Burianem</w:t>
      </w:r>
      <w:r>
        <w:rPr>
          <w:rFonts w:ascii="Arial" w:hAnsi="Arial" w:cs="Arial"/>
          <w:sz w:val="22"/>
          <w:szCs w:val="22"/>
        </w:rPr>
        <w:t xml:space="preserve">, ředitelem </w:t>
      </w:r>
      <w:r w:rsidR="00B93EC8">
        <w:rPr>
          <w:rFonts w:ascii="Arial" w:hAnsi="Arial" w:cs="Arial"/>
          <w:sz w:val="22"/>
          <w:szCs w:val="22"/>
        </w:rPr>
        <w:t>ND</w:t>
      </w:r>
      <w:r w:rsidR="00D50EE3" w:rsidRPr="00D42B3D">
        <w:rPr>
          <w:rFonts w:ascii="Arial" w:hAnsi="Arial" w:cs="Arial"/>
          <w:sz w:val="22"/>
          <w:szCs w:val="22"/>
        </w:rPr>
        <w:t xml:space="preserve"> </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336D19" w:rsidRPr="00E45DAD" w:rsidRDefault="00336D19" w:rsidP="00336D19">
      <w:pPr>
        <w:rPr>
          <w:rFonts w:ascii="Arial" w:hAnsi="Arial" w:cs="Arial"/>
          <w:b/>
          <w:bCs/>
          <w:sz w:val="22"/>
          <w:szCs w:val="22"/>
        </w:rPr>
      </w:pPr>
      <w:r>
        <w:rPr>
          <w:rFonts w:ascii="Arial" w:hAnsi="Arial" w:cs="Arial"/>
          <w:b/>
          <w:bCs/>
          <w:sz w:val="22"/>
          <w:szCs w:val="22"/>
        </w:rPr>
        <w:t>Prodávající</w:t>
      </w:r>
    </w:p>
    <w:p w:rsidR="00336D19" w:rsidRPr="00BD7E03" w:rsidRDefault="00336D19" w:rsidP="00336D19">
      <w:pPr>
        <w:rPr>
          <w:rFonts w:ascii="Arial" w:hAnsi="Arial" w:cs="Arial"/>
          <w:b/>
          <w:sz w:val="22"/>
          <w:szCs w:val="22"/>
        </w:rPr>
      </w:pPr>
      <w:r w:rsidRPr="00BD7E03">
        <w:rPr>
          <w:rFonts w:ascii="Arial" w:hAnsi="Arial" w:cs="Arial"/>
          <w:b/>
          <w:sz w:val="22"/>
          <w:szCs w:val="22"/>
        </w:rPr>
        <w:t>SPIN SERVIS s.r.o.,</w:t>
      </w:r>
    </w:p>
    <w:p w:rsidR="00336D19" w:rsidRPr="00BD7E03" w:rsidRDefault="00336D19" w:rsidP="00336D19">
      <w:pPr>
        <w:rPr>
          <w:rFonts w:ascii="Arial" w:hAnsi="Arial" w:cs="Arial"/>
          <w:sz w:val="22"/>
          <w:szCs w:val="22"/>
        </w:rPr>
      </w:pPr>
      <w:r w:rsidRPr="00BD7E03">
        <w:rPr>
          <w:rFonts w:ascii="Arial" w:hAnsi="Arial" w:cs="Arial"/>
          <w:sz w:val="22"/>
          <w:szCs w:val="22"/>
        </w:rPr>
        <w:t>Zastoupena Ing. Kamilem Bednářem, jednatelem společnosti</w:t>
      </w:r>
    </w:p>
    <w:p w:rsidR="00336D19" w:rsidRPr="00BD7E03" w:rsidRDefault="00336D19" w:rsidP="00336D19">
      <w:pPr>
        <w:rPr>
          <w:rFonts w:ascii="Arial" w:hAnsi="Arial" w:cs="Arial"/>
          <w:sz w:val="22"/>
          <w:szCs w:val="22"/>
        </w:rPr>
      </w:pPr>
      <w:r w:rsidRPr="00BD7E03">
        <w:rPr>
          <w:rFonts w:ascii="Arial" w:hAnsi="Arial" w:cs="Arial"/>
          <w:sz w:val="22"/>
          <w:szCs w:val="22"/>
        </w:rPr>
        <w:t>a panem Martinem Nešporem, jednatelem společnosti</w:t>
      </w:r>
    </w:p>
    <w:p w:rsidR="00336D19" w:rsidRPr="00BD7E03" w:rsidRDefault="00336D19" w:rsidP="00336D19">
      <w:pPr>
        <w:rPr>
          <w:rFonts w:ascii="Arial" w:hAnsi="Arial" w:cs="Arial"/>
          <w:sz w:val="22"/>
          <w:szCs w:val="22"/>
        </w:rPr>
      </w:pPr>
      <w:r w:rsidRPr="00BD7E03">
        <w:rPr>
          <w:rFonts w:ascii="Arial" w:hAnsi="Arial" w:cs="Arial"/>
          <w:sz w:val="22"/>
          <w:szCs w:val="22"/>
        </w:rPr>
        <w:t>Škroupova 62, 636 00 Brno,</w:t>
      </w:r>
    </w:p>
    <w:p w:rsidR="00336D19" w:rsidRPr="00BD7E03" w:rsidRDefault="00336D19" w:rsidP="00336D19">
      <w:pPr>
        <w:rPr>
          <w:rFonts w:ascii="Arial" w:hAnsi="Arial" w:cs="Arial"/>
          <w:sz w:val="22"/>
          <w:szCs w:val="22"/>
        </w:rPr>
      </w:pPr>
      <w:r w:rsidRPr="00BD7E03">
        <w:rPr>
          <w:rFonts w:ascii="Arial" w:hAnsi="Arial" w:cs="Arial"/>
          <w:sz w:val="22"/>
          <w:szCs w:val="22"/>
        </w:rPr>
        <w:t xml:space="preserve">společnost je zapsána v OR vedeném KS v Brně, oddíl C, vložka 35806      </w:t>
      </w:r>
    </w:p>
    <w:p w:rsidR="00336D19" w:rsidRPr="00BD7E03" w:rsidRDefault="00336D19" w:rsidP="00336D19">
      <w:pPr>
        <w:rPr>
          <w:rFonts w:ascii="Arial" w:hAnsi="Arial" w:cs="Arial"/>
          <w:sz w:val="22"/>
          <w:szCs w:val="22"/>
        </w:rPr>
      </w:pPr>
      <w:r w:rsidRPr="00BD7E03">
        <w:rPr>
          <w:rFonts w:ascii="Arial" w:hAnsi="Arial" w:cs="Arial"/>
          <w:sz w:val="22"/>
          <w:szCs w:val="22"/>
        </w:rPr>
        <w:t>IČ:</w:t>
      </w:r>
      <w:r w:rsidRPr="00BD7E03">
        <w:rPr>
          <w:rFonts w:ascii="Arial" w:hAnsi="Arial" w:cs="Arial"/>
          <w:sz w:val="22"/>
          <w:szCs w:val="22"/>
        </w:rPr>
        <w:tab/>
      </w:r>
      <w:r w:rsidRPr="00BD7E03">
        <w:rPr>
          <w:rFonts w:ascii="Arial" w:hAnsi="Arial" w:cs="Arial"/>
          <w:sz w:val="22"/>
          <w:szCs w:val="22"/>
        </w:rPr>
        <w:tab/>
        <w:t>25583735</w:t>
      </w:r>
    </w:p>
    <w:p w:rsidR="00336D19" w:rsidRPr="00BD7E03" w:rsidRDefault="00336D19" w:rsidP="00336D19">
      <w:pPr>
        <w:rPr>
          <w:rFonts w:ascii="Arial" w:hAnsi="Arial" w:cs="Arial"/>
          <w:sz w:val="22"/>
          <w:szCs w:val="22"/>
        </w:rPr>
      </w:pPr>
      <w:r w:rsidRPr="00BD7E03">
        <w:rPr>
          <w:rFonts w:ascii="Arial" w:hAnsi="Arial" w:cs="Arial"/>
          <w:sz w:val="22"/>
          <w:szCs w:val="22"/>
        </w:rPr>
        <w:t>DIČ:</w:t>
      </w:r>
      <w:r w:rsidRPr="00BD7E03">
        <w:rPr>
          <w:rFonts w:ascii="Arial" w:hAnsi="Arial" w:cs="Arial"/>
          <w:sz w:val="22"/>
          <w:szCs w:val="22"/>
        </w:rPr>
        <w:tab/>
        <w:t>CZ 25583735</w:t>
      </w:r>
    </w:p>
    <w:p w:rsidR="00336D19" w:rsidRPr="00BD7E03" w:rsidRDefault="000A5AFF" w:rsidP="00336D19">
      <w:pPr>
        <w:rPr>
          <w:rFonts w:ascii="Arial" w:hAnsi="Arial" w:cs="Arial"/>
          <w:sz w:val="22"/>
          <w:szCs w:val="22"/>
        </w:rPr>
      </w:pPr>
      <w:bookmarkStart w:id="0" w:name="_GoBack"/>
      <w:bookmarkEnd w:id="0"/>
      <w:r>
        <w:rPr>
          <w:rFonts w:ascii="Arial" w:hAnsi="Arial" w:cs="Arial"/>
          <w:sz w:val="22"/>
          <w:szCs w:val="22"/>
        </w:rPr>
        <w:t xml:space="preserve"> </w:t>
      </w:r>
      <w:r w:rsidR="0041022D">
        <w:rPr>
          <w:rFonts w:ascii="Arial" w:hAnsi="Arial" w:cs="Arial"/>
          <w:sz w:val="22"/>
          <w:szCs w:val="22"/>
        </w:rPr>
        <w:t xml:space="preserve">(dále jen </w:t>
      </w:r>
      <w:r w:rsidR="0041022D" w:rsidRPr="0041022D">
        <w:rPr>
          <w:rFonts w:ascii="Arial" w:hAnsi="Arial" w:cs="Arial"/>
          <w:b/>
          <w:sz w:val="22"/>
          <w:szCs w:val="22"/>
        </w:rPr>
        <w:t>„prodávající“)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rsidR="00D50EE3" w:rsidRPr="00D42B3D" w:rsidRDefault="00D50EE3" w:rsidP="00D421F7">
      <w:pPr>
        <w:rPr>
          <w:rFonts w:ascii="Arial" w:hAnsi="Arial" w:cs="Arial"/>
          <w:b/>
          <w:smallCaps/>
          <w:sz w:val="22"/>
          <w:szCs w:val="22"/>
        </w:rPr>
      </w:pPr>
    </w:p>
    <w:p w:rsidR="00336D19" w:rsidRPr="00336D19" w:rsidRDefault="00D50EE3" w:rsidP="00336D19">
      <w:pPr>
        <w:jc w:val="center"/>
        <w:rPr>
          <w:rFonts w:ascii="Arial" w:hAnsi="Arial" w:cs="Arial"/>
          <w:sz w:val="26"/>
          <w:szCs w:val="26"/>
        </w:rPr>
      </w:pPr>
      <w:r w:rsidRPr="00D421F7">
        <w:rPr>
          <w:rFonts w:ascii="Arial" w:hAnsi="Arial" w:cs="Arial"/>
          <w:b/>
          <w:sz w:val="26"/>
          <w:szCs w:val="26"/>
        </w:rPr>
        <w:t>KUPNÍ SMLOUVU</w:t>
      </w:r>
      <w:r w:rsidR="008937CE">
        <w:rPr>
          <w:rFonts w:ascii="Arial" w:hAnsi="Arial" w:cs="Arial"/>
          <w:b/>
          <w:sz w:val="26"/>
          <w:szCs w:val="26"/>
        </w:rPr>
        <w:t xml:space="preserve"> </w:t>
      </w:r>
      <w:r w:rsidR="008937CE" w:rsidRPr="008937CE">
        <w:rPr>
          <w:rFonts w:ascii="Arial" w:hAnsi="Arial" w:cs="Arial"/>
          <w:sz w:val="26"/>
          <w:szCs w:val="26"/>
        </w:rPr>
        <w:t xml:space="preserve">č. </w:t>
      </w:r>
      <w:r w:rsidR="004B3D6E">
        <w:rPr>
          <w:rFonts w:ascii="Arial" w:hAnsi="Arial" w:cs="Arial"/>
          <w:sz w:val="26"/>
          <w:szCs w:val="26"/>
        </w:rPr>
        <w:t>13304</w:t>
      </w:r>
    </w:p>
    <w:p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rsidR="00D421F7" w:rsidRPr="00D42B3D" w:rsidRDefault="00D421F7" w:rsidP="00D421F7">
      <w:pPr>
        <w:jc w:val="center"/>
        <w:rPr>
          <w:rFonts w:ascii="Arial" w:hAnsi="Arial" w:cs="Arial"/>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D421F7" w:rsidRPr="00D421F7" w:rsidRDefault="00D421F7" w:rsidP="00D421F7">
      <w:pPr>
        <w:rPr>
          <w:rFonts w:ascii="Arial" w:hAnsi="Arial" w:cs="Arial"/>
          <w:b/>
          <w:sz w:val="22"/>
          <w:szCs w:val="22"/>
        </w:rPr>
      </w:pPr>
    </w:p>
    <w:p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E33F3">
        <w:rPr>
          <w:rFonts w:ascii="Arial" w:hAnsi="Arial" w:cs="Arial"/>
          <w:sz w:val="22"/>
          <w:szCs w:val="22"/>
        </w:rPr>
        <w:t xml:space="preserve">do místa dodání </w:t>
      </w:r>
      <w:r w:rsidR="00540F2B">
        <w:rPr>
          <w:rFonts w:ascii="Arial" w:hAnsi="Arial" w:cs="Arial"/>
          <w:sz w:val="22"/>
          <w:szCs w:val="22"/>
        </w:rPr>
        <w:t>tiskárny specifikované v příloze 1, jež je nedílnou součástí této smlouvy</w:t>
      </w:r>
      <w:r w:rsidR="008E33F3" w:rsidRPr="000224CC">
        <w:rPr>
          <w:rFonts w:ascii="Arial" w:hAnsi="Arial" w:cs="Arial"/>
          <w:sz w:val="22"/>
          <w:szCs w:val="22"/>
        </w:rPr>
        <w:t xml:space="preserve"> </w:t>
      </w:r>
      <w:r w:rsidRPr="00D42B3D">
        <w:rPr>
          <w:rFonts w:ascii="Arial" w:hAnsi="Arial" w:cs="Arial"/>
          <w:sz w:val="22"/>
          <w:szCs w:val="22"/>
        </w:rPr>
        <w:t>(dále jen předmět koupě či zboží), a převést na kupujícího vlastnické právo k předmětu koupě. Kupující se zavazuje uhradit prodávajícímu za předmět koupě sjednanou cenu.</w:t>
      </w:r>
    </w:p>
    <w:p w:rsidR="00540F2B" w:rsidRDefault="008E33F3" w:rsidP="00200154">
      <w:pPr>
        <w:suppressAutoHyphens w:val="0"/>
        <w:autoSpaceDE w:val="0"/>
        <w:autoSpaceDN w:val="0"/>
        <w:adjustRightInd w:val="0"/>
        <w:rPr>
          <w:rFonts w:ascii="Arial" w:hAnsi="Arial" w:cs="Arial"/>
          <w:b/>
          <w:i/>
          <w:kern w:val="0"/>
          <w:sz w:val="22"/>
          <w:szCs w:val="22"/>
          <w:lang w:eastAsia="cs-CZ"/>
        </w:rPr>
      </w:pPr>
      <w:r>
        <w:rPr>
          <w:rFonts w:ascii="Arial" w:hAnsi="Arial" w:cs="Arial"/>
          <w:b/>
          <w:i/>
          <w:kern w:val="0"/>
          <w:sz w:val="22"/>
          <w:szCs w:val="22"/>
          <w:lang w:eastAsia="cs-CZ"/>
        </w:rPr>
        <w:t xml:space="preserve"> </w:t>
      </w:r>
    </w:p>
    <w:tbl>
      <w:tblPr>
        <w:tblW w:w="9435" w:type="dxa"/>
        <w:tblInd w:w="-5" w:type="dxa"/>
        <w:tblCellMar>
          <w:left w:w="70" w:type="dxa"/>
          <w:right w:w="70" w:type="dxa"/>
        </w:tblCellMar>
        <w:tblLook w:val="04A0" w:firstRow="1" w:lastRow="0" w:firstColumn="1" w:lastColumn="0" w:noHBand="0" w:noVBand="1"/>
      </w:tblPr>
      <w:tblGrid>
        <w:gridCol w:w="4678"/>
        <w:gridCol w:w="363"/>
        <w:gridCol w:w="1559"/>
        <w:gridCol w:w="1134"/>
        <w:gridCol w:w="1701"/>
      </w:tblGrid>
      <w:tr w:rsidR="00540F2B" w:rsidRPr="00F11EA0" w:rsidTr="00E341EF">
        <w:trPr>
          <w:trHeight w:val="50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F2B" w:rsidRPr="00F11EA0" w:rsidRDefault="00540F2B" w:rsidP="00486458">
            <w:pPr>
              <w:suppressAutoHyphens w:val="0"/>
              <w:jc w:val="center"/>
              <w:rPr>
                <w:rFonts w:ascii="Arial" w:hAnsi="Arial" w:cs="Arial"/>
                <w:b/>
                <w:bCs/>
                <w:color w:val="000000"/>
                <w:kern w:val="0"/>
                <w:sz w:val="20"/>
                <w:szCs w:val="20"/>
                <w:lang w:eastAsia="cs-CZ"/>
              </w:rPr>
            </w:pPr>
            <w:r w:rsidRPr="00F11EA0">
              <w:rPr>
                <w:rFonts w:ascii="Arial" w:hAnsi="Arial" w:cs="Arial"/>
                <w:b/>
                <w:bCs/>
                <w:color w:val="000000"/>
                <w:kern w:val="0"/>
                <w:sz w:val="20"/>
                <w:szCs w:val="20"/>
                <w:lang w:eastAsia="cs-CZ"/>
              </w:rPr>
              <w:t>Označení</w:t>
            </w:r>
          </w:p>
        </w:tc>
        <w:tc>
          <w:tcPr>
            <w:tcW w:w="363" w:type="dxa"/>
            <w:tcBorders>
              <w:top w:val="single" w:sz="4" w:space="0" w:color="auto"/>
              <w:left w:val="nil"/>
              <w:bottom w:val="single" w:sz="4" w:space="0" w:color="auto"/>
              <w:right w:val="single" w:sz="4" w:space="0" w:color="auto"/>
            </w:tcBorders>
            <w:shd w:val="clear" w:color="auto" w:fill="auto"/>
            <w:vAlign w:val="center"/>
            <w:hideMark/>
          </w:tcPr>
          <w:p w:rsidR="00540F2B" w:rsidRPr="00F11EA0" w:rsidRDefault="00540F2B" w:rsidP="00486458">
            <w:pPr>
              <w:suppressAutoHyphens w:val="0"/>
              <w:jc w:val="center"/>
              <w:rPr>
                <w:rFonts w:ascii="Arial" w:hAnsi="Arial" w:cs="Arial"/>
                <w:b/>
                <w:bCs/>
                <w:color w:val="000000"/>
                <w:kern w:val="0"/>
                <w:sz w:val="20"/>
                <w:szCs w:val="20"/>
                <w:lang w:eastAsia="cs-CZ"/>
              </w:rPr>
            </w:pPr>
            <w:r>
              <w:rPr>
                <w:rFonts w:ascii="Arial" w:hAnsi="Arial" w:cs="Arial"/>
                <w:b/>
                <w:bCs/>
                <w:color w:val="000000"/>
                <w:kern w:val="0"/>
                <w:sz w:val="20"/>
                <w:szCs w:val="20"/>
                <w:lang w:eastAsia="cs-CZ"/>
              </w:rPr>
              <w:t>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0F2B" w:rsidRPr="00F11EA0" w:rsidRDefault="00540F2B" w:rsidP="00486458">
            <w:pPr>
              <w:suppressAutoHyphens w:val="0"/>
              <w:jc w:val="center"/>
              <w:rPr>
                <w:rFonts w:ascii="Arial" w:hAnsi="Arial" w:cs="Arial"/>
                <w:b/>
                <w:bCs/>
                <w:color w:val="000000"/>
                <w:kern w:val="0"/>
                <w:sz w:val="20"/>
                <w:szCs w:val="20"/>
                <w:lang w:eastAsia="cs-CZ"/>
              </w:rPr>
            </w:pPr>
            <w:r w:rsidRPr="00F11EA0">
              <w:rPr>
                <w:rFonts w:ascii="Arial" w:hAnsi="Arial" w:cs="Arial"/>
                <w:b/>
                <w:bCs/>
                <w:color w:val="000000"/>
                <w:kern w:val="0"/>
                <w:sz w:val="20"/>
                <w:szCs w:val="20"/>
                <w:lang w:eastAsia="cs-CZ"/>
              </w:rPr>
              <w:t>Celkem bez DPH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0F2B" w:rsidRPr="00F11EA0" w:rsidRDefault="00540F2B" w:rsidP="00486458">
            <w:pPr>
              <w:suppressAutoHyphens w:val="0"/>
              <w:jc w:val="center"/>
              <w:rPr>
                <w:rFonts w:ascii="Arial" w:hAnsi="Arial" w:cs="Arial"/>
                <w:b/>
                <w:bCs/>
                <w:color w:val="000000"/>
                <w:kern w:val="0"/>
                <w:sz w:val="20"/>
                <w:szCs w:val="20"/>
                <w:lang w:eastAsia="cs-CZ"/>
              </w:rPr>
            </w:pPr>
            <w:r w:rsidRPr="00F11EA0">
              <w:rPr>
                <w:rFonts w:ascii="Arial" w:hAnsi="Arial" w:cs="Arial"/>
                <w:b/>
                <w:bCs/>
                <w:color w:val="000000"/>
                <w:kern w:val="0"/>
                <w:sz w:val="20"/>
                <w:szCs w:val="20"/>
                <w:lang w:eastAsia="cs-CZ"/>
              </w:rPr>
              <w:t>DPH 21 %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0F2B" w:rsidRPr="00F11EA0" w:rsidRDefault="00540F2B" w:rsidP="00486458">
            <w:pPr>
              <w:suppressAutoHyphens w:val="0"/>
              <w:jc w:val="center"/>
              <w:rPr>
                <w:rFonts w:ascii="Arial" w:hAnsi="Arial" w:cs="Arial"/>
                <w:b/>
                <w:bCs/>
                <w:color w:val="000000"/>
                <w:kern w:val="0"/>
                <w:sz w:val="20"/>
                <w:szCs w:val="20"/>
                <w:lang w:eastAsia="cs-CZ"/>
              </w:rPr>
            </w:pPr>
            <w:r w:rsidRPr="00F11EA0">
              <w:rPr>
                <w:rFonts w:ascii="Arial" w:hAnsi="Arial" w:cs="Arial"/>
                <w:b/>
                <w:bCs/>
                <w:color w:val="000000"/>
                <w:kern w:val="0"/>
                <w:sz w:val="20"/>
                <w:szCs w:val="20"/>
                <w:lang w:eastAsia="cs-CZ"/>
              </w:rPr>
              <w:t>Celkem vč. DPH</w:t>
            </w:r>
          </w:p>
        </w:tc>
      </w:tr>
      <w:tr w:rsidR="00336D19" w:rsidRPr="00F11EA0" w:rsidTr="00E341EF">
        <w:trPr>
          <w:trHeight w:val="421"/>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36D19" w:rsidRPr="00F11EA0" w:rsidRDefault="00336D19" w:rsidP="00486458">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Multifunkční tiskárna 1 – A3 barevná</w:t>
            </w:r>
          </w:p>
        </w:tc>
        <w:tc>
          <w:tcPr>
            <w:tcW w:w="363" w:type="dxa"/>
            <w:tcBorders>
              <w:top w:val="nil"/>
              <w:left w:val="nil"/>
              <w:bottom w:val="single" w:sz="4" w:space="0" w:color="auto"/>
              <w:right w:val="single" w:sz="4" w:space="0" w:color="auto"/>
            </w:tcBorders>
            <w:shd w:val="clear" w:color="auto" w:fill="auto"/>
            <w:noWrap/>
            <w:vAlign w:val="center"/>
          </w:tcPr>
          <w:p w:rsidR="00336D19" w:rsidRPr="00F11EA0" w:rsidRDefault="00336D19" w:rsidP="00486458">
            <w:pPr>
              <w:suppressAutoHyphens w:val="0"/>
              <w:jc w:val="center"/>
              <w:rPr>
                <w:rFonts w:ascii="Calibri" w:hAnsi="Calibri" w:cs="Calibri"/>
                <w:color w:val="000000"/>
                <w:kern w:val="0"/>
                <w:sz w:val="22"/>
                <w:szCs w:val="22"/>
                <w:lang w:eastAsia="cs-CZ"/>
              </w:rPr>
            </w:pPr>
            <w:r>
              <w:rPr>
                <w:rFonts w:ascii="Calibri" w:hAnsi="Calibri" w:cs="Calibri"/>
                <w:color w:val="000000"/>
                <w:kern w:val="0"/>
                <w:sz w:val="22"/>
                <w:szCs w:val="22"/>
                <w:lang w:eastAsia="cs-CZ"/>
              </w:rPr>
              <w:t>5</w:t>
            </w:r>
          </w:p>
        </w:tc>
        <w:tc>
          <w:tcPr>
            <w:tcW w:w="1559" w:type="dxa"/>
            <w:tcBorders>
              <w:top w:val="nil"/>
              <w:left w:val="nil"/>
              <w:bottom w:val="single" w:sz="4" w:space="0" w:color="auto"/>
              <w:right w:val="single" w:sz="4" w:space="0" w:color="auto"/>
            </w:tcBorders>
            <w:shd w:val="clear" w:color="auto" w:fill="auto"/>
            <w:noWrap/>
            <w:vAlign w:val="bottom"/>
            <w:hideMark/>
          </w:tcPr>
          <w:p w:rsidR="00336D19" w:rsidRPr="00F11EA0" w:rsidRDefault="00336D19" w:rsidP="00336D19">
            <w:pPr>
              <w:suppressAutoHyphens w:val="0"/>
              <w:jc w:val="right"/>
              <w:rPr>
                <w:rFonts w:ascii="Calibri" w:hAnsi="Calibri" w:cs="Calibri"/>
                <w:color w:val="000000"/>
                <w:kern w:val="0"/>
                <w:sz w:val="22"/>
                <w:szCs w:val="22"/>
                <w:lang w:eastAsia="cs-CZ"/>
              </w:rPr>
            </w:pPr>
            <w:r w:rsidRPr="00F11EA0">
              <w:rPr>
                <w:rFonts w:ascii="Calibri" w:hAnsi="Calibri" w:cs="Calibri"/>
                <w:color w:val="000000"/>
                <w:kern w:val="0"/>
                <w:sz w:val="22"/>
                <w:szCs w:val="22"/>
                <w:lang w:eastAsia="cs-CZ"/>
              </w:rPr>
              <w:t> </w:t>
            </w:r>
            <w:r>
              <w:rPr>
                <w:rFonts w:ascii="Calibri" w:hAnsi="Calibri" w:cs="Calibri"/>
                <w:color w:val="000000"/>
                <w:kern w:val="0"/>
                <w:sz w:val="22"/>
                <w:szCs w:val="22"/>
                <w:lang w:eastAsia="cs-CZ"/>
              </w:rPr>
              <w:t>399 010 Kč</w:t>
            </w:r>
          </w:p>
        </w:tc>
        <w:tc>
          <w:tcPr>
            <w:tcW w:w="1134" w:type="dxa"/>
            <w:tcBorders>
              <w:top w:val="nil"/>
              <w:left w:val="nil"/>
              <w:bottom w:val="single" w:sz="4" w:space="0" w:color="auto"/>
              <w:right w:val="single" w:sz="4" w:space="0" w:color="auto"/>
            </w:tcBorders>
            <w:shd w:val="clear" w:color="auto" w:fill="auto"/>
            <w:noWrap/>
            <w:vAlign w:val="bottom"/>
            <w:hideMark/>
          </w:tcPr>
          <w:p w:rsidR="00336D19" w:rsidRDefault="00336D19" w:rsidP="00336D19">
            <w:pPr>
              <w:jc w:val="right"/>
              <w:rPr>
                <w:rFonts w:ascii="Calibri" w:hAnsi="Calibri"/>
                <w:color w:val="000000"/>
                <w:sz w:val="22"/>
                <w:szCs w:val="22"/>
              </w:rPr>
            </w:pPr>
            <w:r>
              <w:rPr>
                <w:rFonts w:ascii="Calibri" w:hAnsi="Calibri"/>
                <w:color w:val="000000"/>
                <w:sz w:val="22"/>
                <w:szCs w:val="22"/>
              </w:rPr>
              <w:t xml:space="preserve">                       83 792 Kč </w:t>
            </w:r>
          </w:p>
        </w:tc>
        <w:tc>
          <w:tcPr>
            <w:tcW w:w="1701" w:type="dxa"/>
            <w:tcBorders>
              <w:top w:val="nil"/>
              <w:left w:val="nil"/>
              <w:bottom w:val="single" w:sz="4" w:space="0" w:color="auto"/>
              <w:right w:val="single" w:sz="4" w:space="0" w:color="auto"/>
            </w:tcBorders>
            <w:shd w:val="clear" w:color="auto" w:fill="auto"/>
            <w:noWrap/>
            <w:vAlign w:val="bottom"/>
            <w:hideMark/>
          </w:tcPr>
          <w:p w:rsidR="00336D19" w:rsidRDefault="00336D19" w:rsidP="00336D19">
            <w:pPr>
              <w:jc w:val="right"/>
              <w:rPr>
                <w:rFonts w:ascii="Calibri" w:hAnsi="Calibri"/>
                <w:color w:val="000000"/>
                <w:sz w:val="22"/>
                <w:szCs w:val="22"/>
              </w:rPr>
            </w:pPr>
            <w:r>
              <w:rPr>
                <w:rFonts w:ascii="Calibri" w:hAnsi="Calibri"/>
                <w:color w:val="000000"/>
                <w:sz w:val="22"/>
                <w:szCs w:val="22"/>
              </w:rPr>
              <w:t>482 802 Kč</w:t>
            </w:r>
          </w:p>
        </w:tc>
      </w:tr>
      <w:tr w:rsidR="00336D19" w:rsidRPr="00F11EA0" w:rsidTr="00E341EF">
        <w:trPr>
          <w:trHeight w:val="418"/>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36D19" w:rsidRPr="00F11EA0" w:rsidRDefault="00336D19" w:rsidP="00486458">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Multifunkční tiskárna 2 – A4 barevná</w:t>
            </w:r>
          </w:p>
        </w:tc>
        <w:tc>
          <w:tcPr>
            <w:tcW w:w="363" w:type="dxa"/>
            <w:tcBorders>
              <w:top w:val="nil"/>
              <w:left w:val="nil"/>
              <w:bottom w:val="single" w:sz="4" w:space="0" w:color="auto"/>
              <w:right w:val="single" w:sz="4" w:space="0" w:color="auto"/>
            </w:tcBorders>
            <w:shd w:val="clear" w:color="auto" w:fill="auto"/>
            <w:noWrap/>
            <w:vAlign w:val="center"/>
          </w:tcPr>
          <w:p w:rsidR="00336D19" w:rsidRPr="00F11EA0" w:rsidRDefault="00336D19" w:rsidP="00486458">
            <w:pPr>
              <w:suppressAutoHyphens w:val="0"/>
              <w:jc w:val="center"/>
              <w:rPr>
                <w:rFonts w:ascii="Calibri" w:hAnsi="Calibri" w:cs="Calibri"/>
                <w:color w:val="000000"/>
                <w:kern w:val="0"/>
                <w:sz w:val="22"/>
                <w:szCs w:val="22"/>
                <w:lang w:eastAsia="cs-CZ"/>
              </w:rPr>
            </w:pPr>
            <w:r>
              <w:rPr>
                <w:rFonts w:ascii="Calibri" w:hAnsi="Calibri" w:cs="Calibri"/>
                <w:color w:val="000000"/>
                <w:kern w:val="0"/>
                <w:sz w:val="22"/>
                <w:szCs w:val="22"/>
                <w:lang w:eastAsia="cs-CZ"/>
              </w:rPr>
              <w:t>2</w:t>
            </w:r>
          </w:p>
        </w:tc>
        <w:tc>
          <w:tcPr>
            <w:tcW w:w="1559" w:type="dxa"/>
            <w:tcBorders>
              <w:top w:val="nil"/>
              <w:left w:val="nil"/>
              <w:bottom w:val="single" w:sz="4" w:space="0" w:color="auto"/>
              <w:right w:val="single" w:sz="4" w:space="0" w:color="auto"/>
            </w:tcBorders>
            <w:shd w:val="clear" w:color="auto" w:fill="auto"/>
            <w:noWrap/>
            <w:vAlign w:val="bottom"/>
            <w:hideMark/>
          </w:tcPr>
          <w:p w:rsidR="00336D19" w:rsidRPr="00F11EA0" w:rsidRDefault="00336D19" w:rsidP="00336D19">
            <w:pPr>
              <w:suppressAutoHyphens w:val="0"/>
              <w:jc w:val="right"/>
              <w:rPr>
                <w:rFonts w:ascii="Calibri" w:hAnsi="Calibri" w:cs="Calibri"/>
                <w:color w:val="000000"/>
                <w:kern w:val="0"/>
                <w:sz w:val="22"/>
                <w:szCs w:val="22"/>
                <w:lang w:eastAsia="cs-CZ"/>
              </w:rPr>
            </w:pPr>
            <w:r w:rsidRPr="00F11EA0">
              <w:rPr>
                <w:rFonts w:ascii="Calibri" w:hAnsi="Calibri" w:cs="Calibri"/>
                <w:color w:val="000000"/>
                <w:kern w:val="0"/>
                <w:sz w:val="22"/>
                <w:szCs w:val="22"/>
                <w:lang w:eastAsia="cs-CZ"/>
              </w:rPr>
              <w:t> </w:t>
            </w:r>
            <w:r>
              <w:rPr>
                <w:rFonts w:ascii="Calibri" w:hAnsi="Calibri" w:cs="Calibri"/>
                <w:color w:val="000000"/>
                <w:kern w:val="0"/>
                <w:sz w:val="22"/>
                <w:szCs w:val="22"/>
                <w:lang w:eastAsia="cs-CZ"/>
              </w:rPr>
              <w:t>34 146 Kč</w:t>
            </w:r>
          </w:p>
        </w:tc>
        <w:tc>
          <w:tcPr>
            <w:tcW w:w="1134" w:type="dxa"/>
            <w:tcBorders>
              <w:top w:val="nil"/>
              <w:left w:val="nil"/>
              <w:bottom w:val="single" w:sz="4" w:space="0" w:color="auto"/>
              <w:right w:val="single" w:sz="4" w:space="0" w:color="auto"/>
            </w:tcBorders>
            <w:shd w:val="clear" w:color="auto" w:fill="auto"/>
            <w:noWrap/>
            <w:vAlign w:val="bottom"/>
            <w:hideMark/>
          </w:tcPr>
          <w:p w:rsidR="00336D19" w:rsidRDefault="00336D19" w:rsidP="00336D19">
            <w:pPr>
              <w:jc w:val="right"/>
              <w:rPr>
                <w:rFonts w:ascii="Calibri" w:hAnsi="Calibri"/>
                <w:color w:val="000000"/>
                <w:sz w:val="22"/>
                <w:szCs w:val="22"/>
              </w:rPr>
            </w:pPr>
            <w:r>
              <w:rPr>
                <w:rFonts w:ascii="Calibri" w:hAnsi="Calibri"/>
                <w:color w:val="000000"/>
                <w:sz w:val="22"/>
                <w:szCs w:val="22"/>
              </w:rPr>
              <w:t xml:space="preserve">                         7 171 Kč </w:t>
            </w:r>
          </w:p>
        </w:tc>
        <w:tc>
          <w:tcPr>
            <w:tcW w:w="1701" w:type="dxa"/>
            <w:tcBorders>
              <w:top w:val="nil"/>
              <w:left w:val="nil"/>
              <w:bottom w:val="single" w:sz="4" w:space="0" w:color="auto"/>
              <w:right w:val="single" w:sz="4" w:space="0" w:color="auto"/>
            </w:tcBorders>
            <w:shd w:val="clear" w:color="auto" w:fill="auto"/>
            <w:noWrap/>
            <w:vAlign w:val="bottom"/>
            <w:hideMark/>
          </w:tcPr>
          <w:p w:rsidR="00336D19" w:rsidRDefault="00336D19" w:rsidP="00336D19">
            <w:pPr>
              <w:jc w:val="right"/>
              <w:rPr>
                <w:rFonts w:ascii="Calibri" w:hAnsi="Calibri"/>
                <w:color w:val="000000"/>
                <w:sz w:val="22"/>
                <w:szCs w:val="22"/>
              </w:rPr>
            </w:pPr>
            <w:r>
              <w:rPr>
                <w:rFonts w:ascii="Calibri" w:hAnsi="Calibri"/>
                <w:color w:val="000000"/>
                <w:sz w:val="22"/>
                <w:szCs w:val="22"/>
              </w:rPr>
              <w:t>41 316 Kč</w:t>
            </w:r>
          </w:p>
        </w:tc>
      </w:tr>
      <w:tr w:rsidR="00336D19" w:rsidRPr="00F11EA0" w:rsidTr="00E341EF">
        <w:trPr>
          <w:trHeight w:val="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336D19" w:rsidRPr="00F11EA0" w:rsidRDefault="00336D19" w:rsidP="00486458">
            <w:pPr>
              <w:suppressAutoHyphens w:val="0"/>
              <w:rPr>
                <w:rFonts w:ascii="Calibri" w:hAnsi="Calibri" w:cs="Calibri"/>
                <w:color w:val="000000"/>
                <w:kern w:val="0"/>
                <w:sz w:val="22"/>
                <w:szCs w:val="22"/>
                <w:lang w:eastAsia="cs-CZ"/>
              </w:rPr>
            </w:pPr>
            <w:proofErr w:type="spellStart"/>
            <w:r>
              <w:rPr>
                <w:rFonts w:ascii="Calibri" w:hAnsi="Calibri" w:cs="Calibri"/>
                <w:color w:val="000000"/>
                <w:kern w:val="0"/>
                <w:sz w:val="22"/>
                <w:szCs w:val="22"/>
                <w:lang w:eastAsia="cs-CZ"/>
              </w:rPr>
              <w:t>OptimiDoc</w:t>
            </w:r>
            <w:proofErr w:type="spellEnd"/>
            <w:r>
              <w:rPr>
                <w:rFonts w:ascii="Calibri" w:hAnsi="Calibri" w:cs="Calibri"/>
                <w:color w:val="000000"/>
                <w:kern w:val="0"/>
                <w:sz w:val="22"/>
                <w:szCs w:val="22"/>
                <w:lang w:eastAsia="cs-CZ"/>
              </w:rPr>
              <w:t xml:space="preserve"> pro vzdálenou správu, napojení do stávajícího systému</w:t>
            </w:r>
          </w:p>
        </w:tc>
        <w:tc>
          <w:tcPr>
            <w:tcW w:w="363" w:type="dxa"/>
            <w:tcBorders>
              <w:top w:val="nil"/>
              <w:left w:val="nil"/>
              <w:bottom w:val="single" w:sz="4" w:space="0" w:color="auto"/>
              <w:right w:val="single" w:sz="4" w:space="0" w:color="auto"/>
            </w:tcBorders>
            <w:shd w:val="clear" w:color="auto" w:fill="auto"/>
            <w:noWrap/>
            <w:vAlign w:val="center"/>
            <w:hideMark/>
          </w:tcPr>
          <w:p w:rsidR="00336D19" w:rsidRPr="00F11EA0" w:rsidRDefault="00336D19" w:rsidP="00486458">
            <w:pPr>
              <w:suppressAutoHyphens w:val="0"/>
              <w:jc w:val="center"/>
              <w:rPr>
                <w:rFonts w:ascii="Calibri" w:hAnsi="Calibri" w:cs="Calibri"/>
                <w:color w:val="000000"/>
                <w:kern w:val="0"/>
                <w:sz w:val="22"/>
                <w:szCs w:val="22"/>
                <w:lang w:eastAsia="cs-CZ"/>
              </w:rPr>
            </w:pPr>
            <w:r>
              <w:rPr>
                <w:rFonts w:ascii="Calibri" w:hAnsi="Calibri" w:cs="Calibri"/>
                <w:color w:val="000000"/>
                <w:kern w:val="0"/>
                <w:sz w:val="22"/>
                <w:szCs w:val="22"/>
                <w:lang w:eastAsia="cs-CZ"/>
              </w:rPr>
              <w:t>5</w:t>
            </w:r>
          </w:p>
        </w:tc>
        <w:tc>
          <w:tcPr>
            <w:tcW w:w="1559" w:type="dxa"/>
            <w:tcBorders>
              <w:top w:val="nil"/>
              <w:left w:val="nil"/>
              <w:bottom w:val="single" w:sz="4" w:space="0" w:color="auto"/>
              <w:right w:val="single" w:sz="4" w:space="0" w:color="auto"/>
            </w:tcBorders>
            <w:shd w:val="clear" w:color="auto" w:fill="auto"/>
            <w:noWrap/>
            <w:vAlign w:val="bottom"/>
            <w:hideMark/>
          </w:tcPr>
          <w:p w:rsidR="00336D19" w:rsidRPr="00F11EA0" w:rsidRDefault="00336D19" w:rsidP="00336D19">
            <w:pPr>
              <w:suppressAutoHyphens w:val="0"/>
              <w:jc w:val="right"/>
              <w:rPr>
                <w:rFonts w:ascii="Calibri" w:hAnsi="Calibri" w:cs="Calibri"/>
                <w:color w:val="000000"/>
                <w:kern w:val="0"/>
                <w:sz w:val="22"/>
                <w:szCs w:val="22"/>
                <w:lang w:eastAsia="cs-CZ"/>
              </w:rPr>
            </w:pPr>
            <w:r w:rsidRPr="00F11EA0">
              <w:rPr>
                <w:rFonts w:ascii="Calibri" w:hAnsi="Calibri" w:cs="Calibri"/>
                <w:color w:val="000000"/>
                <w:kern w:val="0"/>
                <w:sz w:val="22"/>
                <w:szCs w:val="22"/>
                <w:lang w:eastAsia="cs-CZ"/>
              </w:rPr>
              <w:t> </w:t>
            </w:r>
            <w:r>
              <w:rPr>
                <w:rFonts w:ascii="Calibri" w:hAnsi="Calibri" w:cs="Calibri"/>
                <w:color w:val="000000"/>
                <w:kern w:val="0"/>
                <w:sz w:val="22"/>
                <w:szCs w:val="22"/>
                <w:lang w:eastAsia="cs-CZ"/>
              </w:rPr>
              <w:t>56 113 Kč</w:t>
            </w:r>
          </w:p>
        </w:tc>
        <w:tc>
          <w:tcPr>
            <w:tcW w:w="1134" w:type="dxa"/>
            <w:tcBorders>
              <w:top w:val="nil"/>
              <w:left w:val="nil"/>
              <w:bottom w:val="single" w:sz="4" w:space="0" w:color="auto"/>
              <w:right w:val="single" w:sz="4" w:space="0" w:color="auto"/>
            </w:tcBorders>
            <w:shd w:val="clear" w:color="auto" w:fill="auto"/>
            <w:noWrap/>
            <w:vAlign w:val="bottom"/>
            <w:hideMark/>
          </w:tcPr>
          <w:p w:rsidR="00336D19" w:rsidRDefault="00336D19" w:rsidP="00336D19">
            <w:pPr>
              <w:jc w:val="right"/>
              <w:rPr>
                <w:rFonts w:ascii="Calibri" w:hAnsi="Calibri"/>
                <w:color w:val="000000"/>
                <w:sz w:val="22"/>
                <w:szCs w:val="22"/>
              </w:rPr>
            </w:pPr>
            <w:r>
              <w:rPr>
                <w:rFonts w:ascii="Calibri" w:hAnsi="Calibri"/>
                <w:color w:val="000000"/>
                <w:sz w:val="22"/>
                <w:szCs w:val="22"/>
              </w:rPr>
              <w:t xml:space="preserve">                       11 784 Kč </w:t>
            </w:r>
          </w:p>
        </w:tc>
        <w:tc>
          <w:tcPr>
            <w:tcW w:w="1701" w:type="dxa"/>
            <w:tcBorders>
              <w:top w:val="nil"/>
              <w:left w:val="nil"/>
              <w:bottom w:val="single" w:sz="4" w:space="0" w:color="auto"/>
              <w:right w:val="single" w:sz="4" w:space="0" w:color="auto"/>
            </w:tcBorders>
            <w:shd w:val="clear" w:color="auto" w:fill="auto"/>
            <w:noWrap/>
            <w:vAlign w:val="bottom"/>
            <w:hideMark/>
          </w:tcPr>
          <w:p w:rsidR="00336D19" w:rsidRDefault="00336D19" w:rsidP="00336D19">
            <w:pPr>
              <w:jc w:val="right"/>
              <w:rPr>
                <w:rFonts w:ascii="Calibri" w:hAnsi="Calibri"/>
                <w:color w:val="000000"/>
                <w:sz w:val="22"/>
                <w:szCs w:val="22"/>
              </w:rPr>
            </w:pPr>
            <w:r>
              <w:rPr>
                <w:rFonts w:ascii="Calibri" w:hAnsi="Calibri"/>
                <w:color w:val="000000"/>
                <w:sz w:val="22"/>
                <w:szCs w:val="22"/>
              </w:rPr>
              <w:t>67 897 Kč</w:t>
            </w:r>
          </w:p>
        </w:tc>
      </w:tr>
      <w:tr w:rsidR="00540F2B" w:rsidRPr="00F11EA0" w:rsidTr="00336D19">
        <w:trPr>
          <w:trHeight w:val="29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2B" w:rsidRPr="00F11EA0" w:rsidRDefault="00540F2B" w:rsidP="00486458">
            <w:pPr>
              <w:suppressAutoHyphens w:val="0"/>
              <w:rPr>
                <w:rFonts w:ascii="Calibri" w:hAnsi="Calibri" w:cs="Calibri"/>
                <w:b/>
                <w:color w:val="000000"/>
                <w:kern w:val="0"/>
                <w:sz w:val="22"/>
                <w:szCs w:val="22"/>
                <w:lang w:eastAsia="cs-CZ"/>
              </w:rPr>
            </w:pPr>
            <w:r w:rsidRPr="00E67D65">
              <w:rPr>
                <w:rFonts w:ascii="Calibri" w:hAnsi="Calibri" w:cs="Calibri"/>
                <w:b/>
                <w:color w:val="000000"/>
                <w:kern w:val="0"/>
                <w:sz w:val="22"/>
                <w:szCs w:val="22"/>
                <w:lang w:eastAsia="cs-CZ"/>
              </w:rPr>
              <w:t>Cena celkem</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2B" w:rsidRPr="00F11EA0" w:rsidRDefault="00540F2B" w:rsidP="00486458">
            <w:pPr>
              <w:suppressAutoHyphens w:val="0"/>
              <w:rPr>
                <w:kern w:val="0"/>
                <w:sz w:val="20"/>
                <w:szCs w:val="20"/>
                <w:lang w:eastAsia="cs-CZ"/>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2B" w:rsidRPr="00336D19" w:rsidRDefault="00336D19" w:rsidP="00336D19">
            <w:pPr>
              <w:suppressAutoHyphens w:val="0"/>
              <w:jc w:val="right"/>
              <w:rPr>
                <w:b/>
                <w:kern w:val="0"/>
                <w:sz w:val="20"/>
                <w:szCs w:val="20"/>
                <w:lang w:eastAsia="cs-CZ"/>
              </w:rPr>
            </w:pPr>
            <w:r>
              <w:rPr>
                <w:b/>
                <w:kern w:val="0"/>
                <w:sz w:val="20"/>
                <w:szCs w:val="20"/>
                <w:lang w:eastAsia="cs-CZ"/>
              </w:rPr>
              <w:t>489 268 Kč</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2B" w:rsidRPr="00336D19" w:rsidRDefault="00336D19" w:rsidP="00336D19">
            <w:pPr>
              <w:suppressAutoHyphens w:val="0"/>
              <w:jc w:val="right"/>
              <w:rPr>
                <w:b/>
                <w:kern w:val="0"/>
                <w:sz w:val="20"/>
                <w:szCs w:val="20"/>
                <w:lang w:eastAsia="cs-CZ"/>
              </w:rPr>
            </w:pPr>
            <w:r>
              <w:rPr>
                <w:b/>
                <w:kern w:val="0"/>
                <w:sz w:val="20"/>
                <w:szCs w:val="20"/>
                <w:lang w:eastAsia="cs-CZ"/>
              </w:rPr>
              <w:t>102 746 Kč</w:t>
            </w:r>
            <w:r w:rsidRPr="00336D19">
              <w:rPr>
                <w:b/>
                <w:kern w:val="0"/>
                <w:sz w:val="20"/>
                <w:szCs w:val="20"/>
                <w:lang w:eastAsia="cs-CZ"/>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2B" w:rsidRPr="00336D19" w:rsidRDefault="00336D19" w:rsidP="00336D19">
            <w:pPr>
              <w:suppressAutoHyphens w:val="0"/>
              <w:jc w:val="right"/>
              <w:rPr>
                <w:rFonts w:ascii="Calibri" w:hAnsi="Calibri" w:cs="Calibri"/>
                <w:b/>
                <w:bCs/>
                <w:color w:val="000000"/>
                <w:kern w:val="0"/>
                <w:sz w:val="22"/>
                <w:szCs w:val="22"/>
                <w:lang w:eastAsia="cs-CZ"/>
              </w:rPr>
            </w:pPr>
            <w:r w:rsidRPr="00336D19">
              <w:rPr>
                <w:b/>
                <w:kern w:val="0"/>
                <w:sz w:val="20"/>
                <w:szCs w:val="20"/>
                <w:lang w:eastAsia="cs-CZ"/>
              </w:rPr>
              <w:t>592 015 Kč</w:t>
            </w:r>
          </w:p>
        </w:tc>
      </w:tr>
    </w:tbl>
    <w:p w:rsidR="00200154" w:rsidRDefault="00200154" w:rsidP="00200154">
      <w:pPr>
        <w:suppressAutoHyphens w:val="0"/>
        <w:autoSpaceDE w:val="0"/>
        <w:autoSpaceDN w:val="0"/>
        <w:adjustRightInd w:val="0"/>
        <w:rPr>
          <w:rFonts w:ascii="Arial" w:hAnsi="Arial" w:cs="Arial"/>
          <w:b/>
          <w:i/>
          <w:kern w:val="0"/>
          <w:sz w:val="22"/>
          <w:szCs w:val="22"/>
          <w:lang w:eastAsia="cs-CZ"/>
        </w:rPr>
      </w:pPr>
    </w:p>
    <w:p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rsidR="00D50EE3" w:rsidRPr="00D421F7" w:rsidRDefault="00D50EE3" w:rsidP="00D421F7">
      <w:pPr>
        <w:suppressAutoHyphens w:val="0"/>
        <w:autoSpaceDE w:val="0"/>
        <w:autoSpaceDN w:val="0"/>
        <w:adjustRightInd w:val="0"/>
        <w:rPr>
          <w:rFonts w:ascii="Arial" w:hAnsi="Arial" w:cs="Arial"/>
          <w:b/>
          <w:sz w:val="22"/>
          <w:szCs w:val="22"/>
        </w:rPr>
      </w:pPr>
    </w:p>
    <w:p w:rsidR="00540F2B" w:rsidRDefault="00D50EE3" w:rsidP="0083635A">
      <w:pPr>
        <w:numPr>
          <w:ilvl w:val="0"/>
          <w:numId w:val="5"/>
        </w:numPr>
        <w:tabs>
          <w:tab w:val="clear" w:pos="720"/>
        </w:tabs>
        <w:ind w:left="0" w:firstLine="0"/>
        <w:jc w:val="both"/>
        <w:rPr>
          <w:rFonts w:ascii="Arial" w:hAnsi="Arial" w:cs="Arial"/>
          <w:sz w:val="22"/>
          <w:szCs w:val="22"/>
        </w:rPr>
      </w:pPr>
      <w:r w:rsidRPr="00540F2B">
        <w:rPr>
          <w:rFonts w:ascii="Arial" w:hAnsi="Arial" w:cs="Arial"/>
          <w:sz w:val="22"/>
          <w:szCs w:val="22"/>
        </w:rPr>
        <w:t xml:space="preserve">Smluvní strany si sjednávají, že kupní cena činí </w:t>
      </w:r>
    </w:p>
    <w:p w:rsidR="00540F2B" w:rsidRPr="00336D19" w:rsidRDefault="00540F2B" w:rsidP="00540F2B">
      <w:pPr>
        <w:pStyle w:val="Odstavecseseznamem"/>
        <w:jc w:val="both"/>
        <w:rPr>
          <w:rFonts w:ascii="Arial" w:hAnsi="Arial" w:cs="Arial"/>
          <w:b/>
          <w:sz w:val="22"/>
          <w:szCs w:val="22"/>
        </w:rPr>
      </w:pPr>
      <w:r w:rsidRPr="00336D19">
        <w:rPr>
          <w:rFonts w:ascii="Arial" w:hAnsi="Arial" w:cs="Arial"/>
          <w:b/>
          <w:sz w:val="22"/>
          <w:szCs w:val="22"/>
        </w:rPr>
        <w:t>Celkem bez DPH</w:t>
      </w:r>
      <w:r w:rsidRPr="00336D19">
        <w:rPr>
          <w:rFonts w:ascii="Arial" w:hAnsi="Arial" w:cs="Arial"/>
          <w:b/>
          <w:sz w:val="22"/>
          <w:szCs w:val="22"/>
        </w:rPr>
        <w:tab/>
      </w:r>
      <w:r w:rsidRPr="00336D19">
        <w:rPr>
          <w:rFonts w:ascii="Arial" w:hAnsi="Arial" w:cs="Arial"/>
          <w:b/>
          <w:sz w:val="22"/>
          <w:szCs w:val="22"/>
        </w:rPr>
        <w:tab/>
      </w:r>
      <w:r w:rsidR="00336D19" w:rsidRPr="00336D19">
        <w:rPr>
          <w:rFonts w:ascii="Arial" w:hAnsi="Arial" w:cs="Arial"/>
          <w:b/>
          <w:sz w:val="22"/>
          <w:szCs w:val="22"/>
        </w:rPr>
        <w:t>489 268 Kč</w:t>
      </w:r>
    </w:p>
    <w:p w:rsidR="00336D19" w:rsidRPr="00336D19" w:rsidRDefault="00540F2B" w:rsidP="00540F2B">
      <w:pPr>
        <w:pStyle w:val="Odstavecseseznamem"/>
        <w:jc w:val="both"/>
        <w:rPr>
          <w:rFonts w:ascii="Arial" w:hAnsi="Arial" w:cs="Arial"/>
          <w:b/>
          <w:sz w:val="22"/>
          <w:szCs w:val="22"/>
        </w:rPr>
      </w:pPr>
      <w:r w:rsidRPr="00336D19">
        <w:rPr>
          <w:rFonts w:ascii="Arial" w:hAnsi="Arial" w:cs="Arial"/>
          <w:b/>
          <w:sz w:val="22"/>
          <w:szCs w:val="22"/>
        </w:rPr>
        <w:t>DPH 21%</w:t>
      </w:r>
      <w:r w:rsidRPr="00336D19">
        <w:rPr>
          <w:rFonts w:ascii="Arial" w:hAnsi="Arial" w:cs="Arial"/>
          <w:b/>
          <w:sz w:val="22"/>
          <w:szCs w:val="22"/>
        </w:rPr>
        <w:tab/>
      </w:r>
      <w:r w:rsidRPr="00336D19">
        <w:rPr>
          <w:rFonts w:ascii="Arial" w:hAnsi="Arial" w:cs="Arial"/>
          <w:b/>
          <w:sz w:val="22"/>
          <w:szCs w:val="22"/>
        </w:rPr>
        <w:tab/>
      </w:r>
      <w:r w:rsidRPr="00336D19">
        <w:rPr>
          <w:rFonts w:ascii="Arial" w:hAnsi="Arial" w:cs="Arial"/>
          <w:b/>
          <w:sz w:val="22"/>
          <w:szCs w:val="22"/>
        </w:rPr>
        <w:tab/>
      </w:r>
      <w:r w:rsidR="00336D19" w:rsidRPr="00336D19">
        <w:rPr>
          <w:rFonts w:ascii="Arial" w:hAnsi="Arial" w:cs="Arial"/>
          <w:b/>
          <w:sz w:val="22"/>
          <w:szCs w:val="22"/>
        </w:rPr>
        <w:t xml:space="preserve">102 746 Kč      </w:t>
      </w:r>
    </w:p>
    <w:p w:rsidR="00540F2B" w:rsidRDefault="00540F2B" w:rsidP="00336D19">
      <w:pPr>
        <w:pStyle w:val="Odstavecseseznamem"/>
        <w:jc w:val="both"/>
        <w:rPr>
          <w:rFonts w:ascii="Arial" w:hAnsi="Arial" w:cs="Arial"/>
          <w:b/>
          <w:sz w:val="22"/>
          <w:szCs w:val="22"/>
        </w:rPr>
      </w:pPr>
      <w:r w:rsidRPr="00336D19">
        <w:rPr>
          <w:rFonts w:ascii="Arial" w:hAnsi="Arial" w:cs="Arial"/>
          <w:b/>
          <w:sz w:val="22"/>
          <w:szCs w:val="22"/>
        </w:rPr>
        <w:lastRenderedPageBreak/>
        <w:t>Cena celkem vč. DPH</w:t>
      </w:r>
      <w:r w:rsidRPr="00336D19">
        <w:rPr>
          <w:rFonts w:ascii="Arial" w:hAnsi="Arial" w:cs="Arial"/>
          <w:b/>
          <w:sz w:val="22"/>
          <w:szCs w:val="22"/>
        </w:rPr>
        <w:tab/>
      </w:r>
      <w:r w:rsidR="00336D19" w:rsidRPr="00336D19">
        <w:rPr>
          <w:rFonts w:ascii="Arial" w:hAnsi="Arial" w:cs="Arial"/>
          <w:b/>
          <w:sz w:val="22"/>
          <w:szCs w:val="22"/>
        </w:rPr>
        <w:t>592 015 Kč</w:t>
      </w:r>
    </w:p>
    <w:p w:rsidR="00336D19" w:rsidRPr="00336D19" w:rsidRDefault="00336D19" w:rsidP="00336D19">
      <w:pPr>
        <w:pStyle w:val="Odstavecseseznamem"/>
        <w:jc w:val="both"/>
        <w:rPr>
          <w:rFonts w:ascii="Arial" w:hAnsi="Arial" w:cs="Arial"/>
          <w:b/>
          <w:sz w:val="22"/>
          <w:szCs w:val="22"/>
        </w:rPr>
      </w:pPr>
    </w:p>
    <w:p w:rsidR="00D50EE3" w:rsidRPr="00540F2B" w:rsidRDefault="00D50EE3" w:rsidP="0083635A">
      <w:pPr>
        <w:numPr>
          <w:ilvl w:val="0"/>
          <w:numId w:val="5"/>
        </w:numPr>
        <w:tabs>
          <w:tab w:val="clear" w:pos="720"/>
        </w:tabs>
        <w:ind w:left="0" w:firstLine="0"/>
        <w:jc w:val="both"/>
        <w:rPr>
          <w:rFonts w:ascii="Arial" w:hAnsi="Arial" w:cs="Arial"/>
          <w:sz w:val="22"/>
          <w:szCs w:val="22"/>
        </w:rPr>
      </w:pPr>
      <w:r w:rsidRPr="00540F2B">
        <w:rPr>
          <w:rFonts w:ascii="Arial" w:hAnsi="Arial" w:cs="Arial"/>
          <w:sz w:val="22"/>
          <w:szCs w:val="22"/>
        </w:rPr>
        <w:t>Tato cena je cenou za předmět smlouvy dle čl. II., dopravu do místa plnění dle čl. IV.</w:t>
      </w:r>
      <w:r w:rsidRPr="00540F2B">
        <w:rPr>
          <w:rFonts w:ascii="Arial" w:hAnsi="Arial" w:cs="Arial"/>
          <w:sz w:val="22"/>
          <w:szCs w:val="22"/>
        </w:rPr>
        <w:br/>
        <w:t xml:space="preserve">a veškeré další případné náklady prodávajícího spojené s naplněním předmětu této smlouvy, </w:t>
      </w:r>
      <w:r w:rsidR="00540F2B">
        <w:rPr>
          <w:rFonts w:ascii="Arial" w:hAnsi="Arial" w:cs="Arial"/>
          <w:sz w:val="22"/>
          <w:szCs w:val="22"/>
        </w:rPr>
        <w:t xml:space="preserve">jako je montáž na místě a zaučení obsluhy </w:t>
      </w:r>
      <w:r w:rsidRPr="00540F2B">
        <w:rPr>
          <w:rFonts w:ascii="Arial" w:hAnsi="Arial" w:cs="Arial"/>
          <w:sz w:val="22"/>
          <w:szCs w:val="22"/>
        </w:rPr>
        <w:t>a je cenou maximální a nepřekročitelnou.</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Předmět koupě přechází do vlastnictví kupujícího dnem předání kupujícímu</w:t>
      </w:r>
      <w:r w:rsidR="00364BFE">
        <w:rPr>
          <w:rFonts w:ascii="Arial" w:hAnsi="Arial" w:cs="Arial"/>
          <w:sz w:val="22"/>
          <w:szCs w:val="22"/>
        </w:rPr>
        <w:t>.</w:t>
      </w:r>
      <w:r w:rsidRPr="00D42B3D">
        <w:rPr>
          <w:rFonts w:ascii="Arial" w:hAnsi="Arial" w:cs="Arial"/>
          <w:sz w:val="22"/>
          <w:szCs w:val="22"/>
        </w:rPr>
        <w:t xml:space="preserve"> </w:t>
      </w:r>
      <w:r w:rsidRPr="00364BFE">
        <w:rPr>
          <w:rFonts w:ascii="Arial" w:hAnsi="Arial" w:cs="Arial"/>
          <w:sz w:val="22"/>
          <w:szCs w:val="22"/>
        </w:rPr>
        <w:t xml:space="preserve">Převzetím předmětu koupě na základě předávacího protokolu přechází na kupujícího nebezpečí škody na předmětu koupě. </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rsidR="00D421F7" w:rsidRDefault="00D421F7" w:rsidP="00D421F7">
      <w:pPr>
        <w:jc w:val="center"/>
        <w:rPr>
          <w:rFonts w:ascii="Arial" w:hAnsi="Arial" w:cs="Arial"/>
          <w:b/>
          <w:sz w:val="22"/>
          <w:szCs w:val="22"/>
        </w:rPr>
      </w:pPr>
    </w:p>
    <w:p w:rsidR="008D402D" w:rsidRDefault="008D402D"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rsidR="00D421F7" w:rsidRPr="00D421F7" w:rsidRDefault="00D421F7" w:rsidP="00D421F7">
      <w:pPr>
        <w:rPr>
          <w:rFonts w:ascii="Arial" w:hAnsi="Arial" w:cs="Arial"/>
          <w:b/>
          <w:sz w:val="22"/>
          <w:szCs w:val="22"/>
        </w:rPr>
      </w:pPr>
    </w:p>
    <w:p w:rsidR="00D50EE3"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00540F2B">
        <w:rPr>
          <w:rFonts w:ascii="Arial" w:hAnsi="Arial" w:cs="Arial"/>
          <w:b/>
          <w:sz w:val="22"/>
          <w:szCs w:val="22"/>
        </w:rPr>
        <w:t xml:space="preserve">do </w:t>
      </w:r>
      <w:r w:rsidR="006610EF">
        <w:rPr>
          <w:rFonts w:ascii="Arial" w:hAnsi="Arial" w:cs="Arial"/>
          <w:b/>
          <w:sz w:val="22"/>
          <w:szCs w:val="22"/>
        </w:rPr>
        <w:t>15.12.2019.</w:t>
      </w:r>
    </w:p>
    <w:p w:rsidR="00D50EE3" w:rsidRPr="00200154" w:rsidRDefault="00200154" w:rsidP="00200154">
      <w:pPr>
        <w:numPr>
          <w:ilvl w:val="0"/>
          <w:numId w:val="3"/>
        </w:numPr>
        <w:tabs>
          <w:tab w:val="clear" w:pos="502"/>
        </w:tabs>
        <w:ind w:left="0" w:firstLine="0"/>
        <w:jc w:val="both"/>
        <w:rPr>
          <w:rFonts w:ascii="Arial" w:hAnsi="Arial" w:cs="Arial"/>
          <w:b/>
          <w:sz w:val="22"/>
          <w:szCs w:val="22"/>
        </w:rPr>
      </w:pPr>
      <w:r w:rsidRPr="00200154">
        <w:rPr>
          <w:rFonts w:ascii="Arial" w:hAnsi="Arial" w:cs="Arial"/>
          <w:sz w:val="22"/>
          <w:szCs w:val="22"/>
        </w:rPr>
        <w:t xml:space="preserve">Místo plnění: </w:t>
      </w:r>
      <w:r w:rsidR="00540F2B">
        <w:rPr>
          <w:rFonts w:ascii="Arial" w:hAnsi="Arial" w:cs="Arial"/>
          <w:sz w:val="22"/>
          <w:szCs w:val="22"/>
        </w:rPr>
        <w:t xml:space="preserve">Národní divadlo, </w:t>
      </w:r>
      <w:r w:rsidR="006610EF">
        <w:rPr>
          <w:rFonts w:ascii="Arial" w:hAnsi="Arial" w:cs="Arial"/>
          <w:sz w:val="22"/>
          <w:szCs w:val="22"/>
        </w:rPr>
        <w:t>Státní opera, Legerova 75, Praha 1</w:t>
      </w:r>
    </w:p>
    <w:p w:rsidR="00D50EE3" w:rsidRPr="00D42B3D"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D42B3D">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r w:rsidR="008E33F3">
        <w:rPr>
          <w:rFonts w:ascii="Arial" w:hAnsi="Arial" w:cs="Arial"/>
          <w:sz w:val="22"/>
          <w:szCs w:val="22"/>
        </w:rPr>
        <w:t xml:space="preserve">pan </w:t>
      </w:r>
      <w:r w:rsidR="006610EF">
        <w:rPr>
          <w:rFonts w:ascii="Arial" w:hAnsi="Arial" w:cs="Arial"/>
          <w:sz w:val="22"/>
          <w:szCs w:val="22"/>
        </w:rPr>
        <w:t>Roman Struk</w:t>
      </w:r>
      <w:r w:rsidRPr="00D42B3D">
        <w:rPr>
          <w:rFonts w:ascii="Arial" w:hAnsi="Arial" w:cs="Arial"/>
          <w:sz w:val="22"/>
          <w:szCs w:val="22"/>
        </w:rPr>
        <w:t xml:space="preserve"> , zodpovědná osob</w:t>
      </w:r>
      <w:r w:rsidR="00FB69A9">
        <w:rPr>
          <w:rFonts w:ascii="Arial" w:hAnsi="Arial" w:cs="Arial"/>
          <w:sz w:val="22"/>
          <w:szCs w:val="22"/>
        </w:rPr>
        <w:t xml:space="preserve">a za stranu prodávajícího: </w:t>
      </w:r>
      <w:r w:rsidR="00200154">
        <w:rPr>
          <w:rFonts w:ascii="Arial" w:hAnsi="Arial" w:cs="Arial"/>
          <w:sz w:val="22"/>
          <w:szCs w:val="22"/>
        </w:rPr>
        <w:t xml:space="preserve">pan </w:t>
      </w:r>
      <w:r w:rsidR="00336D19">
        <w:rPr>
          <w:rFonts w:ascii="Arial" w:hAnsi="Arial" w:cs="Arial"/>
          <w:sz w:val="22"/>
          <w:szCs w:val="22"/>
        </w:rPr>
        <w:t>Kamil Bednář.</w:t>
      </w:r>
    </w:p>
    <w:p w:rsidR="00D421F7" w:rsidRDefault="00D421F7" w:rsidP="00D421F7">
      <w:pPr>
        <w:tabs>
          <w:tab w:val="left" w:pos="357"/>
          <w:tab w:val="center" w:pos="4536"/>
          <w:tab w:val="right" w:pos="9072"/>
        </w:tabs>
        <w:jc w:val="center"/>
        <w:rPr>
          <w:rFonts w:ascii="Arial" w:hAnsi="Arial" w:cs="Arial"/>
          <w:b/>
          <w:sz w:val="22"/>
          <w:szCs w:val="22"/>
        </w:rPr>
      </w:pPr>
    </w:p>
    <w:p w:rsidR="008D402D" w:rsidRDefault="008D402D" w:rsidP="00D421F7">
      <w:pPr>
        <w:tabs>
          <w:tab w:val="left" w:pos="357"/>
          <w:tab w:val="center" w:pos="4536"/>
          <w:tab w:val="right" w:pos="9072"/>
        </w:tabs>
        <w:jc w:val="center"/>
        <w:rPr>
          <w:rFonts w:ascii="Arial" w:hAnsi="Arial" w:cs="Arial"/>
          <w:b/>
          <w:sz w:val="22"/>
          <w:szCs w:val="22"/>
        </w:rPr>
      </w:pPr>
    </w:p>
    <w:p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rsidR="00D421F7" w:rsidRPr="00D421F7" w:rsidRDefault="00D421F7" w:rsidP="00D421F7">
      <w:pPr>
        <w:tabs>
          <w:tab w:val="left" w:pos="357"/>
          <w:tab w:val="center" w:pos="4536"/>
          <w:tab w:val="right" w:pos="9072"/>
        </w:tabs>
        <w:rPr>
          <w:rFonts w:ascii="Arial" w:hAnsi="Arial" w:cs="Arial"/>
          <w:b/>
          <w:sz w:val="22"/>
          <w:szCs w:val="22"/>
        </w:rPr>
      </w:pP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 xml:space="preserve">Prodávající poskytuje </w:t>
      </w:r>
      <w:r w:rsidR="00200154">
        <w:rPr>
          <w:rFonts w:ascii="Arial" w:hAnsi="Arial" w:cs="Arial"/>
          <w:color w:val="000000"/>
          <w:sz w:val="22"/>
          <w:szCs w:val="22"/>
        </w:rPr>
        <w:t xml:space="preserve">záruku za jakost zboží v trvání </w:t>
      </w:r>
      <w:r w:rsidR="00540F2B">
        <w:rPr>
          <w:rFonts w:ascii="Arial" w:hAnsi="Arial" w:cs="Arial"/>
          <w:color w:val="000000"/>
          <w:sz w:val="22"/>
          <w:szCs w:val="22"/>
        </w:rPr>
        <w:t>24</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rsidR="00D421F7" w:rsidRDefault="00D421F7" w:rsidP="00D421F7">
      <w:pPr>
        <w:jc w:val="center"/>
        <w:rPr>
          <w:rFonts w:ascii="Arial" w:hAnsi="Arial" w:cs="Arial"/>
          <w:b/>
          <w:sz w:val="22"/>
          <w:szCs w:val="22"/>
        </w:rPr>
      </w:pPr>
    </w:p>
    <w:p w:rsidR="008D402D" w:rsidRDefault="008D402D"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 Smluvní pokuty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w:t>
      </w:r>
      <w:r w:rsidR="003915A3">
        <w:rPr>
          <w:rFonts w:ascii="Arial" w:hAnsi="Arial"/>
        </w:rPr>
        <w:t xml:space="preserve">čují použití ustanovení § 2050 </w:t>
      </w:r>
      <w:r w:rsidRPr="00D42B3D">
        <w:rPr>
          <w:rFonts w:ascii="Arial" w:hAnsi="Arial"/>
        </w:rPr>
        <w:t>OZ.</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421F7" w:rsidRDefault="00D421F7" w:rsidP="00D421F7">
      <w:pPr>
        <w:rPr>
          <w:rFonts w:ascii="Arial" w:hAnsi="Arial" w:cs="Arial"/>
          <w:b/>
          <w:sz w:val="22"/>
          <w:szCs w:val="22"/>
        </w:rPr>
      </w:pPr>
    </w:p>
    <w:p w:rsidR="008D402D" w:rsidRDefault="008D402D"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rsidR="00D421F7" w:rsidRPr="00D421F7" w:rsidRDefault="00D421F7" w:rsidP="00D421F7">
      <w:pPr>
        <w:rPr>
          <w:rFonts w:ascii="Arial" w:hAnsi="Arial" w:cs="Arial"/>
          <w:b/>
          <w:sz w:val="22"/>
          <w:szCs w:val="22"/>
        </w:rPr>
      </w:pP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w:t>
      </w:r>
    </w:p>
    <w:p w:rsidR="00D50EE3" w:rsidRPr="00D42B3D" w:rsidRDefault="006610EF" w:rsidP="006610EF">
      <w:pPr>
        <w:numPr>
          <w:ilvl w:val="1"/>
          <w:numId w:val="4"/>
        </w:numPr>
        <w:ind w:left="0" w:firstLine="0"/>
        <w:jc w:val="both"/>
        <w:rPr>
          <w:rFonts w:ascii="Arial" w:hAnsi="Arial" w:cs="Arial"/>
          <w:sz w:val="22"/>
          <w:szCs w:val="22"/>
        </w:rPr>
      </w:pPr>
      <w:r w:rsidRPr="006610EF">
        <w:rPr>
          <w:rFonts w:ascii="Arial" w:hAnsi="Arial" w:cs="Arial"/>
          <w:sz w:val="22"/>
          <w:szCs w:val="22"/>
        </w:rPr>
        <w:t>Tato smlouva nabývá platnosti dnem jejího podpisu oběma</w:t>
      </w:r>
      <w:r>
        <w:rPr>
          <w:rFonts w:ascii="Arial" w:hAnsi="Arial" w:cs="Arial"/>
          <w:sz w:val="22"/>
          <w:szCs w:val="22"/>
        </w:rPr>
        <w:t xml:space="preserve"> smluvními stranami a účinnosti </w:t>
      </w:r>
      <w:r w:rsidRPr="006610EF">
        <w:rPr>
          <w:rFonts w:ascii="Arial" w:hAnsi="Arial" w:cs="Arial"/>
          <w:sz w:val="22"/>
          <w:szCs w:val="22"/>
        </w:rPr>
        <w:t>dnem jejího uveřejnění v registru smluv dle zákona č. 340/2015 Sb.</w:t>
      </w:r>
      <w:r w:rsidR="00AB6182">
        <w:rPr>
          <w:rFonts w:ascii="Arial" w:hAnsi="Arial" w:cs="Arial"/>
          <w:sz w:val="22"/>
          <w:szCs w:val="22"/>
        </w:rPr>
        <w:t>.</w:t>
      </w:r>
    </w:p>
    <w:p w:rsidR="00D50EE3" w:rsidRPr="00D42B3D" w:rsidRDefault="00D50EE3" w:rsidP="00D421F7">
      <w:pPr>
        <w:jc w:val="both"/>
        <w:rPr>
          <w:rFonts w:ascii="Arial" w:hAnsi="Arial" w:cs="Arial"/>
          <w:sz w:val="22"/>
          <w:szCs w:val="22"/>
        </w:rPr>
      </w:pPr>
    </w:p>
    <w:p w:rsidR="00D50EE3" w:rsidRPr="00D42B3D" w:rsidRDefault="00D50EE3" w:rsidP="00D421F7">
      <w:pPr>
        <w:tabs>
          <w:tab w:val="left" w:pos="4680"/>
        </w:tabs>
        <w:jc w:val="both"/>
        <w:rPr>
          <w:rFonts w:ascii="Arial" w:hAnsi="Arial" w:cs="Arial"/>
          <w:sz w:val="22"/>
          <w:szCs w:val="22"/>
        </w:rPr>
      </w:pPr>
    </w:p>
    <w:p w:rsidR="00D50EE3" w:rsidRPr="00D42B3D" w:rsidRDefault="00D50EE3" w:rsidP="00D421F7">
      <w:pPr>
        <w:tabs>
          <w:tab w:val="left" w:pos="4962"/>
        </w:tabs>
        <w:jc w:val="both"/>
        <w:rPr>
          <w:rFonts w:ascii="Arial" w:hAnsi="Arial" w:cs="Arial"/>
          <w:sz w:val="22"/>
          <w:szCs w:val="22"/>
        </w:rPr>
      </w:pPr>
      <w:r w:rsidRPr="00336D19">
        <w:rPr>
          <w:rFonts w:ascii="Arial" w:hAnsi="Arial" w:cs="Arial"/>
          <w:sz w:val="22"/>
          <w:szCs w:val="22"/>
        </w:rPr>
        <w:t>V</w:t>
      </w:r>
      <w:r w:rsidR="00336D19" w:rsidRPr="00336D19">
        <w:rPr>
          <w:rFonts w:ascii="Arial" w:hAnsi="Arial" w:cs="Arial"/>
          <w:sz w:val="22"/>
          <w:szCs w:val="22"/>
        </w:rPr>
        <w:t xml:space="preserve"> Brně </w:t>
      </w:r>
      <w:r w:rsidRPr="00336D19">
        <w:rPr>
          <w:rFonts w:ascii="Arial" w:hAnsi="Arial" w:cs="Arial"/>
          <w:sz w:val="22"/>
          <w:szCs w:val="22"/>
        </w:rPr>
        <w:t>dne</w:t>
      </w:r>
      <w:r w:rsidR="00336D19" w:rsidRPr="00336D19">
        <w:rPr>
          <w:rFonts w:ascii="Arial" w:hAnsi="Arial" w:cs="Arial"/>
          <w:sz w:val="22"/>
          <w:szCs w:val="22"/>
        </w:rPr>
        <w:t>:</w:t>
      </w:r>
      <w:r w:rsidR="00D421F7">
        <w:rPr>
          <w:rFonts w:ascii="Arial" w:hAnsi="Arial" w:cs="Arial"/>
          <w:sz w:val="22"/>
          <w:szCs w:val="22"/>
        </w:rPr>
        <w:tab/>
      </w:r>
      <w:r w:rsidRPr="00D42B3D">
        <w:rPr>
          <w:rFonts w:ascii="Arial" w:hAnsi="Arial" w:cs="Arial"/>
          <w:sz w:val="22"/>
          <w:szCs w:val="22"/>
        </w:rPr>
        <w:t>V Praze dne</w:t>
      </w:r>
    </w:p>
    <w:p w:rsidR="00D50EE3" w:rsidRPr="00D42B3D" w:rsidRDefault="00D50EE3" w:rsidP="00D421F7">
      <w:pPr>
        <w:jc w:val="both"/>
        <w:rPr>
          <w:rFonts w:ascii="Arial" w:hAnsi="Arial" w:cs="Arial"/>
          <w:sz w:val="22"/>
          <w:szCs w:val="22"/>
        </w:rPr>
      </w:pP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p>
    <w:p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D421F7" w:rsidRPr="00D42B3D" w:rsidRDefault="00336D19" w:rsidP="00D421F7">
      <w:pPr>
        <w:tabs>
          <w:tab w:val="left" w:pos="4962"/>
        </w:tabs>
        <w:jc w:val="both"/>
        <w:rPr>
          <w:rFonts w:ascii="Arial" w:hAnsi="Arial" w:cs="Arial"/>
          <w:sz w:val="22"/>
          <w:szCs w:val="22"/>
        </w:rPr>
      </w:pPr>
      <w:r>
        <w:rPr>
          <w:rFonts w:ascii="Arial" w:hAnsi="Arial" w:cs="Arial"/>
          <w:sz w:val="22"/>
          <w:szCs w:val="22"/>
        </w:rPr>
        <w:t>SPIN SERVIS s.r.o.</w:t>
      </w:r>
      <w:r w:rsidR="00D421F7">
        <w:rPr>
          <w:rFonts w:ascii="Arial" w:hAnsi="Arial" w:cs="Arial"/>
          <w:sz w:val="22"/>
          <w:szCs w:val="22"/>
        </w:rPr>
        <w:tab/>
        <w:t>Národní divadlo</w:t>
      </w:r>
    </w:p>
    <w:p w:rsidR="00D50EE3" w:rsidRDefault="00336D19" w:rsidP="00D421F7">
      <w:pPr>
        <w:tabs>
          <w:tab w:val="left" w:pos="4962"/>
        </w:tabs>
        <w:rPr>
          <w:rFonts w:ascii="Arial" w:hAnsi="Arial" w:cs="Arial"/>
          <w:sz w:val="22"/>
          <w:szCs w:val="22"/>
        </w:rPr>
      </w:pPr>
      <w:r>
        <w:rPr>
          <w:rFonts w:ascii="Arial" w:hAnsi="Arial" w:cs="Arial"/>
          <w:sz w:val="22"/>
          <w:szCs w:val="22"/>
        </w:rPr>
        <w:t>Kamil Bednář</w:t>
      </w:r>
      <w:r w:rsidR="00D421F7">
        <w:rPr>
          <w:rFonts w:ascii="Arial" w:hAnsi="Arial" w:cs="Arial"/>
          <w:sz w:val="22"/>
          <w:szCs w:val="22"/>
        </w:rPr>
        <w:tab/>
      </w:r>
      <w:r w:rsidR="00B93EC8">
        <w:rPr>
          <w:rFonts w:ascii="Arial" w:hAnsi="Arial" w:cs="Arial"/>
          <w:sz w:val="22"/>
          <w:szCs w:val="22"/>
        </w:rPr>
        <w:t xml:space="preserve">Prof. </w:t>
      </w:r>
      <w:proofErr w:type="spellStart"/>
      <w:r w:rsidR="00B93EC8">
        <w:rPr>
          <w:rFonts w:ascii="Arial" w:hAnsi="Arial" w:cs="Arial"/>
          <w:sz w:val="22"/>
          <w:szCs w:val="22"/>
        </w:rPr>
        <w:t>MgA</w:t>
      </w:r>
      <w:proofErr w:type="spellEnd"/>
      <w:r w:rsidR="00B93EC8">
        <w:rPr>
          <w:rFonts w:ascii="Arial" w:hAnsi="Arial" w:cs="Arial"/>
          <w:sz w:val="22"/>
          <w:szCs w:val="22"/>
        </w:rPr>
        <w:t>. Jan Burian</w:t>
      </w:r>
    </w:p>
    <w:p w:rsidR="00364BFE" w:rsidRDefault="00336D19" w:rsidP="00D421F7">
      <w:pPr>
        <w:tabs>
          <w:tab w:val="left" w:pos="4962"/>
        </w:tabs>
        <w:rPr>
          <w:rFonts w:ascii="Arial" w:hAnsi="Arial" w:cs="Arial"/>
          <w:sz w:val="22"/>
          <w:szCs w:val="22"/>
        </w:rPr>
      </w:pPr>
      <w:r>
        <w:rPr>
          <w:rFonts w:ascii="Arial" w:hAnsi="Arial" w:cs="Arial"/>
          <w:sz w:val="22"/>
          <w:szCs w:val="22"/>
        </w:rPr>
        <w:t>jednatelé společnosti</w:t>
      </w:r>
      <w:r w:rsidR="00364BFE">
        <w:rPr>
          <w:rFonts w:ascii="Arial" w:hAnsi="Arial" w:cs="Arial"/>
          <w:sz w:val="22"/>
          <w:szCs w:val="22"/>
        </w:rPr>
        <w:tab/>
        <w:t>ředitel ND</w:t>
      </w:r>
    </w:p>
    <w:p w:rsidR="003915A3" w:rsidRDefault="003915A3" w:rsidP="00D421F7">
      <w:pPr>
        <w:tabs>
          <w:tab w:val="left" w:pos="4962"/>
        </w:tabs>
        <w:rPr>
          <w:rFonts w:ascii="Arial" w:hAnsi="Arial" w:cs="Arial"/>
          <w:sz w:val="22"/>
          <w:szCs w:val="22"/>
        </w:rPr>
      </w:pPr>
    </w:p>
    <w:p w:rsidR="003915A3" w:rsidRDefault="003915A3" w:rsidP="003915A3">
      <w:pPr>
        <w:tabs>
          <w:tab w:val="left" w:pos="4962"/>
        </w:tabs>
        <w:jc w:val="both"/>
        <w:rPr>
          <w:rFonts w:ascii="Arial" w:hAnsi="Arial" w:cs="Arial"/>
          <w:sz w:val="22"/>
          <w:szCs w:val="22"/>
        </w:rPr>
      </w:pPr>
    </w:p>
    <w:p w:rsidR="003915A3" w:rsidRDefault="003915A3" w:rsidP="003915A3">
      <w:pPr>
        <w:tabs>
          <w:tab w:val="left" w:pos="4962"/>
        </w:tabs>
        <w:jc w:val="both"/>
        <w:rPr>
          <w:rFonts w:ascii="Arial" w:hAnsi="Arial" w:cs="Arial"/>
          <w:sz w:val="22"/>
          <w:szCs w:val="22"/>
        </w:rPr>
      </w:pPr>
      <w:r>
        <w:rPr>
          <w:rFonts w:ascii="Arial" w:hAnsi="Arial" w:cs="Arial"/>
          <w:sz w:val="22"/>
          <w:szCs w:val="22"/>
        </w:rPr>
        <w:t>.................................................</w:t>
      </w:r>
    </w:p>
    <w:p w:rsidR="003915A3" w:rsidRPr="00D42B3D" w:rsidRDefault="003915A3" w:rsidP="003915A3">
      <w:pPr>
        <w:tabs>
          <w:tab w:val="left" w:pos="4962"/>
        </w:tabs>
        <w:jc w:val="both"/>
        <w:rPr>
          <w:rFonts w:ascii="Arial" w:hAnsi="Arial" w:cs="Arial"/>
          <w:sz w:val="22"/>
          <w:szCs w:val="22"/>
        </w:rPr>
      </w:pPr>
      <w:r>
        <w:rPr>
          <w:rFonts w:ascii="Arial" w:hAnsi="Arial" w:cs="Arial"/>
          <w:sz w:val="22"/>
          <w:szCs w:val="22"/>
        </w:rPr>
        <w:t>SPIN SERVIS s.r.o.</w:t>
      </w:r>
      <w:r>
        <w:rPr>
          <w:rFonts w:ascii="Arial" w:hAnsi="Arial" w:cs="Arial"/>
          <w:sz w:val="22"/>
          <w:szCs w:val="22"/>
        </w:rPr>
        <w:tab/>
      </w:r>
    </w:p>
    <w:p w:rsidR="003915A3" w:rsidRDefault="003915A3" w:rsidP="003915A3">
      <w:pPr>
        <w:tabs>
          <w:tab w:val="left" w:pos="4962"/>
        </w:tabs>
        <w:rPr>
          <w:rFonts w:ascii="Arial" w:hAnsi="Arial" w:cs="Arial"/>
          <w:sz w:val="22"/>
          <w:szCs w:val="22"/>
        </w:rPr>
      </w:pPr>
      <w:r>
        <w:rPr>
          <w:rFonts w:ascii="Arial" w:hAnsi="Arial" w:cs="Arial"/>
          <w:sz w:val="22"/>
          <w:szCs w:val="22"/>
        </w:rPr>
        <w:t>Martin Nešpor</w:t>
      </w:r>
      <w:r>
        <w:rPr>
          <w:rFonts w:ascii="Arial" w:hAnsi="Arial" w:cs="Arial"/>
          <w:sz w:val="22"/>
          <w:szCs w:val="22"/>
        </w:rPr>
        <w:tab/>
      </w:r>
    </w:p>
    <w:p w:rsidR="003915A3" w:rsidRPr="00D42B3D" w:rsidRDefault="003915A3" w:rsidP="003915A3">
      <w:pPr>
        <w:tabs>
          <w:tab w:val="left" w:pos="4962"/>
        </w:tabs>
        <w:rPr>
          <w:sz w:val="22"/>
          <w:szCs w:val="22"/>
        </w:rPr>
      </w:pPr>
      <w:r>
        <w:rPr>
          <w:rFonts w:ascii="Arial" w:hAnsi="Arial" w:cs="Arial"/>
          <w:sz w:val="22"/>
          <w:szCs w:val="22"/>
        </w:rPr>
        <w:t>jednatelé společnosti</w:t>
      </w:r>
      <w:r>
        <w:rPr>
          <w:rFonts w:ascii="Arial" w:hAnsi="Arial" w:cs="Arial"/>
          <w:sz w:val="22"/>
          <w:szCs w:val="22"/>
        </w:rPr>
        <w:tab/>
      </w:r>
    </w:p>
    <w:p w:rsidR="003915A3" w:rsidRPr="00D42B3D" w:rsidRDefault="003915A3" w:rsidP="00D421F7">
      <w:pPr>
        <w:tabs>
          <w:tab w:val="left" w:pos="4962"/>
        </w:tabs>
        <w:rPr>
          <w:sz w:val="22"/>
          <w:szCs w:val="22"/>
        </w:rPr>
      </w:pPr>
    </w:p>
    <w:sectPr w:rsidR="003915A3" w:rsidRPr="00D42B3D"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08" w:rsidRDefault="00971808" w:rsidP="005B1606">
      <w:r>
        <w:separator/>
      </w:r>
    </w:p>
  </w:endnote>
  <w:endnote w:type="continuationSeparator" w:id="0">
    <w:p w:rsidR="00971808" w:rsidRDefault="00971808"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370FCB">
    <w:pPr>
      <w:pStyle w:val="Zpat"/>
      <w:jc w:val="right"/>
      <w:rPr>
        <w:rFonts w:ascii="Arial" w:hAnsi="Arial" w:cs="Arial"/>
        <w:sz w:val="18"/>
        <w:szCs w:val="18"/>
      </w:rPr>
    </w:pPr>
    <w:r w:rsidRPr="00D421F7">
      <w:rPr>
        <w:rFonts w:ascii="Arial" w:hAnsi="Arial" w:cs="Arial"/>
        <w:sz w:val="18"/>
        <w:szCs w:val="18"/>
      </w:rPr>
      <w:fldChar w:fldCharType="begin"/>
    </w:r>
    <w:r w:rsidR="00DA42E2" w:rsidRPr="00D421F7">
      <w:rPr>
        <w:rFonts w:ascii="Arial" w:hAnsi="Arial" w:cs="Arial"/>
        <w:sz w:val="18"/>
        <w:szCs w:val="18"/>
      </w:rPr>
      <w:instrText xml:space="preserve"> PAGE </w:instrText>
    </w:r>
    <w:r w:rsidRPr="00D421F7">
      <w:rPr>
        <w:rFonts w:ascii="Arial" w:hAnsi="Arial" w:cs="Arial"/>
        <w:sz w:val="18"/>
        <w:szCs w:val="18"/>
      </w:rPr>
      <w:fldChar w:fldCharType="separate"/>
    </w:r>
    <w:r w:rsidR="000A5AFF">
      <w:rPr>
        <w:rFonts w:ascii="Arial" w:hAnsi="Arial" w:cs="Arial"/>
        <w:noProof/>
        <w:sz w:val="18"/>
        <w:szCs w:val="18"/>
      </w:rPr>
      <w:t>1</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08" w:rsidRDefault="00971808" w:rsidP="005B1606">
      <w:r>
        <w:separator/>
      </w:r>
    </w:p>
  </w:footnote>
  <w:footnote w:type="continuationSeparator" w:id="0">
    <w:p w:rsidR="00971808" w:rsidRDefault="00971808"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5E64495"/>
    <w:multiLevelType w:val="hybridMultilevel"/>
    <w:tmpl w:val="51C43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534C1D"/>
    <w:multiLevelType w:val="hybridMultilevel"/>
    <w:tmpl w:val="20F4A09C"/>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224CC"/>
    <w:rsid w:val="00061AC5"/>
    <w:rsid w:val="000646BF"/>
    <w:rsid w:val="0008264C"/>
    <w:rsid w:val="000931AA"/>
    <w:rsid w:val="000A47FC"/>
    <w:rsid w:val="000A5AFF"/>
    <w:rsid w:val="000B3014"/>
    <w:rsid w:val="000E227A"/>
    <w:rsid w:val="0016419C"/>
    <w:rsid w:val="00164F6C"/>
    <w:rsid w:val="001731F3"/>
    <w:rsid w:val="00173B24"/>
    <w:rsid w:val="00176865"/>
    <w:rsid w:val="001B1BD2"/>
    <w:rsid w:val="00200154"/>
    <w:rsid w:val="00230D2B"/>
    <w:rsid w:val="00235862"/>
    <w:rsid w:val="00261E82"/>
    <w:rsid w:val="00280227"/>
    <w:rsid w:val="002E0DA7"/>
    <w:rsid w:val="002E6FA1"/>
    <w:rsid w:val="002F12B3"/>
    <w:rsid w:val="00303793"/>
    <w:rsid w:val="00306D81"/>
    <w:rsid w:val="0031190D"/>
    <w:rsid w:val="00332623"/>
    <w:rsid w:val="00336D19"/>
    <w:rsid w:val="00364BFE"/>
    <w:rsid w:val="00370FCB"/>
    <w:rsid w:val="00382DA2"/>
    <w:rsid w:val="003915A3"/>
    <w:rsid w:val="003A6A00"/>
    <w:rsid w:val="003B3634"/>
    <w:rsid w:val="003C7561"/>
    <w:rsid w:val="003E3B2E"/>
    <w:rsid w:val="003F0ED0"/>
    <w:rsid w:val="0041022D"/>
    <w:rsid w:val="00422275"/>
    <w:rsid w:val="0044748D"/>
    <w:rsid w:val="00452A92"/>
    <w:rsid w:val="00473F2E"/>
    <w:rsid w:val="00475662"/>
    <w:rsid w:val="0047796E"/>
    <w:rsid w:val="004B3D6E"/>
    <w:rsid w:val="004B4B11"/>
    <w:rsid w:val="005301DE"/>
    <w:rsid w:val="00540F2B"/>
    <w:rsid w:val="005478F6"/>
    <w:rsid w:val="005563DF"/>
    <w:rsid w:val="005670A2"/>
    <w:rsid w:val="00591D54"/>
    <w:rsid w:val="005A294D"/>
    <w:rsid w:val="005B1606"/>
    <w:rsid w:val="005B4713"/>
    <w:rsid w:val="005B55F3"/>
    <w:rsid w:val="00605769"/>
    <w:rsid w:val="006562DA"/>
    <w:rsid w:val="006571E2"/>
    <w:rsid w:val="006610EF"/>
    <w:rsid w:val="006648BE"/>
    <w:rsid w:val="006B1600"/>
    <w:rsid w:val="006C16A7"/>
    <w:rsid w:val="006C26BF"/>
    <w:rsid w:val="006D1017"/>
    <w:rsid w:val="00714CEF"/>
    <w:rsid w:val="0072008A"/>
    <w:rsid w:val="007620E1"/>
    <w:rsid w:val="00762CF1"/>
    <w:rsid w:val="00783E7B"/>
    <w:rsid w:val="00794361"/>
    <w:rsid w:val="007A200A"/>
    <w:rsid w:val="007A652F"/>
    <w:rsid w:val="007D12FE"/>
    <w:rsid w:val="007D3BC0"/>
    <w:rsid w:val="007F121F"/>
    <w:rsid w:val="00820078"/>
    <w:rsid w:val="00830231"/>
    <w:rsid w:val="00854EF8"/>
    <w:rsid w:val="00866A70"/>
    <w:rsid w:val="008937CE"/>
    <w:rsid w:val="00895D84"/>
    <w:rsid w:val="008A77B5"/>
    <w:rsid w:val="008B7F9C"/>
    <w:rsid w:val="008C4D53"/>
    <w:rsid w:val="008D02A7"/>
    <w:rsid w:val="008D402D"/>
    <w:rsid w:val="008E33F3"/>
    <w:rsid w:val="00933BCE"/>
    <w:rsid w:val="00936221"/>
    <w:rsid w:val="00940BFD"/>
    <w:rsid w:val="00971808"/>
    <w:rsid w:val="009808B8"/>
    <w:rsid w:val="009A3ECC"/>
    <w:rsid w:val="009C30E6"/>
    <w:rsid w:val="00A40B40"/>
    <w:rsid w:val="00A44B26"/>
    <w:rsid w:val="00A87F06"/>
    <w:rsid w:val="00AA2E98"/>
    <w:rsid w:val="00AA5CCC"/>
    <w:rsid w:val="00AA63A7"/>
    <w:rsid w:val="00AB6182"/>
    <w:rsid w:val="00AB725B"/>
    <w:rsid w:val="00B03A08"/>
    <w:rsid w:val="00B1707D"/>
    <w:rsid w:val="00B263D9"/>
    <w:rsid w:val="00B3039C"/>
    <w:rsid w:val="00B32A9B"/>
    <w:rsid w:val="00B43535"/>
    <w:rsid w:val="00B7543F"/>
    <w:rsid w:val="00B80249"/>
    <w:rsid w:val="00B819D2"/>
    <w:rsid w:val="00B93EC8"/>
    <w:rsid w:val="00B95FFB"/>
    <w:rsid w:val="00BA1659"/>
    <w:rsid w:val="00BA385F"/>
    <w:rsid w:val="00BD4E39"/>
    <w:rsid w:val="00BF514C"/>
    <w:rsid w:val="00C1121D"/>
    <w:rsid w:val="00C15929"/>
    <w:rsid w:val="00C23D55"/>
    <w:rsid w:val="00C36E77"/>
    <w:rsid w:val="00C62D60"/>
    <w:rsid w:val="00C638CA"/>
    <w:rsid w:val="00C7448C"/>
    <w:rsid w:val="00C862B9"/>
    <w:rsid w:val="00C91120"/>
    <w:rsid w:val="00C97D5C"/>
    <w:rsid w:val="00CA0C32"/>
    <w:rsid w:val="00CD78AB"/>
    <w:rsid w:val="00D0433B"/>
    <w:rsid w:val="00D10286"/>
    <w:rsid w:val="00D1107E"/>
    <w:rsid w:val="00D305E5"/>
    <w:rsid w:val="00D421F7"/>
    <w:rsid w:val="00D42B3D"/>
    <w:rsid w:val="00D50EE3"/>
    <w:rsid w:val="00D62E70"/>
    <w:rsid w:val="00D76CE7"/>
    <w:rsid w:val="00D77646"/>
    <w:rsid w:val="00D8145C"/>
    <w:rsid w:val="00D94C78"/>
    <w:rsid w:val="00DA42E2"/>
    <w:rsid w:val="00DA5618"/>
    <w:rsid w:val="00DE63E5"/>
    <w:rsid w:val="00E112EC"/>
    <w:rsid w:val="00E341EF"/>
    <w:rsid w:val="00E401F7"/>
    <w:rsid w:val="00E45DAD"/>
    <w:rsid w:val="00E5592C"/>
    <w:rsid w:val="00E56005"/>
    <w:rsid w:val="00E63B76"/>
    <w:rsid w:val="00E85A45"/>
    <w:rsid w:val="00E91ADA"/>
    <w:rsid w:val="00EA38D2"/>
    <w:rsid w:val="00EB47B4"/>
    <w:rsid w:val="00EF229E"/>
    <w:rsid w:val="00F04967"/>
    <w:rsid w:val="00F457A7"/>
    <w:rsid w:val="00F5147F"/>
    <w:rsid w:val="00F53763"/>
    <w:rsid w:val="00F60595"/>
    <w:rsid w:val="00F61F22"/>
    <w:rsid w:val="00F75F6D"/>
    <w:rsid w:val="00FA0FF3"/>
    <w:rsid w:val="00FB69A9"/>
    <w:rsid w:val="00FB6ACE"/>
    <w:rsid w:val="00FC3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5815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2019-12-04T15:52:00Z</dcterms:created>
  <dcterms:modified xsi:type="dcterms:W3CDTF">2019-12-04T15:53:00Z</dcterms:modified>
</cp:coreProperties>
</file>