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6350D" w:rsidRPr="0051383A" w:rsidRDefault="008A0A44" w:rsidP="00317449">
      <w:pPr>
        <w:pStyle w:val="SMLOUVACISLO"/>
        <w:tabs>
          <w:tab w:val="decimal" w:pos="2450"/>
        </w:tabs>
        <w:spacing w:before="0"/>
        <w:ind w:left="1066" w:hanging="567"/>
        <w:jc w:val="center"/>
        <w:rPr>
          <w:rFonts w:ascii="Times New Roman" w:hAnsi="Times New Roman"/>
          <w:sz w:val="32"/>
          <w:szCs w:val="32"/>
        </w:rPr>
      </w:pPr>
      <w:r>
        <w:rPr>
          <w:rFonts w:ascii="Times New Roman" w:hAnsi="Times New Roman"/>
          <w:sz w:val="32"/>
          <w:szCs w:val="32"/>
        </w:rPr>
        <w:t>RÁMCOVÁ</w:t>
      </w:r>
      <w:r w:rsidR="001C75F5" w:rsidRPr="0051383A">
        <w:rPr>
          <w:rFonts w:ascii="Times New Roman" w:hAnsi="Times New Roman"/>
          <w:sz w:val="32"/>
          <w:szCs w:val="32"/>
        </w:rPr>
        <w:t xml:space="preserve"> SMLOUV</w:t>
      </w:r>
      <w:r w:rsidR="00CC70AF" w:rsidRPr="0051383A">
        <w:rPr>
          <w:rFonts w:ascii="Times New Roman" w:hAnsi="Times New Roman"/>
          <w:sz w:val="32"/>
          <w:szCs w:val="32"/>
        </w:rPr>
        <w:t>Y</w:t>
      </w:r>
      <w:r w:rsidR="001C75F5" w:rsidRPr="0051383A">
        <w:rPr>
          <w:rFonts w:ascii="Times New Roman" w:hAnsi="Times New Roman"/>
          <w:sz w:val="32"/>
          <w:szCs w:val="32"/>
        </w:rPr>
        <w:t xml:space="preserve"> č. </w:t>
      </w:r>
      <w:r w:rsidR="003C26BF" w:rsidRPr="003C26BF">
        <w:rPr>
          <w:rFonts w:ascii="Times New Roman" w:hAnsi="Times New Roman"/>
          <w:bCs/>
          <w:sz w:val="32"/>
          <w:szCs w:val="32"/>
        </w:rPr>
        <w:t>16V/00011225</w:t>
      </w:r>
      <w:r w:rsidR="003C26BF" w:rsidRPr="003C26BF">
        <w:rPr>
          <w:rFonts w:ascii="Times New Roman" w:hAnsi="Times New Roman"/>
          <w:sz w:val="32"/>
          <w:szCs w:val="32"/>
        </w:rPr>
        <w:t>6</w:t>
      </w:r>
    </w:p>
    <w:p w:rsidR="007A1771" w:rsidRPr="004F0582" w:rsidRDefault="007A1771" w:rsidP="00317449">
      <w:pPr>
        <w:pStyle w:val="SMLOUVACISLO"/>
        <w:tabs>
          <w:tab w:val="decimal" w:pos="2450"/>
        </w:tabs>
        <w:spacing w:before="0"/>
        <w:ind w:left="1066" w:hanging="567"/>
        <w:jc w:val="center"/>
        <w:rPr>
          <w:rFonts w:ascii="Times New Roman" w:hAnsi="Times New Roman"/>
          <w:sz w:val="28"/>
          <w:szCs w:val="28"/>
        </w:rPr>
      </w:pPr>
    </w:p>
    <w:p w:rsidR="00317449" w:rsidRPr="00D070E5" w:rsidRDefault="003C26BF" w:rsidP="00317449">
      <w:pPr>
        <w:pStyle w:val="1"/>
        <w:ind w:left="1066" w:hanging="567"/>
        <w:jc w:val="center"/>
        <w:rPr>
          <w:b/>
          <w:sz w:val="22"/>
          <w:szCs w:val="22"/>
        </w:rPr>
      </w:pPr>
      <w:r w:rsidRPr="00D070E5">
        <w:rPr>
          <w:sz w:val="22"/>
          <w:szCs w:val="22"/>
        </w:rPr>
        <w:t xml:space="preserve"> </w:t>
      </w:r>
      <w:r w:rsidR="00317449" w:rsidRPr="00D070E5">
        <w:rPr>
          <w:sz w:val="22"/>
          <w:szCs w:val="22"/>
        </w:rPr>
        <w:t>(dále jen „</w:t>
      </w:r>
      <w:r w:rsidR="00317449" w:rsidRPr="00D070E5">
        <w:rPr>
          <w:b/>
          <w:sz w:val="22"/>
          <w:szCs w:val="22"/>
        </w:rPr>
        <w:t>smlouva</w:t>
      </w:r>
      <w:r w:rsidR="00317449" w:rsidRPr="00D070E5">
        <w:rPr>
          <w:sz w:val="22"/>
          <w:szCs w:val="22"/>
        </w:rPr>
        <w:t>“)</w:t>
      </w:r>
    </w:p>
    <w:p w:rsidR="00317449" w:rsidRPr="004F0582" w:rsidRDefault="00317449" w:rsidP="00317449">
      <w:pPr>
        <w:pStyle w:val="SMLOUVAZAVOR"/>
        <w:ind w:left="1066" w:hanging="567"/>
        <w:jc w:val="center"/>
        <w:rPr>
          <w:rFonts w:ascii="Times New Roman" w:hAnsi="Times New Roman"/>
          <w:i w:val="0"/>
          <w:color w:val="auto"/>
          <w:sz w:val="24"/>
          <w:szCs w:val="24"/>
        </w:rPr>
      </w:pPr>
    </w:p>
    <w:p w:rsidR="0026350D" w:rsidRPr="004F0582" w:rsidRDefault="0051251B" w:rsidP="00D74BEF">
      <w:pPr>
        <w:pStyle w:val="NADPISCENTR"/>
        <w:rPr>
          <w:sz w:val="24"/>
          <w:szCs w:val="24"/>
        </w:rPr>
      </w:pPr>
      <w:r w:rsidRPr="004F0582">
        <w:rPr>
          <w:sz w:val="24"/>
          <w:szCs w:val="24"/>
        </w:rPr>
        <w:t xml:space="preserve">Článek </w:t>
      </w:r>
      <w:r w:rsidR="00B04E22">
        <w:rPr>
          <w:sz w:val="24"/>
          <w:szCs w:val="24"/>
        </w:rPr>
        <w:t>I</w:t>
      </w:r>
    </w:p>
    <w:p w:rsidR="0026350D" w:rsidRPr="004F0582" w:rsidRDefault="0026350D" w:rsidP="00D74BEF">
      <w:pPr>
        <w:pStyle w:val="NADPISCENTRPOD"/>
        <w:rPr>
          <w:sz w:val="24"/>
          <w:szCs w:val="24"/>
        </w:rPr>
      </w:pPr>
      <w:r w:rsidRPr="004F0582">
        <w:rPr>
          <w:sz w:val="24"/>
          <w:szCs w:val="24"/>
        </w:rPr>
        <w:t>Smluvní strany</w:t>
      </w:r>
    </w:p>
    <w:p w:rsidR="009C1A2F" w:rsidRPr="004F0582" w:rsidRDefault="009C1A2F" w:rsidP="003C7A43">
      <w:pPr>
        <w:pStyle w:val="HLAVICKA"/>
        <w:ind w:left="964" w:hanging="284"/>
        <w:rPr>
          <w:b/>
          <w:sz w:val="24"/>
          <w:szCs w:val="24"/>
        </w:rPr>
      </w:pPr>
    </w:p>
    <w:p w:rsidR="003C26BF" w:rsidRDefault="003C26BF" w:rsidP="00317449">
      <w:pPr>
        <w:pStyle w:val="Zhlav"/>
        <w:tabs>
          <w:tab w:val="left" w:pos="2340"/>
        </w:tabs>
        <w:spacing w:line="276" w:lineRule="auto"/>
        <w:ind w:left="1066" w:hanging="567"/>
      </w:pPr>
      <w:r>
        <w:rPr>
          <w:rFonts w:ascii="Verdana" w:hAnsi="Verdana" w:cs="Calibri"/>
          <w:b/>
          <w:bCs/>
          <w:color w:val="000000"/>
          <w:sz w:val="20"/>
          <w:szCs w:val="20"/>
        </w:rPr>
        <w:t>Archiv bezpečnostních složek</w:t>
      </w:r>
      <w:r w:rsidRPr="004F0582">
        <w:t xml:space="preserve"> </w:t>
      </w:r>
    </w:p>
    <w:p w:rsidR="00E85232" w:rsidRPr="004F0582" w:rsidRDefault="00E85232" w:rsidP="00317449">
      <w:pPr>
        <w:pStyle w:val="Zhlav"/>
        <w:tabs>
          <w:tab w:val="left" w:pos="2340"/>
        </w:tabs>
        <w:spacing w:line="276" w:lineRule="auto"/>
        <w:ind w:left="1066" w:hanging="567"/>
        <w:rPr>
          <w:lang w:eastAsia="cs-CZ"/>
        </w:rPr>
      </w:pPr>
      <w:r w:rsidRPr="004F0582">
        <w:t xml:space="preserve">Sídlo: </w:t>
      </w:r>
      <w:r w:rsidRPr="004F0582">
        <w:tab/>
        <w:t xml:space="preserve">        </w:t>
      </w:r>
      <w:r w:rsidR="003C26BF" w:rsidRPr="003C26BF">
        <w:t>Siwiecova 2, 130 00 Praha 3</w:t>
      </w:r>
    </w:p>
    <w:p w:rsidR="00E85232" w:rsidRPr="004F0582" w:rsidRDefault="00E85232" w:rsidP="00317449">
      <w:pPr>
        <w:pStyle w:val="Zhlav"/>
        <w:tabs>
          <w:tab w:val="left" w:pos="2340"/>
        </w:tabs>
        <w:spacing w:line="276" w:lineRule="auto"/>
        <w:ind w:left="1066" w:hanging="567"/>
      </w:pPr>
      <w:r w:rsidRPr="004F0582">
        <w:t xml:space="preserve">IČO: </w:t>
      </w:r>
      <w:r w:rsidRPr="004F0582">
        <w:tab/>
      </w:r>
      <w:r w:rsidRPr="004F0582">
        <w:tab/>
        <w:t xml:space="preserve">        </w:t>
      </w:r>
      <w:r w:rsidR="003C26BF" w:rsidRPr="003C26BF">
        <w:t>75112817</w:t>
      </w:r>
    </w:p>
    <w:p w:rsidR="00E85232" w:rsidRPr="004F0582" w:rsidRDefault="00E85232" w:rsidP="00317449">
      <w:pPr>
        <w:tabs>
          <w:tab w:val="left" w:pos="2340"/>
        </w:tabs>
        <w:spacing w:line="276" w:lineRule="auto"/>
        <w:ind w:left="1066" w:hanging="567"/>
      </w:pPr>
      <w:r w:rsidRPr="004F0582">
        <w:t>DIČ:</w:t>
      </w:r>
      <w:r w:rsidRPr="004F0582">
        <w:tab/>
      </w:r>
      <w:r w:rsidRPr="004F0582">
        <w:tab/>
      </w:r>
      <w:r w:rsidRPr="004F0582">
        <w:tab/>
        <w:t>CZ</w:t>
      </w:r>
      <w:r w:rsidR="003C26BF" w:rsidRPr="003C26BF">
        <w:t>75112817</w:t>
      </w:r>
    </w:p>
    <w:p w:rsidR="00E85232" w:rsidRPr="004F0582" w:rsidRDefault="00E85232" w:rsidP="00317449">
      <w:pPr>
        <w:tabs>
          <w:tab w:val="left" w:pos="2340"/>
        </w:tabs>
        <w:spacing w:line="276" w:lineRule="auto"/>
        <w:ind w:left="1066" w:hanging="567"/>
      </w:pPr>
      <w:r w:rsidRPr="004F0582">
        <w:t>Zastoupený:</w:t>
      </w:r>
      <w:r w:rsidRPr="004F0582">
        <w:tab/>
      </w:r>
      <w:r w:rsidRPr="004F0582">
        <w:tab/>
      </w:r>
      <w:r w:rsidR="003C26BF" w:rsidRPr="003C26BF">
        <w:t>Mgr. Světlana Ptáčníková, ředitelka</w:t>
      </w:r>
      <w:r w:rsidRPr="004F0582">
        <w:t xml:space="preserve">, </w:t>
      </w:r>
    </w:p>
    <w:p w:rsidR="00E85232" w:rsidRPr="004F0582" w:rsidRDefault="00BE07EF" w:rsidP="00317449">
      <w:pPr>
        <w:tabs>
          <w:tab w:val="left" w:pos="2340"/>
        </w:tabs>
        <w:spacing w:line="276" w:lineRule="auto"/>
        <w:ind w:left="1066" w:hanging="567"/>
      </w:pPr>
      <w:r w:rsidRPr="004F0582">
        <w:t>Kontaktní osoba:</w:t>
      </w:r>
      <w:r w:rsidRPr="004F0582">
        <w:tab/>
      </w:r>
      <w:r w:rsidR="00317449">
        <w:tab/>
      </w:r>
      <w:r w:rsidR="003C26BF" w:rsidRPr="003C26BF">
        <w:t xml:space="preserve">Vladěna Holbová, </w:t>
      </w:r>
      <w:r w:rsidR="003C26BF">
        <w:t xml:space="preserve">Ing. </w:t>
      </w:r>
      <w:r w:rsidR="003C26BF" w:rsidRPr="003C26BF">
        <w:t>Miroslav Svoboda</w:t>
      </w:r>
    </w:p>
    <w:p w:rsidR="00E85232" w:rsidRPr="004F0582" w:rsidRDefault="00E85232" w:rsidP="00317449">
      <w:pPr>
        <w:tabs>
          <w:tab w:val="left" w:pos="2340"/>
        </w:tabs>
        <w:spacing w:line="276" w:lineRule="auto"/>
        <w:ind w:left="1066" w:hanging="567"/>
      </w:pPr>
      <w:r w:rsidRPr="004F0582">
        <w:t xml:space="preserve">E-mail: </w:t>
      </w:r>
      <w:r w:rsidRPr="004F0582">
        <w:tab/>
      </w:r>
      <w:r w:rsidRPr="004F0582">
        <w:tab/>
      </w:r>
      <w:hyperlink r:id="rId9" w:history="1">
        <w:r w:rsidR="003C26BF" w:rsidRPr="00FA1D71">
          <w:rPr>
            <w:rStyle w:val="Hypertextovodkaz"/>
            <w:rFonts w:ascii="Candara" w:eastAsia="MS Mincho" w:hAnsi="Candara"/>
          </w:rPr>
          <w:t>Vladena.holbova@abscr.cz</w:t>
        </w:r>
      </w:hyperlink>
      <w:r w:rsidR="003C26BF">
        <w:rPr>
          <w:rFonts w:ascii="Candara" w:eastAsia="MS Mincho" w:hAnsi="Candara"/>
        </w:rPr>
        <w:t xml:space="preserve">, </w:t>
      </w:r>
      <w:hyperlink r:id="rId10" w:history="1">
        <w:r w:rsidR="003C26BF" w:rsidRPr="003C26BF">
          <w:rPr>
            <w:rStyle w:val="Hypertextovodkaz"/>
            <w:rFonts w:ascii="Candara" w:eastAsia="MS Mincho" w:hAnsi="Candara"/>
          </w:rPr>
          <w:t>Miroslav.svoboda@abscr.cz</w:t>
        </w:r>
      </w:hyperlink>
    </w:p>
    <w:p w:rsidR="00E85232" w:rsidRPr="004F0582" w:rsidRDefault="00E85232" w:rsidP="00317449">
      <w:pPr>
        <w:tabs>
          <w:tab w:val="left" w:pos="2340"/>
        </w:tabs>
        <w:spacing w:line="276" w:lineRule="auto"/>
        <w:ind w:left="1066" w:hanging="567"/>
      </w:pPr>
      <w:r w:rsidRPr="004F0582">
        <w:t>Telefon:</w:t>
      </w:r>
      <w:r w:rsidRPr="004F0582">
        <w:tab/>
      </w:r>
      <w:r w:rsidRPr="004F0582">
        <w:tab/>
      </w:r>
      <w:r w:rsidR="003C26BF" w:rsidRPr="003C26BF">
        <w:t>221 008 328, 221 008 227</w:t>
      </w:r>
    </w:p>
    <w:p w:rsidR="00E85232" w:rsidRPr="004F0582" w:rsidRDefault="008A0A44" w:rsidP="00317449">
      <w:pPr>
        <w:tabs>
          <w:tab w:val="left" w:pos="2340"/>
        </w:tabs>
        <w:spacing w:line="276" w:lineRule="auto"/>
        <w:ind w:left="1066" w:hanging="567"/>
      </w:pPr>
      <w:r>
        <w:rPr>
          <w:color w:val="000000"/>
        </w:rPr>
        <w:t>Zřízen zákonem č. 181/2007 Sb.</w:t>
      </w:r>
    </w:p>
    <w:p w:rsidR="00E85232" w:rsidRPr="004F0582" w:rsidRDefault="00E85232" w:rsidP="00317449">
      <w:pPr>
        <w:tabs>
          <w:tab w:val="left" w:pos="2340"/>
        </w:tabs>
        <w:spacing w:line="276" w:lineRule="auto"/>
        <w:ind w:left="1066" w:hanging="567"/>
      </w:pPr>
      <w:r w:rsidRPr="004F0582">
        <w:t>(dále jen „</w:t>
      </w:r>
      <w:r w:rsidRPr="004F0582">
        <w:rPr>
          <w:bCs/>
        </w:rPr>
        <w:t>kupující</w:t>
      </w:r>
      <w:r w:rsidRPr="004F0582">
        <w:t>“)</w:t>
      </w:r>
    </w:p>
    <w:p w:rsidR="00E85232" w:rsidRPr="004F0582" w:rsidRDefault="00E85232" w:rsidP="00317449">
      <w:pPr>
        <w:tabs>
          <w:tab w:val="left" w:pos="2340"/>
        </w:tabs>
        <w:spacing w:line="276" w:lineRule="auto"/>
        <w:ind w:left="1066" w:hanging="567"/>
      </w:pPr>
    </w:p>
    <w:p w:rsidR="00E85232" w:rsidRPr="004F0582" w:rsidRDefault="0086646D" w:rsidP="00317449">
      <w:pPr>
        <w:spacing w:line="276" w:lineRule="auto"/>
        <w:ind w:left="1066" w:hanging="567"/>
        <w:rPr>
          <w:b/>
          <w:bCs/>
        </w:rPr>
      </w:pPr>
      <w:r w:rsidRPr="004F0582">
        <w:rPr>
          <w:b/>
          <w:bCs/>
        </w:rPr>
        <w:t>a</w:t>
      </w:r>
    </w:p>
    <w:p w:rsidR="00E85232" w:rsidRPr="004F0582" w:rsidRDefault="00E85232" w:rsidP="00317449">
      <w:pPr>
        <w:spacing w:line="276" w:lineRule="auto"/>
        <w:ind w:left="1066" w:hanging="567"/>
      </w:pPr>
    </w:p>
    <w:p w:rsidR="00B615E4" w:rsidRPr="004F0582" w:rsidRDefault="008B0C87" w:rsidP="00B615E4">
      <w:pPr>
        <w:pStyle w:val="Firma"/>
        <w:spacing w:before="0" w:line="276" w:lineRule="auto"/>
        <w:ind w:left="1066" w:hanging="567"/>
      </w:pPr>
      <w:r>
        <w:rPr>
          <w:szCs w:val="24"/>
          <w:lang w:eastAsia="en-US"/>
        </w:rPr>
        <w:t>Ceiba</w:t>
      </w:r>
      <w:r w:rsidR="00B615E4" w:rsidRPr="00BC3416">
        <w:rPr>
          <w:szCs w:val="24"/>
          <w:lang w:eastAsia="en-US"/>
        </w:rPr>
        <w:t xml:space="preserve"> s</w:t>
      </w:r>
      <w:r>
        <w:rPr>
          <w:szCs w:val="24"/>
          <w:lang w:eastAsia="en-US"/>
        </w:rPr>
        <w:t>.</w:t>
      </w:r>
      <w:r w:rsidR="00B615E4" w:rsidRPr="00BC3416">
        <w:rPr>
          <w:szCs w:val="24"/>
          <w:lang w:eastAsia="en-US"/>
        </w:rPr>
        <w:t>r.o.   </w:t>
      </w:r>
      <w:r w:rsidR="00B615E4" w:rsidRPr="00BC3416">
        <w:rPr>
          <w:szCs w:val="24"/>
          <w:lang w:eastAsia="en-US"/>
        </w:rPr>
        <w:tab/>
      </w:r>
    </w:p>
    <w:p w:rsidR="00B615E4" w:rsidRPr="004F0582" w:rsidRDefault="00B615E4" w:rsidP="00B615E4">
      <w:pPr>
        <w:spacing w:line="276" w:lineRule="auto"/>
        <w:ind w:left="1066" w:hanging="567"/>
      </w:pPr>
      <w:r w:rsidRPr="004F0582">
        <w:t>Sídlo/místo podnikání:</w:t>
      </w:r>
      <w:r w:rsidRPr="004F0582">
        <w:tab/>
      </w:r>
      <w:r>
        <w:tab/>
      </w:r>
      <w:r w:rsidR="008B0C87">
        <w:t>140 00 Praha 4</w:t>
      </w:r>
      <w:r w:rsidRPr="004F0582">
        <w:t xml:space="preserve"> </w:t>
      </w:r>
      <w:r w:rsidRPr="004F0582">
        <w:tab/>
      </w:r>
      <w:r w:rsidRPr="004F0582">
        <w:tab/>
      </w:r>
      <w:r w:rsidRPr="004F0582">
        <w:tab/>
      </w:r>
    </w:p>
    <w:p w:rsidR="00B615E4" w:rsidRPr="004F0582" w:rsidRDefault="00B615E4" w:rsidP="00B615E4">
      <w:pPr>
        <w:spacing w:line="276" w:lineRule="auto"/>
        <w:ind w:left="1066" w:hanging="567"/>
      </w:pPr>
      <w:r w:rsidRPr="004F0582">
        <w:t>Kontaktní adresa:</w:t>
      </w:r>
      <w:r w:rsidRPr="004F0582">
        <w:tab/>
      </w:r>
      <w:r w:rsidRPr="004F0582">
        <w:tab/>
      </w:r>
      <w:r w:rsidR="008B0C87">
        <w:t>Obchodní náměstí 1/51</w:t>
      </w:r>
    </w:p>
    <w:p w:rsidR="00B615E4" w:rsidRDefault="00B615E4" w:rsidP="00B615E4">
      <w:pPr>
        <w:spacing w:line="276" w:lineRule="auto"/>
        <w:ind w:left="1066" w:hanging="567"/>
      </w:pPr>
      <w:r w:rsidRPr="004F0582">
        <w:t>IČO:</w:t>
      </w:r>
      <w:r w:rsidRPr="004F0582">
        <w:tab/>
      </w:r>
      <w:r w:rsidRPr="004F0582">
        <w:tab/>
      </w:r>
      <w:r w:rsidRPr="004F0582">
        <w:tab/>
      </w:r>
      <w:r w:rsidRPr="004F0582">
        <w:tab/>
      </w:r>
      <w:r w:rsidRPr="004F0582">
        <w:tab/>
      </w:r>
      <w:r w:rsidR="008B0C87">
        <w:t>25609033</w:t>
      </w:r>
      <w:r w:rsidRPr="00BC3416">
        <w:t xml:space="preserve"> </w:t>
      </w:r>
    </w:p>
    <w:p w:rsidR="00B615E4" w:rsidRPr="004F0582" w:rsidRDefault="00B615E4" w:rsidP="00B615E4">
      <w:pPr>
        <w:spacing w:line="276" w:lineRule="auto"/>
        <w:ind w:left="1066" w:hanging="567"/>
      </w:pPr>
      <w:r w:rsidRPr="004F0582">
        <w:t>DIČ:</w:t>
      </w:r>
      <w:r w:rsidRPr="004F0582">
        <w:tab/>
      </w:r>
      <w:r w:rsidRPr="004F0582">
        <w:tab/>
      </w:r>
      <w:r w:rsidRPr="004F0582">
        <w:tab/>
      </w:r>
      <w:r w:rsidRPr="004F0582">
        <w:tab/>
      </w:r>
      <w:r w:rsidRPr="004F0582">
        <w:tab/>
      </w:r>
      <w:r w:rsidRPr="00BC3416">
        <w:t>CZ</w:t>
      </w:r>
      <w:r w:rsidR="008B0C87">
        <w:t>25609033</w:t>
      </w:r>
    </w:p>
    <w:p w:rsidR="00B615E4" w:rsidRPr="004F0582" w:rsidRDefault="00B615E4" w:rsidP="00B615E4">
      <w:pPr>
        <w:spacing w:line="276" w:lineRule="auto"/>
        <w:ind w:left="1066" w:hanging="567"/>
      </w:pPr>
      <w:r w:rsidRPr="004F0582">
        <w:t xml:space="preserve">Jejímž jménem jedná: </w:t>
      </w:r>
      <w:r w:rsidRPr="004F0582">
        <w:tab/>
      </w:r>
      <w:r>
        <w:tab/>
      </w:r>
      <w:r w:rsidR="008B0C87">
        <w:t>Jiří Tůma</w:t>
      </w:r>
      <w:r>
        <w:t xml:space="preserve">, jednatel </w:t>
      </w:r>
    </w:p>
    <w:p w:rsidR="00B615E4" w:rsidRPr="004F0582" w:rsidRDefault="00B615E4" w:rsidP="00B615E4">
      <w:pPr>
        <w:autoSpaceDE w:val="0"/>
        <w:autoSpaceDN w:val="0"/>
        <w:adjustRightInd w:val="0"/>
        <w:spacing w:line="276" w:lineRule="auto"/>
        <w:ind w:left="1066" w:hanging="567"/>
      </w:pPr>
      <w:r w:rsidRPr="004F0582">
        <w:t xml:space="preserve">Kontaktní osoba: </w:t>
      </w:r>
      <w:r w:rsidRPr="004F0582">
        <w:tab/>
      </w:r>
      <w:r w:rsidRPr="004F0582">
        <w:tab/>
      </w:r>
      <w:r w:rsidR="008B0C87">
        <w:t>Lukáš Pajer</w:t>
      </w:r>
    </w:p>
    <w:p w:rsidR="00B615E4" w:rsidRDefault="00B615E4" w:rsidP="00B615E4">
      <w:pPr>
        <w:autoSpaceDE w:val="0"/>
        <w:autoSpaceDN w:val="0"/>
        <w:adjustRightInd w:val="0"/>
        <w:spacing w:line="276" w:lineRule="auto"/>
        <w:ind w:left="1066" w:hanging="567"/>
      </w:pPr>
      <w:r w:rsidRPr="004F0582">
        <w:t xml:space="preserve">E-mail: </w:t>
      </w:r>
      <w:r w:rsidRPr="004F0582">
        <w:tab/>
      </w:r>
      <w:r w:rsidRPr="004F0582">
        <w:tab/>
      </w:r>
      <w:r w:rsidRPr="004F0582">
        <w:tab/>
      </w:r>
      <w:r>
        <w:tab/>
      </w:r>
      <w:r w:rsidR="008B0C87">
        <w:t>pajer@ceiba.cz</w:t>
      </w:r>
    </w:p>
    <w:p w:rsidR="00B615E4" w:rsidRDefault="00B615E4" w:rsidP="00B615E4">
      <w:pPr>
        <w:autoSpaceDE w:val="0"/>
        <w:autoSpaceDN w:val="0"/>
        <w:adjustRightInd w:val="0"/>
        <w:spacing w:line="276" w:lineRule="auto"/>
        <w:ind w:left="1066" w:hanging="567"/>
      </w:pPr>
      <w:r w:rsidRPr="004F0582">
        <w:t>Telefon:</w:t>
      </w:r>
      <w:r w:rsidRPr="004F0582">
        <w:tab/>
      </w:r>
      <w:r w:rsidRPr="004F0582">
        <w:tab/>
      </w:r>
      <w:r w:rsidRPr="004F0582">
        <w:tab/>
      </w:r>
      <w:r>
        <w:tab/>
      </w:r>
      <w:r w:rsidR="008B0C87">
        <w:t>777345002</w:t>
      </w:r>
      <w:r w:rsidRPr="00BC3416">
        <w:t xml:space="preserve"> </w:t>
      </w:r>
    </w:p>
    <w:p w:rsidR="00B615E4" w:rsidRPr="004F0582" w:rsidRDefault="00B615E4" w:rsidP="00B615E4">
      <w:pPr>
        <w:autoSpaceDE w:val="0"/>
        <w:autoSpaceDN w:val="0"/>
        <w:adjustRightInd w:val="0"/>
        <w:spacing w:line="276" w:lineRule="auto"/>
        <w:ind w:left="1066" w:hanging="567"/>
      </w:pPr>
      <w:r w:rsidRPr="004F0582">
        <w:t xml:space="preserve">zapsaná v obchodním rejstříku vedeném </w:t>
      </w:r>
    </w:p>
    <w:p w:rsidR="00B615E4" w:rsidRPr="004F0582" w:rsidRDefault="00B615E4" w:rsidP="00B615E4">
      <w:pPr>
        <w:ind w:left="1066" w:hanging="567"/>
      </w:pPr>
      <w:r w:rsidRPr="004F0582">
        <w:t>(dále jen „prodávající“)</w:t>
      </w:r>
      <w:r>
        <w:t xml:space="preserve"> </w:t>
      </w:r>
    </w:p>
    <w:p w:rsidR="00E85232" w:rsidRPr="004F0582" w:rsidRDefault="00E85232" w:rsidP="00317449">
      <w:pPr>
        <w:ind w:left="1066" w:hanging="567"/>
      </w:pPr>
    </w:p>
    <w:p w:rsidR="008A00E8" w:rsidRPr="004F0582" w:rsidRDefault="008A00E8" w:rsidP="00317449">
      <w:pPr>
        <w:ind w:left="1066" w:hanging="567"/>
      </w:pPr>
    </w:p>
    <w:p w:rsidR="00B25047" w:rsidRPr="004F0582" w:rsidRDefault="00B25047" w:rsidP="00106B99">
      <w:pPr>
        <w:pStyle w:val="HLAVICKA"/>
        <w:rPr>
          <w:sz w:val="24"/>
          <w:szCs w:val="24"/>
        </w:rPr>
      </w:pPr>
    </w:p>
    <w:p w:rsidR="008A0A44" w:rsidRPr="001534C6" w:rsidRDefault="008A0A44" w:rsidP="008A0A44">
      <w:pPr>
        <w:jc w:val="center"/>
      </w:pPr>
      <w:r w:rsidRPr="001534C6">
        <w:t>uzavírají níže uvedeného dne, měsíce a roku podle zákona č. 89/2012 Sb., občanského zákoníku, tuto rámcovou kupní smlouvu o dodávkách zboží.</w:t>
      </w:r>
    </w:p>
    <w:p w:rsidR="008A0A44" w:rsidRPr="001534C6" w:rsidRDefault="008A0A44" w:rsidP="008A0A44"/>
    <w:p w:rsidR="008A0A44" w:rsidRDefault="008A0A44" w:rsidP="008A0A44">
      <w:pPr>
        <w:jc w:val="center"/>
        <w:rPr>
          <w:b/>
        </w:rPr>
      </w:pPr>
      <w:r w:rsidRPr="001534C6">
        <w:rPr>
          <w:b/>
        </w:rPr>
        <w:t>II. Předmět smlouvy</w:t>
      </w:r>
    </w:p>
    <w:p w:rsidR="008A0A44" w:rsidRPr="001534C6" w:rsidRDefault="008A0A44" w:rsidP="008A0A44">
      <w:pPr>
        <w:jc w:val="center"/>
        <w:rPr>
          <w:b/>
        </w:rPr>
      </w:pPr>
    </w:p>
    <w:p w:rsidR="008A0A44" w:rsidRPr="001534C6" w:rsidRDefault="008A0A44" w:rsidP="008A0A44">
      <w:r w:rsidRPr="001534C6">
        <w:t xml:space="preserve">2.1. Předmětem této smlouvy je rámcová úprava právních vztahů smluvních stran vznikajících při prodeji zboží – </w:t>
      </w:r>
      <w:r w:rsidRPr="002D48FE">
        <w:rPr>
          <w:b/>
          <w:color w:val="000000"/>
        </w:rPr>
        <w:t>dodávka materiálu</w:t>
      </w:r>
      <w:r w:rsidR="008B0C87">
        <w:rPr>
          <w:b/>
          <w:color w:val="000000"/>
        </w:rPr>
        <w:t xml:space="preserve"> pro restaurátory</w:t>
      </w:r>
      <w:r w:rsidRPr="002D48FE">
        <w:rPr>
          <w:b/>
          <w:color w:val="000000"/>
        </w:rPr>
        <w:t xml:space="preserve"> </w:t>
      </w:r>
      <w:r w:rsidRPr="001534C6">
        <w:t>prodávajícím kupujícímu (dále jen „zboží“).</w:t>
      </w:r>
    </w:p>
    <w:p w:rsidR="008A0A44" w:rsidRPr="001534C6" w:rsidRDefault="008A0A44" w:rsidP="008A0A44">
      <w:r w:rsidRPr="001534C6">
        <w:t xml:space="preserve">2.2. Prodávající se zavazuje po celou dobu platnosti této smlouvy dodávat kupujícímu zboží za podmínek uvedených v této smlouvě a umožnit kupujícímu nabytí vlastnického právo ke </w:t>
      </w:r>
      <w:r w:rsidRPr="001534C6">
        <w:lastRenderedPageBreak/>
        <w:t xml:space="preserve">zboží. Kupující se zavazuje toto zboží převzít a uhradit prodávajícímu dohodnutou kupní cenu. </w:t>
      </w:r>
      <w:r w:rsidRPr="002D48FE">
        <w:rPr>
          <w:color w:val="000000"/>
        </w:rPr>
        <w:t>Smlouva bude uzavřena na dobu určitou, s účinností od data uzavření smlouvy do 31. prosince 2018.</w:t>
      </w:r>
    </w:p>
    <w:p w:rsidR="008A0A44" w:rsidRPr="002A5B4C" w:rsidRDefault="008A0A44" w:rsidP="008A0A44">
      <w:pPr>
        <w:shd w:val="clear" w:color="auto" w:fill="FFFFFF"/>
        <w:tabs>
          <w:tab w:val="left" w:pos="1139"/>
        </w:tabs>
        <w:spacing w:before="91" w:after="60"/>
        <w:ind w:right="17"/>
        <w:rPr>
          <w:color w:val="000000"/>
        </w:rPr>
      </w:pPr>
      <w:r w:rsidRPr="001534C6">
        <w:t xml:space="preserve">2.3. </w:t>
      </w:r>
      <w:r w:rsidRPr="00B50C0D">
        <w:t xml:space="preserve">Prodávající prohlašuje, že zboží splňuje požadované technické parametry pro dlouhodobou archivaci dle normy ISO </w:t>
      </w:r>
      <w:r w:rsidR="00B50C0D" w:rsidRPr="00B50C0D">
        <w:t>6588-1</w:t>
      </w:r>
      <w:r w:rsidRPr="00B50C0D">
        <w:t xml:space="preserve">. Prodávající dále prohlašuje, že obaly určené pro ukládání fotografických materiálů (tj. archivní krabice a obálky pro ukládání negativů a pozitivů) splňují limity Testu fotografické aktivity stanovený dle ISO </w:t>
      </w:r>
      <w:r w:rsidR="00B50C0D" w:rsidRPr="00B50C0D">
        <w:t>18916</w:t>
      </w:r>
      <w:r w:rsidRPr="00B50C0D">
        <w:t>.</w:t>
      </w:r>
    </w:p>
    <w:p w:rsidR="008A0A44" w:rsidRPr="001534C6" w:rsidRDefault="008A0A44" w:rsidP="008A0A44">
      <w:r w:rsidRPr="001534C6">
        <w:t>2.4. Tato smlouva bude realizována formou dílčích dodávek. Druh, množství, cena a termín dodávek budou určeny v samostatných objednávkách kupujícího. Na základě takovéto samostatné objednávky bude prodávající realizovat konkrétní plnění. Dílčí obchodní případy budou respektovat znění této rámcové smlouvy.</w:t>
      </w:r>
    </w:p>
    <w:p w:rsidR="008A0A44" w:rsidRPr="001534C6" w:rsidRDefault="008A0A44" w:rsidP="008A0A44">
      <w:pPr>
        <w:rPr>
          <w:i/>
          <w:u w:val="single"/>
        </w:rPr>
      </w:pPr>
    </w:p>
    <w:p w:rsidR="008A0A44" w:rsidRDefault="008A0A44" w:rsidP="008A0A44">
      <w:pPr>
        <w:pStyle w:val="Nadpis1"/>
        <w:jc w:val="center"/>
        <w:rPr>
          <w:rFonts w:ascii="Times New Roman" w:hAnsi="Times New Roman"/>
          <w:sz w:val="24"/>
          <w:szCs w:val="24"/>
        </w:rPr>
      </w:pPr>
      <w:r w:rsidRPr="001534C6">
        <w:rPr>
          <w:rFonts w:ascii="Times New Roman" w:hAnsi="Times New Roman"/>
          <w:sz w:val="24"/>
          <w:szCs w:val="24"/>
        </w:rPr>
        <w:t>III. Místo a termín dodání zboží</w:t>
      </w:r>
    </w:p>
    <w:p w:rsidR="008A0A44" w:rsidRPr="009E502C" w:rsidRDefault="008A0A44" w:rsidP="008A0A44"/>
    <w:p w:rsidR="008A0A44" w:rsidRPr="001534C6" w:rsidRDefault="008A0A44" w:rsidP="008A0A44">
      <w:r w:rsidRPr="001534C6">
        <w:t>3.1. Místem plnění zboží bude pracoviště Branické námě</w:t>
      </w:r>
      <w:r>
        <w:t>stí 777/2, 147 00 Praha 4 Braník, popř. pracoviště Kanice 176, Kanice – Brno dle společné domluvy v objednávce.</w:t>
      </w:r>
    </w:p>
    <w:p w:rsidR="008A0A44" w:rsidRPr="001534C6" w:rsidRDefault="008A0A44" w:rsidP="008A0A44">
      <w:r w:rsidRPr="001534C6">
        <w:t xml:space="preserve">3.2. Objednávky budou činěny písemně, přičemž za písemnou objednávku se považuje též objednávka učiněná faxem a prostřednictvím elektronické pošty. </w:t>
      </w:r>
    </w:p>
    <w:p w:rsidR="008A0A44" w:rsidRPr="001534C6" w:rsidRDefault="008A0A44" w:rsidP="008A0A44">
      <w:r w:rsidRPr="001534C6">
        <w:t>3.3.</w:t>
      </w:r>
      <w:r>
        <w:t xml:space="preserve"> </w:t>
      </w:r>
      <w:r w:rsidRPr="001534C6">
        <w:t>Prodávající se zavazuje dodávat kupujícímu zboží po celou dobu platnosti této rámcové smlouvy nové, nepoužité, nerenovované a kompletní</w:t>
      </w:r>
    </w:p>
    <w:p w:rsidR="008A0A44" w:rsidRDefault="008A0A44" w:rsidP="008A0A44">
      <w:pPr>
        <w:tabs>
          <w:tab w:val="left" w:pos="0"/>
        </w:tabs>
      </w:pPr>
      <w:r w:rsidRPr="001534C6">
        <w:t>3.4.</w:t>
      </w:r>
      <w:r>
        <w:t xml:space="preserve"> </w:t>
      </w:r>
      <w:r w:rsidRPr="001534C6">
        <w:t>Kupující se zavazuje zboží od prodávajícího odebírat na základě vlastních objednávek a zaplatit mu dohodnutou kupní cenu.</w:t>
      </w:r>
    </w:p>
    <w:p w:rsidR="008A0A44" w:rsidRPr="00601006" w:rsidRDefault="008A0A44" w:rsidP="008A0A44">
      <w:pPr>
        <w:pStyle w:val="1"/>
        <w:numPr>
          <w:ilvl w:val="1"/>
          <w:numId w:val="41"/>
        </w:numPr>
        <w:tabs>
          <w:tab w:val="left" w:pos="426"/>
        </w:tabs>
        <w:ind w:left="0" w:firstLine="0"/>
        <w:rPr>
          <w:sz w:val="24"/>
          <w:szCs w:val="24"/>
        </w:rPr>
      </w:pPr>
      <w:r w:rsidRPr="00601006">
        <w:rPr>
          <w:sz w:val="24"/>
          <w:szCs w:val="24"/>
        </w:rPr>
        <w:t xml:space="preserve">Prodávající je povinen dodat smluvené zboží do </w:t>
      </w:r>
      <w:r>
        <w:rPr>
          <w:sz w:val="24"/>
          <w:szCs w:val="24"/>
        </w:rPr>
        <w:t>šedesáti</w:t>
      </w:r>
      <w:r w:rsidRPr="00601006">
        <w:rPr>
          <w:b/>
          <w:sz w:val="24"/>
          <w:szCs w:val="24"/>
        </w:rPr>
        <w:t xml:space="preserve"> (</w:t>
      </w:r>
      <w:r>
        <w:rPr>
          <w:b/>
          <w:sz w:val="24"/>
          <w:szCs w:val="24"/>
        </w:rPr>
        <w:t>60</w:t>
      </w:r>
      <w:r w:rsidRPr="00601006">
        <w:rPr>
          <w:b/>
          <w:sz w:val="24"/>
          <w:szCs w:val="24"/>
        </w:rPr>
        <w:t xml:space="preserve">) </w:t>
      </w:r>
      <w:r>
        <w:rPr>
          <w:b/>
          <w:sz w:val="24"/>
          <w:szCs w:val="24"/>
        </w:rPr>
        <w:t xml:space="preserve">kalendářních </w:t>
      </w:r>
      <w:r w:rsidRPr="00601006">
        <w:rPr>
          <w:b/>
          <w:sz w:val="24"/>
          <w:szCs w:val="24"/>
        </w:rPr>
        <w:t>dnů</w:t>
      </w:r>
      <w:r w:rsidRPr="00601006">
        <w:rPr>
          <w:sz w:val="24"/>
          <w:szCs w:val="24"/>
        </w:rPr>
        <w:t xml:space="preserve"> od </w:t>
      </w:r>
      <w:r>
        <w:rPr>
          <w:sz w:val="24"/>
          <w:szCs w:val="24"/>
        </w:rPr>
        <w:t>zaslání objednávky</w:t>
      </w:r>
      <w:r w:rsidRPr="00601006">
        <w:rPr>
          <w:sz w:val="24"/>
          <w:szCs w:val="24"/>
        </w:rPr>
        <w:t>.</w:t>
      </w:r>
    </w:p>
    <w:p w:rsidR="008A0A44" w:rsidRPr="001534C6" w:rsidRDefault="008A0A44" w:rsidP="008A0A44">
      <w:pPr>
        <w:tabs>
          <w:tab w:val="left" w:pos="0"/>
        </w:tabs>
      </w:pPr>
    </w:p>
    <w:p w:rsidR="008A0A44" w:rsidRPr="001534C6" w:rsidRDefault="008A0A44" w:rsidP="008A0A44">
      <w:pPr>
        <w:tabs>
          <w:tab w:val="left" w:pos="0"/>
        </w:tabs>
        <w:ind w:left="360"/>
      </w:pPr>
    </w:p>
    <w:p w:rsidR="008A0A44" w:rsidRDefault="008A0A44" w:rsidP="008A0A44">
      <w:pPr>
        <w:pStyle w:val="Nadpis1"/>
        <w:jc w:val="center"/>
        <w:rPr>
          <w:rFonts w:ascii="Times New Roman" w:hAnsi="Times New Roman"/>
          <w:bCs/>
          <w:sz w:val="24"/>
          <w:szCs w:val="24"/>
        </w:rPr>
      </w:pPr>
      <w:r w:rsidRPr="001534C6">
        <w:rPr>
          <w:rFonts w:ascii="Times New Roman" w:hAnsi="Times New Roman"/>
          <w:bCs/>
          <w:sz w:val="24"/>
          <w:szCs w:val="24"/>
        </w:rPr>
        <w:t>IV. Kupní cena a platební podmínky</w:t>
      </w:r>
    </w:p>
    <w:p w:rsidR="008A0A44" w:rsidRPr="009E502C" w:rsidRDefault="008A0A44" w:rsidP="008A0A44"/>
    <w:p w:rsidR="008A0A44" w:rsidRPr="001534C6" w:rsidRDefault="008A0A44" w:rsidP="008A0A44">
      <w:pPr>
        <w:pStyle w:val="Zkladntextodsazen"/>
        <w:ind w:left="0"/>
      </w:pPr>
      <w:r w:rsidRPr="001534C6">
        <w:t>4.1.</w:t>
      </w:r>
      <w:r>
        <w:t xml:space="preserve"> </w:t>
      </w:r>
      <w:r w:rsidRPr="001534C6">
        <w:t xml:space="preserve">Prodávající a kupující se dohodli, že celková cena dodávky a jednotlivé ceny uvedené v cenové tabulce (příloha </w:t>
      </w:r>
      <w:proofErr w:type="gramStart"/>
      <w:r w:rsidRPr="001534C6">
        <w:t>č.1</w:t>
      </w:r>
      <w:r w:rsidR="00B50C0D">
        <w:t xml:space="preserve">. </w:t>
      </w:r>
      <w:r>
        <w:t>nákupní</w:t>
      </w:r>
      <w:proofErr w:type="gramEnd"/>
      <w:r>
        <w:t xml:space="preserve"> košík v rámci VZ, příloha č.2 K</w:t>
      </w:r>
      <w:r w:rsidRPr="001534C6">
        <w:t>atalog zboží) se sjednávají jako ceny maximální, zahrnující veškeré náklady spojené se splněním předmětu veřejné zakázky v rozsahu stanoveném zadávacími podmínkami veřejné zakázky v nabízeném termínu a kvalitě.</w:t>
      </w:r>
    </w:p>
    <w:p w:rsidR="008A0A44" w:rsidRPr="001534C6" w:rsidRDefault="008A0A44" w:rsidP="008A0A44">
      <w:r w:rsidRPr="001534C6">
        <w:t>4.2.</w:t>
      </w:r>
      <w:r>
        <w:t xml:space="preserve"> K </w:t>
      </w:r>
      <w:r w:rsidRPr="001534C6">
        <w:t>ceně zboží bude připočtena DPH, platná v době plnění.</w:t>
      </w:r>
    </w:p>
    <w:p w:rsidR="008A0A44" w:rsidRPr="001534C6" w:rsidRDefault="008A0A44" w:rsidP="008A0A44">
      <w:r w:rsidRPr="001534C6">
        <w:t>4.3.</w:t>
      </w:r>
      <w:r>
        <w:t xml:space="preserve"> </w:t>
      </w:r>
      <w:r w:rsidRPr="001534C6">
        <w:t>Kupní cenou se rozumí cena zboží včetně obalu, dopravného, roznosu do místa plnění a pojistné za pojištění zboží během dopravy.</w:t>
      </w:r>
    </w:p>
    <w:p w:rsidR="00111D08" w:rsidRPr="00724426" w:rsidRDefault="008A0A44" w:rsidP="00111D08">
      <w:pPr>
        <w:pStyle w:val="1"/>
        <w:ind w:left="0" w:firstLine="0"/>
        <w:rPr>
          <w:sz w:val="24"/>
          <w:szCs w:val="24"/>
        </w:rPr>
      </w:pPr>
      <w:r w:rsidRPr="001534C6">
        <w:rPr>
          <w:sz w:val="24"/>
          <w:szCs w:val="24"/>
        </w:rPr>
        <w:t>4.4.</w:t>
      </w:r>
      <w:r>
        <w:rPr>
          <w:sz w:val="24"/>
          <w:szCs w:val="24"/>
        </w:rPr>
        <w:t xml:space="preserve"> </w:t>
      </w:r>
      <w:r w:rsidRPr="001534C6">
        <w:rPr>
          <w:sz w:val="24"/>
          <w:szCs w:val="24"/>
        </w:rPr>
        <w:t>Kupní cenu za zboží se zavazuje kupující zaplatit prodávajícímu po převzetí zboží na základě faktury prodávajícího. Kupní cenu se kupující zavazuje převést na účet prodávajícího do 30 dnů od obdržení faktury vystavené po převzetí zboží.</w:t>
      </w:r>
      <w:r w:rsidR="00111D08">
        <w:t xml:space="preserve"> </w:t>
      </w:r>
      <w:r w:rsidR="00111D08" w:rsidRPr="00724426">
        <w:rPr>
          <w:sz w:val="24"/>
          <w:szCs w:val="24"/>
        </w:rPr>
        <w:t xml:space="preserve">Ceny soutěžených položek v nákupním košíku korespondují s nabídkou v katalogu a cenících. Ceny ostatního zboží, které </w:t>
      </w:r>
      <w:proofErr w:type="gramStart"/>
      <w:r w:rsidR="00111D08" w:rsidRPr="00724426">
        <w:rPr>
          <w:sz w:val="24"/>
          <w:szCs w:val="24"/>
        </w:rPr>
        <w:t>není</w:t>
      </w:r>
      <w:proofErr w:type="gramEnd"/>
      <w:r w:rsidR="00111D08" w:rsidRPr="00724426">
        <w:rPr>
          <w:sz w:val="24"/>
          <w:szCs w:val="24"/>
        </w:rPr>
        <w:t xml:space="preserve"> uvedeno v nákupním košíku </w:t>
      </w:r>
      <w:proofErr w:type="gramStart"/>
      <w:r w:rsidR="00111D08" w:rsidRPr="00724426">
        <w:rPr>
          <w:sz w:val="24"/>
          <w:szCs w:val="24"/>
        </w:rPr>
        <w:t>nesmí</w:t>
      </w:r>
      <w:proofErr w:type="gramEnd"/>
      <w:r w:rsidR="00111D08" w:rsidRPr="00724426">
        <w:rPr>
          <w:sz w:val="24"/>
          <w:szCs w:val="24"/>
        </w:rPr>
        <w:t xml:space="preserve"> přesáhnout ceny v místě a čase obvyklé o více než 10 %. </w:t>
      </w:r>
    </w:p>
    <w:p w:rsidR="008A0A44" w:rsidRPr="001534C6" w:rsidRDefault="008A0A44" w:rsidP="008A0A44"/>
    <w:p w:rsidR="008A0A44" w:rsidRPr="001534C6" w:rsidRDefault="008A0A44" w:rsidP="008A0A44">
      <w:r w:rsidRPr="001534C6">
        <w:t>4.5.</w:t>
      </w:r>
      <w:r>
        <w:t xml:space="preserve"> </w:t>
      </w:r>
      <w:r w:rsidRPr="001534C6">
        <w:t>Podkladem pro úhradu závazků z této smlouvy je faktura – daňový doklad, která musí obsahovat všechny náležitosti daňového dokladu podle ustanovení § 28 odst.</w:t>
      </w:r>
      <w:r>
        <w:t xml:space="preserve"> 2 zákona č. 235/2004 Sb., o dani</w:t>
      </w:r>
      <w:r w:rsidRPr="001534C6">
        <w:t xml:space="preserve"> z přidané hodnoty, ve znění pozdějších předpisů zejména:</w:t>
      </w:r>
    </w:p>
    <w:p w:rsidR="008A0A44" w:rsidRPr="001534C6" w:rsidRDefault="008A0A44" w:rsidP="008A0A44"/>
    <w:p w:rsidR="008A0A44" w:rsidRPr="001534C6" w:rsidRDefault="008A0A44" w:rsidP="008A0A44">
      <w:pPr>
        <w:pStyle w:val="Normln1"/>
        <w:ind w:left="851"/>
        <w:jc w:val="both"/>
        <w:rPr>
          <w:sz w:val="24"/>
          <w:szCs w:val="24"/>
        </w:rPr>
      </w:pPr>
      <w:r w:rsidRPr="001534C6">
        <w:rPr>
          <w:sz w:val="24"/>
          <w:szCs w:val="24"/>
        </w:rPr>
        <w:lastRenderedPageBreak/>
        <w:t>- označení „faktura – daňový doklad“ a její číslo</w:t>
      </w:r>
    </w:p>
    <w:p w:rsidR="008A0A44" w:rsidRPr="001534C6" w:rsidRDefault="008A0A44" w:rsidP="008A0A44">
      <w:pPr>
        <w:pStyle w:val="Normln1"/>
        <w:ind w:left="851"/>
        <w:jc w:val="both"/>
        <w:rPr>
          <w:sz w:val="24"/>
          <w:szCs w:val="24"/>
        </w:rPr>
      </w:pPr>
      <w:r w:rsidRPr="001534C6">
        <w:rPr>
          <w:sz w:val="24"/>
          <w:szCs w:val="24"/>
        </w:rPr>
        <w:t xml:space="preserve">- název a sídlo smluvních stran, obchodní název, adresu, </w:t>
      </w:r>
    </w:p>
    <w:p w:rsidR="008A0A44" w:rsidRPr="001534C6" w:rsidRDefault="008A0A44" w:rsidP="008A0A44">
      <w:pPr>
        <w:pStyle w:val="Normln1"/>
        <w:ind w:left="851"/>
        <w:jc w:val="both"/>
        <w:rPr>
          <w:sz w:val="24"/>
          <w:szCs w:val="24"/>
        </w:rPr>
      </w:pPr>
      <w:r w:rsidRPr="001534C6">
        <w:rPr>
          <w:sz w:val="24"/>
          <w:szCs w:val="24"/>
        </w:rPr>
        <w:t xml:space="preserve">- IČ a DIČ, předmět smlouvy a název díla, </w:t>
      </w:r>
    </w:p>
    <w:p w:rsidR="008A0A44" w:rsidRPr="001534C6" w:rsidRDefault="008A0A44" w:rsidP="008A0A44">
      <w:pPr>
        <w:pStyle w:val="Normln1"/>
        <w:ind w:left="851"/>
        <w:jc w:val="both"/>
        <w:rPr>
          <w:sz w:val="24"/>
          <w:szCs w:val="24"/>
        </w:rPr>
      </w:pPr>
      <w:r w:rsidRPr="001534C6">
        <w:rPr>
          <w:sz w:val="24"/>
          <w:szCs w:val="24"/>
        </w:rPr>
        <w:t>- den odeslání faktury a datum její splatnosti,</w:t>
      </w:r>
    </w:p>
    <w:p w:rsidR="008A0A44" w:rsidRPr="001534C6" w:rsidRDefault="008A0A44" w:rsidP="008A0A44">
      <w:pPr>
        <w:pStyle w:val="Normln1"/>
        <w:ind w:left="851"/>
        <w:jc w:val="both"/>
        <w:rPr>
          <w:sz w:val="24"/>
          <w:szCs w:val="24"/>
        </w:rPr>
      </w:pPr>
      <w:r>
        <w:rPr>
          <w:sz w:val="24"/>
          <w:szCs w:val="24"/>
        </w:rPr>
        <w:t xml:space="preserve">- označení banky a číslo </w:t>
      </w:r>
      <w:r w:rsidRPr="001534C6">
        <w:rPr>
          <w:sz w:val="24"/>
          <w:szCs w:val="24"/>
        </w:rPr>
        <w:t>účtu dodavatele, na který má být uhrazena,</w:t>
      </w:r>
    </w:p>
    <w:p w:rsidR="008A0A44" w:rsidRPr="001534C6" w:rsidRDefault="008A0A44" w:rsidP="008A0A44">
      <w:pPr>
        <w:pStyle w:val="Normln1"/>
        <w:ind w:left="851"/>
        <w:jc w:val="both"/>
        <w:rPr>
          <w:sz w:val="24"/>
          <w:szCs w:val="24"/>
        </w:rPr>
      </w:pPr>
      <w:r w:rsidRPr="001534C6">
        <w:rPr>
          <w:sz w:val="24"/>
          <w:szCs w:val="24"/>
        </w:rPr>
        <w:t xml:space="preserve">- celkovou fakturovanou částku s vyznačením DPH, </w:t>
      </w:r>
    </w:p>
    <w:p w:rsidR="008A0A44" w:rsidRPr="001534C6" w:rsidRDefault="008A0A44" w:rsidP="008A0A44">
      <w:pPr>
        <w:pStyle w:val="Normln1"/>
        <w:ind w:left="851"/>
        <w:jc w:val="both"/>
        <w:rPr>
          <w:sz w:val="24"/>
          <w:szCs w:val="24"/>
        </w:rPr>
      </w:pPr>
      <w:r w:rsidRPr="001534C6">
        <w:rPr>
          <w:sz w:val="24"/>
          <w:szCs w:val="24"/>
        </w:rPr>
        <w:t>- dodac</w:t>
      </w:r>
      <w:r>
        <w:rPr>
          <w:sz w:val="24"/>
          <w:szCs w:val="24"/>
        </w:rPr>
        <w:t>í list dle položkového rozpočtu,</w:t>
      </w:r>
      <w:r w:rsidRPr="001534C6">
        <w:rPr>
          <w:sz w:val="24"/>
          <w:szCs w:val="24"/>
        </w:rPr>
        <w:t xml:space="preserve"> </w:t>
      </w:r>
    </w:p>
    <w:p w:rsidR="008A0A44" w:rsidRPr="001534C6" w:rsidRDefault="008A0A44" w:rsidP="008A0A44">
      <w:pPr>
        <w:ind w:left="851"/>
      </w:pPr>
      <w:r w:rsidRPr="001534C6">
        <w:t>- otisk razítka prodávajícího a podpis pověřeného pracovníka</w:t>
      </w:r>
      <w:r>
        <w:t>.</w:t>
      </w:r>
    </w:p>
    <w:p w:rsidR="008A0A44" w:rsidRPr="001534C6" w:rsidRDefault="008A0A44" w:rsidP="008A0A44"/>
    <w:p w:rsidR="008A0A44" w:rsidRPr="001534C6" w:rsidRDefault="008A0A44" w:rsidP="008A0A44">
      <w:r w:rsidRPr="001534C6">
        <w:t>4.6.</w:t>
      </w:r>
      <w:r>
        <w:t xml:space="preserve"> </w:t>
      </w:r>
      <w:r w:rsidRPr="001534C6">
        <w:t>V případě, že účetní doklady nebudou mít odpovídající náležitosti, je kupující oprávněn zaslat je ve lhůtě splatnosti zpět k doplnění, aniž se tak dostane do prodlení se splatností. Lhůta splatnosti počíná běžet znovu od opětovného zaslání náležitě doplněných či opravených dokladů.</w:t>
      </w:r>
    </w:p>
    <w:p w:rsidR="008A0A44" w:rsidRPr="001534C6" w:rsidRDefault="008A0A44" w:rsidP="008A0A44">
      <w:r w:rsidRPr="001534C6">
        <w:t>4.7.</w:t>
      </w:r>
      <w:r>
        <w:t xml:space="preserve"> </w:t>
      </w:r>
      <w:r w:rsidRPr="001534C6">
        <w:t xml:space="preserve">Úhrada ceny každé dílčí objednávky bude provedena po řádném dodání a převzetí zboží podle jednotlivých dílčích objednávek. Úhrada bude prováděna v české měně. </w:t>
      </w:r>
      <w:r>
        <w:t xml:space="preserve">Kupujícím </w:t>
      </w:r>
      <w:r w:rsidRPr="001534C6">
        <w:t xml:space="preserve">nebude poskytnuta záloha.     </w:t>
      </w:r>
    </w:p>
    <w:p w:rsidR="008A0A44" w:rsidRPr="00487C15" w:rsidRDefault="008A0A44" w:rsidP="008A0A44">
      <w:r w:rsidRPr="00487C15">
        <w:t>4.8. Adresa pro doručení daňového dokladu: Siwiecova 2, 130 00 Praha 3.</w:t>
      </w:r>
    </w:p>
    <w:p w:rsidR="008A0A44" w:rsidRPr="00487C15" w:rsidRDefault="008A0A44" w:rsidP="008A0A44"/>
    <w:p w:rsidR="008A0A44" w:rsidRDefault="008A0A44" w:rsidP="008A0A44">
      <w:pPr>
        <w:jc w:val="center"/>
        <w:rPr>
          <w:b/>
          <w:bCs/>
        </w:rPr>
      </w:pPr>
      <w:r w:rsidRPr="001534C6">
        <w:rPr>
          <w:b/>
          <w:bCs/>
        </w:rPr>
        <w:t>V. Odpovědnost prodávajícího za vady</w:t>
      </w:r>
    </w:p>
    <w:p w:rsidR="008A0A44" w:rsidRPr="001534C6" w:rsidRDefault="008A0A44" w:rsidP="008A0A44">
      <w:pPr>
        <w:jc w:val="center"/>
        <w:rPr>
          <w:b/>
          <w:bCs/>
        </w:rPr>
      </w:pPr>
    </w:p>
    <w:p w:rsidR="00111D08" w:rsidRPr="009133FE" w:rsidRDefault="00111D08" w:rsidP="00111D08">
      <w:pPr>
        <w:pStyle w:val="1"/>
        <w:ind w:left="0" w:firstLine="0"/>
        <w:rPr>
          <w:sz w:val="24"/>
          <w:szCs w:val="24"/>
        </w:rPr>
      </w:pPr>
      <w:r>
        <w:rPr>
          <w:sz w:val="24"/>
          <w:szCs w:val="24"/>
        </w:rPr>
        <w:t xml:space="preserve">5.1 </w:t>
      </w:r>
      <w:r w:rsidRPr="009133FE">
        <w:rPr>
          <w:sz w:val="24"/>
          <w:szCs w:val="24"/>
        </w:rPr>
        <w:t>Vady zjevné při dodání zboží je kupující povinen sdělit pr</w:t>
      </w:r>
      <w:r>
        <w:rPr>
          <w:sz w:val="24"/>
          <w:szCs w:val="24"/>
        </w:rPr>
        <w:t>odávajícímu při převzetí zboží.</w:t>
      </w:r>
      <w:r w:rsidR="008B0C87">
        <w:rPr>
          <w:sz w:val="24"/>
          <w:szCs w:val="24"/>
        </w:rPr>
        <w:t xml:space="preserve"> </w:t>
      </w:r>
      <w:r w:rsidRPr="009133FE">
        <w:rPr>
          <w:sz w:val="24"/>
          <w:szCs w:val="24"/>
        </w:rPr>
        <w:t xml:space="preserve">Vady skryté je kupující povinen sdělit prodávajícímu bez zbytečného odkladu, nejpozději však do 5 měsíců po odevzdání věci. Prodávající kupujícímu písemnou formou potvrdí, kdy právo z vadného plnění uplatnil. </w:t>
      </w:r>
    </w:p>
    <w:p w:rsidR="00111D08" w:rsidRDefault="00111D08" w:rsidP="00111D08">
      <w:pPr>
        <w:pStyle w:val="1"/>
        <w:ind w:left="0" w:firstLine="0"/>
        <w:rPr>
          <w:sz w:val="24"/>
          <w:szCs w:val="24"/>
        </w:rPr>
      </w:pPr>
      <w:r>
        <w:rPr>
          <w:sz w:val="24"/>
          <w:szCs w:val="24"/>
        </w:rPr>
        <w:t>K</w:t>
      </w:r>
      <w:r w:rsidRPr="009133FE">
        <w:rPr>
          <w:sz w:val="24"/>
          <w:szCs w:val="24"/>
        </w:rPr>
        <w:t>upující má při vadném plnění právo</w:t>
      </w:r>
      <w:r>
        <w:rPr>
          <w:sz w:val="24"/>
          <w:szCs w:val="24"/>
        </w:rPr>
        <w:t xml:space="preserve"> </w:t>
      </w:r>
      <w:r w:rsidRPr="009133FE">
        <w:rPr>
          <w:sz w:val="24"/>
          <w:szCs w:val="24"/>
        </w:rPr>
        <w:t>na odstranění vady dodáním nového zboží</w:t>
      </w:r>
      <w:r>
        <w:rPr>
          <w:sz w:val="24"/>
          <w:szCs w:val="24"/>
        </w:rPr>
        <w:t xml:space="preserve"> </w:t>
      </w:r>
      <w:r w:rsidRPr="009133FE">
        <w:rPr>
          <w:sz w:val="24"/>
          <w:szCs w:val="24"/>
        </w:rPr>
        <w:t>bez vady nebo dodáním chybějícího zboží.</w:t>
      </w:r>
    </w:p>
    <w:p w:rsidR="00111D08" w:rsidRPr="006F1ECF" w:rsidRDefault="00B50C0D" w:rsidP="00B50C0D">
      <w:pPr>
        <w:pStyle w:val="1"/>
        <w:widowControl w:val="0"/>
        <w:tabs>
          <w:tab w:val="left" w:pos="426"/>
        </w:tabs>
        <w:ind w:left="0" w:firstLine="0"/>
        <w:rPr>
          <w:color w:val="FF0000"/>
          <w:sz w:val="24"/>
          <w:szCs w:val="24"/>
          <w:highlight w:val="yellow"/>
        </w:rPr>
      </w:pPr>
      <w:r>
        <w:rPr>
          <w:sz w:val="24"/>
          <w:szCs w:val="24"/>
        </w:rPr>
        <w:t xml:space="preserve">5.2 </w:t>
      </w:r>
      <w:r w:rsidR="00111D08" w:rsidRPr="00B50C0D">
        <w:rPr>
          <w:sz w:val="24"/>
          <w:szCs w:val="24"/>
        </w:rPr>
        <w:t>Na</w:t>
      </w:r>
      <w:r w:rsidR="00111D08" w:rsidRPr="004F0582">
        <w:rPr>
          <w:sz w:val="24"/>
          <w:szCs w:val="24"/>
        </w:rPr>
        <w:t xml:space="preserve"> zboží bude poskytnuta prodávajícím záruka za jakost, která zaručuje, že zboží bude </w:t>
      </w:r>
      <w:r w:rsidR="00111D08">
        <w:rPr>
          <w:sz w:val="24"/>
          <w:szCs w:val="24"/>
        </w:rPr>
        <w:t>po určitou dobu způsobilé k použití pro obvyklý účel a zachová si obvyklé vlastnosti.</w:t>
      </w:r>
      <w:r w:rsidR="00111D08" w:rsidRPr="004F0582">
        <w:rPr>
          <w:sz w:val="24"/>
          <w:szCs w:val="24"/>
        </w:rPr>
        <w:t xml:space="preserve"> </w:t>
      </w:r>
      <w:r>
        <w:rPr>
          <w:sz w:val="24"/>
          <w:szCs w:val="24"/>
        </w:rPr>
        <w:t>Záruka bude stanovena vždy individuálně pro konkrétní typ zboží a bude vždy vyjádřená na dodacím listě nebo faktuře, která bude náležet k objednávce.</w:t>
      </w:r>
    </w:p>
    <w:p w:rsidR="00111D08" w:rsidRPr="003400CC" w:rsidRDefault="00111D08" w:rsidP="00111D08">
      <w:pPr>
        <w:pStyle w:val="1"/>
        <w:widowControl w:val="0"/>
        <w:ind w:left="0" w:firstLine="0"/>
        <w:rPr>
          <w:color w:val="FF0000"/>
          <w:sz w:val="24"/>
          <w:szCs w:val="24"/>
        </w:rPr>
      </w:pPr>
      <w:r>
        <w:rPr>
          <w:sz w:val="24"/>
          <w:szCs w:val="24"/>
        </w:rPr>
        <w:t xml:space="preserve">5.3 </w:t>
      </w:r>
      <w:r w:rsidRPr="004F0582">
        <w:rPr>
          <w:sz w:val="24"/>
          <w:szCs w:val="24"/>
        </w:rPr>
        <w:t>Vady, které se týkají jakosti dodaného zboží, které kupující</w:t>
      </w:r>
      <w:r>
        <w:rPr>
          <w:sz w:val="24"/>
          <w:szCs w:val="24"/>
        </w:rPr>
        <w:t xml:space="preserve"> zjistí, je prodávající povinen </w:t>
      </w:r>
      <w:r w:rsidRPr="004F0582">
        <w:rPr>
          <w:sz w:val="24"/>
          <w:szCs w:val="24"/>
        </w:rPr>
        <w:t xml:space="preserve">odstranit nejpozději do </w:t>
      </w:r>
      <w:r>
        <w:rPr>
          <w:sz w:val="24"/>
          <w:szCs w:val="24"/>
        </w:rPr>
        <w:t>třiceti</w:t>
      </w:r>
      <w:r w:rsidRPr="004F0582">
        <w:rPr>
          <w:sz w:val="24"/>
          <w:szCs w:val="24"/>
        </w:rPr>
        <w:t xml:space="preserve"> (</w:t>
      </w:r>
      <w:r>
        <w:rPr>
          <w:sz w:val="24"/>
          <w:szCs w:val="24"/>
        </w:rPr>
        <w:t>30</w:t>
      </w:r>
      <w:r w:rsidRPr="004F0582">
        <w:rPr>
          <w:sz w:val="24"/>
          <w:szCs w:val="24"/>
        </w:rPr>
        <w:t xml:space="preserve">) dnů od </w:t>
      </w:r>
      <w:r>
        <w:rPr>
          <w:sz w:val="24"/>
          <w:szCs w:val="24"/>
        </w:rPr>
        <w:t xml:space="preserve">písemného </w:t>
      </w:r>
      <w:r w:rsidRPr="004F0582">
        <w:rPr>
          <w:sz w:val="24"/>
          <w:szCs w:val="24"/>
        </w:rPr>
        <w:t xml:space="preserve">oznámení reklamace (faxem, e-mailem). Prodávající odstraní vady bezúplatně dodáním náhradního plnění v množství, druhu a jakosti dle kupní smlouvy </w:t>
      </w:r>
      <w:r>
        <w:rPr>
          <w:sz w:val="24"/>
          <w:szCs w:val="24"/>
        </w:rPr>
        <w:t>do místa plnění.</w:t>
      </w:r>
    </w:p>
    <w:p w:rsidR="00111D08" w:rsidRDefault="00111D08" w:rsidP="00111D08">
      <w:pPr>
        <w:pStyle w:val="1"/>
        <w:ind w:left="0" w:firstLine="0"/>
        <w:rPr>
          <w:sz w:val="24"/>
          <w:szCs w:val="24"/>
        </w:rPr>
      </w:pPr>
      <w:r w:rsidRPr="003400CC">
        <w:rPr>
          <w:sz w:val="24"/>
          <w:szCs w:val="24"/>
        </w:rPr>
        <w:t xml:space="preserve">Reklamace jsou ze strany kupujícího řešeny </w:t>
      </w:r>
      <w:r>
        <w:rPr>
          <w:sz w:val="24"/>
          <w:szCs w:val="24"/>
        </w:rPr>
        <w:t>kontaktními osobami.</w:t>
      </w:r>
    </w:p>
    <w:p w:rsidR="003E13EA" w:rsidRDefault="003E13EA" w:rsidP="00111D08">
      <w:pPr>
        <w:pStyle w:val="1"/>
        <w:ind w:left="0" w:firstLine="0"/>
        <w:rPr>
          <w:sz w:val="24"/>
          <w:szCs w:val="24"/>
        </w:rPr>
      </w:pPr>
    </w:p>
    <w:p w:rsidR="008A0A44" w:rsidRDefault="008A0A44" w:rsidP="008A0A44">
      <w:pPr>
        <w:pStyle w:val="Nadpis1"/>
        <w:ind w:left="505" w:hanging="505"/>
        <w:jc w:val="center"/>
        <w:rPr>
          <w:rFonts w:ascii="Times New Roman" w:hAnsi="Times New Roman"/>
          <w:sz w:val="24"/>
          <w:szCs w:val="24"/>
        </w:rPr>
      </w:pPr>
      <w:r w:rsidRPr="001534C6">
        <w:rPr>
          <w:rFonts w:ascii="Times New Roman" w:hAnsi="Times New Roman"/>
          <w:sz w:val="24"/>
          <w:szCs w:val="24"/>
        </w:rPr>
        <w:t>VI. Doba trvání a zánik smlouvy</w:t>
      </w:r>
    </w:p>
    <w:p w:rsidR="008A0A44" w:rsidRPr="009E502C" w:rsidRDefault="008A0A44" w:rsidP="008A0A44"/>
    <w:p w:rsidR="008A0A44" w:rsidRPr="001534C6" w:rsidRDefault="008A0A44" w:rsidP="008A0A44">
      <w:r w:rsidRPr="001534C6">
        <w:t>6.1.</w:t>
      </w:r>
      <w:r>
        <w:t xml:space="preserve"> </w:t>
      </w:r>
      <w:r w:rsidRPr="001534C6">
        <w:t>Tato smlouva se uzavírá na dobu určitou</w:t>
      </w:r>
      <w:r>
        <w:t>,</w:t>
      </w:r>
      <w:r w:rsidRPr="001534C6">
        <w:t xml:space="preserve"> a to do 31.</w:t>
      </w:r>
      <w:r>
        <w:t xml:space="preserve"> </w:t>
      </w:r>
      <w:r w:rsidRPr="001534C6">
        <w:t>12</w:t>
      </w:r>
      <w:r>
        <w:t xml:space="preserve">. </w:t>
      </w:r>
      <w:r w:rsidRPr="001534C6">
        <w:t>2018 a nabývá platnosti a účinnosti dnem jejího podpisu oběma smluvními stranami.</w:t>
      </w:r>
    </w:p>
    <w:p w:rsidR="008A0A44" w:rsidRPr="001534C6" w:rsidRDefault="008A0A44" w:rsidP="008A0A44">
      <w:pPr>
        <w:pStyle w:val="Normln1"/>
        <w:jc w:val="both"/>
        <w:rPr>
          <w:sz w:val="24"/>
          <w:szCs w:val="24"/>
        </w:rPr>
      </w:pPr>
      <w:r w:rsidRPr="001534C6">
        <w:rPr>
          <w:sz w:val="24"/>
          <w:szCs w:val="24"/>
        </w:rPr>
        <w:t>6.2.</w:t>
      </w:r>
      <w:r>
        <w:rPr>
          <w:sz w:val="24"/>
          <w:szCs w:val="24"/>
        </w:rPr>
        <w:t xml:space="preserve"> </w:t>
      </w:r>
      <w:r w:rsidRPr="001534C6">
        <w:rPr>
          <w:sz w:val="24"/>
          <w:szCs w:val="24"/>
        </w:rPr>
        <w:t>Tato smlouva zaniká:</w:t>
      </w:r>
    </w:p>
    <w:p w:rsidR="008A0A44" w:rsidRPr="001534C6" w:rsidRDefault="008A0A44" w:rsidP="008A0A44">
      <w:pPr>
        <w:pStyle w:val="Normln1"/>
        <w:jc w:val="both"/>
        <w:rPr>
          <w:sz w:val="24"/>
          <w:szCs w:val="24"/>
        </w:rPr>
      </w:pPr>
      <w:r>
        <w:rPr>
          <w:sz w:val="24"/>
          <w:szCs w:val="24"/>
        </w:rPr>
        <w:t xml:space="preserve">a) </w:t>
      </w:r>
      <w:r w:rsidRPr="001534C6">
        <w:rPr>
          <w:sz w:val="24"/>
          <w:szCs w:val="24"/>
        </w:rPr>
        <w:t xml:space="preserve">odstoupením jedné ze smluvních stran v případě podstatného porušení této smlouvy druhou smluvní stranou, </w:t>
      </w:r>
    </w:p>
    <w:p w:rsidR="008A0A44" w:rsidRPr="001534C6" w:rsidRDefault="008A0A44" w:rsidP="008A0A44">
      <w:pPr>
        <w:pStyle w:val="Normln1"/>
        <w:jc w:val="both"/>
        <w:rPr>
          <w:sz w:val="24"/>
          <w:szCs w:val="24"/>
        </w:rPr>
      </w:pPr>
      <w:r>
        <w:rPr>
          <w:sz w:val="24"/>
          <w:szCs w:val="24"/>
        </w:rPr>
        <w:t>b) dohodou smluvních stran,</w:t>
      </w:r>
    </w:p>
    <w:p w:rsidR="008A0A44" w:rsidRPr="001534C6" w:rsidRDefault="008A0A44" w:rsidP="008A0A44">
      <w:pPr>
        <w:pStyle w:val="Normln1"/>
        <w:jc w:val="both"/>
        <w:rPr>
          <w:sz w:val="24"/>
          <w:szCs w:val="24"/>
        </w:rPr>
      </w:pPr>
      <w:r>
        <w:rPr>
          <w:sz w:val="24"/>
          <w:szCs w:val="24"/>
        </w:rPr>
        <w:t xml:space="preserve">c) </w:t>
      </w:r>
      <w:r w:rsidRPr="001534C6">
        <w:rPr>
          <w:sz w:val="24"/>
          <w:szCs w:val="24"/>
        </w:rPr>
        <w:t>uplynutím sjednané doby</w:t>
      </w:r>
      <w:r>
        <w:rPr>
          <w:sz w:val="24"/>
          <w:szCs w:val="24"/>
        </w:rPr>
        <w:t>.</w:t>
      </w:r>
    </w:p>
    <w:p w:rsidR="008A0A44" w:rsidRPr="001534C6" w:rsidRDefault="008A0A44" w:rsidP="008A0A44">
      <w:pPr>
        <w:pStyle w:val="Normln1"/>
        <w:jc w:val="both"/>
        <w:rPr>
          <w:sz w:val="24"/>
          <w:szCs w:val="24"/>
        </w:rPr>
      </w:pPr>
      <w:r w:rsidRPr="001534C6">
        <w:rPr>
          <w:sz w:val="24"/>
          <w:szCs w:val="24"/>
        </w:rPr>
        <w:t>6.3.</w:t>
      </w:r>
      <w:r>
        <w:rPr>
          <w:sz w:val="24"/>
          <w:szCs w:val="24"/>
        </w:rPr>
        <w:t xml:space="preserve"> </w:t>
      </w:r>
      <w:r w:rsidRPr="001534C6">
        <w:rPr>
          <w:sz w:val="24"/>
          <w:szCs w:val="24"/>
        </w:rPr>
        <w:t xml:space="preserve">Nastanou-li u některé ze smluvních stran skutečnosti bránící řádnému plnění této smlouvy, je tato smluvní strana povinna to ihned bez zbytečného odkladu oznámit druhé straně a vyvolat jednání oprávněných zástupců smluvních </w:t>
      </w:r>
      <w:r>
        <w:rPr>
          <w:sz w:val="24"/>
          <w:szCs w:val="24"/>
        </w:rPr>
        <w:t>stran</w:t>
      </w:r>
      <w:r w:rsidRPr="001534C6">
        <w:rPr>
          <w:sz w:val="24"/>
          <w:szCs w:val="24"/>
        </w:rPr>
        <w:t xml:space="preserve"> k řízení o dohodě.</w:t>
      </w:r>
    </w:p>
    <w:p w:rsidR="008A0A44" w:rsidRPr="001534C6" w:rsidRDefault="008A0A44" w:rsidP="008A0A44">
      <w:pPr>
        <w:pStyle w:val="Normln1"/>
        <w:jc w:val="both"/>
        <w:rPr>
          <w:sz w:val="24"/>
          <w:szCs w:val="24"/>
        </w:rPr>
      </w:pPr>
      <w:r w:rsidRPr="001534C6">
        <w:rPr>
          <w:sz w:val="24"/>
          <w:szCs w:val="24"/>
        </w:rPr>
        <w:lastRenderedPageBreak/>
        <w:t>6.4.</w:t>
      </w:r>
      <w:r>
        <w:rPr>
          <w:sz w:val="24"/>
          <w:szCs w:val="24"/>
        </w:rPr>
        <w:t xml:space="preserve"> </w:t>
      </w:r>
      <w:r w:rsidRPr="001534C6">
        <w:rPr>
          <w:sz w:val="24"/>
          <w:szCs w:val="24"/>
        </w:rPr>
        <w:t>Odstoupení od smlouvy musí kupující oznámit prodávajícímu bez zbytečného odkladu poté, co se dozvěděl o podstatném porušení smlouvy.</w:t>
      </w:r>
    </w:p>
    <w:p w:rsidR="008A0A44" w:rsidRPr="001534C6" w:rsidRDefault="008A0A44" w:rsidP="008A0A44">
      <w:pPr>
        <w:pStyle w:val="Normln1"/>
        <w:jc w:val="both"/>
        <w:rPr>
          <w:sz w:val="24"/>
          <w:szCs w:val="24"/>
        </w:rPr>
      </w:pPr>
      <w:r w:rsidRPr="001534C6">
        <w:rPr>
          <w:sz w:val="24"/>
          <w:szCs w:val="24"/>
        </w:rPr>
        <w:t>6.5.</w:t>
      </w:r>
      <w:r>
        <w:rPr>
          <w:sz w:val="24"/>
          <w:szCs w:val="24"/>
        </w:rPr>
        <w:t xml:space="preserve"> </w:t>
      </w:r>
      <w:r w:rsidRPr="001534C6">
        <w:rPr>
          <w:sz w:val="24"/>
          <w:szCs w:val="24"/>
        </w:rPr>
        <w:t>V případě odstoupení od smlouvy jednou ze stran má prodávající nárok na úhradu všech doložených a zjištěných nákladů za realizované práce.</w:t>
      </w:r>
    </w:p>
    <w:p w:rsidR="008A0A44" w:rsidRPr="001534C6" w:rsidRDefault="008A0A44" w:rsidP="008A0A44"/>
    <w:p w:rsidR="008A0A44" w:rsidRPr="001534C6" w:rsidRDefault="008A0A44" w:rsidP="008A0A44"/>
    <w:p w:rsidR="008A0A44" w:rsidRDefault="008A0A44" w:rsidP="008A0A44">
      <w:pPr>
        <w:pStyle w:val="Nadpis1"/>
        <w:jc w:val="center"/>
        <w:rPr>
          <w:rFonts w:ascii="Times New Roman" w:hAnsi="Times New Roman"/>
          <w:sz w:val="24"/>
          <w:szCs w:val="24"/>
        </w:rPr>
      </w:pPr>
      <w:r w:rsidRPr="001534C6">
        <w:rPr>
          <w:rFonts w:ascii="Times New Roman" w:hAnsi="Times New Roman"/>
          <w:sz w:val="24"/>
          <w:szCs w:val="24"/>
        </w:rPr>
        <w:t>VII. Závěrečná ustanovení</w:t>
      </w:r>
    </w:p>
    <w:p w:rsidR="008A0A44" w:rsidRPr="009E502C" w:rsidRDefault="008A0A44" w:rsidP="008A0A44"/>
    <w:p w:rsidR="008A0A44" w:rsidRPr="001534C6" w:rsidRDefault="008A0A44" w:rsidP="008A0A44">
      <w:r w:rsidRPr="001534C6">
        <w:t>7.1.</w:t>
      </w:r>
      <w:r>
        <w:t xml:space="preserve"> </w:t>
      </w:r>
      <w:r w:rsidRPr="001534C6">
        <w:t xml:space="preserve">Ve všech ostatních záležitostech neupravených touto smlouvou se vzájemný vztah obou smluvních stran řídí příslušnými ustanoveními občanského </w:t>
      </w:r>
      <w:r>
        <w:t xml:space="preserve">zákoníku </w:t>
      </w:r>
      <w:r w:rsidRPr="001534C6">
        <w:t>v platném znění.</w:t>
      </w:r>
    </w:p>
    <w:p w:rsidR="008A0A44" w:rsidRPr="001534C6" w:rsidRDefault="008A0A44" w:rsidP="008A0A44">
      <w:r w:rsidRPr="001534C6">
        <w:t>7.2.</w:t>
      </w:r>
      <w:r>
        <w:t xml:space="preserve"> </w:t>
      </w:r>
      <w:r w:rsidRPr="001534C6">
        <w:t>Veškeré změny a doplňky k této smlouvě jsou možné po vzájemné dohodě obou smluvních stran, a to výhradně písemnou formou.</w:t>
      </w:r>
    </w:p>
    <w:p w:rsidR="008A0A44" w:rsidRPr="001534C6" w:rsidRDefault="008A0A44" w:rsidP="008A0A44">
      <w:r w:rsidRPr="001534C6">
        <w:t>7.3.</w:t>
      </w:r>
      <w:r>
        <w:t xml:space="preserve"> </w:t>
      </w:r>
      <w:r w:rsidRPr="001534C6">
        <w:t>Smluvní strany prohlašují, že předem souhlasí, v souladu se zněním zákona č.106/1999 Sb., o svobodném přístupu k informacím s možným zpřístupněním, či zveřejněním celé této smlouvy v jejím plném znění, jakož i všech úkonů a okolností s touto smlouvou souvisejících.</w:t>
      </w:r>
    </w:p>
    <w:p w:rsidR="008A0A44" w:rsidRPr="001534C6" w:rsidRDefault="008A0A44" w:rsidP="008A0A44">
      <w:r w:rsidRPr="001534C6">
        <w:t>7.4.</w:t>
      </w:r>
      <w:r>
        <w:t xml:space="preserve"> </w:t>
      </w:r>
      <w:r w:rsidRPr="001534C6">
        <w:t xml:space="preserve">Obě smluvní strany potvrzují, že tato smlouva byla uzavřena svobodně a vážně, na základě projevené vůle obou smluvních stran, že souhlasí s jejím obsahem a že tato smlouva nebyla ujednána v tísni ani za jinak jednostranně nevýhodných podmínek. </w:t>
      </w:r>
    </w:p>
    <w:p w:rsidR="008A0A44" w:rsidRPr="001534C6" w:rsidRDefault="008A0A44" w:rsidP="008A0A44">
      <w:r w:rsidRPr="001534C6">
        <w:t>7.5.</w:t>
      </w:r>
      <w:r>
        <w:t xml:space="preserve"> </w:t>
      </w:r>
      <w:r w:rsidRPr="001534C6">
        <w:t>Smlouva se vyhotovuje ve dvou stejnopisech, z nichž každá sm</w:t>
      </w:r>
      <w:r>
        <w:t xml:space="preserve">luvní strana obdrží po jednom, </w:t>
      </w:r>
      <w:r w:rsidRPr="001534C6">
        <w:t xml:space="preserve">obě vyhotovení mají stejnou platnost.  </w:t>
      </w:r>
    </w:p>
    <w:p w:rsidR="008A0A44" w:rsidRPr="001534C6" w:rsidRDefault="008A0A44" w:rsidP="008A0A44">
      <w:r w:rsidRPr="001534C6">
        <w:t>7.6.</w:t>
      </w:r>
      <w:r>
        <w:t xml:space="preserve"> Smlouva vstupuje v platnost</w:t>
      </w:r>
      <w:r w:rsidRPr="001534C6">
        <w:t xml:space="preserve"> a účinnost dnem podpisu obou smluvních stran. </w:t>
      </w:r>
    </w:p>
    <w:p w:rsidR="008A0A44" w:rsidRPr="001534C6" w:rsidRDefault="008A0A44" w:rsidP="008A0A44">
      <w:r w:rsidRPr="001534C6">
        <w:t>7.7.</w:t>
      </w:r>
      <w:r>
        <w:t xml:space="preserve"> </w:t>
      </w:r>
      <w:r w:rsidRPr="001534C6">
        <w:t xml:space="preserve">Nedílnou součástí této smlouvy je Příloha č. 1: </w:t>
      </w:r>
      <w:r w:rsidR="003E13EA">
        <w:t xml:space="preserve">nákupní košík z VZ, příloha </w:t>
      </w:r>
      <w:proofErr w:type="gramStart"/>
      <w:r w:rsidR="003E13EA">
        <w:t xml:space="preserve">č.2 </w:t>
      </w:r>
      <w:r w:rsidRPr="001534C6">
        <w:rPr>
          <w:noProof/>
        </w:rPr>
        <w:t>katalog</w:t>
      </w:r>
      <w:proofErr w:type="gramEnd"/>
      <w:r w:rsidRPr="001534C6">
        <w:rPr>
          <w:noProof/>
        </w:rPr>
        <w:t xml:space="preserve"> zboží</w:t>
      </w:r>
    </w:p>
    <w:p w:rsidR="008A0A44" w:rsidRPr="001534C6" w:rsidRDefault="008A0A44" w:rsidP="008A0A44"/>
    <w:p w:rsidR="008A0A44" w:rsidRPr="001534C6" w:rsidRDefault="008A0A44" w:rsidP="008A0A44">
      <w:pPr>
        <w:pStyle w:val="NormlnSoDodsaz"/>
        <w:ind w:left="0"/>
        <w:rPr>
          <w:rFonts w:ascii="Times New Roman" w:hAnsi="Times New Roman"/>
          <w:sz w:val="24"/>
          <w:szCs w:val="24"/>
        </w:rPr>
      </w:pPr>
    </w:p>
    <w:p w:rsidR="008A0A44" w:rsidRPr="001534C6" w:rsidRDefault="008A0A44" w:rsidP="008A0A44">
      <w:pPr>
        <w:pStyle w:val="NormlnSoDodsaz"/>
        <w:ind w:left="0"/>
        <w:rPr>
          <w:rFonts w:ascii="Times New Roman" w:hAnsi="Times New Roman"/>
          <w:sz w:val="24"/>
          <w:szCs w:val="24"/>
        </w:rPr>
      </w:pPr>
    </w:p>
    <w:p w:rsidR="008A0A44" w:rsidRPr="001534C6" w:rsidRDefault="008A0A44" w:rsidP="008A0A44">
      <w:pPr>
        <w:pStyle w:val="NormlnSoDodsaz"/>
        <w:ind w:left="0"/>
        <w:rPr>
          <w:rFonts w:ascii="Times New Roman" w:hAnsi="Times New Roman"/>
          <w:sz w:val="24"/>
          <w:szCs w:val="24"/>
        </w:rPr>
      </w:pPr>
    </w:p>
    <w:p w:rsidR="00FB7B43" w:rsidRPr="00FB7B43" w:rsidRDefault="00FB7B43" w:rsidP="00876068">
      <w:pPr>
        <w:spacing w:after="60"/>
        <w:ind w:left="1066"/>
      </w:pPr>
    </w:p>
    <w:p w:rsidR="00E85232" w:rsidRPr="004F0582" w:rsidRDefault="00E85232" w:rsidP="00576DAF">
      <w:pPr>
        <w:spacing w:line="276" w:lineRule="auto"/>
        <w:ind w:left="709"/>
        <w:jc w:val="left"/>
      </w:pPr>
      <w:r w:rsidRPr="004F0582">
        <w:t>V </w:t>
      </w:r>
      <w:r w:rsidR="002941EE">
        <w:t>Praze</w:t>
      </w:r>
      <w:r w:rsidRPr="004F0582">
        <w:t xml:space="preserve">, dne  </w:t>
      </w:r>
      <w:r w:rsidR="00B50C0D">
        <w:t>3. 6. 2016</w:t>
      </w:r>
      <w:r w:rsidRPr="004F0582">
        <w:tab/>
      </w:r>
      <w:r w:rsidRPr="004F0582">
        <w:tab/>
      </w:r>
      <w:r w:rsidR="002941EE">
        <w:t xml:space="preserve">             </w:t>
      </w:r>
      <w:r w:rsidR="00576DAF">
        <w:t xml:space="preserve">   </w:t>
      </w:r>
      <w:bookmarkStart w:id="0" w:name="_GoBack"/>
      <w:bookmarkEnd w:id="0"/>
      <w:r w:rsidR="00B50C0D">
        <w:t>Ve Staré Boleslavy</w:t>
      </w:r>
      <w:r w:rsidRPr="004F0582">
        <w:t xml:space="preserve">, dne </w:t>
      </w:r>
      <w:r w:rsidR="00B50C0D">
        <w:t>31. 5. 2016</w:t>
      </w:r>
    </w:p>
    <w:p w:rsidR="00E85232" w:rsidRPr="004F0582" w:rsidRDefault="00E85232" w:rsidP="00E85232">
      <w:pPr>
        <w:spacing w:line="276" w:lineRule="auto"/>
      </w:pPr>
    </w:p>
    <w:p w:rsidR="00E85232" w:rsidRDefault="00E85232" w:rsidP="00E85232">
      <w:pPr>
        <w:spacing w:line="276" w:lineRule="auto"/>
      </w:pPr>
    </w:p>
    <w:p w:rsidR="003E13EA" w:rsidRDefault="003E13EA" w:rsidP="00E85232">
      <w:pPr>
        <w:spacing w:line="276" w:lineRule="auto"/>
      </w:pPr>
    </w:p>
    <w:p w:rsidR="003E13EA" w:rsidRDefault="003E13EA" w:rsidP="00E85232">
      <w:pPr>
        <w:spacing w:line="276" w:lineRule="auto"/>
      </w:pPr>
    </w:p>
    <w:p w:rsidR="003E13EA" w:rsidRPr="004F0582" w:rsidRDefault="003E13EA" w:rsidP="00E85232">
      <w:pPr>
        <w:spacing w:line="276" w:lineRule="auto"/>
      </w:pPr>
    </w:p>
    <w:p w:rsidR="00E85232" w:rsidRPr="004F0582" w:rsidRDefault="00E85232" w:rsidP="00681AC4">
      <w:pPr>
        <w:spacing w:line="276" w:lineRule="auto"/>
        <w:ind w:left="709"/>
      </w:pPr>
      <w:r w:rsidRPr="004F0582">
        <w:t>….................................................</w:t>
      </w:r>
      <w:r w:rsidRPr="004F0582">
        <w:tab/>
      </w:r>
      <w:r w:rsidRPr="004F0582">
        <w:tab/>
        <w:t>.......................................................</w:t>
      </w:r>
    </w:p>
    <w:p w:rsidR="00E85232" w:rsidRPr="004F0582" w:rsidRDefault="00681AC4" w:rsidP="002941EE">
      <w:pPr>
        <w:spacing w:line="276" w:lineRule="auto"/>
        <w:jc w:val="left"/>
        <w:rPr>
          <w:b/>
        </w:rPr>
      </w:pPr>
      <w:r w:rsidRPr="004F0582">
        <w:rPr>
          <w:b/>
        </w:rPr>
        <w:t xml:space="preserve">             </w:t>
      </w:r>
      <w:r w:rsidR="002941EE">
        <w:rPr>
          <w:b/>
        </w:rPr>
        <w:t>Mg</w:t>
      </w:r>
      <w:r w:rsidR="00E85232" w:rsidRPr="004F0582">
        <w:rPr>
          <w:b/>
        </w:rPr>
        <w:t xml:space="preserve">r. </w:t>
      </w:r>
      <w:r w:rsidR="002941EE">
        <w:rPr>
          <w:b/>
        </w:rPr>
        <w:t>Světlana Ptáčníková</w:t>
      </w:r>
      <w:r w:rsidR="00E85232" w:rsidRPr="004F0582">
        <w:rPr>
          <w:b/>
        </w:rPr>
        <w:t xml:space="preserve">                          </w:t>
      </w:r>
      <w:r w:rsidR="00B50C0D">
        <w:rPr>
          <w:b/>
        </w:rPr>
        <w:t xml:space="preserve"> </w:t>
      </w:r>
      <w:r w:rsidR="00B50C0D">
        <w:rPr>
          <w:b/>
        </w:rPr>
        <w:tab/>
        <w:t>Jiří Tůma</w:t>
      </w:r>
    </w:p>
    <w:p w:rsidR="00E85232" w:rsidRPr="004F0582" w:rsidRDefault="002941EE" w:rsidP="002941EE">
      <w:pPr>
        <w:spacing w:line="276" w:lineRule="auto"/>
        <w:ind w:left="1416" w:hanging="708"/>
        <w:jc w:val="left"/>
        <w:rPr>
          <w:b/>
        </w:rPr>
      </w:pPr>
      <w:r>
        <w:rPr>
          <w:b/>
        </w:rPr>
        <w:t xml:space="preserve">  </w:t>
      </w:r>
      <w:r w:rsidR="00B50C0D">
        <w:rPr>
          <w:b/>
        </w:rPr>
        <w:tab/>
      </w:r>
      <w:r w:rsidR="00E85232" w:rsidRPr="004F0582">
        <w:rPr>
          <w:b/>
        </w:rPr>
        <w:t>ředitel</w:t>
      </w:r>
      <w:r w:rsidR="00B50C0D">
        <w:rPr>
          <w:b/>
        </w:rPr>
        <w:t xml:space="preserve">ka </w:t>
      </w:r>
      <w:r w:rsidR="003E13EA">
        <w:rPr>
          <w:b/>
        </w:rPr>
        <w:t>ABS</w:t>
      </w:r>
      <w:r>
        <w:rPr>
          <w:b/>
        </w:rPr>
        <w:t xml:space="preserve">                        </w:t>
      </w:r>
      <w:r w:rsidR="00E85232" w:rsidRPr="004F0582">
        <w:rPr>
          <w:b/>
        </w:rPr>
        <w:t xml:space="preserve">   </w:t>
      </w:r>
      <w:r w:rsidR="00E85232" w:rsidRPr="004F0582">
        <w:rPr>
          <w:b/>
        </w:rPr>
        <w:tab/>
      </w:r>
      <w:r w:rsidR="00E85232" w:rsidRPr="004F0582">
        <w:rPr>
          <w:b/>
        </w:rPr>
        <w:tab/>
      </w:r>
      <w:r w:rsidR="00B50C0D">
        <w:rPr>
          <w:b/>
        </w:rPr>
        <w:t xml:space="preserve">jednatel </w:t>
      </w:r>
      <w:proofErr w:type="spellStart"/>
      <w:r w:rsidR="00B50C0D">
        <w:rPr>
          <w:b/>
        </w:rPr>
        <w:t>Cieba</w:t>
      </w:r>
      <w:proofErr w:type="spellEnd"/>
      <w:r w:rsidR="00B50C0D">
        <w:rPr>
          <w:b/>
        </w:rPr>
        <w:t xml:space="preserve"> s.r.o.</w:t>
      </w:r>
      <w:r w:rsidR="00E85232" w:rsidRPr="004F0582">
        <w:rPr>
          <w:b/>
        </w:rPr>
        <w:t xml:space="preserve">                                                          </w:t>
      </w:r>
    </w:p>
    <w:p w:rsidR="0026350D" w:rsidRPr="00865E49" w:rsidRDefault="00E85232" w:rsidP="002941EE">
      <w:pPr>
        <w:spacing w:line="276" w:lineRule="auto"/>
        <w:ind w:left="1416" w:hanging="1296"/>
        <w:jc w:val="left"/>
        <w:rPr>
          <w:b/>
        </w:rPr>
      </w:pPr>
      <w:r w:rsidRPr="004F0582">
        <w:rPr>
          <w:b/>
        </w:rPr>
        <w:t xml:space="preserve">                 </w:t>
      </w:r>
      <w:r w:rsidR="00681AC4" w:rsidRPr="004F0582">
        <w:rPr>
          <w:b/>
        </w:rPr>
        <w:tab/>
      </w:r>
      <w:r w:rsidR="00865E49">
        <w:rPr>
          <w:b/>
        </w:rPr>
        <w:t>kupující</w:t>
      </w:r>
      <w:r w:rsidR="00681AC4" w:rsidRPr="004F0582">
        <w:rPr>
          <w:b/>
        </w:rPr>
        <w:t xml:space="preserve">   </w:t>
      </w:r>
      <w:r w:rsidR="007A1771" w:rsidRPr="004F0582">
        <w:rPr>
          <w:b/>
        </w:rPr>
        <w:tab/>
        <w:t xml:space="preserve">                </w:t>
      </w:r>
      <w:r w:rsidR="007A1771" w:rsidRPr="004F0582">
        <w:rPr>
          <w:b/>
        </w:rPr>
        <w:tab/>
      </w:r>
      <w:r w:rsidR="007A1771" w:rsidRPr="004F0582">
        <w:rPr>
          <w:b/>
        </w:rPr>
        <w:tab/>
      </w:r>
      <w:r w:rsidR="007A1771" w:rsidRPr="00865E49">
        <w:rPr>
          <w:b/>
        </w:rPr>
        <w:t xml:space="preserve">  </w:t>
      </w:r>
      <w:r w:rsidR="003112F8" w:rsidRPr="00865E49">
        <w:rPr>
          <w:b/>
        </w:rPr>
        <w:t xml:space="preserve">        </w:t>
      </w:r>
      <w:r w:rsidR="00B50C0D">
        <w:rPr>
          <w:b/>
        </w:rPr>
        <w:t xml:space="preserve">  </w:t>
      </w:r>
      <w:r w:rsidR="00865E49" w:rsidRPr="00865E49">
        <w:rPr>
          <w:b/>
        </w:rPr>
        <w:t>prodávající</w:t>
      </w:r>
    </w:p>
    <w:sectPr w:rsidR="0026350D" w:rsidRPr="00865E49" w:rsidSect="00B04E22">
      <w:footerReference w:type="default" r:id="rId11"/>
      <w:footnotePr>
        <w:pos w:val="beneathText"/>
      </w:footnotePr>
      <w:pgSz w:w="11905" w:h="16837"/>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12C" w:rsidRDefault="0052712C">
      <w:r>
        <w:separator/>
      </w:r>
    </w:p>
  </w:endnote>
  <w:endnote w:type="continuationSeparator" w:id="0">
    <w:p w:rsidR="0052712C" w:rsidRDefault="00527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AF" w:rsidRDefault="00CE2D38">
    <w:pPr>
      <w:pStyle w:val="Zpat"/>
      <w:jc w:val="right"/>
    </w:pPr>
    <w:r>
      <w:fldChar w:fldCharType="begin"/>
    </w:r>
    <w:r>
      <w:instrText xml:space="preserve"> PAGE   \* MERGEFORMAT </w:instrText>
    </w:r>
    <w:r>
      <w:fldChar w:fldCharType="separate"/>
    </w:r>
    <w:r w:rsidR="00B50C0D">
      <w:rPr>
        <w:noProof/>
      </w:rPr>
      <w:t>4</w:t>
    </w:r>
    <w:r>
      <w:rPr>
        <w:noProof/>
      </w:rPr>
      <w:fldChar w:fldCharType="end"/>
    </w:r>
  </w:p>
  <w:p w:rsidR="00576DAF" w:rsidRDefault="00576DA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12C" w:rsidRDefault="0052712C">
      <w:r>
        <w:separator/>
      </w:r>
    </w:p>
  </w:footnote>
  <w:footnote w:type="continuationSeparator" w:id="0">
    <w:p w:rsidR="0052712C" w:rsidRDefault="005271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AEDE2FC0"/>
    <w:name w:val="WW8Num1"/>
    <w:lvl w:ilvl="0">
      <w:start w:val="1"/>
      <w:numFmt w:val="decimal"/>
      <w:lvlText w:val="%1."/>
      <w:lvlJc w:val="left"/>
      <w:pPr>
        <w:tabs>
          <w:tab w:val="num" w:pos="1068"/>
        </w:tabs>
        <w:ind w:left="1068" w:hanging="360"/>
      </w:pPr>
      <w:rPr>
        <w:rFonts w:hint="default"/>
        <w:color w:val="auto"/>
      </w:rPr>
    </w:lvl>
  </w:abstractNum>
  <w:abstractNum w:abstractNumId="1">
    <w:nsid w:val="00000002"/>
    <w:multiLevelType w:val="multilevel"/>
    <w:tmpl w:val="F2DCA8BA"/>
    <w:name w:val="WW8Num2"/>
    <w:lvl w:ilvl="0">
      <w:start w:val="1"/>
      <w:numFmt w:val="decimal"/>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
    <w:nsid w:val="00000003"/>
    <w:multiLevelType w:val="singleLevel"/>
    <w:tmpl w:val="02F4CBC4"/>
    <w:name w:val="WW8Num3"/>
    <w:lvl w:ilvl="0">
      <w:start w:val="1"/>
      <w:numFmt w:val="decimal"/>
      <w:lvlText w:val="%1."/>
      <w:lvlJc w:val="left"/>
      <w:pPr>
        <w:tabs>
          <w:tab w:val="num" w:pos="1068"/>
        </w:tabs>
        <w:ind w:left="1068" w:hanging="360"/>
      </w:pPr>
      <w:rPr>
        <w:color w:val="auto"/>
      </w:rPr>
    </w:lvl>
  </w:abstractNum>
  <w:abstractNum w:abstractNumId="3">
    <w:nsid w:val="00000004"/>
    <w:multiLevelType w:val="singleLevel"/>
    <w:tmpl w:val="00000004"/>
    <w:name w:val="WW8Num4"/>
    <w:lvl w:ilvl="0">
      <w:start w:val="1"/>
      <w:numFmt w:val="decimal"/>
      <w:lvlText w:val="%1."/>
      <w:lvlJc w:val="left"/>
      <w:pPr>
        <w:tabs>
          <w:tab w:val="num" w:pos="1069"/>
        </w:tabs>
        <w:ind w:left="1069" w:hanging="360"/>
      </w:pPr>
    </w:lvl>
  </w:abstractNum>
  <w:abstractNum w:abstractNumId="4">
    <w:nsid w:val="00000005"/>
    <w:multiLevelType w:val="multilevel"/>
    <w:tmpl w:val="AD04050C"/>
    <w:name w:val="WW8Num5"/>
    <w:lvl w:ilvl="0">
      <w:start w:val="1"/>
      <w:numFmt w:val="decimal"/>
      <w:lvlText w:val="%1."/>
      <w:lvlJc w:val="left"/>
      <w:pPr>
        <w:tabs>
          <w:tab w:val="num" w:pos="1068"/>
        </w:tabs>
        <w:ind w:left="1068" w:hanging="360"/>
      </w:pPr>
      <w:rPr>
        <w:color w:val="auto"/>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5">
    <w:nsid w:val="00000006"/>
    <w:multiLevelType w:val="singleLevel"/>
    <w:tmpl w:val="C286473E"/>
    <w:name w:val="WW8Num6"/>
    <w:lvl w:ilvl="0">
      <w:start w:val="1"/>
      <w:numFmt w:val="decimal"/>
      <w:lvlText w:val="%1."/>
      <w:lvlJc w:val="left"/>
      <w:pPr>
        <w:tabs>
          <w:tab w:val="num" w:pos="1068"/>
        </w:tabs>
        <w:ind w:left="1068" w:hanging="360"/>
      </w:pPr>
      <w:rPr>
        <w:color w:val="auto"/>
      </w:rPr>
    </w:lvl>
  </w:abstractNum>
  <w:abstractNum w:abstractNumId="6">
    <w:nsid w:val="00000007"/>
    <w:multiLevelType w:val="singleLevel"/>
    <w:tmpl w:val="2160A900"/>
    <w:name w:val="WW8Num7"/>
    <w:lvl w:ilvl="0">
      <w:start w:val="1"/>
      <w:numFmt w:val="lowerLetter"/>
      <w:lvlText w:val="%1)"/>
      <w:lvlJc w:val="left"/>
      <w:pPr>
        <w:tabs>
          <w:tab w:val="num" w:pos="1494"/>
        </w:tabs>
        <w:ind w:left="1494" w:hanging="360"/>
      </w:pPr>
      <w:rPr>
        <w:rFonts w:ascii="Arial" w:hAnsi="Arial"/>
        <w:b w:val="0"/>
        <w:i w:val="0"/>
        <w:color w:val="auto"/>
      </w:rPr>
    </w:lvl>
  </w:abstractNum>
  <w:abstractNum w:abstractNumId="7">
    <w:nsid w:val="00000008"/>
    <w:multiLevelType w:val="singleLevel"/>
    <w:tmpl w:val="DEAE5F82"/>
    <w:name w:val="WW8Num8"/>
    <w:lvl w:ilvl="0">
      <w:start w:val="1"/>
      <w:numFmt w:val="decimal"/>
      <w:lvlText w:val="%1."/>
      <w:lvlJc w:val="left"/>
      <w:pPr>
        <w:tabs>
          <w:tab w:val="num" w:pos="1104"/>
        </w:tabs>
        <w:ind w:left="1104" w:hanging="396"/>
      </w:pPr>
      <w:rPr>
        <w:color w:val="auto"/>
      </w:rPr>
    </w:lvl>
  </w:abstractNum>
  <w:abstractNum w:abstractNumId="8">
    <w:nsid w:val="00000009"/>
    <w:multiLevelType w:val="singleLevel"/>
    <w:tmpl w:val="632053A0"/>
    <w:name w:val="WW8Num9"/>
    <w:lvl w:ilvl="0">
      <w:start w:val="1"/>
      <w:numFmt w:val="decimal"/>
      <w:lvlText w:val="%1."/>
      <w:lvlJc w:val="left"/>
      <w:pPr>
        <w:tabs>
          <w:tab w:val="num" w:pos="1068"/>
        </w:tabs>
        <w:ind w:left="1068" w:hanging="360"/>
      </w:pPr>
      <w:rPr>
        <w:color w:val="auto"/>
      </w:rPr>
    </w:lvl>
  </w:abstractNum>
  <w:abstractNum w:abstractNumId="9">
    <w:nsid w:val="0000000A"/>
    <w:multiLevelType w:val="singleLevel"/>
    <w:tmpl w:val="0000000A"/>
    <w:name w:val="WW8Num10"/>
    <w:lvl w:ilvl="0">
      <w:start w:val="1"/>
      <w:numFmt w:val="decimal"/>
      <w:lvlText w:val="%1."/>
      <w:lvlJc w:val="left"/>
      <w:pPr>
        <w:tabs>
          <w:tab w:val="num" w:pos="1068"/>
        </w:tabs>
        <w:ind w:left="1068" w:hanging="360"/>
      </w:pPr>
    </w:lvl>
  </w:abstractNum>
  <w:abstractNum w:abstractNumId="10">
    <w:nsid w:val="0000000B"/>
    <w:multiLevelType w:val="multilevel"/>
    <w:tmpl w:val="0000000B"/>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D4E1809"/>
    <w:multiLevelType w:val="hybridMultilevel"/>
    <w:tmpl w:val="815E7AF6"/>
    <w:lvl w:ilvl="0" w:tplc="8E389002">
      <w:start w:val="1"/>
      <w:numFmt w:val="decimal"/>
      <w:lvlText w:val="%1."/>
      <w:lvlJc w:val="left"/>
      <w:pPr>
        <w:tabs>
          <w:tab w:val="num" w:pos="1260"/>
        </w:tabs>
        <w:ind w:left="1326" w:hanging="426"/>
      </w:pPr>
      <w:rPr>
        <w:rFonts w:ascii="Arial" w:hAnsi="Arial" w:cs="Arial"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0E7A0347"/>
    <w:multiLevelType w:val="hybridMultilevel"/>
    <w:tmpl w:val="B59CA5AC"/>
    <w:lvl w:ilvl="0" w:tplc="0405000F">
      <w:start w:val="1"/>
      <w:numFmt w:val="decimal"/>
      <w:lvlText w:val="%1."/>
      <w:lvlJc w:val="left"/>
      <w:pPr>
        <w:ind w:left="1786" w:hanging="360"/>
      </w:pPr>
    </w:lvl>
    <w:lvl w:ilvl="1" w:tplc="04050019" w:tentative="1">
      <w:start w:val="1"/>
      <w:numFmt w:val="lowerLetter"/>
      <w:lvlText w:val="%2."/>
      <w:lvlJc w:val="left"/>
      <w:pPr>
        <w:ind w:left="2506" w:hanging="360"/>
      </w:pPr>
    </w:lvl>
    <w:lvl w:ilvl="2" w:tplc="0405001B" w:tentative="1">
      <w:start w:val="1"/>
      <w:numFmt w:val="lowerRoman"/>
      <w:lvlText w:val="%3."/>
      <w:lvlJc w:val="right"/>
      <w:pPr>
        <w:ind w:left="3226" w:hanging="180"/>
      </w:pPr>
    </w:lvl>
    <w:lvl w:ilvl="3" w:tplc="0405000F" w:tentative="1">
      <w:start w:val="1"/>
      <w:numFmt w:val="decimal"/>
      <w:lvlText w:val="%4."/>
      <w:lvlJc w:val="left"/>
      <w:pPr>
        <w:ind w:left="3946" w:hanging="360"/>
      </w:pPr>
    </w:lvl>
    <w:lvl w:ilvl="4" w:tplc="04050019" w:tentative="1">
      <w:start w:val="1"/>
      <w:numFmt w:val="lowerLetter"/>
      <w:lvlText w:val="%5."/>
      <w:lvlJc w:val="left"/>
      <w:pPr>
        <w:ind w:left="4666" w:hanging="360"/>
      </w:pPr>
    </w:lvl>
    <w:lvl w:ilvl="5" w:tplc="0405001B" w:tentative="1">
      <w:start w:val="1"/>
      <w:numFmt w:val="lowerRoman"/>
      <w:lvlText w:val="%6."/>
      <w:lvlJc w:val="right"/>
      <w:pPr>
        <w:ind w:left="5386" w:hanging="180"/>
      </w:pPr>
    </w:lvl>
    <w:lvl w:ilvl="6" w:tplc="0405000F" w:tentative="1">
      <w:start w:val="1"/>
      <w:numFmt w:val="decimal"/>
      <w:lvlText w:val="%7."/>
      <w:lvlJc w:val="left"/>
      <w:pPr>
        <w:ind w:left="6106" w:hanging="360"/>
      </w:pPr>
    </w:lvl>
    <w:lvl w:ilvl="7" w:tplc="04050019" w:tentative="1">
      <w:start w:val="1"/>
      <w:numFmt w:val="lowerLetter"/>
      <w:lvlText w:val="%8."/>
      <w:lvlJc w:val="left"/>
      <w:pPr>
        <w:ind w:left="6826" w:hanging="360"/>
      </w:pPr>
    </w:lvl>
    <w:lvl w:ilvl="8" w:tplc="0405001B" w:tentative="1">
      <w:start w:val="1"/>
      <w:numFmt w:val="lowerRoman"/>
      <w:lvlText w:val="%9."/>
      <w:lvlJc w:val="right"/>
      <w:pPr>
        <w:ind w:left="7546" w:hanging="180"/>
      </w:pPr>
    </w:lvl>
  </w:abstractNum>
  <w:abstractNum w:abstractNumId="13">
    <w:nsid w:val="0E82454E"/>
    <w:multiLevelType w:val="multilevel"/>
    <w:tmpl w:val="0E1CB72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35E3FFD"/>
    <w:multiLevelType w:val="hybridMultilevel"/>
    <w:tmpl w:val="3DB83758"/>
    <w:lvl w:ilvl="0" w:tplc="1520CDD0">
      <w:start w:val="4"/>
      <w:numFmt w:val="decimal"/>
      <w:lvlText w:val="%1."/>
      <w:lvlJc w:val="left"/>
      <w:pPr>
        <w:tabs>
          <w:tab w:val="num" w:pos="360"/>
        </w:tabs>
        <w:ind w:left="36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9231134"/>
    <w:multiLevelType w:val="hybridMultilevel"/>
    <w:tmpl w:val="5D364FC0"/>
    <w:lvl w:ilvl="0" w:tplc="CE040BAC">
      <w:start w:val="4"/>
      <w:numFmt w:val="decimal"/>
      <w:lvlText w:val="%1."/>
      <w:lvlJc w:val="left"/>
      <w:pPr>
        <w:tabs>
          <w:tab w:val="num" w:pos="1068"/>
        </w:tabs>
        <w:ind w:left="1068"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E845EFC"/>
    <w:multiLevelType w:val="hybridMultilevel"/>
    <w:tmpl w:val="81E6F018"/>
    <w:name w:val="WW8Num92"/>
    <w:lvl w:ilvl="0" w:tplc="80D01A76">
      <w:start w:val="1"/>
      <w:numFmt w:val="decimal"/>
      <w:lvlText w:val="%1."/>
      <w:lvlJc w:val="left"/>
      <w:pPr>
        <w:tabs>
          <w:tab w:val="num" w:pos="1068"/>
        </w:tabs>
        <w:ind w:left="1068"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15560C4"/>
    <w:multiLevelType w:val="hybridMultilevel"/>
    <w:tmpl w:val="BF0A9C72"/>
    <w:lvl w:ilvl="0" w:tplc="61CEAB70">
      <w:start w:val="1"/>
      <w:numFmt w:val="decimal"/>
      <w:lvlText w:val="%1."/>
      <w:lvlJc w:val="left"/>
      <w:pPr>
        <w:tabs>
          <w:tab w:val="num" w:pos="1068"/>
        </w:tabs>
        <w:ind w:left="1068"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4841FAC"/>
    <w:multiLevelType w:val="multilevel"/>
    <w:tmpl w:val="60527CDA"/>
    <w:lvl w:ilvl="0">
      <w:start w:val="5"/>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nsid w:val="261F3EF7"/>
    <w:multiLevelType w:val="hybridMultilevel"/>
    <w:tmpl w:val="87DA34F4"/>
    <w:lvl w:ilvl="0" w:tplc="0000000A">
      <w:start w:val="1"/>
      <w:numFmt w:val="decimal"/>
      <w:lvlText w:val="%1."/>
      <w:lvlJc w:val="left"/>
      <w:pPr>
        <w:tabs>
          <w:tab w:val="num" w:pos="1068"/>
        </w:tabs>
        <w:ind w:left="1068"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264D1C78"/>
    <w:multiLevelType w:val="hybridMultilevel"/>
    <w:tmpl w:val="9F167C7E"/>
    <w:lvl w:ilvl="0" w:tplc="C3146014">
      <w:start w:val="4"/>
      <w:numFmt w:val="decimal"/>
      <w:lvlText w:val="%1."/>
      <w:lvlJc w:val="left"/>
      <w:pPr>
        <w:tabs>
          <w:tab w:val="num" w:pos="1790"/>
        </w:tabs>
        <w:ind w:left="179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6CE5976"/>
    <w:multiLevelType w:val="hybridMultilevel"/>
    <w:tmpl w:val="307430D0"/>
    <w:lvl w:ilvl="0" w:tplc="1D5CDA52">
      <w:start w:val="1"/>
      <w:numFmt w:val="decimal"/>
      <w:lvlText w:val="%1."/>
      <w:lvlJc w:val="left"/>
      <w:pPr>
        <w:ind w:left="720" w:hanging="360"/>
      </w:pPr>
      <w:rPr>
        <w:color w:val="auto"/>
      </w:r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BBE6177"/>
    <w:multiLevelType w:val="multilevel"/>
    <w:tmpl w:val="33B6177A"/>
    <w:name w:val="WW8Num52"/>
    <w:lvl w:ilvl="0">
      <w:start w:val="9"/>
      <w:numFmt w:val="decimal"/>
      <w:lvlText w:val="%1."/>
      <w:lvlJc w:val="left"/>
      <w:pPr>
        <w:tabs>
          <w:tab w:val="num" w:pos="1068"/>
        </w:tabs>
        <w:ind w:left="1068" w:hanging="360"/>
      </w:pPr>
      <w:rPr>
        <w:rFonts w:hint="default"/>
        <w:color w:val="auto"/>
      </w:rPr>
    </w:lvl>
    <w:lvl w:ilvl="1">
      <w:start w:val="1"/>
      <w:numFmt w:val="lowerLetter"/>
      <w:lvlText w:val="%2."/>
      <w:lvlJc w:val="left"/>
      <w:pPr>
        <w:tabs>
          <w:tab w:val="num" w:pos="1788"/>
        </w:tabs>
        <w:ind w:left="1788" w:hanging="360"/>
      </w:pPr>
      <w:rPr>
        <w:rFonts w:hint="default"/>
      </w:rPr>
    </w:lvl>
    <w:lvl w:ilvl="2">
      <w:start w:val="1"/>
      <w:numFmt w:val="lowerRoman"/>
      <w:lvlText w:val="%3."/>
      <w:lvlJc w:val="right"/>
      <w:pPr>
        <w:tabs>
          <w:tab w:val="num" w:pos="2508"/>
        </w:tabs>
        <w:ind w:left="2508" w:hanging="180"/>
      </w:pPr>
      <w:rPr>
        <w:rFonts w:hint="default"/>
      </w:r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23">
    <w:nsid w:val="2CFB654B"/>
    <w:multiLevelType w:val="hybridMultilevel"/>
    <w:tmpl w:val="916677BA"/>
    <w:lvl w:ilvl="0" w:tplc="65D41282">
      <w:start w:val="4"/>
      <w:numFmt w:val="decimal"/>
      <w:lvlText w:val="%1."/>
      <w:lvlJc w:val="left"/>
      <w:pPr>
        <w:tabs>
          <w:tab w:val="num" w:pos="1790"/>
        </w:tabs>
        <w:ind w:left="179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CFD1937"/>
    <w:multiLevelType w:val="hybridMultilevel"/>
    <w:tmpl w:val="0A1E99E2"/>
    <w:lvl w:ilvl="0" w:tplc="41049060">
      <w:start w:val="7"/>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nsid w:val="2D9F7B4B"/>
    <w:multiLevelType w:val="hybridMultilevel"/>
    <w:tmpl w:val="04E40CFE"/>
    <w:lvl w:ilvl="0" w:tplc="EB84EAFA">
      <w:start w:val="1"/>
      <w:numFmt w:val="decimal"/>
      <w:lvlText w:val="%1."/>
      <w:lvlJc w:val="left"/>
      <w:pPr>
        <w:tabs>
          <w:tab w:val="num" w:pos="1068"/>
        </w:tabs>
        <w:ind w:left="1068" w:hanging="360"/>
      </w:pPr>
      <w:rPr>
        <w:color w:val="auto"/>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6">
    <w:nsid w:val="2DE03196"/>
    <w:multiLevelType w:val="hybridMultilevel"/>
    <w:tmpl w:val="2BE2E6DA"/>
    <w:lvl w:ilvl="0" w:tplc="15FA6A2A">
      <w:start w:val="5"/>
      <w:numFmt w:val="decimal"/>
      <w:lvlText w:val="%1."/>
      <w:lvlJc w:val="left"/>
      <w:pPr>
        <w:tabs>
          <w:tab w:val="num" w:pos="360"/>
        </w:tabs>
        <w:ind w:left="36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62973B5"/>
    <w:multiLevelType w:val="hybridMultilevel"/>
    <w:tmpl w:val="8548AA6C"/>
    <w:lvl w:ilvl="0" w:tplc="01684952">
      <w:start w:val="1"/>
      <w:numFmt w:val="lowerLetter"/>
      <w:lvlText w:val="%1)"/>
      <w:lvlJc w:val="left"/>
      <w:pPr>
        <w:ind w:left="1790" w:hanging="360"/>
      </w:pPr>
      <w:rPr>
        <w:b w:val="0"/>
      </w:rPr>
    </w:lvl>
    <w:lvl w:ilvl="1" w:tplc="04050019" w:tentative="1">
      <w:start w:val="1"/>
      <w:numFmt w:val="lowerLetter"/>
      <w:lvlText w:val="%2."/>
      <w:lvlJc w:val="left"/>
      <w:pPr>
        <w:ind w:left="2510" w:hanging="360"/>
      </w:pPr>
    </w:lvl>
    <w:lvl w:ilvl="2" w:tplc="0405001B" w:tentative="1">
      <w:start w:val="1"/>
      <w:numFmt w:val="lowerRoman"/>
      <w:lvlText w:val="%3."/>
      <w:lvlJc w:val="right"/>
      <w:pPr>
        <w:ind w:left="3230" w:hanging="180"/>
      </w:pPr>
    </w:lvl>
    <w:lvl w:ilvl="3" w:tplc="0405000F" w:tentative="1">
      <w:start w:val="1"/>
      <w:numFmt w:val="decimal"/>
      <w:lvlText w:val="%4."/>
      <w:lvlJc w:val="left"/>
      <w:pPr>
        <w:ind w:left="3950" w:hanging="360"/>
      </w:pPr>
    </w:lvl>
    <w:lvl w:ilvl="4" w:tplc="04050019" w:tentative="1">
      <w:start w:val="1"/>
      <w:numFmt w:val="lowerLetter"/>
      <w:lvlText w:val="%5."/>
      <w:lvlJc w:val="left"/>
      <w:pPr>
        <w:ind w:left="4670" w:hanging="360"/>
      </w:pPr>
    </w:lvl>
    <w:lvl w:ilvl="5" w:tplc="0405001B" w:tentative="1">
      <w:start w:val="1"/>
      <w:numFmt w:val="lowerRoman"/>
      <w:lvlText w:val="%6."/>
      <w:lvlJc w:val="right"/>
      <w:pPr>
        <w:ind w:left="5390" w:hanging="180"/>
      </w:pPr>
    </w:lvl>
    <w:lvl w:ilvl="6" w:tplc="0405000F" w:tentative="1">
      <w:start w:val="1"/>
      <w:numFmt w:val="decimal"/>
      <w:lvlText w:val="%7."/>
      <w:lvlJc w:val="left"/>
      <w:pPr>
        <w:ind w:left="6110" w:hanging="360"/>
      </w:pPr>
    </w:lvl>
    <w:lvl w:ilvl="7" w:tplc="04050019" w:tentative="1">
      <w:start w:val="1"/>
      <w:numFmt w:val="lowerLetter"/>
      <w:lvlText w:val="%8."/>
      <w:lvlJc w:val="left"/>
      <w:pPr>
        <w:ind w:left="6830" w:hanging="360"/>
      </w:pPr>
    </w:lvl>
    <w:lvl w:ilvl="8" w:tplc="0405001B" w:tentative="1">
      <w:start w:val="1"/>
      <w:numFmt w:val="lowerRoman"/>
      <w:lvlText w:val="%9."/>
      <w:lvlJc w:val="right"/>
      <w:pPr>
        <w:ind w:left="7550" w:hanging="180"/>
      </w:pPr>
    </w:lvl>
  </w:abstractNum>
  <w:abstractNum w:abstractNumId="28">
    <w:nsid w:val="3A521142"/>
    <w:multiLevelType w:val="hybridMultilevel"/>
    <w:tmpl w:val="8548AA6C"/>
    <w:lvl w:ilvl="0" w:tplc="01684952">
      <w:start w:val="1"/>
      <w:numFmt w:val="lowerLetter"/>
      <w:lvlText w:val="%1)"/>
      <w:lvlJc w:val="left"/>
      <w:pPr>
        <w:ind w:left="1790" w:hanging="360"/>
      </w:pPr>
      <w:rPr>
        <w:b w:val="0"/>
      </w:rPr>
    </w:lvl>
    <w:lvl w:ilvl="1" w:tplc="04050019" w:tentative="1">
      <w:start w:val="1"/>
      <w:numFmt w:val="lowerLetter"/>
      <w:lvlText w:val="%2."/>
      <w:lvlJc w:val="left"/>
      <w:pPr>
        <w:ind w:left="2510" w:hanging="360"/>
      </w:pPr>
    </w:lvl>
    <w:lvl w:ilvl="2" w:tplc="0405001B" w:tentative="1">
      <w:start w:val="1"/>
      <w:numFmt w:val="lowerRoman"/>
      <w:lvlText w:val="%3."/>
      <w:lvlJc w:val="right"/>
      <w:pPr>
        <w:ind w:left="3230" w:hanging="180"/>
      </w:pPr>
    </w:lvl>
    <w:lvl w:ilvl="3" w:tplc="0405000F" w:tentative="1">
      <w:start w:val="1"/>
      <w:numFmt w:val="decimal"/>
      <w:lvlText w:val="%4."/>
      <w:lvlJc w:val="left"/>
      <w:pPr>
        <w:ind w:left="3950" w:hanging="360"/>
      </w:pPr>
    </w:lvl>
    <w:lvl w:ilvl="4" w:tplc="04050019" w:tentative="1">
      <w:start w:val="1"/>
      <w:numFmt w:val="lowerLetter"/>
      <w:lvlText w:val="%5."/>
      <w:lvlJc w:val="left"/>
      <w:pPr>
        <w:ind w:left="4670" w:hanging="360"/>
      </w:pPr>
    </w:lvl>
    <w:lvl w:ilvl="5" w:tplc="0405001B" w:tentative="1">
      <w:start w:val="1"/>
      <w:numFmt w:val="lowerRoman"/>
      <w:lvlText w:val="%6."/>
      <w:lvlJc w:val="right"/>
      <w:pPr>
        <w:ind w:left="5390" w:hanging="180"/>
      </w:pPr>
    </w:lvl>
    <w:lvl w:ilvl="6" w:tplc="0405000F" w:tentative="1">
      <w:start w:val="1"/>
      <w:numFmt w:val="decimal"/>
      <w:lvlText w:val="%7."/>
      <w:lvlJc w:val="left"/>
      <w:pPr>
        <w:ind w:left="6110" w:hanging="360"/>
      </w:pPr>
    </w:lvl>
    <w:lvl w:ilvl="7" w:tplc="04050019" w:tentative="1">
      <w:start w:val="1"/>
      <w:numFmt w:val="lowerLetter"/>
      <w:lvlText w:val="%8."/>
      <w:lvlJc w:val="left"/>
      <w:pPr>
        <w:ind w:left="6830" w:hanging="360"/>
      </w:pPr>
    </w:lvl>
    <w:lvl w:ilvl="8" w:tplc="0405001B" w:tentative="1">
      <w:start w:val="1"/>
      <w:numFmt w:val="lowerRoman"/>
      <w:lvlText w:val="%9."/>
      <w:lvlJc w:val="right"/>
      <w:pPr>
        <w:ind w:left="7550" w:hanging="180"/>
      </w:pPr>
    </w:lvl>
  </w:abstractNum>
  <w:abstractNum w:abstractNumId="29">
    <w:nsid w:val="444550D6"/>
    <w:multiLevelType w:val="hybridMultilevel"/>
    <w:tmpl w:val="C8ECA2E2"/>
    <w:lvl w:ilvl="0" w:tplc="0405000F">
      <w:start w:val="1"/>
      <w:numFmt w:val="decimal"/>
      <w:lvlText w:val="%1."/>
      <w:lvlJc w:val="left"/>
      <w:pPr>
        <w:ind w:left="1680" w:hanging="360"/>
      </w:pPr>
    </w:lvl>
    <w:lvl w:ilvl="1" w:tplc="04050019" w:tentative="1">
      <w:start w:val="1"/>
      <w:numFmt w:val="lowerLetter"/>
      <w:lvlText w:val="%2."/>
      <w:lvlJc w:val="left"/>
      <w:pPr>
        <w:ind w:left="2400" w:hanging="360"/>
      </w:pPr>
    </w:lvl>
    <w:lvl w:ilvl="2" w:tplc="0405001B" w:tentative="1">
      <w:start w:val="1"/>
      <w:numFmt w:val="lowerRoman"/>
      <w:lvlText w:val="%3."/>
      <w:lvlJc w:val="right"/>
      <w:pPr>
        <w:ind w:left="3120" w:hanging="180"/>
      </w:pPr>
    </w:lvl>
    <w:lvl w:ilvl="3" w:tplc="0405000F" w:tentative="1">
      <w:start w:val="1"/>
      <w:numFmt w:val="decimal"/>
      <w:lvlText w:val="%4."/>
      <w:lvlJc w:val="left"/>
      <w:pPr>
        <w:ind w:left="3840" w:hanging="360"/>
      </w:pPr>
    </w:lvl>
    <w:lvl w:ilvl="4" w:tplc="04050019" w:tentative="1">
      <w:start w:val="1"/>
      <w:numFmt w:val="lowerLetter"/>
      <w:lvlText w:val="%5."/>
      <w:lvlJc w:val="left"/>
      <w:pPr>
        <w:ind w:left="4560" w:hanging="360"/>
      </w:pPr>
    </w:lvl>
    <w:lvl w:ilvl="5" w:tplc="0405001B" w:tentative="1">
      <w:start w:val="1"/>
      <w:numFmt w:val="lowerRoman"/>
      <w:lvlText w:val="%6."/>
      <w:lvlJc w:val="right"/>
      <w:pPr>
        <w:ind w:left="5280" w:hanging="180"/>
      </w:pPr>
    </w:lvl>
    <w:lvl w:ilvl="6" w:tplc="0405000F" w:tentative="1">
      <w:start w:val="1"/>
      <w:numFmt w:val="decimal"/>
      <w:lvlText w:val="%7."/>
      <w:lvlJc w:val="left"/>
      <w:pPr>
        <w:ind w:left="6000" w:hanging="360"/>
      </w:pPr>
    </w:lvl>
    <w:lvl w:ilvl="7" w:tplc="04050019" w:tentative="1">
      <w:start w:val="1"/>
      <w:numFmt w:val="lowerLetter"/>
      <w:lvlText w:val="%8."/>
      <w:lvlJc w:val="left"/>
      <w:pPr>
        <w:ind w:left="6720" w:hanging="360"/>
      </w:pPr>
    </w:lvl>
    <w:lvl w:ilvl="8" w:tplc="0405001B" w:tentative="1">
      <w:start w:val="1"/>
      <w:numFmt w:val="lowerRoman"/>
      <w:lvlText w:val="%9."/>
      <w:lvlJc w:val="right"/>
      <w:pPr>
        <w:ind w:left="7440" w:hanging="180"/>
      </w:pPr>
    </w:lvl>
  </w:abstractNum>
  <w:abstractNum w:abstractNumId="30">
    <w:nsid w:val="47FB35A3"/>
    <w:multiLevelType w:val="hybridMultilevel"/>
    <w:tmpl w:val="ABB855EE"/>
    <w:lvl w:ilvl="0" w:tplc="03506C6E">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C3D0CB9"/>
    <w:multiLevelType w:val="hybridMultilevel"/>
    <w:tmpl w:val="B33EF1F6"/>
    <w:lvl w:ilvl="0" w:tplc="04050017">
      <w:start w:val="1"/>
      <w:numFmt w:val="lowerLetter"/>
      <w:lvlText w:val="%1)"/>
      <w:lvlJc w:val="left"/>
      <w:pPr>
        <w:ind w:left="1788" w:hanging="360"/>
      </w:p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32">
    <w:nsid w:val="4E986204"/>
    <w:multiLevelType w:val="hybridMultilevel"/>
    <w:tmpl w:val="F808F268"/>
    <w:name w:val="WW8Num822"/>
    <w:lvl w:ilvl="0" w:tplc="B0E02902">
      <w:start w:val="1"/>
      <w:numFmt w:val="lowerLetter"/>
      <w:lvlText w:val="%1)"/>
      <w:lvlJc w:val="left"/>
      <w:pPr>
        <w:ind w:left="1824"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BAE5F53"/>
    <w:multiLevelType w:val="hybridMultilevel"/>
    <w:tmpl w:val="6994B4CC"/>
    <w:name w:val="WW8Num13"/>
    <w:lvl w:ilvl="0" w:tplc="07580854">
      <w:start w:val="1"/>
      <w:numFmt w:val="decimal"/>
      <w:lvlText w:val="%1."/>
      <w:lvlJc w:val="left"/>
      <w:pPr>
        <w:tabs>
          <w:tab w:val="num" w:pos="1068"/>
        </w:tabs>
        <w:ind w:left="1068"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202200D"/>
    <w:multiLevelType w:val="hybridMultilevel"/>
    <w:tmpl w:val="22D6D678"/>
    <w:lvl w:ilvl="0" w:tplc="6E0C4292">
      <w:start w:val="1"/>
      <w:numFmt w:val="decimal"/>
      <w:lvlText w:val="%1."/>
      <w:lvlJc w:val="left"/>
      <w:pPr>
        <w:tabs>
          <w:tab w:val="num" w:pos="360"/>
        </w:tabs>
        <w:ind w:left="360" w:hanging="360"/>
      </w:pPr>
      <w:rPr>
        <w:b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nsid w:val="6C8E5FC4"/>
    <w:multiLevelType w:val="hybridMultilevel"/>
    <w:tmpl w:val="DFA8C548"/>
    <w:name w:val="WW8Num12"/>
    <w:lvl w:ilvl="0" w:tplc="05CE1D26">
      <w:start w:val="1"/>
      <w:numFmt w:val="decimal"/>
      <w:lvlText w:val="%1."/>
      <w:lvlJc w:val="left"/>
      <w:pPr>
        <w:tabs>
          <w:tab w:val="num" w:pos="1068"/>
        </w:tabs>
        <w:ind w:left="1068"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6CDF7052"/>
    <w:multiLevelType w:val="hybridMultilevel"/>
    <w:tmpl w:val="B33A508C"/>
    <w:lvl w:ilvl="0" w:tplc="04050017">
      <w:start w:val="1"/>
      <w:numFmt w:val="lowerLetter"/>
      <w:lvlText w:val="%1)"/>
      <w:lvlJc w:val="left"/>
      <w:pPr>
        <w:ind w:left="1788" w:hanging="360"/>
      </w:p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37">
    <w:nsid w:val="713B3E08"/>
    <w:multiLevelType w:val="hybridMultilevel"/>
    <w:tmpl w:val="E2568C7A"/>
    <w:lvl w:ilvl="0" w:tplc="290AA8D0">
      <w:start w:val="1"/>
      <w:numFmt w:val="decimal"/>
      <w:lvlText w:val="%1."/>
      <w:lvlJc w:val="left"/>
      <w:pPr>
        <w:tabs>
          <w:tab w:val="num" w:pos="900"/>
        </w:tabs>
        <w:ind w:left="900" w:hanging="360"/>
      </w:pPr>
      <w:rPr>
        <w:rFonts w:hint="default"/>
      </w:rPr>
    </w:lvl>
    <w:lvl w:ilvl="1" w:tplc="04050019" w:tentative="1">
      <w:start w:val="1"/>
      <w:numFmt w:val="lowerLetter"/>
      <w:lvlText w:val="%2."/>
      <w:lvlJc w:val="left"/>
      <w:pPr>
        <w:tabs>
          <w:tab w:val="num" w:pos="1272"/>
        </w:tabs>
        <w:ind w:left="1272" w:hanging="360"/>
      </w:pPr>
    </w:lvl>
    <w:lvl w:ilvl="2" w:tplc="0405001B" w:tentative="1">
      <w:start w:val="1"/>
      <w:numFmt w:val="lowerRoman"/>
      <w:lvlText w:val="%3."/>
      <w:lvlJc w:val="right"/>
      <w:pPr>
        <w:tabs>
          <w:tab w:val="num" w:pos="1992"/>
        </w:tabs>
        <w:ind w:left="1992" w:hanging="180"/>
      </w:pPr>
    </w:lvl>
    <w:lvl w:ilvl="3" w:tplc="0405000F" w:tentative="1">
      <w:start w:val="1"/>
      <w:numFmt w:val="decimal"/>
      <w:lvlText w:val="%4."/>
      <w:lvlJc w:val="left"/>
      <w:pPr>
        <w:tabs>
          <w:tab w:val="num" w:pos="2712"/>
        </w:tabs>
        <w:ind w:left="2712" w:hanging="360"/>
      </w:pPr>
    </w:lvl>
    <w:lvl w:ilvl="4" w:tplc="04050019" w:tentative="1">
      <w:start w:val="1"/>
      <w:numFmt w:val="lowerLetter"/>
      <w:lvlText w:val="%5."/>
      <w:lvlJc w:val="left"/>
      <w:pPr>
        <w:tabs>
          <w:tab w:val="num" w:pos="3432"/>
        </w:tabs>
        <w:ind w:left="3432" w:hanging="360"/>
      </w:pPr>
    </w:lvl>
    <w:lvl w:ilvl="5" w:tplc="0405001B" w:tentative="1">
      <w:start w:val="1"/>
      <w:numFmt w:val="lowerRoman"/>
      <w:lvlText w:val="%6."/>
      <w:lvlJc w:val="right"/>
      <w:pPr>
        <w:tabs>
          <w:tab w:val="num" w:pos="4152"/>
        </w:tabs>
        <w:ind w:left="4152" w:hanging="180"/>
      </w:pPr>
    </w:lvl>
    <w:lvl w:ilvl="6" w:tplc="0405000F" w:tentative="1">
      <w:start w:val="1"/>
      <w:numFmt w:val="decimal"/>
      <w:lvlText w:val="%7."/>
      <w:lvlJc w:val="left"/>
      <w:pPr>
        <w:tabs>
          <w:tab w:val="num" w:pos="4872"/>
        </w:tabs>
        <w:ind w:left="4872" w:hanging="360"/>
      </w:pPr>
    </w:lvl>
    <w:lvl w:ilvl="7" w:tplc="04050019" w:tentative="1">
      <w:start w:val="1"/>
      <w:numFmt w:val="lowerLetter"/>
      <w:lvlText w:val="%8."/>
      <w:lvlJc w:val="left"/>
      <w:pPr>
        <w:tabs>
          <w:tab w:val="num" w:pos="5592"/>
        </w:tabs>
        <w:ind w:left="5592" w:hanging="360"/>
      </w:pPr>
    </w:lvl>
    <w:lvl w:ilvl="8" w:tplc="0405001B" w:tentative="1">
      <w:start w:val="1"/>
      <w:numFmt w:val="lowerRoman"/>
      <w:lvlText w:val="%9."/>
      <w:lvlJc w:val="right"/>
      <w:pPr>
        <w:tabs>
          <w:tab w:val="num" w:pos="6312"/>
        </w:tabs>
        <w:ind w:left="6312" w:hanging="180"/>
      </w:pPr>
    </w:lvl>
  </w:abstractNum>
  <w:abstractNum w:abstractNumId="38">
    <w:nsid w:val="773B6449"/>
    <w:multiLevelType w:val="hybridMultilevel"/>
    <w:tmpl w:val="36EEB2BC"/>
    <w:name w:val="WW8Num13232"/>
    <w:lvl w:ilvl="0" w:tplc="37A884B4">
      <w:start w:val="1"/>
      <w:numFmt w:val="decimal"/>
      <w:lvlText w:val="%1."/>
      <w:lvlJc w:val="left"/>
      <w:pPr>
        <w:tabs>
          <w:tab w:val="num" w:pos="1068"/>
        </w:tabs>
        <w:ind w:left="1134" w:hanging="426"/>
      </w:pPr>
      <w:rPr>
        <w:rFonts w:ascii="Arial" w:hAnsi="Arial" w:cs="Arial"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7A3C12AF"/>
    <w:multiLevelType w:val="hybridMultilevel"/>
    <w:tmpl w:val="3640884C"/>
    <w:name w:val="WW8Num132"/>
    <w:lvl w:ilvl="0" w:tplc="A57E72BC">
      <w:start w:val="1"/>
      <w:numFmt w:val="decimal"/>
      <w:lvlText w:val="%1."/>
      <w:lvlJc w:val="left"/>
      <w:pPr>
        <w:tabs>
          <w:tab w:val="num" w:pos="1068"/>
        </w:tabs>
        <w:ind w:left="1068" w:hanging="360"/>
      </w:pPr>
      <w:rPr>
        <w:rFonts w:ascii="Arial" w:hAnsi="Arial" w:cs="Arial"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9"/>
  </w:num>
  <w:num w:numId="13">
    <w:abstractNumId w:val="2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12"/>
  </w:num>
  <w:num w:numId="17">
    <w:abstractNumId w:val="33"/>
  </w:num>
  <w:num w:numId="18">
    <w:abstractNumId w:val="24"/>
  </w:num>
  <w:num w:numId="19">
    <w:abstractNumId w:val="21"/>
  </w:num>
  <w:num w:numId="20">
    <w:abstractNumId w:val="30"/>
  </w:num>
  <w:num w:numId="21">
    <w:abstractNumId w:val="9"/>
    <w:lvlOverride w:ilvl="0">
      <w:startOverride w:val="1"/>
    </w:lvlOverride>
  </w:num>
  <w:num w:numId="22">
    <w:abstractNumId w:val="38"/>
  </w:num>
  <w:num w:numId="23">
    <w:abstractNumId w:val="2"/>
    <w:lvlOverride w:ilvl="0">
      <w:startOverride w:val="1"/>
    </w:lvlOverride>
  </w:num>
  <w:num w:numId="24">
    <w:abstractNumId w:val="11"/>
  </w:num>
  <w:num w:numId="25">
    <w:abstractNumId w:val="17"/>
  </w:num>
  <w:num w:numId="26">
    <w:abstractNumId w:val="37"/>
  </w:num>
  <w:num w:numId="27">
    <w:abstractNumId w:val="39"/>
  </w:num>
  <w:num w:numId="28">
    <w:abstractNumId w:val="16"/>
  </w:num>
  <w:num w:numId="29">
    <w:abstractNumId w:val="31"/>
  </w:num>
  <w:num w:numId="30">
    <w:abstractNumId w:val="28"/>
  </w:num>
  <w:num w:numId="31">
    <w:abstractNumId w:val="34"/>
  </w:num>
  <w:num w:numId="32">
    <w:abstractNumId w:val="14"/>
  </w:num>
  <w:num w:numId="33">
    <w:abstractNumId w:val="26"/>
  </w:num>
  <w:num w:numId="34">
    <w:abstractNumId w:val="23"/>
  </w:num>
  <w:num w:numId="35">
    <w:abstractNumId w:val="20"/>
  </w:num>
  <w:num w:numId="36">
    <w:abstractNumId w:val="27"/>
  </w:num>
  <w:num w:numId="37">
    <w:abstractNumId w:val="36"/>
  </w:num>
  <w:num w:numId="38">
    <w:abstractNumId w:val="15"/>
  </w:num>
  <w:num w:numId="39">
    <w:abstractNumId w:val="22"/>
  </w:num>
  <w:num w:numId="40">
    <w:abstractNumId w:val="32"/>
  </w:num>
  <w:num w:numId="41">
    <w:abstractNumId w:val="13"/>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50D"/>
    <w:rsid w:val="0000067A"/>
    <w:rsid w:val="000109A8"/>
    <w:rsid w:val="00017081"/>
    <w:rsid w:val="0002496C"/>
    <w:rsid w:val="000434F0"/>
    <w:rsid w:val="00045A14"/>
    <w:rsid w:val="0005128E"/>
    <w:rsid w:val="00060E04"/>
    <w:rsid w:val="0006305E"/>
    <w:rsid w:val="0006577C"/>
    <w:rsid w:val="00070F43"/>
    <w:rsid w:val="000716CB"/>
    <w:rsid w:val="0007576D"/>
    <w:rsid w:val="00075897"/>
    <w:rsid w:val="00087D79"/>
    <w:rsid w:val="00091BB8"/>
    <w:rsid w:val="000A226C"/>
    <w:rsid w:val="000A7AAA"/>
    <w:rsid w:val="000B35CA"/>
    <w:rsid w:val="000B48A2"/>
    <w:rsid w:val="000B534E"/>
    <w:rsid w:val="000B6BF8"/>
    <w:rsid w:val="000C7A2B"/>
    <w:rsid w:val="000D3D62"/>
    <w:rsid w:val="000F7012"/>
    <w:rsid w:val="00101CB2"/>
    <w:rsid w:val="00102552"/>
    <w:rsid w:val="00106B99"/>
    <w:rsid w:val="00111D08"/>
    <w:rsid w:val="00111FB3"/>
    <w:rsid w:val="001138A6"/>
    <w:rsid w:val="001305C4"/>
    <w:rsid w:val="00145C34"/>
    <w:rsid w:val="00152D41"/>
    <w:rsid w:val="0015574B"/>
    <w:rsid w:val="001560CA"/>
    <w:rsid w:val="00166E50"/>
    <w:rsid w:val="001730D6"/>
    <w:rsid w:val="00174526"/>
    <w:rsid w:val="0019746E"/>
    <w:rsid w:val="001A0A87"/>
    <w:rsid w:val="001A4F99"/>
    <w:rsid w:val="001A77B8"/>
    <w:rsid w:val="001C7000"/>
    <w:rsid w:val="001C75F5"/>
    <w:rsid w:val="001D04E3"/>
    <w:rsid w:val="001D2E55"/>
    <w:rsid w:val="001D7418"/>
    <w:rsid w:val="001E0FF4"/>
    <w:rsid w:val="001F2944"/>
    <w:rsid w:val="001F511D"/>
    <w:rsid w:val="00204005"/>
    <w:rsid w:val="002124E4"/>
    <w:rsid w:val="00213F3A"/>
    <w:rsid w:val="002146F4"/>
    <w:rsid w:val="00217BAE"/>
    <w:rsid w:val="00222394"/>
    <w:rsid w:val="002340AF"/>
    <w:rsid w:val="00236085"/>
    <w:rsid w:val="0025485A"/>
    <w:rsid w:val="0026289A"/>
    <w:rsid w:val="0026350D"/>
    <w:rsid w:val="0027146D"/>
    <w:rsid w:val="00275290"/>
    <w:rsid w:val="00281A1A"/>
    <w:rsid w:val="002825D0"/>
    <w:rsid w:val="002840A0"/>
    <w:rsid w:val="00286039"/>
    <w:rsid w:val="002941EE"/>
    <w:rsid w:val="002A5B4C"/>
    <w:rsid w:val="002A6849"/>
    <w:rsid w:val="002B0EF5"/>
    <w:rsid w:val="002B4626"/>
    <w:rsid w:val="002C131B"/>
    <w:rsid w:val="002C796C"/>
    <w:rsid w:val="002D48FE"/>
    <w:rsid w:val="002D6F1C"/>
    <w:rsid w:val="002E2F23"/>
    <w:rsid w:val="002F2DC8"/>
    <w:rsid w:val="002F3F95"/>
    <w:rsid w:val="0030263F"/>
    <w:rsid w:val="00310B70"/>
    <w:rsid w:val="003112F8"/>
    <w:rsid w:val="00317449"/>
    <w:rsid w:val="003303A2"/>
    <w:rsid w:val="0033505F"/>
    <w:rsid w:val="003400CC"/>
    <w:rsid w:val="0034362D"/>
    <w:rsid w:val="00351AB6"/>
    <w:rsid w:val="00352225"/>
    <w:rsid w:val="0035276E"/>
    <w:rsid w:val="00361878"/>
    <w:rsid w:val="00363E05"/>
    <w:rsid w:val="00374F60"/>
    <w:rsid w:val="003956E9"/>
    <w:rsid w:val="0039691C"/>
    <w:rsid w:val="003A4473"/>
    <w:rsid w:val="003A6CFC"/>
    <w:rsid w:val="003B6A06"/>
    <w:rsid w:val="003C26BF"/>
    <w:rsid w:val="003C31E9"/>
    <w:rsid w:val="003C327A"/>
    <w:rsid w:val="003C7A43"/>
    <w:rsid w:val="003C7CF0"/>
    <w:rsid w:val="003D0C90"/>
    <w:rsid w:val="003D7310"/>
    <w:rsid w:val="003E13EA"/>
    <w:rsid w:val="003E65EE"/>
    <w:rsid w:val="003F1CA6"/>
    <w:rsid w:val="004024B8"/>
    <w:rsid w:val="004024F4"/>
    <w:rsid w:val="00427820"/>
    <w:rsid w:val="004373A6"/>
    <w:rsid w:val="00441623"/>
    <w:rsid w:val="00460D38"/>
    <w:rsid w:val="004636F5"/>
    <w:rsid w:val="0047144E"/>
    <w:rsid w:val="0048113D"/>
    <w:rsid w:val="00482229"/>
    <w:rsid w:val="0048786A"/>
    <w:rsid w:val="00494BA2"/>
    <w:rsid w:val="0049537E"/>
    <w:rsid w:val="004954C2"/>
    <w:rsid w:val="00495F66"/>
    <w:rsid w:val="004A3BF4"/>
    <w:rsid w:val="004B1728"/>
    <w:rsid w:val="004B40A4"/>
    <w:rsid w:val="004C13BA"/>
    <w:rsid w:val="004C5CC5"/>
    <w:rsid w:val="004D640A"/>
    <w:rsid w:val="004E1F02"/>
    <w:rsid w:val="004E32C6"/>
    <w:rsid w:val="004F0582"/>
    <w:rsid w:val="004F5EE0"/>
    <w:rsid w:val="004F7A20"/>
    <w:rsid w:val="0051251B"/>
    <w:rsid w:val="0051383A"/>
    <w:rsid w:val="00517198"/>
    <w:rsid w:val="005173E1"/>
    <w:rsid w:val="0052712C"/>
    <w:rsid w:val="00543596"/>
    <w:rsid w:val="005758CC"/>
    <w:rsid w:val="00576DAF"/>
    <w:rsid w:val="00585D89"/>
    <w:rsid w:val="00587C5C"/>
    <w:rsid w:val="00590A19"/>
    <w:rsid w:val="00593F1D"/>
    <w:rsid w:val="005A2F73"/>
    <w:rsid w:val="005B1E7F"/>
    <w:rsid w:val="005C4ED2"/>
    <w:rsid w:val="005F7CDA"/>
    <w:rsid w:val="00601006"/>
    <w:rsid w:val="00604F36"/>
    <w:rsid w:val="00610E52"/>
    <w:rsid w:val="00617BA2"/>
    <w:rsid w:val="0062205E"/>
    <w:rsid w:val="006258AF"/>
    <w:rsid w:val="00626FD3"/>
    <w:rsid w:val="00634AB5"/>
    <w:rsid w:val="00637CAA"/>
    <w:rsid w:val="00640202"/>
    <w:rsid w:val="006403D4"/>
    <w:rsid w:val="00640538"/>
    <w:rsid w:val="006658AE"/>
    <w:rsid w:val="00667023"/>
    <w:rsid w:val="00670C75"/>
    <w:rsid w:val="0067145A"/>
    <w:rsid w:val="00681AC4"/>
    <w:rsid w:val="006826F8"/>
    <w:rsid w:val="00683DF6"/>
    <w:rsid w:val="00694249"/>
    <w:rsid w:val="006A28FE"/>
    <w:rsid w:val="006A46F5"/>
    <w:rsid w:val="006A6FE2"/>
    <w:rsid w:val="006A7E16"/>
    <w:rsid w:val="006B067B"/>
    <w:rsid w:val="006C1A05"/>
    <w:rsid w:val="006C23D8"/>
    <w:rsid w:val="006F1D06"/>
    <w:rsid w:val="006F1ECF"/>
    <w:rsid w:val="006F5412"/>
    <w:rsid w:val="007005DC"/>
    <w:rsid w:val="00702A28"/>
    <w:rsid w:val="00724426"/>
    <w:rsid w:val="00746920"/>
    <w:rsid w:val="0075169E"/>
    <w:rsid w:val="007548F5"/>
    <w:rsid w:val="00764EEE"/>
    <w:rsid w:val="00774377"/>
    <w:rsid w:val="007768C4"/>
    <w:rsid w:val="00784047"/>
    <w:rsid w:val="0079333C"/>
    <w:rsid w:val="00794228"/>
    <w:rsid w:val="007A1771"/>
    <w:rsid w:val="007C5289"/>
    <w:rsid w:val="007D04C9"/>
    <w:rsid w:val="007D4BE4"/>
    <w:rsid w:val="007E2D5D"/>
    <w:rsid w:val="007E4A02"/>
    <w:rsid w:val="007E6F46"/>
    <w:rsid w:val="007F72E6"/>
    <w:rsid w:val="008007D3"/>
    <w:rsid w:val="00830B8D"/>
    <w:rsid w:val="00837960"/>
    <w:rsid w:val="008468B4"/>
    <w:rsid w:val="008531CF"/>
    <w:rsid w:val="00855499"/>
    <w:rsid w:val="00865E49"/>
    <w:rsid w:val="0086646D"/>
    <w:rsid w:val="00866E05"/>
    <w:rsid w:val="008727BE"/>
    <w:rsid w:val="00876068"/>
    <w:rsid w:val="00881C23"/>
    <w:rsid w:val="0088341C"/>
    <w:rsid w:val="00891A3B"/>
    <w:rsid w:val="00895AB0"/>
    <w:rsid w:val="008968A3"/>
    <w:rsid w:val="00897EF1"/>
    <w:rsid w:val="008A00E8"/>
    <w:rsid w:val="008A0A44"/>
    <w:rsid w:val="008A55A1"/>
    <w:rsid w:val="008A66FD"/>
    <w:rsid w:val="008A74B0"/>
    <w:rsid w:val="008B0C87"/>
    <w:rsid w:val="008C2919"/>
    <w:rsid w:val="008D341D"/>
    <w:rsid w:val="008D5480"/>
    <w:rsid w:val="008E0A41"/>
    <w:rsid w:val="008E396A"/>
    <w:rsid w:val="008E67A5"/>
    <w:rsid w:val="009133FE"/>
    <w:rsid w:val="0092309D"/>
    <w:rsid w:val="009432B8"/>
    <w:rsid w:val="00950FF2"/>
    <w:rsid w:val="00951E79"/>
    <w:rsid w:val="00967EDC"/>
    <w:rsid w:val="0098581D"/>
    <w:rsid w:val="00991FAF"/>
    <w:rsid w:val="00996F5D"/>
    <w:rsid w:val="009A5EDF"/>
    <w:rsid w:val="009C1A2F"/>
    <w:rsid w:val="009F1E45"/>
    <w:rsid w:val="00A0229B"/>
    <w:rsid w:val="00A032C3"/>
    <w:rsid w:val="00A22704"/>
    <w:rsid w:val="00A36E9D"/>
    <w:rsid w:val="00A5322F"/>
    <w:rsid w:val="00A61613"/>
    <w:rsid w:val="00A6172B"/>
    <w:rsid w:val="00A70997"/>
    <w:rsid w:val="00A7618F"/>
    <w:rsid w:val="00A8687A"/>
    <w:rsid w:val="00A97D61"/>
    <w:rsid w:val="00AA0226"/>
    <w:rsid w:val="00AB000B"/>
    <w:rsid w:val="00AC08CF"/>
    <w:rsid w:val="00AC1CA8"/>
    <w:rsid w:val="00AC7AD1"/>
    <w:rsid w:val="00AD500B"/>
    <w:rsid w:val="00AF0434"/>
    <w:rsid w:val="00B000A1"/>
    <w:rsid w:val="00B00C71"/>
    <w:rsid w:val="00B04E22"/>
    <w:rsid w:val="00B05889"/>
    <w:rsid w:val="00B25047"/>
    <w:rsid w:val="00B321CE"/>
    <w:rsid w:val="00B326AB"/>
    <w:rsid w:val="00B43DA9"/>
    <w:rsid w:val="00B468D9"/>
    <w:rsid w:val="00B5062C"/>
    <w:rsid w:val="00B50C0D"/>
    <w:rsid w:val="00B534A3"/>
    <w:rsid w:val="00B5474A"/>
    <w:rsid w:val="00B55998"/>
    <w:rsid w:val="00B615E4"/>
    <w:rsid w:val="00B655F4"/>
    <w:rsid w:val="00B65A46"/>
    <w:rsid w:val="00B73286"/>
    <w:rsid w:val="00B772EC"/>
    <w:rsid w:val="00B91BA1"/>
    <w:rsid w:val="00BA1EDF"/>
    <w:rsid w:val="00BA50E4"/>
    <w:rsid w:val="00BA7662"/>
    <w:rsid w:val="00BB14F7"/>
    <w:rsid w:val="00BD0A92"/>
    <w:rsid w:val="00BE07EF"/>
    <w:rsid w:val="00BF0CA5"/>
    <w:rsid w:val="00C03BCC"/>
    <w:rsid w:val="00C06762"/>
    <w:rsid w:val="00C24531"/>
    <w:rsid w:val="00C33F03"/>
    <w:rsid w:val="00C35701"/>
    <w:rsid w:val="00C4190B"/>
    <w:rsid w:val="00C41A6E"/>
    <w:rsid w:val="00C43FFA"/>
    <w:rsid w:val="00C46725"/>
    <w:rsid w:val="00C57D19"/>
    <w:rsid w:val="00C65549"/>
    <w:rsid w:val="00C6571B"/>
    <w:rsid w:val="00C76258"/>
    <w:rsid w:val="00C83E8D"/>
    <w:rsid w:val="00C84B35"/>
    <w:rsid w:val="00CA3FE0"/>
    <w:rsid w:val="00CA45BA"/>
    <w:rsid w:val="00CB0C34"/>
    <w:rsid w:val="00CC22B6"/>
    <w:rsid w:val="00CC70AF"/>
    <w:rsid w:val="00CE2C2D"/>
    <w:rsid w:val="00CE2D38"/>
    <w:rsid w:val="00CE355E"/>
    <w:rsid w:val="00CE4EC3"/>
    <w:rsid w:val="00CF25BB"/>
    <w:rsid w:val="00D03FD6"/>
    <w:rsid w:val="00D17C95"/>
    <w:rsid w:val="00D3543F"/>
    <w:rsid w:val="00D359E0"/>
    <w:rsid w:val="00D35A3D"/>
    <w:rsid w:val="00D35F75"/>
    <w:rsid w:val="00D439EA"/>
    <w:rsid w:val="00D51322"/>
    <w:rsid w:val="00D527D4"/>
    <w:rsid w:val="00D53F6D"/>
    <w:rsid w:val="00D700C9"/>
    <w:rsid w:val="00D71A76"/>
    <w:rsid w:val="00D74BEF"/>
    <w:rsid w:val="00D814ED"/>
    <w:rsid w:val="00D8383E"/>
    <w:rsid w:val="00D85836"/>
    <w:rsid w:val="00DA6C64"/>
    <w:rsid w:val="00DC0060"/>
    <w:rsid w:val="00DC4356"/>
    <w:rsid w:val="00DD6A22"/>
    <w:rsid w:val="00DE3C9F"/>
    <w:rsid w:val="00DE5E88"/>
    <w:rsid w:val="00DF4A58"/>
    <w:rsid w:val="00DF7A9F"/>
    <w:rsid w:val="00E00724"/>
    <w:rsid w:val="00E03395"/>
    <w:rsid w:val="00E06C12"/>
    <w:rsid w:val="00E11381"/>
    <w:rsid w:val="00E11449"/>
    <w:rsid w:val="00E15646"/>
    <w:rsid w:val="00E32B9C"/>
    <w:rsid w:val="00E34027"/>
    <w:rsid w:val="00E36CA7"/>
    <w:rsid w:val="00E47D28"/>
    <w:rsid w:val="00E5136B"/>
    <w:rsid w:val="00E52201"/>
    <w:rsid w:val="00E6220E"/>
    <w:rsid w:val="00E82C38"/>
    <w:rsid w:val="00E84D8B"/>
    <w:rsid w:val="00E85232"/>
    <w:rsid w:val="00E96D18"/>
    <w:rsid w:val="00EA3404"/>
    <w:rsid w:val="00EA7B19"/>
    <w:rsid w:val="00EA7C6A"/>
    <w:rsid w:val="00EB1B84"/>
    <w:rsid w:val="00EB37ED"/>
    <w:rsid w:val="00EC2FE1"/>
    <w:rsid w:val="00EC64AF"/>
    <w:rsid w:val="00EF0ADF"/>
    <w:rsid w:val="00EF2527"/>
    <w:rsid w:val="00F263E6"/>
    <w:rsid w:val="00F32504"/>
    <w:rsid w:val="00F43BBA"/>
    <w:rsid w:val="00F52B4D"/>
    <w:rsid w:val="00F57A6C"/>
    <w:rsid w:val="00F63DDC"/>
    <w:rsid w:val="00F70337"/>
    <w:rsid w:val="00F74593"/>
    <w:rsid w:val="00F75BE3"/>
    <w:rsid w:val="00F82689"/>
    <w:rsid w:val="00F85AF4"/>
    <w:rsid w:val="00F87737"/>
    <w:rsid w:val="00FA1CAC"/>
    <w:rsid w:val="00FA431D"/>
    <w:rsid w:val="00FA5248"/>
    <w:rsid w:val="00FB4385"/>
    <w:rsid w:val="00FB7B43"/>
    <w:rsid w:val="00FC353B"/>
    <w:rsid w:val="00FD6A4D"/>
    <w:rsid w:val="00FE172D"/>
    <w:rsid w:val="00FE3C5A"/>
    <w:rsid w:val="00FE592F"/>
    <w:rsid w:val="00FE72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27D4"/>
    <w:pPr>
      <w:suppressAutoHyphens/>
      <w:jc w:val="both"/>
    </w:pPr>
    <w:rPr>
      <w:sz w:val="24"/>
      <w:szCs w:val="24"/>
      <w:lang w:eastAsia="ar-SA"/>
    </w:rPr>
  </w:style>
  <w:style w:type="paragraph" w:styleId="Nadpis1">
    <w:name w:val="heading 1"/>
    <w:basedOn w:val="Normln"/>
    <w:next w:val="Normln"/>
    <w:link w:val="Nadpis1Char"/>
    <w:qFormat/>
    <w:rsid w:val="008A0A44"/>
    <w:pPr>
      <w:keepNext/>
      <w:suppressAutoHyphens w:val="0"/>
      <w:overflowPunct w:val="0"/>
      <w:autoSpaceDE w:val="0"/>
      <w:autoSpaceDN w:val="0"/>
      <w:adjustRightInd w:val="0"/>
      <w:spacing w:before="60" w:after="60" w:line="360" w:lineRule="atLeast"/>
      <w:jc w:val="left"/>
      <w:textAlignment w:val="baseline"/>
      <w:outlineLvl w:val="0"/>
    </w:pPr>
    <w:rPr>
      <w:rFonts w:ascii="Arial" w:hAnsi="Arial"/>
      <w:b/>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7z0">
    <w:name w:val="WW8Num7z0"/>
    <w:rsid w:val="00D527D4"/>
    <w:rPr>
      <w:rFonts w:ascii="Arial" w:hAnsi="Arial"/>
      <w:b w:val="0"/>
      <w:i w:val="0"/>
    </w:rPr>
  </w:style>
  <w:style w:type="character" w:customStyle="1" w:styleId="Absatz-Standardschriftart">
    <w:name w:val="Absatz-Standardschriftart"/>
    <w:rsid w:val="00D527D4"/>
  </w:style>
  <w:style w:type="character" w:customStyle="1" w:styleId="WW-Absatz-Standardschriftart">
    <w:name w:val="WW-Absatz-Standardschriftart"/>
    <w:rsid w:val="00D527D4"/>
  </w:style>
  <w:style w:type="character" w:customStyle="1" w:styleId="WW-Absatz-Standardschriftart1">
    <w:name w:val="WW-Absatz-Standardschriftart1"/>
    <w:rsid w:val="00D527D4"/>
  </w:style>
  <w:style w:type="character" w:customStyle="1" w:styleId="WW-Absatz-Standardschriftart11">
    <w:name w:val="WW-Absatz-Standardschriftart11"/>
    <w:rsid w:val="00D527D4"/>
  </w:style>
  <w:style w:type="character" w:customStyle="1" w:styleId="Standardnpsmoodstavce2">
    <w:name w:val="Standardní písmo odstavce2"/>
    <w:rsid w:val="00D527D4"/>
  </w:style>
  <w:style w:type="character" w:customStyle="1" w:styleId="WW8Num8z0">
    <w:name w:val="WW8Num8z0"/>
    <w:rsid w:val="00D527D4"/>
    <w:rPr>
      <w:b w:val="0"/>
      <w:i w:val="0"/>
      <w:color w:val="000000"/>
    </w:rPr>
  </w:style>
  <w:style w:type="character" w:customStyle="1" w:styleId="WW8Num8z1">
    <w:name w:val="WW8Num8z1"/>
    <w:rsid w:val="00D527D4"/>
    <w:rPr>
      <w:rFonts w:ascii="Times New Roman" w:hAnsi="Times New Roman"/>
      <w:b w:val="0"/>
      <w:i w:val="0"/>
    </w:rPr>
  </w:style>
  <w:style w:type="character" w:customStyle="1" w:styleId="WW8Num8z2">
    <w:name w:val="WW8Num8z2"/>
    <w:rsid w:val="00D527D4"/>
    <w:rPr>
      <w:rFonts w:ascii="Times New Roman" w:hAnsi="Times New Roman" w:cs="Times New Roman"/>
    </w:rPr>
  </w:style>
  <w:style w:type="character" w:customStyle="1" w:styleId="Standardnpsmoodstavce1">
    <w:name w:val="Standardní písmo odstavce1"/>
    <w:rsid w:val="00D527D4"/>
  </w:style>
  <w:style w:type="character" w:styleId="slostrnky">
    <w:name w:val="page number"/>
    <w:basedOn w:val="Standardnpsmoodstavce1"/>
    <w:rsid w:val="00D527D4"/>
  </w:style>
  <w:style w:type="character" w:customStyle="1" w:styleId="Symbolyproslovn">
    <w:name w:val="Symboly pro číslování"/>
    <w:rsid w:val="00D527D4"/>
  </w:style>
  <w:style w:type="character" w:customStyle="1" w:styleId="HLAVICKAChar">
    <w:name w:val="HLAVICKA Char"/>
    <w:basedOn w:val="Standardnpsmoodstavce2"/>
    <w:rsid w:val="00D527D4"/>
    <w:rPr>
      <w:lang w:val="cs-CZ" w:eastAsia="ar-SA" w:bidi="ar-SA"/>
    </w:rPr>
  </w:style>
  <w:style w:type="paragraph" w:customStyle="1" w:styleId="Nadpis">
    <w:name w:val="Nadpis"/>
    <w:basedOn w:val="Normln"/>
    <w:next w:val="Zkladntext"/>
    <w:rsid w:val="00D527D4"/>
    <w:pPr>
      <w:keepNext/>
      <w:spacing w:before="240" w:after="120"/>
    </w:pPr>
    <w:rPr>
      <w:rFonts w:ascii="Arial" w:eastAsia="MS Mincho" w:hAnsi="Arial" w:cs="Tahoma"/>
      <w:sz w:val="28"/>
      <w:szCs w:val="28"/>
    </w:rPr>
  </w:style>
  <w:style w:type="paragraph" w:styleId="Zkladntext">
    <w:name w:val="Body Text"/>
    <w:basedOn w:val="Normln"/>
    <w:rsid w:val="00D527D4"/>
    <w:pPr>
      <w:spacing w:after="120"/>
    </w:pPr>
  </w:style>
  <w:style w:type="paragraph" w:styleId="Seznam">
    <w:name w:val="List"/>
    <w:basedOn w:val="Zkladntext"/>
    <w:rsid w:val="00D527D4"/>
    <w:rPr>
      <w:rFonts w:cs="Tahoma"/>
    </w:rPr>
  </w:style>
  <w:style w:type="paragraph" w:customStyle="1" w:styleId="Popisek">
    <w:name w:val="Popisek"/>
    <w:basedOn w:val="Normln"/>
    <w:rsid w:val="00D527D4"/>
    <w:pPr>
      <w:suppressLineNumbers/>
      <w:spacing w:before="120" w:after="120"/>
    </w:pPr>
    <w:rPr>
      <w:rFonts w:cs="Tahoma"/>
      <w:i/>
      <w:iCs/>
    </w:rPr>
  </w:style>
  <w:style w:type="paragraph" w:customStyle="1" w:styleId="Rejstk">
    <w:name w:val="Rejstřík"/>
    <w:basedOn w:val="Normln"/>
    <w:rsid w:val="00D527D4"/>
    <w:pPr>
      <w:suppressLineNumbers/>
    </w:pPr>
    <w:rPr>
      <w:rFonts w:cs="Tahoma"/>
    </w:rPr>
  </w:style>
  <w:style w:type="paragraph" w:customStyle="1" w:styleId="SMLOUVACISLO">
    <w:name w:val="SMLOUVA CISLO"/>
    <w:basedOn w:val="Normln"/>
    <w:rsid w:val="00D527D4"/>
    <w:pPr>
      <w:overflowPunct w:val="0"/>
      <w:autoSpaceDE w:val="0"/>
      <w:spacing w:before="60"/>
      <w:ind w:left="1134" w:hanging="1134"/>
      <w:jc w:val="left"/>
      <w:textAlignment w:val="baseline"/>
    </w:pPr>
    <w:rPr>
      <w:rFonts w:ascii="Arial" w:hAnsi="Arial"/>
      <w:b/>
      <w:spacing w:val="10"/>
      <w:szCs w:val="20"/>
    </w:rPr>
  </w:style>
  <w:style w:type="paragraph" w:customStyle="1" w:styleId="SMLOUVAZAVOR">
    <w:name w:val="SMLOUVA ZAVOR"/>
    <w:basedOn w:val="Normln"/>
    <w:rsid w:val="00D527D4"/>
    <w:pPr>
      <w:overflowPunct w:val="0"/>
      <w:autoSpaceDE w:val="0"/>
      <w:spacing w:before="60" w:after="60"/>
      <w:ind w:left="1134"/>
      <w:textAlignment w:val="baseline"/>
    </w:pPr>
    <w:rPr>
      <w:rFonts w:ascii="Arial" w:hAnsi="Arial"/>
      <w:i/>
      <w:color w:val="000000"/>
      <w:sz w:val="20"/>
      <w:szCs w:val="20"/>
    </w:rPr>
  </w:style>
  <w:style w:type="paragraph" w:customStyle="1" w:styleId="NADPISCENTR">
    <w:name w:val="NADPIS CENTR"/>
    <w:basedOn w:val="Normln"/>
    <w:rsid w:val="00D527D4"/>
    <w:pPr>
      <w:keepNext/>
      <w:keepLines/>
      <w:overflowPunct w:val="0"/>
      <w:autoSpaceDE w:val="0"/>
      <w:spacing w:before="240" w:after="60"/>
      <w:jc w:val="center"/>
      <w:textAlignment w:val="baseline"/>
    </w:pPr>
    <w:rPr>
      <w:b/>
      <w:sz w:val="20"/>
      <w:szCs w:val="20"/>
    </w:rPr>
  </w:style>
  <w:style w:type="paragraph" w:customStyle="1" w:styleId="NADPISCENTRPOD">
    <w:name w:val="NADPIS CENTRPOD"/>
    <w:basedOn w:val="Normln"/>
    <w:rsid w:val="00D527D4"/>
    <w:pPr>
      <w:keepNext/>
      <w:keepLines/>
      <w:overflowPunct w:val="0"/>
      <w:autoSpaceDE w:val="0"/>
      <w:spacing w:after="60"/>
      <w:jc w:val="center"/>
      <w:textAlignment w:val="baseline"/>
    </w:pPr>
    <w:rPr>
      <w:b/>
      <w:sz w:val="20"/>
      <w:szCs w:val="20"/>
    </w:rPr>
  </w:style>
  <w:style w:type="paragraph" w:customStyle="1" w:styleId="HLAVICKA">
    <w:name w:val="HLAVICKA"/>
    <w:basedOn w:val="Normln"/>
    <w:rsid w:val="00D527D4"/>
    <w:pPr>
      <w:tabs>
        <w:tab w:val="left" w:pos="284"/>
        <w:tab w:val="left" w:pos="1134"/>
      </w:tabs>
      <w:overflowPunct w:val="0"/>
      <w:autoSpaceDE w:val="0"/>
      <w:spacing w:after="60"/>
      <w:jc w:val="left"/>
      <w:textAlignment w:val="baseline"/>
    </w:pPr>
    <w:rPr>
      <w:sz w:val="20"/>
      <w:szCs w:val="20"/>
    </w:rPr>
  </w:style>
  <w:style w:type="paragraph" w:customStyle="1" w:styleId="1">
    <w:name w:val="1)"/>
    <w:basedOn w:val="Normln"/>
    <w:rsid w:val="00D527D4"/>
    <w:pPr>
      <w:overflowPunct w:val="0"/>
      <w:autoSpaceDE w:val="0"/>
      <w:spacing w:before="60" w:after="60"/>
      <w:ind w:left="284" w:hanging="284"/>
      <w:textAlignment w:val="baseline"/>
    </w:pPr>
    <w:rPr>
      <w:sz w:val="20"/>
      <w:szCs w:val="20"/>
    </w:rPr>
  </w:style>
  <w:style w:type="paragraph" w:customStyle="1" w:styleId="BODY1">
    <w:name w:val="BODY (1)"/>
    <w:basedOn w:val="Normln"/>
    <w:rsid w:val="00D527D4"/>
    <w:pPr>
      <w:overflowPunct w:val="0"/>
      <w:autoSpaceDE w:val="0"/>
      <w:spacing w:before="60" w:after="60"/>
      <w:ind w:left="284"/>
      <w:textAlignment w:val="baseline"/>
    </w:pPr>
    <w:rPr>
      <w:sz w:val="20"/>
      <w:szCs w:val="20"/>
    </w:rPr>
  </w:style>
  <w:style w:type="paragraph" w:customStyle="1" w:styleId="PODPOMLCKA">
    <w:name w:val="PODPOMLCKA"/>
    <w:basedOn w:val="Normln"/>
    <w:rsid w:val="00D527D4"/>
    <w:pPr>
      <w:overflowPunct w:val="0"/>
      <w:autoSpaceDE w:val="0"/>
      <w:spacing w:before="60" w:after="60"/>
      <w:ind w:left="567" w:hanging="227"/>
      <w:textAlignment w:val="baseline"/>
    </w:pPr>
    <w:rPr>
      <w:sz w:val="20"/>
      <w:szCs w:val="20"/>
    </w:rPr>
  </w:style>
  <w:style w:type="paragraph" w:customStyle="1" w:styleId="PODPISYDATUM">
    <w:name w:val="PODPISY DATUM"/>
    <w:basedOn w:val="Normln"/>
    <w:rsid w:val="00D527D4"/>
    <w:pPr>
      <w:keepNext/>
      <w:keepLines/>
      <w:overflowPunct w:val="0"/>
      <w:autoSpaceDE w:val="0"/>
      <w:spacing w:before="300" w:after="240"/>
      <w:textAlignment w:val="baseline"/>
    </w:pPr>
    <w:rPr>
      <w:sz w:val="20"/>
      <w:szCs w:val="20"/>
    </w:rPr>
  </w:style>
  <w:style w:type="paragraph" w:customStyle="1" w:styleId="PODPISYPODSML">
    <w:name w:val="PODPISY POD SML"/>
    <w:basedOn w:val="Normln"/>
    <w:rsid w:val="00D527D4"/>
    <w:pPr>
      <w:tabs>
        <w:tab w:val="center" w:pos="2552"/>
        <w:tab w:val="center" w:pos="7371"/>
      </w:tabs>
      <w:overflowPunct w:val="0"/>
      <w:autoSpaceDE w:val="0"/>
      <w:textAlignment w:val="baseline"/>
    </w:pPr>
    <w:rPr>
      <w:sz w:val="20"/>
      <w:szCs w:val="20"/>
    </w:rPr>
  </w:style>
  <w:style w:type="paragraph" w:styleId="Zhlav">
    <w:name w:val="header"/>
    <w:basedOn w:val="Normln"/>
    <w:link w:val="ZhlavChar"/>
    <w:rsid w:val="00D527D4"/>
    <w:pPr>
      <w:tabs>
        <w:tab w:val="center" w:pos="4536"/>
        <w:tab w:val="right" w:pos="9072"/>
      </w:tabs>
    </w:pPr>
  </w:style>
  <w:style w:type="paragraph" w:styleId="Zpat">
    <w:name w:val="footer"/>
    <w:basedOn w:val="Normln"/>
    <w:link w:val="ZpatChar"/>
    <w:uiPriority w:val="99"/>
    <w:rsid w:val="00D527D4"/>
    <w:pPr>
      <w:tabs>
        <w:tab w:val="center" w:pos="4536"/>
        <w:tab w:val="right" w:pos="9072"/>
      </w:tabs>
    </w:pPr>
  </w:style>
  <w:style w:type="paragraph" w:styleId="Textbubliny">
    <w:name w:val="Balloon Text"/>
    <w:basedOn w:val="Normln"/>
    <w:rsid w:val="00D527D4"/>
    <w:rPr>
      <w:rFonts w:ascii="Tahoma" w:hAnsi="Tahoma" w:cs="Tahoma"/>
      <w:sz w:val="16"/>
      <w:szCs w:val="16"/>
    </w:rPr>
  </w:style>
  <w:style w:type="paragraph" w:customStyle="1" w:styleId="Obsahrmce">
    <w:name w:val="Obsah rámce"/>
    <w:basedOn w:val="Zkladntext"/>
    <w:rsid w:val="00D527D4"/>
  </w:style>
  <w:style w:type="character" w:styleId="Hypertextovodkaz">
    <w:name w:val="Hyperlink"/>
    <w:basedOn w:val="Standardnpsmoodstavce"/>
    <w:rsid w:val="00C35701"/>
    <w:rPr>
      <w:color w:val="0000FF"/>
      <w:u w:val="single"/>
    </w:rPr>
  </w:style>
  <w:style w:type="character" w:customStyle="1" w:styleId="ZpatChar">
    <w:name w:val="Zápatí Char"/>
    <w:basedOn w:val="Standardnpsmoodstavce"/>
    <w:link w:val="Zpat"/>
    <w:uiPriority w:val="99"/>
    <w:rsid w:val="00E85232"/>
    <w:rPr>
      <w:sz w:val="24"/>
      <w:szCs w:val="24"/>
      <w:lang w:eastAsia="ar-SA"/>
    </w:rPr>
  </w:style>
  <w:style w:type="character" w:customStyle="1" w:styleId="ZhlavChar">
    <w:name w:val="Záhlaví Char"/>
    <w:basedOn w:val="Standardnpsmoodstavce"/>
    <w:link w:val="Zhlav"/>
    <w:rsid w:val="00E85232"/>
    <w:rPr>
      <w:sz w:val="24"/>
      <w:szCs w:val="24"/>
      <w:lang w:eastAsia="ar-SA"/>
    </w:rPr>
  </w:style>
  <w:style w:type="paragraph" w:customStyle="1" w:styleId="Firma">
    <w:name w:val="Firma"/>
    <w:basedOn w:val="Normln"/>
    <w:next w:val="Normln"/>
    <w:uiPriority w:val="99"/>
    <w:rsid w:val="00E85232"/>
    <w:pPr>
      <w:tabs>
        <w:tab w:val="left" w:pos="0"/>
        <w:tab w:val="left" w:pos="284"/>
        <w:tab w:val="left" w:pos="1701"/>
      </w:tabs>
      <w:suppressAutoHyphens w:val="0"/>
      <w:spacing w:before="60"/>
    </w:pPr>
    <w:rPr>
      <w:b/>
      <w:szCs w:val="20"/>
      <w:lang w:eastAsia="cs-CZ"/>
    </w:rPr>
  </w:style>
  <w:style w:type="paragraph" w:styleId="Zkladntextodsazen">
    <w:name w:val="Body Text Indent"/>
    <w:basedOn w:val="Normln"/>
    <w:link w:val="ZkladntextodsazenChar"/>
    <w:semiHidden/>
    <w:unhideWhenUsed/>
    <w:rsid w:val="008A0A44"/>
    <w:pPr>
      <w:spacing w:after="120"/>
      <w:ind w:left="283"/>
    </w:pPr>
  </w:style>
  <w:style w:type="character" w:customStyle="1" w:styleId="ZkladntextodsazenChar">
    <w:name w:val="Základní text odsazený Char"/>
    <w:basedOn w:val="Standardnpsmoodstavce"/>
    <w:link w:val="Zkladntextodsazen"/>
    <w:semiHidden/>
    <w:rsid w:val="008A0A44"/>
    <w:rPr>
      <w:sz w:val="24"/>
      <w:szCs w:val="24"/>
      <w:lang w:eastAsia="ar-SA"/>
    </w:rPr>
  </w:style>
  <w:style w:type="character" w:customStyle="1" w:styleId="Nadpis1Char">
    <w:name w:val="Nadpis 1 Char"/>
    <w:basedOn w:val="Standardnpsmoodstavce"/>
    <w:link w:val="Nadpis1"/>
    <w:rsid w:val="008A0A44"/>
    <w:rPr>
      <w:rFonts w:ascii="Arial" w:hAnsi="Arial"/>
      <w:b/>
    </w:rPr>
  </w:style>
  <w:style w:type="paragraph" w:customStyle="1" w:styleId="NormlnSoD">
    <w:name w:val="Normální SoD"/>
    <w:basedOn w:val="Normln"/>
    <w:rsid w:val="008A0A44"/>
    <w:pPr>
      <w:suppressAutoHyphens w:val="0"/>
      <w:overflowPunct w:val="0"/>
      <w:autoSpaceDE w:val="0"/>
      <w:autoSpaceDN w:val="0"/>
      <w:adjustRightInd w:val="0"/>
      <w:textAlignment w:val="baseline"/>
    </w:pPr>
    <w:rPr>
      <w:rFonts w:ascii="Arial" w:hAnsi="Arial"/>
      <w:sz w:val="20"/>
      <w:szCs w:val="20"/>
      <w:lang w:eastAsia="cs-CZ"/>
    </w:rPr>
  </w:style>
  <w:style w:type="paragraph" w:customStyle="1" w:styleId="NormlnSoDodsaz">
    <w:name w:val="Normální SoD_odsaz"/>
    <w:basedOn w:val="Normln"/>
    <w:rsid w:val="008A0A44"/>
    <w:pPr>
      <w:suppressAutoHyphens w:val="0"/>
      <w:overflowPunct w:val="0"/>
      <w:autoSpaceDE w:val="0"/>
      <w:autoSpaceDN w:val="0"/>
      <w:adjustRightInd w:val="0"/>
      <w:ind w:left="426"/>
      <w:jc w:val="left"/>
      <w:textAlignment w:val="baseline"/>
    </w:pPr>
    <w:rPr>
      <w:rFonts w:ascii="Arial" w:hAnsi="Arial"/>
      <w:sz w:val="20"/>
      <w:szCs w:val="20"/>
      <w:lang w:eastAsia="cs-CZ"/>
    </w:rPr>
  </w:style>
  <w:style w:type="paragraph" w:customStyle="1" w:styleId="Normln1">
    <w:name w:val="Normální1"/>
    <w:basedOn w:val="Normln"/>
    <w:rsid w:val="008A0A44"/>
    <w:pPr>
      <w:widowControl w:val="0"/>
      <w:suppressAutoHyphens w:val="0"/>
      <w:jc w:val="left"/>
    </w:pPr>
    <w:rPr>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27D4"/>
    <w:pPr>
      <w:suppressAutoHyphens/>
      <w:jc w:val="both"/>
    </w:pPr>
    <w:rPr>
      <w:sz w:val="24"/>
      <w:szCs w:val="24"/>
      <w:lang w:eastAsia="ar-SA"/>
    </w:rPr>
  </w:style>
  <w:style w:type="paragraph" w:styleId="Nadpis1">
    <w:name w:val="heading 1"/>
    <w:basedOn w:val="Normln"/>
    <w:next w:val="Normln"/>
    <w:link w:val="Nadpis1Char"/>
    <w:qFormat/>
    <w:rsid w:val="008A0A44"/>
    <w:pPr>
      <w:keepNext/>
      <w:suppressAutoHyphens w:val="0"/>
      <w:overflowPunct w:val="0"/>
      <w:autoSpaceDE w:val="0"/>
      <w:autoSpaceDN w:val="0"/>
      <w:adjustRightInd w:val="0"/>
      <w:spacing w:before="60" w:after="60" w:line="360" w:lineRule="atLeast"/>
      <w:jc w:val="left"/>
      <w:textAlignment w:val="baseline"/>
      <w:outlineLvl w:val="0"/>
    </w:pPr>
    <w:rPr>
      <w:rFonts w:ascii="Arial" w:hAnsi="Arial"/>
      <w:b/>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7z0">
    <w:name w:val="WW8Num7z0"/>
    <w:rsid w:val="00D527D4"/>
    <w:rPr>
      <w:rFonts w:ascii="Arial" w:hAnsi="Arial"/>
      <w:b w:val="0"/>
      <w:i w:val="0"/>
    </w:rPr>
  </w:style>
  <w:style w:type="character" w:customStyle="1" w:styleId="Absatz-Standardschriftart">
    <w:name w:val="Absatz-Standardschriftart"/>
    <w:rsid w:val="00D527D4"/>
  </w:style>
  <w:style w:type="character" w:customStyle="1" w:styleId="WW-Absatz-Standardschriftart">
    <w:name w:val="WW-Absatz-Standardschriftart"/>
    <w:rsid w:val="00D527D4"/>
  </w:style>
  <w:style w:type="character" w:customStyle="1" w:styleId="WW-Absatz-Standardschriftart1">
    <w:name w:val="WW-Absatz-Standardschriftart1"/>
    <w:rsid w:val="00D527D4"/>
  </w:style>
  <w:style w:type="character" w:customStyle="1" w:styleId="WW-Absatz-Standardschriftart11">
    <w:name w:val="WW-Absatz-Standardschriftart11"/>
    <w:rsid w:val="00D527D4"/>
  </w:style>
  <w:style w:type="character" w:customStyle="1" w:styleId="Standardnpsmoodstavce2">
    <w:name w:val="Standardní písmo odstavce2"/>
    <w:rsid w:val="00D527D4"/>
  </w:style>
  <w:style w:type="character" w:customStyle="1" w:styleId="WW8Num8z0">
    <w:name w:val="WW8Num8z0"/>
    <w:rsid w:val="00D527D4"/>
    <w:rPr>
      <w:b w:val="0"/>
      <w:i w:val="0"/>
      <w:color w:val="000000"/>
    </w:rPr>
  </w:style>
  <w:style w:type="character" w:customStyle="1" w:styleId="WW8Num8z1">
    <w:name w:val="WW8Num8z1"/>
    <w:rsid w:val="00D527D4"/>
    <w:rPr>
      <w:rFonts w:ascii="Times New Roman" w:hAnsi="Times New Roman"/>
      <w:b w:val="0"/>
      <w:i w:val="0"/>
    </w:rPr>
  </w:style>
  <w:style w:type="character" w:customStyle="1" w:styleId="WW8Num8z2">
    <w:name w:val="WW8Num8z2"/>
    <w:rsid w:val="00D527D4"/>
    <w:rPr>
      <w:rFonts w:ascii="Times New Roman" w:hAnsi="Times New Roman" w:cs="Times New Roman"/>
    </w:rPr>
  </w:style>
  <w:style w:type="character" w:customStyle="1" w:styleId="Standardnpsmoodstavce1">
    <w:name w:val="Standardní písmo odstavce1"/>
    <w:rsid w:val="00D527D4"/>
  </w:style>
  <w:style w:type="character" w:styleId="slostrnky">
    <w:name w:val="page number"/>
    <w:basedOn w:val="Standardnpsmoodstavce1"/>
    <w:rsid w:val="00D527D4"/>
  </w:style>
  <w:style w:type="character" w:customStyle="1" w:styleId="Symbolyproslovn">
    <w:name w:val="Symboly pro číslování"/>
    <w:rsid w:val="00D527D4"/>
  </w:style>
  <w:style w:type="character" w:customStyle="1" w:styleId="HLAVICKAChar">
    <w:name w:val="HLAVICKA Char"/>
    <w:basedOn w:val="Standardnpsmoodstavce2"/>
    <w:rsid w:val="00D527D4"/>
    <w:rPr>
      <w:lang w:val="cs-CZ" w:eastAsia="ar-SA" w:bidi="ar-SA"/>
    </w:rPr>
  </w:style>
  <w:style w:type="paragraph" w:customStyle="1" w:styleId="Nadpis">
    <w:name w:val="Nadpis"/>
    <w:basedOn w:val="Normln"/>
    <w:next w:val="Zkladntext"/>
    <w:rsid w:val="00D527D4"/>
    <w:pPr>
      <w:keepNext/>
      <w:spacing w:before="240" w:after="120"/>
    </w:pPr>
    <w:rPr>
      <w:rFonts w:ascii="Arial" w:eastAsia="MS Mincho" w:hAnsi="Arial" w:cs="Tahoma"/>
      <w:sz w:val="28"/>
      <w:szCs w:val="28"/>
    </w:rPr>
  </w:style>
  <w:style w:type="paragraph" w:styleId="Zkladntext">
    <w:name w:val="Body Text"/>
    <w:basedOn w:val="Normln"/>
    <w:rsid w:val="00D527D4"/>
    <w:pPr>
      <w:spacing w:after="120"/>
    </w:pPr>
  </w:style>
  <w:style w:type="paragraph" w:styleId="Seznam">
    <w:name w:val="List"/>
    <w:basedOn w:val="Zkladntext"/>
    <w:rsid w:val="00D527D4"/>
    <w:rPr>
      <w:rFonts w:cs="Tahoma"/>
    </w:rPr>
  </w:style>
  <w:style w:type="paragraph" w:customStyle="1" w:styleId="Popisek">
    <w:name w:val="Popisek"/>
    <w:basedOn w:val="Normln"/>
    <w:rsid w:val="00D527D4"/>
    <w:pPr>
      <w:suppressLineNumbers/>
      <w:spacing w:before="120" w:after="120"/>
    </w:pPr>
    <w:rPr>
      <w:rFonts w:cs="Tahoma"/>
      <w:i/>
      <w:iCs/>
    </w:rPr>
  </w:style>
  <w:style w:type="paragraph" w:customStyle="1" w:styleId="Rejstk">
    <w:name w:val="Rejstřík"/>
    <w:basedOn w:val="Normln"/>
    <w:rsid w:val="00D527D4"/>
    <w:pPr>
      <w:suppressLineNumbers/>
    </w:pPr>
    <w:rPr>
      <w:rFonts w:cs="Tahoma"/>
    </w:rPr>
  </w:style>
  <w:style w:type="paragraph" w:customStyle="1" w:styleId="SMLOUVACISLO">
    <w:name w:val="SMLOUVA CISLO"/>
    <w:basedOn w:val="Normln"/>
    <w:rsid w:val="00D527D4"/>
    <w:pPr>
      <w:overflowPunct w:val="0"/>
      <w:autoSpaceDE w:val="0"/>
      <w:spacing w:before="60"/>
      <w:ind w:left="1134" w:hanging="1134"/>
      <w:jc w:val="left"/>
      <w:textAlignment w:val="baseline"/>
    </w:pPr>
    <w:rPr>
      <w:rFonts w:ascii="Arial" w:hAnsi="Arial"/>
      <w:b/>
      <w:spacing w:val="10"/>
      <w:szCs w:val="20"/>
    </w:rPr>
  </w:style>
  <w:style w:type="paragraph" w:customStyle="1" w:styleId="SMLOUVAZAVOR">
    <w:name w:val="SMLOUVA ZAVOR"/>
    <w:basedOn w:val="Normln"/>
    <w:rsid w:val="00D527D4"/>
    <w:pPr>
      <w:overflowPunct w:val="0"/>
      <w:autoSpaceDE w:val="0"/>
      <w:spacing w:before="60" w:after="60"/>
      <w:ind w:left="1134"/>
      <w:textAlignment w:val="baseline"/>
    </w:pPr>
    <w:rPr>
      <w:rFonts w:ascii="Arial" w:hAnsi="Arial"/>
      <w:i/>
      <w:color w:val="000000"/>
      <w:sz w:val="20"/>
      <w:szCs w:val="20"/>
    </w:rPr>
  </w:style>
  <w:style w:type="paragraph" w:customStyle="1" w:styleId="NADPISCENTR">
    <w:name w:val="NADPIS CENTR"/>
    <w:basedOn w:val="Normln"/>
    <w:rsid w:val="00D527D4"/>
    <w:pPr>
      <w:keepNext/>
      <w:keepLines/>
      <w:overflowPunct w:val="0"/>
      <w:autoSpaceDE w:val="0"/>
      <w:spacing w:before="240" w:after="60"/>
      <w:jc w:val="center"/>
      <w:textAlignment w:val="baseline"/>
    </w:pPr>
    <w:rPr>
      <w:b/>
      <w:sz w:val="20"/>
      <w:szCs w:val="20"/>
    </w:rPr>
  </w:style>
  <w:style w:type="paragraph" w:customStyle="1" w:styleId="NADPISCENTRPOD">
    <w:name w:val="NADPIS CENTRPOD"/>
    <w:basedOn w:val="Normln"/>
    <w:rsid w:val="00D527D4"/>
    <w:pPr>
      <w:keepNext/>
      <w:keepLines/>
      <w:overflowPunct w:val="0"/>
      <w:autoSpaceDE w:val="0"/>
      <w:spacing w:after="60"/>
      <w:jc w:val="center"/>
      <w:textAlignment w:val="baseline"/>
    </w:pPr>
    <w:rPr>
      <w:b/>
      <w:sz w:val="20"/>
      <w:szCs w:val="20"/>
    </w:rPr>
  </w:style>
  <w:style w:type="paragraph" w:customStyle="1" w:styleId="HLAVICKA">
    <w:name w:val="HLAVICKA"/>
    <w:basedOn w:val="Normln"/>
    <w:rsid w:val="00D527D4"/>
    <w:pPr>
      <w:tabs>
        <w:tab w:val="left" w:pos="284"/>
        <w:tab w:val="left" w:pos="1134"/>
      </w:tabs>
      <w:overflowPunct w:val="0"/>
      <w:autoSpaceDE w:val="0"/>
      <w:spacing w:after="60"/>
      <w:jc w:val="left"/>
      <w:textAlignment w:val="baseline"/>
    </w:pPr>
    <w:rPr>
      <w:sz w:val="20"/>
      <w:szCs w:val="20"/>
    </w:rPr>
  </w:style>
  <w:style w:type="paragraph" w:customStyle="1" w:styleId="1">
    <w:name w:val="1)"/>
    <w:basedOn w:val="Normln"/>
    <w:rsid w:val="00D527D4"/>
    <w:pPr>
      <w:overflowPunct w:val="0"/>
      <w:autoSpaceDE w:val="0"/>
      <w:spacing w:before="60" w:after="60"/>
      <w:ind w:left="284" w:hanging="284"/>
      <w:textAlignment w:val="baseline"/>
    </w:pPr>
    <w:rPr>
      <w:sz w:val="20"/>
      <w:szCs w:val="20"/>
    </w:rPr>
  </w:style>
  <w:style w:type="paragraph" w:customStyle="1" w:styleId="BODY1">
    <w:name w:val="BODY (1)"/>
    <w:basedOn w:val="Normln"/>
    <w:rsid w:val="00D527D4"/>
    <w:pPr>
      <w:overflowPunct w:val="0"/>
      <w:autoSpaceDE w:val="0"/>
      <w:spacing w:before="60" w:after="60"/>
      <w:ind w:left="284"/>
      <w:textAlignment w:val="baseline"/>
    </w:pPr>
    <w:rPr>
      <w:sz w:val="20"/>
      <w:szCs w:val="20"/>
    </w:rPr>
  </w:style>
  <w:style w:type="paragraph" w:customStyle="1" w:styleId="PODPOMLCKA">
    <w:name w:val="PODPOMLCKA"/>
    <w:basedOn w:val="Normln"/>
    <w:rsid w:val="00D527D4"/>
    <w:pPr>
      <w:overflowPunct w:val="0"/>
      <w:autoSpaceDE w:val="0"/>
      <w:spacing w:before="60" w:after="60"/>
      <w:ind w:left="567" w:hanging="227"/>
      <w:textAlignment w:val="baseline"/>
    </w:pPr>
    <w:rPr>
      <w:sz w:val="20"/>
      <w:szCs w:val="20"/>
    </w:rPr>
  </w:style>
  <w:style w:type="paragraph" w:customStyle="1" w:styleId="PODPISYDATUM">
    <w:name w:val="PODPISY DATUM"/>
    <w:basedOn w:val="Normln"/>
    <w:rsid w:val="00D527D4"/>
    <w:pPr>
      <w:keepNext/>
      <w:keepLines/>
      <w:overflowPunct w:val="0"/>
      <w:autoSpaceDE w:val="0"/>
      <w:spacing w:before="300" w:after="240"/>
      <w:textAlignment w:val="baseline"/>
    </w:pPr>
    <w:rPr>
      <w:sz w:val="20"/>
      <w:szCs w:val="20"/>
    </w:rPr>
  </w:style>
  <w:style w:type="paragraph" w:customStyle="1" w:styleId="PODPISYPODSML">
    <w:name w:val="PODPISY POD SML"/>
    <w:basedOn w:val="Normln"/>
    <w:rsid w:val="00D527D4"/>
    <w:pPr>
      <w:tabs>
        <w:tab w:val="center" w:pos="2552"/>
        <w:tab w:val="center" w:pos="7371"/>
      </w:tabs>
      <w:overflowPunct w:val="0"/>
      <w:autoSpaceDE w:val="0"/>
      <w:textAlignment w:val="baseline"/>
    </w:pPr>
    <w:rPr>
      <w:sz w:val="20"/>
      <w:szCs w:val="20"/>
    </w:rPr>
  </w:style>
  <w:style w:type="paragraph" w:styleId="Zhlav">
    <w:name w:val="header"/>
    <w:basedOn w:val="Normln"/>
    <w:link w:val="ZhlavChar"/>
    <w:rsid w:val="00D527D4"/>
    <w:pPr>
      <w:tabs>
        <w:tab w:val="center" w:pos="4536"/>
        <w:tab w:val="right" w:pos="9072"/>
      </w:tabs>
    </w:pPr>
  </w:style>
  <w:style w:type="paragraph" w:styleId="Zpat">
    <w:name w:val="footer"/>
    <w:basedOn w:val="Normln"/>
    <w:link w:val="ZpatChar"/>
    <w:uiPriority w:val="99"/>
    <w:rsid w:val="00D527D4"/>
    <w:pPr>
      <w:tabs>
        <w:tab w:val="center" w:pos="4536"/>
        <w:tab w:val="right" w:pos="9072"/>
      </w:tabs>
    </w:pPr>
  </w:style>
  <w:style w:type="paragraph" w:styleId="Textbubliny">
    <w:name w:val="Balloon Text"/>
    <w:basedOn w:val="Normln"/>
    <w:rsid w:val="00D527D4"/>
    <w:rPr>
      <w:rFonts w:ascii="Tahoma" w:hAnsi="Tahoma" w:cs="Tahoma"/>
      <w:sz w:val="16"/>
      <w:szCs w:val="16"/>
    </w:rPr>
  </w:style>
  <w:style w:type="paragraph" w:customStyle="1" w:styleId="Obsahrmce">
    <w:name w:val="Obsah rámce"/>
    <w:basedOn w:val="Zkladntext"/>
    <w:rsid w:val="00D527D4"/>
  </w:style>
  <w:style w:type="character" w:styleId="Hypertextovodkaz">
    <w:name w:val="Hyperlink"/>
    <w:basedOn w:val="Standardnpsmoodstavce"/>
    <w:rsid w:val="00C35701"/>
    <w:rPr>
      <w:color w:val="0000FF"/>
      <w:u w:val="single"/>
    </w:rPr>
  </w:style>
  <w:style w:type="character" w:customStyle="1" w:styleId="ZpatChar">
    <w:name w:val="Zápatí Char"/>
    <w:basedOn w:val="Standardnpsmoodstavce"/>
    <w:link w:val="Zpat"/>
    <w:uiPriority w:val="99"/>
    <w:rsid w:val="00E85232"/>
    <w:rPr>
      <w:sz w:val="24"/>
      <w:szCs w:val="24"/>
      <w:lang w:eastAsia="ar-SA"/>
    </w:rPr>
  </w:style>
  <w:style w:type="character" w:customStyle="1" w:styleId="ZhlavChar">
    <w:name w:val="Záhlaví Char"/>
    <w:basedOn w:val="Standardnpsmoodstavce"/>
    <w:link w:val="Zhlav"/>
    <w:rsid w:val="00E85232"/>
    <w:rPr>
      <w:sz w:val="24"/>
      <w:szCs w:val="24"/>
      <w:lang w:eastAsia="ar-SA"/>
    </w:rPr>
  </w:style>
  <w:style w:type="paragraph" w:customStyle="1" w:styleId="Firma">
    <w:name w:val="Firma"/>
    <w:basedOn w:val="Normln"/>
    <w:next w:val="Normln"/>
    <w:uiPriority w:val="99"/>
    <w:rsid w:val="00E85232"/>
    <w:pPr>
      <w:tabs>
        <w:tab w:val="left" w:pos="0"/>
        <w:tab w:val="left" w:pos="284"/>
        <w:tab w:val="left" w:pos="1701"/>
      </w:tabs>
      <w:suppressAutoHyphens w:val="0"/>
      <w:spacing w:before="60"/>
    </w:pPr>
    <w:rPr>
      <w:b/>
      <w:szCs w:val="20"/>
      <w:lang w:eastAsia="cs-CZ"/>
    </w:rPr>
  </w:style>
  <w:style w:type="paragraph" w:styleId="Zkladntextodsazen">
    <w:name w:val="Body Text Indent"/>
    <w:basedOn w:val="Normln"/>
    <w:link w:val="ZkladntextodsazenChar"/>
    <w:semiHidden/>
    <w:unhideWhenUsed/>
    <w:rsid w:val="008A0A44"/>
    <w:pPr>
      <w:spacing w:after="120"/>
      <w:ind w:left="283"/>
    </w:pPr>
  </w:style>
  <w:style w:type="character" w:customStyle="1" w:styleId="ZkladntextodsazenChar">
    <w:name w:val="Základní text odsazený Char"/>
    <w:basedOn w:val="Standardnpsmoodstavce"/>
    <w:link w:val="Zkladntextodsazen"/>
    <w:semiHidden/>
    <w:rsid w:val="008A0A44"/>
    <w:rPr>
      <w:sz w:val="24"/>
      <w:szCs w:val="24"/>
      <w:lang w:eastAsia="ar-SA"/>
    </w:rPr>
  </w:style>
  <w:style w:type="character" w:customStyle="1" w:styleId="Nadpis1Char">
    <w:name w:val="Nadpis 1 Char"/>
    <w:basedOn w:val="Standardnpsmoodstavce"/>
    <w:link w:val="Nadpis1"/>
    <w:rsid w:val="008A0A44"/>
    <w:rPr>
      <w:rFonts w:ascii="Arial" w:hAnsi="Arial"/>
      <w:b/>
    </w:rPr>
  </w:style>
  <w:style w:type="paragraph" w:customStyle="1" w:styleId="NormlnSoD">
    <w:name w:val="Normální SoD"/>
    <w:basedOn w:val="Normln"/>
    <w:rsid w:val="008A0A44"/>
    <w:pPr>
      <w:suppressAutoHyphens w:val="0"/>
      <w:overflowPunct w:val="0"/>
      <w:autoSpaceDE w:val="0"/>
      <w:autoSpaceDN w:val="0"/>
      <w:adjustRightInd w:val="0"/>
      <w:textAlignment w:val="baseline"/>
    </w:pPr>
    <w:rPr>
      <w:rFonts w:ascii="Arial" w:hAnsi="Arial"/>
      <w:sz w:val="20"/>
      <w:szCs w:val="20"/>
      <w:lang w:eastAsia="cs-CZ"/>
    </w:rPr>
  </w:style>
  <w:style w:type="paragraph" w:customStyle="1" w:styleId="NormlnSoDodsaz">
    <w:name w:val="Normální SoD_odsaz"/>
    <w:basedOn w:val="Normln"/>
    <w:rsid w:val="008A0A44"/>
    <w:pPr>
      <w:suppressAutoHyphens w:val="0"/>
      <w:overflowPunct w:val="0"/>
      <w:autoSpaceDE w:val="0"/>
      <w:autoSpaceDN w:val="0"/>
      <w:adjustRightInd w:val="0"/>
      <w:ind w:left="426"/>
      <w:jc w:val="left"/>
      <w:textAlignment w:val="baseline"/>
    </w:pPr>
    <w:rPr>
      <w:rFonts w:ascii="Arial" w:hAnsi="Arial"/>
      <w:sz w:val="20"/>
      <w:szCs w:val="20"/>
      <w:lang w:eastAsia="cs-CZ"/>
    </w:rPr>
  </w:style>
  <w:style w:type="paragraph" w:customStyle="1" w:styleId="Normln1">
    <w:name w:val="Normální1"/>
    <w:basedOn w:val="Normln"/>
    <w:rsid w:val="008A0A44"/>
    <w:pPr>
      <w:widowControl w:val="0"/>
      <w:suppressAutoHyphens w:val="0"/>
      <w:jc w:val="left"/>
    </w:pPr>
    <w:rPr>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29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file:///\\SRVEMBADC1\Users\jiri.stastny\Ve&#345;ejn&#225;%20zak&#225;zka\Gemin\SOA%20Litom&#283;&#345;ice\T00215V00028611\Poslat\Miroslav.svoboda@abscr.cz" TargetMode="External"/><Relationship Id="rId4" Type="http://schemas.microsoft.com/office/2007/relationships/stylesWithEffects" Target="stylesWithEffects.xml"/><Relationship Id="rId9" Type="http://schemas.openxmlformats.org/officeDocument/2006/relationships/hyperlink" Target="mailto:Vladena.holbova@abscr.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781E7-1E84-4AF2-B4B3-3A775B16E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1316</Words>
  <Characters>7769</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KUPNÍ SMLOUVA č</vt:lpstr>
    </vt:vector>
  </TitlesOfParts>
  <Company>MV ČR</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DA230422</dc:creator>
  <cp:lastModifiedBy>Kremlová Gabriela, Ing., MBA</cp:lastModifiedBy>
  <cp:revision>3</cp:revision>
  <cp:lastPrinted>2016-04-18T07:46:00Z</cp:lastPrinted>
  <dcterms:created xsi:type="dcterms:W3CDTF">2016-05-23T14:47:00Z</dcterms:created>
  <dcterms:modified xsi:type="dcterms:W3CDTF">2016-08-17T10:41:00Z</dcterms:modified>
</cp:coreProperties>
</file>