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B9" w:rsidRDefault="008004FD" w:rsidP="005C7CB9">
      <w:pPr>
        <w:suppressAutoHyphens w:val="0"/>
        <w:jc w:val="center"/>
        <w:rPr>
          <w:sz w:val="16"/>
          <w:szCs w:val="16"/>
        </w:rPr>
      </w:pPr>
      <w:r>
        <w:rPr>
          <w:b/>
          <w:sz w:val="36"/>
          <w:szCs w:val="36"/>
        </w:rPr>
        <w:t>SMLOUVA O DÍLO</w:t>
      </w:r>
    </w:p>
    <w:p w:rsidR="00AA4C56" w:rsidRPr="005C7CB9" w:rsidRDefault="00AA4C56" w:rsidP="005C7CB9">
      <w:pPr>
        <w:suppressAutoHyphens w:val="0"/>
        <w:jc w:val="center"/>
        <w:rPr>
          <w:sz w:val="20"/>
          <w:szCs w:val="20"/>
          <w:lang w:eastAsia="cs-CZ"/>
        </w:rPr>
      </w:pPr>
      <w:r w:rsidRPr="005C7CB9">
        <w:rPr>
          <w:sz w:val="20"/>
          <w:szCs w:val="20"/>
        </w:rPr>
        <w:t xml:space="preserve">č. objednatele: </w:t>
      </w:r>
      <w:proofErr w:type="spellStart"/>
      <w:r w:rsidRPr="0070294F">
        <w:rPr>
          <w:b/>
          <w:sz w:val="20"/>
          <w:szCs w:val="20"/>
          <w:lang w:eastAsia="cs-CZ"/>
        </w:rPr>
        <w:t>Sml</w:t>
      </w:r>
      <w:proofErr w:type="spellEnd"/>
      <w:r w:rsidRPr="0070294F">
        <w:rPr>
          <w:b/>
          <w:sz w:val="20"/>
          <w:szCs w:val="20"/>
          <w:lang w:eastAsia="cs-CZ"/>
        </w:rPr>
        <w:t>. 2017-001-</w:t>
      </w:r>
      <w:proofErr w:type="gramStart"/>
      <w:r w:rsidRPr="0070294F">
        <w:rPr>
          <w:b/>
          <w:sz w:val="20"/>
          <w:szCs w:val="20"/>
          <w:lang w:eastAsia="cs-CZ"/>
        </w:rPr>
        <w:t>Ku</w:t>
      </w:r>
      <w:proofErr w:type="gramEnd"/>
    </w:p>
    <w:p w:rsidR="005C7CB9" w:rsidRPr="00AA4C56" w:rsidRDefault="005C7CB9" w:rsidP="005C7CB9">
      <w:pPr>
        <w:suppressAutoHyphens w:val="0"/>
        <w:jc w:val="center"/>
        <w:rPr>
          <w:sz w:val="18"/>
          <w:szCs w:val="18"/>
          <w:lang w:eastAsia="cs-CZ"/>
        </w:rPr>
      </w:pPr>
    </w:p>
    <w:p w:rsidR="008977E0" w:rsidRPr="005C7CB9" w:rsidRDefault="005C7CB9" w:rsidP="00AA4C56">
      <w:pPr>
        <w:jc w:val="center"/>
        <w:rPr>
          <w:sz w:val="16"/>
          <w:szCs w:val="16"/>
          <w:u w:val="single"/>
        </w:rPr>
      </w:pPr>
      <w:r w:rsidRPr="005C7CB9">
        <w:rPr>
          <w:b/>
          <w:bCs/>
          <w:sz w:val="16"/>
          <w:szCs w:val="16"/>
          <w:u w:val="single"/>
        </w:rPr>
        <w:t xml:space="preserve">PODLE </w:t>
      </w:r>
      <w:r w:rsidRPr="005C7CB9">
        <w:rPr>
          <w:sz w:val="16"/>
          <w:szCs w:val="16"/>
          <w:u w:val="single"/>
        </w:rPr>
        <w:t xml:space="preserve">§ </w:t>
      </w:r>
      <w:r w:rsidRPr="005C7CB9">
        <w:rPr>
          <w:b/>
          <w:bCs/>
          <w:sz w:val="16"/>
          <w:szCs w:val="16"/>
          <w:u w:val="single"/>
        </w:rPr>
        <w:t>2586</w:t>
      </w:r>
      <w:r w:rsidRPr="005C7CB9">
        <w:rPr>
          <w:sz w:val="16"/>
          <w:szCs w:val="16"/>
          <w:u w:val="single"/>
        </w:rPr>
        <w:t xml:space="preserve"> </w:t>
      </w:r>
      <w:r w:rsidRPr="005C7CB9">
        <w:rPr>
          <w:b/>
          <w:bCs/>
          <w:sz w:val="16"/>
          <w:szCs w:val="16"/>
          <w:u w:val="single"/>
        </w:rPr>
        <w:t xml:space="preserve">NOZ </w:t>
      </w:r>
      <w:r w:rsidR="008004FD" w:rsidRPr="005C7CB9">
        <w:rPr>
          <w:b/>
          <w:bCs/>
          <w:sz w:val="16"/>
          <w:szCs w:val="16"/>
          <w:u w:val="single"/>
        </w:rPr>
        <w:t>UZAVŘENA  NÍŽE  UVEDENÉHO  DNE, MĚSÍCE A ROKU  MEZI TĚMITO SMLUVNÍMI STRANAMI</w:t>
      </w:r>
    </w:p>
    <w:p w:rsidR="008977E0" w:rsidRDefault="008977E0">
      <w:pPr>
        <w:rPr>
          <w:sz w:val="16"/>
          <w:szCs w:val="16"/>
        </w:rPr>
      </w:pPr>
    </w:p>
    <w:p w:rsidR="008977E0" w:rsidRDefault="008004FD">
      <w:pPr>
        <w:rPr>
          <w:b/>
        </w:rPr>
      </w:pPr>
      <w:r>
        <w:rPr>
          <w:b/>
        </w:rPr>
        <w:t xml:space="preserve">                                                        I.</w:t>
      </w:r>
    </w:p>
    <w:p w:rsidR="008977E0" w:rsidRDefault="008004FD">
      <w:pPr>
        <w:rPr>
          <w:b/>
          <w:sz w:val="18"/>
          <w:szCs w:val="18"/>
        </w:rPr>
      </w:pPr>
      <w:r>
        <w:rPr>
          <w:b/>
        </w:rPr>
        <w:t xml:space="preserve">                                        Účastníci smlouvy</w:t>
      </w:r>
    </w:p>
    <w:p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>Objednatel: Vodovody a kanalizace Přerov a.s.</w:t>
      </w:r>
    </w:p>
    <w:p w:rsidR="008977E0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</w:t>
      </w:r>
      <w:r w:rsidR="00B55771">
        <w:rPr>
          <w:sz w:val="16"/>
          <w:szCs w:val="16"/>
        </w:rPr>
        <w:t>Šířava 482/21 Přerov I – město</w:t>
      </w:r>
    </w:p>
    <w:p w:rsidR="002F451A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750 02 Přerov      </w:t>
      </w:r>
    </w:p>
    <w:p w:rsidR="008977E0" w:rsidRDefault="002F451A" w:rsidP="002F451A">
      <w:pPr>
        <w:ind w:left="708"/>
        <w:rPr>
          <w:b/>
          <w:sz w:val="18"/>
          <w:szCs w:val="18"/>
        </w:rPr>
      </w:pPr>
      <w:r>
        <w:rPr>
          <w:sz w:val="16"/>
          <w:szCs w:val="16"/>
        </w:rPr>
        <w:t xml:space="preserve">        Zástupce ve věcech smluvních: Ing. Miroslav Dundálek- ředitel společnosti</w:t>
      </w:r>
      <w:r w:rsidR="008004FD">
        <w:rPr>
          <w:sz w:val="16"/>
          <w:szCs w:val="16"/>
        </w:rPr>
        <w:t xml:space="preserve">                 </w:t>
      </w:r>
    </w:p>
    <w:p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Pr="002F451A">
        <w:rPr>
          <w:b/>
          <w:sz w:val="16"/>
          <w:szCs w:val="16"/>
        </w:rPr>
        <w:t>IČO: 47674521                             DIČ: CZ47674521</w:t>
      </w:r>
    </w:p>
    <w:p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:rsidR="008977E0" w:rsidRDefault="008977E0">
      <w:pPr>
        <w:rPr>
          <w:b/>
          <w:sz w:val="18"/>
          <w:szCs w:val="18"/>
        </w:rPr>
      </w:pPr>
    </w:p>
    <w:p w:rsidR="008977E0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Zhotovitel:   Ivan </w:t>
      </w:r>
      <w:proofErr w:type="spellStart"/>
      <w:proofErr w:type="gramStart"/>
      <w:r>
        <w:rPr>
          <w:b/>
          <w:sz w:val="18"/>
          <w:szCs w:val="18"/>
        </w:rPr>
        <w:t>Barbořík</w:t>
      </w:r>
      <w:proofErr w:type="spellEnd"/>
      <w:proofErr w:type="gramEnd"/>
      <w:r>
        <w:rPr>
          <w:b/>
          <w:sz w:val="18"/>
          <w:szCs w:val="18"/>
        </w:rPr>
        <w:t xml:space="preserve"> –</w:t>
      </w:r>
      <w:proofErr w:type="gramStart"/>
      <w:r>
        <w:rPr>
          <w:b/>
          <w:sz w:val="18"/>
          <w:szCs w:val="18"/>
        </w:rPr>
        <w:t>služby</w:t>
      </w:r>
      <w:proofErr w:type="gramEnd"/>
      <w:r>
        <w:rPr>
          <w:b/>
          <w:sz w:val="18"/>
          <w:szCs w:val="18"/>
        </w:rPr>
        <w:t xml:space="preserve"> ochranné DDD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proofErr w:type="gramStart"/>
      <w:r>
        <w:rPr>
          <w:sz w:val="16"/>
          <w:szCs w:val="16"/>
        </w:rPr>
        <w:t>M.J.</w:t>
      </w:r>
      <w:proofErr w:type="gramEnd"/>
      <w:r>
        <w:rPr>
          <w:sz w:val="16"/>
          <w:szCs w:val="16"/>
        </w:rPr>
        <w:t>Husa</w:t>
      </w:r>
      <w:proofErr w:type="spellEnd"/>
      <w:r>
        <w:rPr>
          <w:sz w:val="16"/>
          <w:szCs w:val="16"/>
        </w:rPr>
        <w:t xml:space="preserve"> 1098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751 31 Lipník nad Bečvou                 </w:t>
      </w:r>
    </w:p>
    <w:p w:rsidR="008977E0" w:rsidRDefault="008004F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>IČO :  700 26670                                     DIČ:  440111454</w:t>
      </w:r>
    </w:p>
    <w:p w:rsidR="008977E0" w:rsidRDefault="008977E0">
      <w:pPr>
        <w:rPr>
          <w:b/>
          <w:sz w:val="16"/>
          <w:szCs w:val="16"/>
        </w:rPr>
      </w:pPr>
    </w:p>
    <w:p w:rsidR="008977E0" w:rsidRDefault="008004FD">
      <w:pPr>
        <w:rPr>
          <w:b/>
          <w:sz w:val="16"/>
          <w:szCs w:val="16"/>
        </w:rPr>
      </w:pPr>
      <w:r>
        <w:rPr>
          <w:b/>
          <w:sz w:val="16"/>
          <w:szCs w:val="16"/>
        </w:rPr>
        <w:t>Obě smluvní strany uzavírají tímto smlouvu o dílo níže uvedeného znění:</w:t>
      </w:r>
    </w:p>
    <w:p w:rsidR="008977E0" w:rsidRDefault="008977E0">
      <w:pPr>
        <w:rPr>
          <w:b/>
          <w:sz w:val="16"/>
          <w:szCs w:val="16"/>
        </w:rPr>
      </w:pPr>
    </w:p>
    <w:p w:rsidR="008977E0" w:rsidRDefault="008004FD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</w:rPr>
        <w:t>II.</w:t>
      </w:r>
    </w:p>
    <w:p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Předmět smlouvy        </w:t>
      </w:r>
    </w:p>
    <w:p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Předmětem této smlouvy je zhotovení </w:t>
      </w:r>
      <w:proofErr w:type="spellStart"/>
      <w:r>
        <w:rPr>
          <w:sz w:val="16"/>
          <w:szCs w:val="16"/>
        </w:rPr>
        <w:t>díla,označeného</w:t>
      </w:r>
      <w:proofErr w:type="spellEnd"/>
      <w:r>
        <w:rPr>
          <w:sz w:val="16"/>
          <w:szCs w:val="16"/>
        </w:rPr>
        <w:t xml:space="preserve"> jako „ Deratizace kanalizační sítě města Hranice, </w:t>
      </w:r>
      <w:r w:rsidR="00F24962">
        <w:rPr>
          <w:sz w:val="16"/>
          <w:szCs w:val="16"/>
        </w:rPr>
        <w:t xml:space="preserve">Hranice- lokalita Pod Hůrkou, Hranice III- Velká, </w:t>
      </w:r>
      <w:r>
        <w:rPr>
          <w:sz w:val="16"/>
          <w:szCs w:val="16"/>
        </w:rPr>
        <w:t xml:space="preserve">Lipníka nad </w:t>
      </w:r>
      <w:proofErr w:type="spellStart"/>
      <w:r>
        <w:rPr>
          <w:sz w:val="16"/>
          <w:szCs w:val="16"/>
        </w:rPr>
        <w:t>Bečvou,Tovačova</w:t>
      </w:r>
      <w:proofErr w:type="spellEnd"/>
      <w:r>
        <w:rPr>
          <w:sz w:val="16"/>
          <w:szCs w:val="16"/>
        </w:rPr>
        <w:t xml:space="preserve">, Přerova + Předmostí . Dále provedení deratizace kanalizační sítě v obcích </w:t>
      </w:r>
      <w:proofErr w:type="spellStart"/>
      <w:r>
        <w:rPr>
          <w:sz w:val="16"/>
          <w:szCs w:val="16"/>
        </w:rPr>
        <w:t>Valšovice,Drahouše,Středolesí</w:t>
      </w:r>
      <w:proofErr w:type="spellEnd"/>
      <w:r>
        <w:rPr>
          <w:sz w:val="16"/>
          <w:szCs w:val="16"/>
        </w:rPr>
        <w:t xml:space="preserve">., Milotice nad </w:t>
      </w:r>
      <w:proofErr w:type="spellStart"/>
      <w:proofErr w:type="gramStart"/>
      <w:r>
        <w:rPr>
          <w:sz w:val="16"/>
          <w:szCs w:val="16"/>
        </w:rPr>
        <w:t>Bečvou.Kunčice</w:t>
      </w:r>
      <w:proofErr w:type="gramEnd"/>
      <w:r>
        <w:rPr>
          <w:sz w:val="16"/>
          <w:szCs w:val="16"/>
        </w:rPr>
        <w:t>,Loučka</w:t>
      </w:r>
      <w:proofErr w:type="spellEnd"/>
      <w:r>
        <w:rPr>
          <w:sz w:val="16"/>
          <w:szCs w:val="16"/>
        </w:rPr>
        <w:t xml:space="preserve">, Podhoří, Trnávka, Nové Dvory, </w:t>
      </w:r>
      <w:proofErr w:type="spellStart"/>
      <w:r>
        <w:rPr>
          <w:sz w:val="16"/>
          <w:szCs w:val="16"/>
        </w:rPr>
        <w:t>Henčlov</w:t>
      </w:r>
      <w:proofErr w:type="spellEnd"/>
      <w:r>
        <w:rPr>
          <w:sz w:val="16"/>
          <w:szCs w:val="16"/>
        </w:rPr>
        <w:t xml:space="preserve">, Troubky, Vinary, Újezdec, Lověšice, </w:t>
      </w:r>
      <w:proofErr w:type="spellStart"/>
      <w:r>
        <w:rPr>
          <w:sz w:val="16"/>
          <w:szCs w:val="16"/>
        </w:rPr>
        <w:t>Dřevohostice,Čekyně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Penčice,Dluhonice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Lýsky,Kozlovice</w:t>
      </w:r>
      <w:proofErr w:type="spellEnd"/>
      <w:r>
        <w:rPr>
          <w:sz w:val="16"/>
          <w:szCs w:val="16"/>
        </w:rPr>
        <w:t xml:space="preserve">. Deratizace bude prováděna na základě průzkumu </w:t>
      </w:r>
      <w:proofErr w:type="spellStart"/>
      <w:r>
        <w:rPr>
          <w:sz w:val="16"/>
          <w:szCs w:val="16"/>
        </w:rPr>
        <w:t>pacovníků</w:t>
      </w:r>
      <w:proofErr w:type="spellEnd"/>
      <w:r>
        <w:rPr>
          <w:sz w:val="16"/>
          <w:szCs w:val="16"/>
        </w:rPr>
        <w:t xml:space="preserve"> deratizační firmy dle standardní metodiky vydané hlavním hygienikem ČR s využitím poznatků pracovníků firmy VAK Přerov a.s. </w:t>
      </w:r>
    </w:p>
    <w:p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Dále bude prováděna aplikace. </w:t>
      </w:r>
      <w:proofErr w:type="gramStart"/>
      <w:r>
        <w:rPr>
          <w:sz w:val="16"/>
          <w:szCs w:val="16"/>
        </w:rPr>
        <w:t>nástrah</w:t>
      </w:r>
      <w:proofErr w:type="gramEnd"/>
      <w:r>
        <w:rPr>
          <w:sz w:val="16"/>
          <w:szCs w:val="16"/>
        </w:rPr>
        <w:t xml:space="preserve"> – případné doplňování dle potřeby   pulzní metodou až do útlumu výskytu  potkanů</w:t>
      </w:r>
    </w:p>
    <w:p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pokládání skrytých venkovních nástrah v nejbližším okolí kanalizačních šachet a sběr uhynulých hlodavců dle potřeby.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areálu  ČOV Hranice – Lipník nad Bečvou  /</w:t>
      </w:r>
      <w:proofErr w:type="gramStart"/>
      <w:r>
        <w:rPr>
          <w:sz w:val="16"/>
          <w:szCs w:val="16"/>
        </w:rPr>
        <w:t>objekty , kanalizace</w:t>
      </w:r>
      <w:proofErr w:type="gramEnd"/>
      <w:r>
        <w:rPr>
          <w:sz w:val="16"/>
          <w:szCs w:val="16"/>
        </w:rPr>
        <w:t xml:space="preserve"> , venkovní  prostory dle potřeby /  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-       provedení areálu ČOV  Přerov –Tovačov –  /</w:t>
      </w:r>
      <w:proofErr w:type="gramStart"/>
      <w:r>
        <w:rPr>
          <w:sz w:val="16"/>
          <w:szCs w:val="16"/>
        </w:rPr>
        <w:t>objekty , kanalizace</w:t>
      </w:r>
      <w:proofErr w:type="gramEnd"/>
      <w:r>
        <w:rPr>
          <w:sz w:val="16"/>
          <w:szCs w:val="16"/>
        </w:rPr>
        <w:t>, venkovní prostory /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kanalizace v obci Brodek u Přerova –počet ošetřených šachet á 40 </w:t>
      </w:r>
      <w:proofErr w:type="gramStart"/>
      <w:r>
        <w:rPr>
          <w:sz w:val="16"/>
          <w:szCs w:val="16"/>
        </w:rPr>
        <w:t>Kč .</w:t>
      </w:r>
      <w:proofErr w:type="gramEnd"/>
    </w:p>
    <w:p w:rsidR="008977E0" w:rsidRDefault="008977E0">
      <w:pPr>
        <w:rPr>
          <w:sz w:val="16"/>
          <w:szCs w:val="16"/>
        </w:rPr>
      </w:pPr>
    </w:p>
    <w:p w:rsidR="008977E0" w:rsidRDefault="008004FD">
      <w:pPr>
        <w:rPr>
          <w:b/>
        </w:rPr>
      </w:pPr>
      <w:r>
        <w:t xml:space="preserve">                                                      </w:t>
      </w:r>
      <w:r>
        <w:rPr>
          <w:b/>
        </w:rPr>
        <w:t>III.</w:t>
      </w:r>
    </w:p>
    <w:p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     Doba plnění 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Termíny plnění:   jarní deratizace                     -     03-  04 – 05 /2017     -     další zásahy dle potřeby a stupně zamoření průběžně                                                                                                                                                     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podzimní deratizace             -      09 –10 -  11 /2017    -    další  zásahy dle potřeby a stupně zamoření průběžně</w:t>
      </w:r>
    </w:p>
    <w:p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977E0" w:rsidRDefault="008004F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b/>
        </w:rPr>
        <w:t>IV.</w:t>
      </w:r>
    </w:p>
    <w:p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Cena díla a fakturace</w:t>
      </w:r>
    </w:p>
    <w:p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Cena díla bude stanovena  na základě kalkulace dle  počtu ošetřených šachet-40 Kč bez DPH á 1 šachta- dle podkladů firmy VAK  PŘEROV a.s..  </w:t>
      </w:r>
    </w:p>
    <w:p w:rsidR="008977E0" w:rsidRDefault="008004FD">
      <w:pPr>
        <w:ind w:left="720"/>
        <w:rPr>
          <w:sz w:val="16"/>
          <w:szCs w:val="16"/>
        </w:rPr>
      </w:pPr>
      <w:r>
        <w:rPr>
          <w:sz w:val="16"/>
          <w:szCs w:val="16"/>
        </w:rPr>
        <w:t>Cena provedení  výše uvedených areálů ČOV bude stanovena dle spotřeby materiálu v objektech a počtu ošetřených šachet 40Kč á 1 šachta  viz.</w:t>
      </w:r>
      <w:r w:rsidR="00F2496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příloha</w:t>
      </w:r>
      <w:proofErr w:type="gramEnd"/>
      <w:r>
        <w:rPr>
          <w:sz w:val="16"/>
          <w:szCs w:val="16"/>
        </w:rPr>
        <w:t xml:space="preserve"> –nabídka  provedení deratizace kanalizace                                                                                                                                                                                        </w:t>
      </w:r>
    </w:p>
    <w:p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Fakturace bude provedena vždy po ukončení deratizace v jednotlivých městech a obcích – nebo jiných lokalitách  na základě</w:t>
      </w:r>
    </w:p>
    <w:p w:rsidR="008977E0" w:rsidRPr="00E12B75" w:rsidRDefault="008004FD" w:rsidP="00E12B75">
      <w:pPr>
        <w:ind w:left="720"/>
        <w:rPr>
          <w:sz w:val="16"/>
          <w:szCs w:val="16"/>
        </w:rPr>
      </w:pPr>
      <w:r>
        <w:rPr>
          <w:sz w:val="16"/>
          <w:szCs w:val="16"/>
        </w:rPr>
        <w:t>kalkulace dle nabídky a skutečně ošetřených šachet –</w:t>
      </w:r>
      <w:r w:rsidR="00F24962">
        <w:rPr>
          <w:sz w:val="16"/>
          <w:szCs w:val="16"/>
        </w:rPr>
        <w:t xml:space="preserve"> </w:t>
      </w:r>
      <w:r>
        <w:rPr>
          <w:sz w:val="16"/>
          <w:szCs w:val="16"/>
        </w:rPr>
        <w:t>případně p</w:t>
      </w:r>
      <w:r w:rsidR="00E12B75">
        <w:rPr>
          <w:sz w:val="16"/>
          <w:szCs w:val="16"/>
        </w:rPr>
        <w:t xml:space="preserve">rovozních objektů  ČOV a VAK.   </w:t>
      </w:r>
      <w:r>
        <w:rPr>
          <w:sz w:val="16"/>
          <w:szCs w:val="16"/>
        </w:rPr>
        <w:t xml:space="preserve">                             </w:t>
      </w:r>
    </w:p>
    <w:p w:rsidR="00E12B75" w:rsidRPr="00E12B75" w:rsidRDefault="008004FD" w:rsidP="00E12B75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E12B75">
        <w:rPr>
          <w:sz w:val="16"/>
          <w:szCs w:val="16"/>
        </w:rPr>
        <w:t>Přílohou každé faktury bude protokol o provedené deratizaci, jehož souč</w:t>
      </w:r>
      <w:r w:rsidR="00E12B75" w:rsidRPr="00E12B75">
        <w:rPr>
          <w:sz w:val="16"/>
          <w:szCs w:val="16"/>
        </w:rPr>
        <w:t xml:space="preserve">ástí </w:t>
      </w:r>
      <w:r w:rsidRPr="00E12B75">
        <w:rPr>
          <w:sz w:val="16"/>
          <w:szCs w:val="16"/>
        </w:rPr>
        <w:t>bude počet ošetřených šachet v jednotlivých městech</w:t>
      </w:r>
    </w:p>
    <w:p w:rsidR="008977E0" w:rsidRPr="00E12B75" w:rsidRDefault="008004FD" w:rsidP="00E12B75">
      <w:pPr>
        <w:pStyle w:val="Odstavecseseznamem"/>
        <w:rPr>
          <w:sz w:val="16"/>
          <w:szCs w:val="16"/>
        </w:rPr>
      </w:pPr>
      <w:r w:rsidRPr="00E12B75">
        <w:rPr>
          <w:sz w:val="16"/>
          <w:szCs w:val="16"/>
        </w:rPr>
        <w:t xml:space="preserve">a </w:t>
      </w:r>
      <w:proofErr w:type="gramStart"/>
      <w:r w:rsidRPr="00E12B75">
        <w:rPr>
          <w:sz w:val="16"/>
          <w:szCs w:val="16"/>
        </w:rPr>
        <w:t>obcích</w:t>
      </w:r>
      <w:proofErr w:type="gramEnd"/>
      <w:r w:rsidRPr="00E12B75">
        <w:rPr>
          <w:sz w:val="16"/>
          <w:szCs w:val="16"/>
        </w:rPr>
        <w:t>,</w:t>
      </w:r>
      <w:r w:rsidR="00F24962" w:rsidRPr="00E12B75">
        <w:rPr>
          <w:sz w:val="16"/>
          <w:szCs w:val="16"/>
        </w:rPr>
        <w:t xml:space="preserve"> </w:t>
      </w:r>
      <w:r w:rsidRPr="00E12B75">
        <w:rPr>
          <w:sz w:val="16"/>
          <w:szCs w:val="16"/>
        </w:rPr>
        <w:t>použité přípravky.</w:t>
      </w:r>
    </w:p>
    <w:p w:rsidR="00F24962" w:rsidRDefault="00F24962">
      <w:pPr>
        <w:rPr>
          <w:b/>
        </w:rPr>
      </w:pPr>
    </w:p>
    <w:p w:rsidR="008977E0" w:rsidRDefault="008004FD">
      <w:pPr>
        <w:rPr>
          <w:b/>
        </w:rPr>
      </w:pPr>
      <w:r>
        <w:rPr>
          <w:b/>
        </w:rPr>
        <w:t xml:space="preserve">                                                       V.</w:t>
      </w:r>
    </w:p>
    <w:p w:rsidR="008977E0" w:rsidRDefault="008004FD">
      <w:pPr>
        <w:rPr>
          <w:b/>
        </w:rPr>
      </w:pPr>
      <w:r>
        <w:rPr>
          <w:b/>
        </w:rPr>
        <w:t xml:space="preserve">                                                Další ujednání</w:t>
      </w:r>
    </w:p>
    <w:p w:rsidR="008977E0" w:rsidRDefault="008004FD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Deratizace bude provedena dle standardní metodiky na provádění deratizace pouze</w:t>
      </w:r>
      <w:r w:rsidR="005C52B8" w:rsidRPr="0012009C">
        <w:rPr>
          <w:sz w:val="16"/>
          <w:szCs w:val="16"/>
        </w:rPr>
        <w:t xml:space="preserve"> </w:t>
      </w:r>
      <w:r w:rsidRPr="0012009C">
        <w:rPr>
          <w:sz w:val="16"/>
          <w:szCs w:val="16"/>
        </w:rPr>
        <w:t xml:space="preserve">schválenými přípravky  a v dostatečném  množství </w:t>
      </w:r>
      <w:r w:rsidR="005C52B8" w:rsidRPr="0012009C">
        <w:rPr>
          <w:sz w:val="16"/>
          <w:szCs w:val="16"/>
        </w:rPr>
        <w:t xml:space="preserve">tak aby došlo k útlumu výskytu </w:t>
      </w:r>
      <w:r w:rsidRPr="0012009C">
        <w:rPr>
          <w:sz w:val="16"/>
          <w:szCs w:val="16"/>
        </w:rPr>
        <w:t>po</w:t>
      </w:r>
      <w:r w:rsidR="00F24962" w:rsidRPr="0012009C">
        <w:rPr>
          <w:sz w:val="16"/>
          <w:szCs w:val="16"/>
        </w:rPr>
        <w:t>tkanů  na zamořených lokalitách</w:t>
      </w:r>
      <w:r w:rsidRPr="0012009C">
        <w:rPr>
          <w:sz w:val="16"/>
          <w:szCs w:val="16"/>
        </w:rPr>
        <w:t>. Případné no</w:t>
      </w:r>
      <w:r w:rsidR="005C52B8" w:rsidRPr="0012009C">
        <w:rPr>
          <w:sz w:val="16"/>
          <w:szCs w:val="16"/>
        </w:rPr>
        <w:t xml:space="preserve">ry a terén bude  upraven až po </w:t>
      </w:r>
      <w:r w:rsidR="00F24962" w:rsidRPr="0012009C">
        <w:rPr>
          <w:sz w:val="16"/>
          <w:szCs w:val="16"/>
        </w:rPr>
        <w:t>útlumu výskytu</w:t>
      </w:r>
      <w:r w:rsidRPr="0012009C">
        <w:rPr>
          <w:sz w:val="16"/>
          <w:szCs w:val="16"/>
        </w:rPr>
        <w:t xml:space="preserve">.  </w:t>
      </w:r>
    </w:p>
    <w:p w:rsidR="0012009C" w:rsidRPr="0012009C" w:rsidRDefault="0012009C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Tato smlouva je vyhotovena ve 2 vyhotoveních, z nichž každý má platnost originálu a každá strana obdrží po 1 vyhotovení.</w:t>
      </w:r>
    </w:p>
    <w:p w:rsidR="008977E0" w:rsidRDefault="008977E0">
      <w:pPr>
        <w:rPr>
          <w:b/>
        </w:rPr>
      </w:pPr>
    </w:p>
    <w:p w:rsidR="008977E0" w:rsidRPr="00453480" w:rsidRDefault="008004FD">
      <w:pPr>
        <w:rPr>
          <w:b/>
          <w:sz w:val="20"/>
          <w:szCs w:val="20"/>
        </w:rPr>
      </w:pPr>
      <w:r>
        <w:rPr>
          <w:b/>
        </w:rPr>
        <w:t xml:space="preserve">      </w:t>
      </w:r>
      <w:r w:rsidR="00832977">
        <w:rPr>
          <w:b/>
          <w:sz w:val="20"/>
          <w:szCs w:val="20"/>
        </w:rPr>
        <w:t>V Přerově dne: 5. 1. 2017</w:t>
      </w:r>
      <w:r w:rsidRPr="00453480">
        <w:rPr>
          <w:b/>
          <w:sz w:val="20"/>
          <w:szCs w:val="20"/>
        </w:rPr>
        <w:t xml:space="preserve">                                      </w:t>
      </w:r>
      <w:r w:rsidR="00453480">
        <w:rPr>
          <w:b/>
          <w:sz w:val="20"/>
          <w:szCs w:val="20"/>
        </w:rPr>
        <w:tab/>
      </w:r>
      <w:r w:rsidRPr="00453480">
        <w:rPr>
          <w:b/>
          <w:sz w:val="20"/>
          <w:szCs w:val="20"/>
        </w:rPr>
        <w:t xml:space="preserve">V Lipníku nad Bečvou dne: </w:t>
      </w:r>
      <w:r w:rsidR="00832977">
        <w:rPr>
          <w:b/>
          <w:sz w:val="20"/>
          <w:szCs w:val="20"/>
        </w:rPr>
        <w:t>5. 1. 2017</w:t>
      </w:r>
      <w:r w:rsidR="00832977" w:rsidRPr="00453480">
        <w:rPr>
          <w:b/>
          <w:sz w:val="20"/>
          <w:szCs w:val="20"/>
        </w:rPr>
        <w:t xml:space="preserve">                                      </w:t>
      </w:r>
    </w:p>
    <w:p w:rsidR="00453480" w:rsidRPr="00453480" w:rsidRDefault="008004FD">
      <w:pPr>
        <w:rPr>
          <w:b/>
          <w:sz w:val="20"/>
          <w:szCs w:val="20"/>
          <w:u w:val="single"/>
        </w:rPr>
      </w:pPr>
      <w:r w:rsidRPr="00453480">
        <w:rPr>
          <w:b/>
          <w:sz w:val="20"/>
          <w:szCs w:val="20"/>
        </w:rPr>
        <w:t xml:space="preserve">          </w:t>
      </w:r>
      <w:r w:rsidRPr="00453480">
        <w:rPr>
          <w:b/>
          <w:sz w:val="20"/>
          <w:szCs w:val="20"/>
          <w:u w:val="single"/>
        </w:rPr>
        <w:t>Objednatel:</w:t>
      </w:r>
      <w:r w:rsidRPr="00453480">
        <w:rPr>
          <w:b/>
          <w:sz w:val="20"/>
          <w:szCs w:val="20"/>
        </w:rPr>
        <w:t xml:space="preserve">                                                   </w:t>
      </w:r>
      <w:r w:rsidR="00453480" w:rsidRPr="00453480">
        <w:rPr>
          <w:b/>
          <w:sz w:val="20"/>
          <w:szCs w:val="20"/>
        </w:rPr>
        <w:tab/>
      </w:r>
      <w:r w:rsidR="00832977">
        <w:rPr>
          <w:b/>
          <w:sz w:val="20"/>
          <w:szCs w:val="20"/>
        </w:rPr>
        <w:tab/>
      </w:r>
      <w:r w:rsidRPr="00453480">
        <w:rPr>
          <w:b/>
          <w:sz w:val="20"/>
          <w:szCs w:val="20"/>
          <w:u w:val="single"/>
        </w:rPr>
        <w:t xml:space="preserve">Dodavatel:      </w:t>
      </w:r>
    </w:p>
    <w:p w:rsidR="00453480" w:rsidRDefault="00453480">
      <w:pPr>
        <w:rPr>
          <w:b/>
          <w:u w:val="single"/>
        </w:rPr>
      </w:pPr>
    </w:p>
    <w:p w:rsidR="00832977" w:rsidRDefault="00832977">
      <w:pPr>
        <w:rPr>
          <w:b/>
          <w:u w:val="single"/>
        </w:rPr>
      </w:pPr>
    </w:p>
    <w:p w:rsidR="008004FD" w:rsidRPr="00832977" w:rsidRDefault="008004FD">
      <w:pPr>
        <w:rPr>
          <w:sz w:val="20"/>
          <w:szCs w:val="20"/>
        </w:rPr>
      </w:pPr>
      <w:r w:rsidRPr="00832977">
        <w:rPr>
          <w:b/>
        </w:rPr>
        <w:t xml:space="preserve">         </w:t>
      </w:r>
      <w:r w:rsidR="00832977" w:rsidRPr="00832977">
        <w:rPr>
          <w:sz w:val="20"/>
          <w:szCs w:val="20"/>
        </w:rPr>
        <w:t xml:space="preserve">Ing. Miroslav Dundálek- ředitel společnosti         </w:t>
      </w:r>
      <w:r w:rsidR="00832977">
        <w:rPr>
          <w:sz w:val="20"/>
          <w:szCs w:val="20"/>
        </w:rPr>
        <w:tab/>
      </w:r>
      <w:bookmarkStart w:id="0" w:name="_GoBack"/>
      <w:bookmarkEnd w:id="0"/>
      <w:r w:rsidR="00832977" w:rsidRPr="00832977">
        <w:rPr>
          <w:sz w:val="20"/>
          <w:szCs w:val="20"/>
        </w:rPr>
        <w:t xml:space="preserve">Ivan </w:t>
      </w:r>
      <w:proofErr w:type="spellStart"/>
      <w:proofErr w:type="gramStart"/>
      <w:r w:rsidR="00832977" w:rsidRPr="00832977">
        <w:rPr>
          <w:sz w:val="20"/>
          <w:szCs w:val="20"/>
        </w:rPr>
        <w:t>Barbořík</w:t>
      </w:r>
      <w:proofErr w:type="spellEnd"/>
      <w:proofErr w:type="gramEnd"/>
      <w:r w:rsidR="00832977" w:rsidRPr="00832977">
        <w:rPr>
          <w:sz w:val="20"/>
          <w:szCs w:val="20"/>
        </w:rPr>
        <w:t xml:space="preserve"> –</w:t>
      </w:r>
      <w:proofErr w:type="gramStart"/>
      <w:r w:rsidR="00832977" w:rsidRPr="00832977">
        <w:rPr>
          <w:sz w:val="20"/>
          <w:szCs w:val="20"/>
        </w:rPr>
        <w:t>služby</w:t>
      </w:r>
      <w:proofErr w:type="gramEnd"/>
      <w:r w:rsidR="00832977" w:rsidRPr="00832977">
        <w:rPr>
          <w:sz w:val="20"/>
          <w:szCs w:val="20"/>
        </w:rPr>
        <w:t xml:space="preserve"> ochranné DDD        </w:t>
      </w:r>
    </w:p>
    <w:sectPr w:rsidR="008004FD" w:rsidRPr="008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31DD3A26"/>
    <w:multiLevelType w:val="hybridMultilevel"/>
    <w:tmpl w:val="74848516"/>
    <w:lvl w:ilvl="0" w:tplc="621681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2"/>
    <w:rsid w:val="0012009C"/>
    <w:rsid w:val="0013488B"/>
    <w:rsid w:val="002F451A"/>
    <w:rsid w:val="00384BDE"/>
    <w:rsid w:val="00453480"/>
    <w:rsid w:val="005C52B8"/>
    <w:rsid w:val="005C7CB9"/>
    <w:rsid w:val="0070294F"/>
    <w:rsid w:val="007D5DF5"/>
    <w:rsid w:val="008004FD"/>
    <w:rsid w:val="00832977"/>
    <w:rsid w:val="008977E0"/>
    <w:rsid w:val="009462F5"/>
    <w:rsid w:val="009649A2"/>
    <w:rsid w:val="009D5A50"/>
    <w:rsid w:val="00A12D27"/>
    <w:rsid w:val="00AA4C56"/>
    <w:rsid w:val="00B55771"/>
    <w:rsid w:val="00D17A6F"/>
    <w:rsid w:val="00D63858"/>
    <w:rsid w:val="00E12B75"/>
    <w:rsid w:val="00F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FEE46"/>
  <w15:chartTrackingRefBased/>
  <w15:docId w15:val="{FFE0C962-1716-4274-AE78-DE4B045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6"/>
      <w:szCs w:val="16"/>
    </w:rPr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SMLOUVA O DÍLO</vt:lpstr>
    </vt:vector>
  </TitlesOfParts>
  <Company>Vodovody a kanalizace Přerov, a.s.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pc1</dc:creator>
  <cp:keywords/>
  <dc:description/>
  <cp:lastModifiedBy>Ing. Jaroslav Kulíšek</cp:lastModifiedBy>
  <cp:revision>267</cp:revision>
  <cp:lastPrinted>2017-01-02T15:07:00Z</cp:lastPrinted>
  <dcterms:created xsi:type="dcterms:W3CDTF">2017-01-05T07:18:00Z</dcterms:created>
  <dcterms:modified xsi:type="dcterms:W3CDTF">2017-01-05T12:37:00Z</dcterms:modified>
</cp:coreProperties>
</file>