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41 317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4 911,55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21 301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1 987,78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362 922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36 115,84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194 235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19 329,11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4 406,08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31 580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3 142,65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18 526,23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86 317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8 589,76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2 927,01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63 046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6 273,96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82 803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1 375,68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21 815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6 345,12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122 244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12 165,00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2 067 593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205 754,58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28 828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2 623,21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61 506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5 596,76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34 514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2 432,30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2 259 793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223 764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130N15/33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13011533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223 764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25.10.2019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