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327B" w14:textId="77777777" w:rsidR="003D31FF" w:rsidRPr="00EA6BED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</w:t>
      </w:r>
      <w:r w:rsidR="006A39C9" w:rsidRPr="00EA6BED">
        <w:rPr>
          <w:rFonts w:asciiTheme="minorHAnsi" w:hAnsiTheme="minorHAnsi" w:cstheme="minorHAnsi"/>
          <w:b/>
          <w:caps/>
          <w:sz w:val="24"/>
          <w:szCs w:val="24"/>
        </w:rPr>
        <w:t xml:space="preserve"> ZE SÍTÍ N</w:t>
      </w:r>
      <w:r w:rsidR="000B17EB" w:rsidRPr="00EA6BED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569E663C" w14:textId="77777777" w:rsidR="00684E00" w:rsidRPr="00EA6BED" w:rsidRDefault="00684E00">
      <w:pPr>
        <w:rPr>
          <w:rFonts w:asciiTheme="minorHAnsi" w:hAnsiTheme="minorHAnsi" w:cstheme="minorHAnsi"/>
        </w:rPr>
      </w:pPr>
    </w:p>
    <w:p w14:paraId="15C4E590" w14:textId="77777777" w:rsidR="00684E00" w:rsidRPr="00EA6BED" w:rsidRDefault="00684E00">
      <w:pPr>
        <w:rPr>
          <w:rFonts w:asciiTheme="minorHAnsi" w:hAnsiTheme="minorHAnsi" w:cstheme="minorHAnsi"/>
        </w:rPr>
      </w:pPr>
    </w:p>
    <w:p w14:paraId="3DA79004" w14:textId="77777777" w:rsidR="000B17EB" w:rsidRPr="00EA6BED" w:rsidRDefault="000B17EB">
      <w:pPr>
        <w:rPr>
          <w:rFonts w:asciiTheme="minorHAnsi" w:hAnsiTheme="minorHAnsi" w:cstheme="minorHAnsi"/>
        </w:rPr>
      </w:pPr>
    </w:p>
    <w:p w14:paraId="604CC6F6" w14:textId="77777777" w:rsidR="000B17EB" w:rsidRPr="00EA6BED" w:rsidRDefault="000B17EB">
      <w:pPr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Níže uvedeného dne, měsíce a roku uzavírají "Smluvní strany"</w:t>
      </w:r>
    </w:p>
    <w:p w14:paraId="7C79BF94" w14:textId="77777777" w:rsidR="000B17EB" w:rsidRPr="00EA6BED" w:rsidRDefault="000B17EB">
      <w:pPr>
        <w:rPr>
          <w:rFonts w:asciiTheme="minorHAnsi" w:hAnsiTheme="minorHAnsi" w:cstheme="minorHAnsi"/>
        </w:rPr>
      </w:pPr>
    </w:p>
    <w:p w14:paraId="65B78667" w14:textId="77777777" w:rsidR="000B17EB" w:rsidRPr="00EA6BED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''</w:t>
      </w:r>
      <w:r w:rsidRPr="00EA6BED">
        <w:rPr>
          <w:rFonts w:asciiTheme="minorHAnsi" w:hAnsiTheme="minorHAnsi" w:cstheme="minorHAnsi"/>
          <w:b/>
        </w:rPr>
        <w:t>OBCHODNÍK</w:t>
      </w:r>
      <w:r w:rsidRPr="00EA6BED">
        <w:rPr>
          <w:rFonts w:asciiTheme="minorHAnsi" w:hAnsiTheme="minorHAnsi" w:cstheme="minorHAnsi"/>
        </w:rPr>
        <w:t xml:space="preserve">" </w:t>
      </w:r>
    </w:p>
    <w:p w14:paraId="4CABFE26" w14:textId="1536E5CB" w:rsidR="000B17EB" w:rsidRPr="005C078E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b/>
        </w:rPr>
      </w:pPr>
      <w:r w:rsidRPr="00EA6BED">
        <w:rPr>
          <w:rFonts w:asciiTheme="minorHAnsi" w:hAnsiTheme="minorHAnsi" w:cstheme="minorHAnsi"/>
        </w:rPr>
        <w:t>obchodní firma: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212717" w:rsidRPr="005C078E">
        <w:rPr>
          <w:rFonts w:asciiTheme="minorHAnsi" w:hAnsiTheme="minorHAnsi" w:cstheme="minorHAnsi"/>
          <w:b/>
          <w:lang w:val="en-GB"/>
        </w:rPr>
        <w:t>CENTROPOL ENERGY, a.s.</w:t>
      </w:r>
    </w:p>
    <w:p w14:paraId="7D41E4BF" w14:textId="1B198F4F" w:rsidR="000B17EB" w:rsidRPr="00EA6BE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Sídlo: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proofErr w:type="spellStart"/>
      <w:r w:rsidR="00212717" w:rsidRPr="00EA6BED">
        <w:rPr>
          <w:rFonts w:asciiTheme="minorHAnsi" w:hAnsiTheme="minorHAnsi" w:cstheme="minorHAnsi"/>
          <w:lang w:val="en-GB"/>
        </w:rPr>
        <w:t>Vaníčkova</w:t>
      </w:r>
      <w:proofErr w:type="spellEnd"/>
      <w:r w:rsidR="00212717" w:rsidRPr="00EA6BED">
        <w:rPr>
          <w:rFonts w:asciiTheme="minorHAnsi" w:hAnsiTheme="minorHAnsi" w:cstheme="minorHAnsi"/>
          <w:lang w:val="en-GB"/>
        </w:rPr>
        <w:t xml:space="preserve"> 1594/1, 400 01 Ústí nad Labem</w:t>
      </w:r>
    </w:p>
    <w:p w14:paraId="3B174D29" w14:textId="3C498DC4" w:rsidR="008525C3" w:rsidRPr="00EA6BED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proofErr w:type="spellStart"/>
      <w:r w:rsidRPr="00EA6BED">
        <w:rPr>
          <w:rFonts w:asciiTheme="minorHAnsi" w:hAnsiTheme="minorHAnsi" w:cstheme="minorHAnsi"/>
        </w:rPr>
        <w:t>lČ</w:t>
      </w:r>
      <w:r w:rsidR="00FE55B3" w:rsidRPr="00EA6BED">
        <w:rPr>
          <w:rFonts w:asciiTheme="minorHAnsi" w:hAnsiTheme="minorHAnsi" w:cstheme="minorHAnsi"/>
        </w:rPr>
        <w:t>O</w:t>
      </w:r>
      <w:proofErr w:type="spellEnd"/>
      <w:r w:rsidRPr="00EA6BED">
        <w:rPr>
          <w:rFonts w:asciiTheme="minorHAnsi" w:hAnsiTheme="minorHAnsi" w:cstheme="minorHAnsi"/>
        </w:rPr>
        <w:t>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212717" w:rsidRPr="00EA6BED">
        <w:rPr>
          <w:rFonts w:asciiTheme="minorHAnsi" w:hAnsiTheme="minorHAnsi" w:cstheme="minorHAnsi"/>
          <w:lang w:val="en-GB"/>
        </w:rPr>
        <w:t>25458302</w:t>
      </w:r>
    </w:p>
    <w:p w14:paraId="4187729E" w14:textId="441F5E38" w:rsidR="000B17EB" w:rsidRPr="00EA6BED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DI</w:t>
      </w:r>
      <w:r w:rsidR="00FE55B3" w:rsidRPr="00EA6BED">
        <w:rPr>
          <w:rFonts w:asciiTheme="minorHAnsi" w:hAnsiTheme="minorHAnsi" w:cstheme="minorHAnsi"/>
        </w:rPr>
        <w:t>Č: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212717" w:rsidRPr="00EA6BED">
        <w:rPr>
          <w:rFonts w:asciiTheme="minorHAnsi" w:hAnsiTheme="minorHAnsi" w:cstheme="minorHAnsi"/>
          <w:lang w:val="en-GB"/>
        </w:rPr>
        <w:t>CZ25458302</w:t>
      </w:r>
    </w:p>
    <w:p w14:paraId="0444FF67" w14:textId="0E4D7458" w:rsidR="000B17EB" w:rsidRPr="00EA6BE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Zapsaná v obchodním rejstříku:</w:t>
      </w:r>
      <w:r w:rsidR="00FE55B3" w:rsidRPr="00EA6BED">
        <w:rPr>
          <w:rFonts w:asciiTheme="minorHAnsi" w:hAnsiTheme="minorHAnsi" w:cstheme="minorHAnsi"/>
        </w:rPr>
        <w:tab/>
      </w:r>
      <w:r w:rsidR="00212717" w:rsidRPr="00EA6BED">
        <w:rPr>
          <w:rFonts w:asciiTheme="minorHAnsi" w:hAnsiTheme="minorHAnsi" w:cstheme="minorHAnsi"/>
        </w:rPr>
        <w:t>B 1457 u Krajského soudu v Ústí nad Labem</w:t>
      </w:r>
    </w:p>
    <w:p w14:paraId="23AF7BEA" w14:textId="74B3F7F5" w:rsidR="008525C3" w:rsidRPr="00EA6BE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EA6BED">
        <w:rPr>
          <w:rFonts w:asciiTheme="minorHAnsi" w:hAnsiTheme="minorHAnsi" w:cstheme="minorHAnsi"/>
        </w:rPr>
        <w:t>Licence na obchod s elektřinou:</w:t>
      </w:r>
      <w:r w:rsidR="00FE55B3" w:rsidRPr="00EA6BED">
        <w:rPr>
          <w:rFonts w:asciiTheme="minorHAnsi" w:hAnsiTheme="minorHAnsi" w:cstheme="minorHAnsi"/>
        </w:rPr>
        <w:tab/>
      </w:r>
      <w:r w:rsidR="00212717" w:rsidRPr="00EA6BED">
        <w:rPr>
          <w:rFonts w:asciiTheme="minorHAnsi" w:hAnsiTheme="minorHAnsi" w:cstheme="minorHAnsi"/>
        </w:rPr>
        <w:t xml:space="preserve">č. </w:t>
      </w:r>
      <w:r w:rsidR="00212717" w:rsidRPr="00EA6BED">
        <w:rPr>
          <w:rFonts w:asciiTheme="minorHAnsi" w:hAnsiTheme="minorHAnsi" w:cstheme="minorHAnsi"/>
          <w:lang w:val="en-GB"/>
        </w:rPr>
        <w:t>140805731</w:t>
      </w:r>
    </w:p>
    <w:p w14:paraId="2D8F2C1B" w14:textId="4752937F" w:rsidR="000B17EB" w:rsidRPr="00EA6BE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Registrace OTE: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212717" w:rsidRPr="00EA6BED">
        <w:rPr>
          <w:rFonts w:asciiTheme="minorHAnsi" w:hAnsiTheme="minorHAnsi" w:cstheme="minorHAnsi"/>
          <w:lang w:val="en-GB"/>
        </w:rPr>
        <w:t>283</w:t>
      </w:r>
    </w:p>
    <w:p w14:paraId="689BD01D" w14:textId="59F0162B" w:rsidR="000B17EB" w:rsidRPr="00EA6BE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Bankovní spojení: 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7A26EC" w:rsidRPr="00EA6BED">
        <w:rPr>
          <w:rFonts w:asciiTheme="minorHAnsi" w:hAnsiTheme="minorHAnsi" w:cstheme="minorHAnsi"/>
        </w:rPr>
        <w:tab/>
      </w:r>
      <w:proofErr w:type="spellStart"/>
      <w:r w:rsidR="00212717" w:rsidRPr="00EA6BED">
        <w:rPr>
          <w:rFonts w:ascii="Franklin Gothic Book" w:hAnsi="Franklin Gothic Book" w:cs="Tahoma"/>
          <w:bCs/>
          <w:kern w:val="20"/>
        </w:rPr>
        <w:t>UniCredit</w:t>
      </w:r>
      <w:proofErr w:type="spellEnd"/>
      <w:r w:rsidR="00212717" w:rsidRPr="00EA6BED">
        <w:rPr>
          <w:rFonts w:ascii="Franklin Gothic Book" w:hAnsi="Franklin Gothic Book" w:cs="Tahoma"/>
          <w:bCs/>
          <w:kern w:val="20"/>
        </w:rPr>
        <w:t xml:space="preserve"> Bank Czech Republic and Slovakia, a.s.</w:t>
      </w:r>
    </w:p>
    <w:p w14:paraId="2D616E14" w14:textId="77777777" w:rsidR="00212717" w:rsidRPr="00EA6BED" w:rsidRDefault="000B17EB" w:rsidP="00212717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EA6BED">
        <w:rPr>
          <w:rFonts w:asciiTheme="minorHAnsi" w:hAnsiTheme="minorHAnsi" w:cstheme="minorHAnsi"/>
        </w:rPr>
        <w:t>Číslo účtu: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7A26EC" w:rsidRPr="00EA6BED">
        <w:rPr>
          <w:rFonts w:asciiTheme="minorHAnsi" w:hAnsiTheme="minorHAnsi" w:cstheme="minorHAnsi"/>
        </w:rPr>
        <w:tab/>
      </w:r>
      <w:r w:rsidR="00212717" w:rsidRPr="00EA6BED">
        <w:rPr>
          <w:rFonts w:asciiTheme="minorHAnsi" w:hAnsiTheme="minorHAnsi" w:cstheme="minorHAnsi"/>
          <w:lang w:val="en-GB"/>
        </w:rPr>
        <w:t>999888112/2700</w:t>
      </w:r>
    </w:p>
    <w:p w14:paraId="04E67074" w14:textId="594B0090" w:rsidR="00746A3C" w:rsidRPr="00EA6BED" w:rsidRDefault="00746A3C" w:rsidP="00212717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</w:rPr>
      </w:pPr>
      <w:r w:rsidRPr="00EA6BED">
        <w:rPr>
          <w:rFonts w:asciiTheme="minorHAnsi" w:hAnsiTheme="minorHAnsi" w:cstheme="minorHAnsi"/>
        </w:rPr>
        <w:t>Číslo datové schránky:</w:t>
      </w:r>
      <w:r w:rsidRPr="00EA6BED">
        <w:rPr>
          <w:rFonts w:asciiTheme="minorHAnsi" w:hAnsiTheme="minorHAnsi" w:cstheme="minorHAnsi"/>
          <w:lang w:val="en-GB"/>
        </w:rPr>
        <w:t xml:space="preserve">                          </w:t>
      </w:r>
      <w:r w:rsidR="00212717" w:rsidRPr="00EA6BED">
        <w:rPr>
          <w:rFonts w:asciiTheme="minorHAnsi" w:hAnsiTheme="minorHAnsi" w:cstheme="minorHAnsi"/>
        </w:rPr>
        <w:t>ij8dda9</w:t>
      </w:r>
    </w:p>
    <w:p w14:paraId="5A4D7BCB" w14:textId="633814F0" w:rsidR="000B17EB" w:rsidRPr="00EA6BED" w:rsidRDefault="000C0E33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Zastoupen/jednající</w:t>
      </w:r>
      <w:r w:rsidR="00FE55B3" w:rsidRPr="00EA6BED">
        <w:rPr>
          <w:rFonts w:asciiTheme="minorHAnsi" w:hAnsiTheme="minorHAnsi" w:cstheme="minorHAnsi"/>
        </w:rPr>
        <w:t>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97592F">
        <w:rPr>
          <w:rFonts w:asciiTheme="minorHAnsi" w:hAnsiTheme="minorHAnsi" w:cstheme="minorHAnsi"/>
          <w:lang w:val="en-GB"/>
        </w:rPr>
        <w:t>xxx</w:t>
      </w:r>
      <w:r w:rsidR="00A415C7" w:rsidRPr="00EA6BE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A415C7" w:rsidRPr="00EA6BED">
        <w:rPr>
          <w:rFonts w:asciiTheme="minorHAnsi" w:hAnsiTheme="minorHAnsi" w:cstheme="minorHAnsi"/>
          <w:lang w:val="en-GB"/>
        </w:rPr>
        <w:t>plná</w:t>
      </w:r>
      <w:proofErr w:type="spellEnd"/>
      <w:r w:rsidR="00A415C7" w:rsidRPr="00EA6BE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415C7" w:rsidRPr="00EA6BED">
        <w:rPr>
          <w:rFonts w:asciiTheme="minorHAnsi" w:hAnsiTheme="minorHAnsi" w:cstheme="minorHAnsi"/>
          <w:lang w:val="en-GB"/>
        </w:rPr>
        <w:t>moc</w:t>
      </w:r>
      <w:proofErr w:type="spellEnd"/>
    </w:p>
    <w:p w14:paraId="69930465" w14:textId="77777777" w:rsidR="000B17EB" w:rsidRPr="00EA6BED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(</w:t>
      </w:r>
      <w:r w:rsidR="000B17EB" w:rsidRPr="00EA6BED">
        <w:rPr>
          <w:rFonts w:asciiTheme="minorHAnsi" w:hAnsiTheme="minorHAnsi" w:cstheme="minorHAnsi"/>
        </w:rPr>
        <w:t>dá</w:t>
      </w:r>
      <w:r w:rsidRPr="00EA6BED">
        <w:rPr>
          <w:rFonts w:asciiTheme="minorHAnsi" w:hAnsiTheme="minorHAnsi" w:cstheme="minorHAnsi"/>
        </w:rPr>
        <w:t>l</w:t>
      </w:r>
      <w:r w:rsidR="000B17EB" w:rsidRPr="00EA6BED">
        <w:rPr>
          <w:rFonts w:asciiTheme="minorHAnsi" w:hAnsiTheme="minorHAnsi" w:cstheme="minorHAnsi"/>
        </w:rPr>
        <w:t>e jen</w:t>
      </w:r>
      <w:r w:rsidRPr="00EA6BED">
        <w:rPr>
          <w:rFonts w:asciiTheme="minorHAnsi" w:hAnsiTheme="minorHAnsi" w:cstheme="minorHAnsi"/>
        </w:rPr>
        <w:t xml:space="preserve"> "</w:t>
      </w:r>
      <w:r w:rsidRPr="00EA6BED">
        <w:rPr>
          <w:rFonts w:asciiTheme="minorHAnsi" w:hAnsiTheme="minorHAnsi" w:cstheme="minorHAnsi"/>
          <w:b/>
        </w:rPr>
        <w:t>O</w:t>
      </w:r>
      <w:r w:rsidR="000B17EB" w:rsidRPr="00EA6BED">
        <w:rPr>
          <w:rFonts w:asciiTheme="minorHAnsi" w:hAnsiTheme="minorHAnsi" w:cstheme="minorHAnsi"/>
          <w:b/>
        </w:rPr>
        <w:t>bchodník</w:t>
      </w:r>
      <w:r w:rsidRPr="00EA6BED">
        <w:rPr>
          <w:rFonts w:asciiTheme="minorHAnsi" w:hAnsiTheme="minorHAnsi" w:cstheme="minorHAnsi"/>
        </w:rPr>
        <w:t>")</w:t>
      </w:r>
    </w:p>
    <w:p w14:paraId="481C74E0" w14:textId="77777777" w:rsidR="000B17EB" w:rsidRPr="00EA6BED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a</w:t>
      </w:r>
    </w:p>
    <w:p w14:paraId="06BC9B95" w14:textId="77777777" w:rsidR="000B17EB" w:rsidRPr="00EA6BED" w:rsidRDefault="000B17EB">
      <w:pPr>
        <w:rPr>
          <w:rFonts w:asciiTheme="minorHAnsi" w:hAnsiTheme="minorHAnsi" w:cstheme="minorHAnsi"/>
        </w:rPr>
      </w:pPr>
    </w:p>
    <w:p w14:paraId="0CA94D51" w14:textId="77777777" w:rsidR="000B4ABE" w:rsidRPr="00EA6BED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''</w:t>
      </w: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 xml:space="preserve">" </w:t>
      </w:r>
    </w:p>
    <w:p w14:paraId="084126BF" w14:textId="11DBD9F1" w:rsidR="00F059F6" w:rsidRDefault="00E26C9F" w:rsidP="00F059F6">
      <w:pPr>
        <w:autoSpaceDE w:val="0"/>
        <w:autoSpaceDN w:val="0"/>
        <w:adjustRightInd w:val="0"/>
        <w:spacing w:after="120"/>
        <w:ind w:left="3537" w:hanging="297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obchodní firma:</w:t>
      </w:r>
      <w:r w:rsidRPr="00EA6BED">
        <w:rPr>
          <w:rFonts w:asciiTheme="minorHAnsi" w:hAnsiTheme="minorHAnsi" w:cstheme="minorHAnsi"/>
        </w:rPr>
        <w:tab/>
      </w:r>
      <w:r w:rsidR="00E86CBE" w:rsidRPr="005C078E">
        <w:rPr>
          <w:rFonts w:asciiTheme="minorHAnsi" w:hAnsiTheme="minorHAnsi" w:cstheme="minorHAnsi"/>
          <w:b/>
        </w:rPr>
        <w:t>Zoologická zahrada a botanický park Ostrava, příspěvková organizace</w:t>
      </w:r>
    </w:p>
    <w:p w14:paraId="7A0B6F51" w14:textId="651FB556" w:rsidR="002313C9" w:rsidRPr="00EA6BED" w:rsidRDefault="00E26C9F" w:rsidP="00F059F6">
      <w:pPr>
        <w:autoSpaceDE w:val="0"/>
        <w:autoSpaceDN w:val="0"/>
        <w:adjustRightInd w:val="0"/>
        <w:spacing w:after="120"/>
        <w:ind w:left="3537" w:hanging="297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Sídlo: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="00F059F6" w:rsidRPr="00F059F6">
        <w:rPr>
          <w:rFonts w:asciiTheme="minorHAnsi" w:hAnsiTheme="minorHAnsi" w:cstheme="minorHAnsi"/>
        </w:rPr>
        <w:t>Michálkovická 2081/197, 710 00  Ostrava - Slezská Ostrava</w:t>
      </w:r>
    </w:p>
    <w:p w14:paraId="6BEADF34" w14:textId="35266150" w:rsidR="002313C9" w:rsidRPr="002313C9" w:rsidRDefault="00E26C9F" w:rsidP="002313C9">
      <w:pPr>
        <w:ind w:firstLine="567"/>
        <w:rPr>
          <w:rFonts w:eastAsia="Times New Roman" w:cs="Arial"/>
          <w:lang w:eastAsia="cs-CZ"/>
        </w:rPr>
      </w:pPr>
      <w:proofErr w:type="spellStart"/>
      <w:r w:rsidRPr="00EA6BED">
        <w:rPr>
          <w:rFonts w:asciiTheme="minorHAnsi" w:hAnsiTheme="minorHAnsi" w:cstheme="minorHAnsi"/>
        </w:rPr>
        <w:t>lČO</w:t>
      </w:r>
      <w:proofErr w:type="spellEnd"/>
      <w:r w:rsidRPr="00EA6BED">
        <w:rPr>
          <w:rFonts w:asciiTheme="minorHAnsi" w:hAnsiTheme="minorHAnsi" w:cstheme="minorHAnsi"/>
        </w:rPr>
        <w:t>: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="00F059F6" w:rsidRPr="00F059F6">
        <w:rPr>
          <w:rFonts w:asciiTheme="minorHAnsi" w:hAnsiTheme="minorHAnsi" w:cstheme="minorHAnsi"/>
          <w:lang w:val="en-GB"/>
        </w:rPr>
        <w:t>00373249</w:t>
      </w:r>
    </w:p>
    <w:p w14:paraId="2AC6D792" w14:textId="504BDA08" w:rsidR="002313C9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EA6BED">
        <w:rPr>
          <w:rFonts w:asciiTheme="minorHAnsi" w:hAnsiTheme="minorHAnsi" w:cstheme="minorHAnsi"/>
        </w:rPr>
        <w:t xml:space="preserve">DIČ: 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="005C078E">
        <w:rPr>
          <w:rFonts w:asciiTheme="minorHAnsi" w:hAnsiTheme="minorHAnsi" w:cstheme="minorHAnsi"/>
        </w:rPr>
        <w:t>CZ00373249</w:t>
      </w:r>
    </w:p>
    <w:p w14:paraId="636FB39D" w14:textId="08F842CC" w:rsidR="00E26C9F" w:rsidRPr="00EA6BE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Zapsaná v obchodním rejstříku:</w:t>
      </w:r>
      <w:r w:rsidRPr="00EA6BED">
        <w:rPr>
          <w:rFonts w:asciiTheme="minorHAnsi" w:hAnsiTheme="minorHAnsi" w:cstheme="minorHAnsi"/>
        </w:rPr>
        <w:tab/>
      </w:r>
      <w:r w:rsidR="005C078E">
        <w:rPr>
          <w:rFonts w:asciiTheme="minorHAnsi" w:hAnsiTheme="minorHAnsi" w:cstheme="minorHAnsi"/>
        </w:rPr>
        <w:t>x</w:t>
      </w:r>
    </w:p>
    <w:p w14:paraId="4F4A7DE7" w14:textId="440D7841" w:rsidR="00E26C9F" w:rsidRPr="00EA6BE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Bankovní spojení: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="005C078E">
        <w:rPr>
          <w:rFonts w:asciiTheme="minorHAnsi" w:hAnsiTheme="minorHAnsi" w:cstheme="minorHAnsi"/>
        </w:rPr>
        <w:t>Komerční banka, a.s.</w:t>
      </w:r>
    </w:p>
    <w:p w14:paraId="77CCE806" w14:textId="72D9E70C" w:rsidR="00E26C9F" w:rsidRPr="00EA6BE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Číslo účtu: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="005C078E">
        <w:rPr>
          <w:rFonts w:asciiTheme="minorHAnsi" w:hAnsiTheme="minorHAnsi" w:cstheme="minorHAnsi"/>
          <w:lang w:val="en-GB"/>
        </w:rPr>
        <w:t>2339761/0100</w:t>
      </w:r>
    </w:p>
    <w:p w14:paraId="3190C1FA" w14:textId="3CE98026" w:rsidR="00E26C9F" w:rsidRPr="00EA6BE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  <w:lang w:val="en-GB"/>
        </w:rPr>
      </w:pPr>
      <w:r w:rsidRPr="00EA6BED">
        <w:rPr>
          <w:rFonts w:asciiTheme="minorHAnsi" w:hAnsiTheme="minorHAnsi" w:cstheme="minorHAnsi"/>
        </w:rPr>
        <w:t>Číslo datové schránky:</w:t>
      </w:r>
      <w:r w:rsidRPr="00EA6BED">
        <w:rPr>
          <w:rFonts w:asciiTheme="minorHAnsi" w:hAnsiTheme="minorHAnsi" w:cstheme="minorHAnsi"/>
          <w:lang w:val="en-GB"/>
        </w:rPr>
        <w:t xml:space="preserve">   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="005C078E" w:rsidRPr="00D123CE">
        <w:rPr>
          <w:rFonts w:asciiTheme="minorHAnsi" w:hAnsiTheme="minorHAnsi" w:cstheme="minorHAnsi"/>
          <w:lang w:val="en-GB"/>
        </w:rPr>
        <w:t>9x3d7tz</w:t>
      </w:r>
      <w:r w:rsidRPr="00EA6BED">
        <w:rPr>
          <w:rFonts w:asciiTheme="minorHAnsi" w:hAnsiTheme="minorHAnsi" w:cstheme="minorHAnsi"/>
          <w:color w:val="FF0000"/>
          <w:lang w:val="en-GB"/>
        </w:rPr>
        <w:t xml:space="preserve">          </w:t>
      </w:r>
    </w:p>
    <w:p w14:paraId="0AEE179B" w14:textId="75EEAFF4" w:rsidR="00E26C9F" w:rsidRPr="00EA6BE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Zastoupen/jednající: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="0097592F">
        <w:rPr>
          <w:rFonts w:asciiTheme="minorHAnsi" w:hAnsiTheme="minorHAnsi" w:cstheme="minorHAnsi"/>
          <w:lang w:val="en-GB"/>
        </w:rPr>
        <w:t>xx</w:t>
      </w:r>
      <w:r w:rsidR="00F059F6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F059F6">
        <w:rPr>
          <w:rFonts w:asciiTheme="minorHAnsi" w:hAnsiTheme="minorHAnsi" w:cstheme="minorHAnsi"/>
          <w:lang w:val="en-GB"/>
        </w:rPr>
        <w:t>ředitel</w:t>
      </w:r>
      <w:proofErr w:type="spellEnd"/>
    </w:p>
    <w:p w14:paraId="6B0C5EA9" w14:textId="77777777" w:rsidR="00E26C9F" w:rsidRPr="00EA6BE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(dále jen "</w:t>
      </w: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>")</w:t>
      </w:r>
    </w:p>
    <w:p w14:paraId="4FDC178E" w14:textId="77777777" w:rsidR="000B4ABE" w:rsidRPr="00EA6BED" w:rsidRDefault="000B4ABE">
      <w:pPr>
        <w:rPr>
          <w:rFonts w:asciiTheme="minorHAnsi" w:hAnsiTheme="minorHAnsi" w:cstheme="minorHAnsi"/>
        </w:rPr>
      </w:pPr>
    </w:p>
    <w:p w14:paraId="49808591" w14:textId="77777777" w:rsidR="000B17EB" w:rsidRPr="00EA6BED" w:rsidRDefault="000B4ABE">
      <w:pPr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tuto </w:t>
      </w:r>
    </w:p>
    <w:p w14:paraId="6290E37D" w14:textId="77777777" w:rsidR="000B4ABE" w:rsidRPr="00EA6BED" w:rsidRDefault="000B4ABE">
      <w:pPr>
        <w:rPr>
          <w:rFonts w:asciiTheme="minorHAnsi" w:hAnsiTheme="minorHAnsi" w:cstheme="minorHAnsi"/>
        </w:rPr>
      </w:pPr>
    </w:p>
    <w:p w14:paraId="6B742E1D" w14:textId="40A69AF0" w:rsidR="000B4ABE" w:rsidRPr="00EA6BED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elektřiny ZE SÍTÍ </w:t>
      </w:r>
      <w:r w:rsidR="000F27E3" w:rsidRPr="00EA6BED">
        <w:rPr>
          <w:rFonts w:asciiTheme="minorHAnsi" w:hAnsiTheme="minorHAnsi" w:cstheme="minorHAnsi"/>
          <w:b/>
          <w:caps/>
          <w:sz w:val="24"/>
          <w:szCs w:val="24"/>
        </w:rPr>
        <w:t>N</w:t>
      </w:r>
      <w:r w:rsidRPr="00EA6BED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631A0A77" w14:textId="77777777" w:rsidR="000B4ABE" w:rsidRPr="00EA6BED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(dále jen "</w:t>
      </w:r>
      <w:r w:rsidRPr="00EA6BED">
        <w:rPr>
          <w:rFonts w:asciiTheme="minorHAnsi" w:hAnsiTheme="minorHAnsi" w:cstheme="minorHAnsi"/>
          <w:b/>
        </w:rPr>
        <w:t>Smlouva</w:t>
      </w:r>
      <w:r w:rsidRPr="00EA6BED">
        <w:rPr>
          <w:rFonts w:asciiTheme="minorHAnsi" w:hAnsiTheme="minorHAnsi" w:cstheme="minorHAnsi"/>
        </w:rPr>
        <w:t>")</w:t>
      </w:r>
    </w:p>
    <w:p w14:paraId="791061DA" w14:textId="77777777" w:rsidR="00FB631B" w:rsidRPr="00EA6BED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438925AA" w14:textId="295184B3" w:rsidR="004E39F6" w:rsidRPr="00EA6BED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375CA00B" w14:textId="77777777" w:rsidR="009F6FCA" w:rsidRPr="00EA6BED" w:rsidRDefault="009F6FCA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F76CE1C" w14:textId="77777777" w:rsidR="004E39F6" w:rsidRPr="00EA6BED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6104435" w14:textId="28F55A34" w:rsidR="00684E00" w:rsidRPr="00EA6BED" w:rsidRDefault="00684E00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lastRenderedPageBreak/>
        <w:t>Čl. 1.</w:t>
      </w:r>
    </w:p>
    <w:p w14:paraId="6915A05C" w14:textId="77777777" w:rsidR="000C625D" w:rsidRPr="00EA6BED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7DB5D40B" w14:textId="76D4CDEC" w:rsidR="000C625D" w:rsidRPr="00EA6BED" w:rsidRDefault="000C625D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statni správy v energetických odvětvích (</w:t>
      </w:r>
      <w:r w:rsidR="004E39F6" w:rsidRPr="00EA6BED">
        <w:rPr>
          <w:rFonts w:asciiTheme="minorHAnsi" w:eastAsia="Arial Unicode MS" w:hAnsiTheme="minorHAnsi" w:cstheme="minorHAnsi"/>
        </w:rPr>
        <w:t>"E</w:t>
      </w:r>
      <w:r w:rsidRPr="00EA6BED">
        <w:rPr>
          <w:rFonts w:asciiTheme="minorHAnsi" w:eastAsia="Arial Unicode MS" w:hAnsiTheme="minorHAnsi" w:cstheme="minorHAnsi"/>
        </w:rPr>
        <w:t>nergeticky zákon</w:t>
      </w:r>
      <w:r w:rsidR="004E39F6" w:rsidRPr="00EA6BED">
        <w:rPr>
          <w:rFonts w:asciiTheme="minorHAnsi" w:eastAsia="Arial Unicode MS" w:hAnsiTheme="minorHAnsi" w:cstheme="minorHAnsi"/>
        </w:rPr>
        <w:t>"</w:t>
      </w:r>
      <w:r w:rsidRPr="00EA6BED">
        <w:rPr>
          <w:rFonts w:asciiTheme="minorHAnsi" w:eastAsia="Arial Unicode MS" w:hAnsiTheme="minorHAnsi" w:cstheme="minorHAnsi"/>
        </w:rPr>
        <w:t>), ve znění pozdějších předpisů</w:t>
      </w:r>
      <w:r w:rsidR="009542AB" w:rsidRPr="00EA6BED">
        <w:rPr>
          <w:rFonts w:asciiTheme="minorHAnsi" w:eastAsia="Arial Unicode MS" w:hAnsiTheme="minorHAnsi" w:cstheme="minorHAnsi"/>
        </w:rPr>
        <w:t>,</w:t>
      </w:r>
      <w:r w:rsidRPr="00EA6BED">
        <w:rPr>
          <w:rFonts w:asciiTheme="minorHAnsi" w:eastAsia="Arial Unicode MS" w:hAnsiTheme="minorHAnsi" w:cstheme="minorHAnsi"/>
        </w:rPr>
        <w:t xml:space="preserve"> a zákona č. 89/2012</w:t>
      </w:r>
      <w:r w:rsidR="00723A8E" w:rsidRPr="00EA6BED">
        <w:rPr>
          <w:rFonts w:asciiTheme="minorHAnsi" w:eastAsia="Arial Unicode MS" w:hAnsiTheme="minorHAnsi" w:cstheme="minorHAnsi"/>
        </w:rPr>
        <w:t xml:space="preserve"> Sb.</w:t>
      </w:r>
      <w:r w:rsidR="009542AB" w:rsidRPr="00EA6BED">
        <w:rPr>
          <w:rFonts w:asciiTheme="minorHAnsi" w:eastAsia="Arial Unicode MS" w:hAnsiTheme="minorHAnsi" w:cstheme="minorHAnsi"/>
        </w:rPr>
        <w:t>, o</w:t>
      </w:r>
      <w:r w:rsidRPr="00EA6BED">
        <w:rPr>
          <w:rFonts w:asciiTheme="minorHAnsi" w:eastAsia="Arial Unicode MS" w:hAnsiTheme="minorHAnsi" w:cstheme="minorHAnsi"/>
        </w:rPr>
        <w:t>bčanský zákoník, v</w:t>
      </w:r>
      <w:r w:rsidR="009542AB" w:rsidRPr="00EA6BED">
        <w:rPr>
          <w:rFonts w:asciiTheme="minorHAnsi" w:eastAsia="Arial Unicode MS" w:hAnsiTheme="minorHAnsi" w:cstheme="minorHAnsi"/>
        </w:rPr>
        <w:t>e znění pozdějších předpisů</w:t>
      </w:r>
      <w:r w:rsidRPr="00EA6BED">
        <w:rPr>
          <w:rFonts w:asciiTheme="minorHAnsi" w:eastAsia="Arial Unicode MS" w:hAnsiTheme="minorHAnsi" w:cstheme="minorHAnsi"/>
        </w:rPr>
        <w:t>, v re</w:t>
      </w:r>
      <w:r w:rsidR="0062206E" w:rsidRPr="00EA6BED">
        <w:rPr>
          <w:rFonts w:asciiTheme="minorHAnsi" w:eastAsia="Arial Unicode MS" w:hAnsiTheme="minorHAnsi" w:cstheme="minorHAnsi"/>
        </w:rPr>
        <w:t>ž</w:t>
      </w:r>
      <w:r w:rsidRPr="00EA6BED">
        <w:rPr>
          <w:rFonts w:asciiTheme="minorHAnsi" w:eastAsia="Arial Unicode MS" w:hAnsiTheme="minorHAnsi" w:cstheme="minorHAnsi"/>
        </w:rPr>
        <w:t>imu p</w:t>
      </w:r>
      <w:r w:rsidR="0062206E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enesen</w:t>
      </w:r>
      <w:r w:rsidR="009542AB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 xml:space="preserve"> odpov</w:t>
      </w:r>
      <w:r w:rsidR="0062206E" w:rsidRPr="00EA6BED">
        <w:rPr>
          <w:rFonts w:asciiTheme="minorHAnsi" w:eastAsia="Arial Unicode MS" w:hAnsiTheme="minorHAnsi" w:cstheme="minorHAnsi"/>
        </w:rPr>
        <w:t>ě</w:t>
      </w:r>
      <w:r w:rsidRPr="00EA6BED">
        <w:rPr>
          <w:rFonts w:asciiTheme="minorHAnsi" w:eastAsia="Arial Unicode MS" w:hAnsiTheme="minorHAnsi" w:cstheme="minorHAnsi"/>
        </w:rPr>
        <w:t xml:space="preserve">dnosti za odchylku na </w:t>
      </w:r>
      <w:r w:rsidRPr="00EA6BED">
        <w:rPr>
          <w:rFonts w:asciiTheme="minorHAnsi" w:eastAsia="Arial Unicode MS" w:hAnsiTheme="minorHAnsi" w:cstheme="minorHAnsi"/>
          <w:b/>
        </w:rPr>
        <w:t>Obchodn</w:t>
      </w:r>
      <w:r w:rsidR="0062206E" w:rsidRPr="00EA6BED">
        <w:rPr>
          <w:rFonts w:asciiTheme="minorHAnsi" w:eastAsia="Arial Unicode MS" w:hAnsiTheme="minorHAnsi" w:cstheme="minorHAnsi"/>
          <w:b/>
        </w:rPr>
        <w:t>í</w:t>
      </w:r>
      <w:r w:rsidRPr="00EA6BED">
        <w:rPr>
          <w:rFonts w:asciiTheme="minorHAnsi" w:eastAsia="Arial Unicode MS" w:hAnsiTheme="minorHAnsi" w:cstheme="minorHAnsi"/>
          <w:b/>
        </w:rPr>
        <w:t>ka</w:t>
      </w:r>
      <w:r w:rsidRPr="00EA6BED">
        <w:rPr>
          <w:rFonts w:asciiTheme="minorHAnsi" w:eastAsia="Arial Unicode MS" w:hAnsiTheme="minorHAnsi" w:cstheme="minorHAnsi"/>
        </w:rPr>
        <w:t xml:space="preserve">. </w:t>
      </w:r>
    </w:p>
    <w:p w14:paraId="4394960B" w14:textId="77777777" w:rsidR="007C72EB" w:rsidRPr="00EA6BED" w:rsidRDefault="007C72EB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EA6BED">
        <w:rPr>
          <w:rFonts w:asciiTheme="minorHAnsi" w:eastAsia="Arial Unicode MS" w:hAnsiTheme="minorHAnsi" w:cstheme="minorHAnsi"/>
        </w:rPr>
        <w:t>o</w:t>
      </w:r>
      <w:r w:rsidRPr="00EA6BED">
        <w:rPr>
          <w:rFonts w:asciiTheme="minorHAnsi" w:eastAsia="Arial Unicode MS" w:hAnsiTheme="minorHAnsi" w:cstheme="minorHAnsi"/>
        </w:rPr>
        <w:t>bchodních podmínkách</w:t>
      </w:r>
      <w:r w:rsidR="00200154" w:rsidRPr="00EA6BED">
        <w:rPr>
          <w:rFonts w:asciiTheme="minorHAnsi" w:eastAsia="Arial Unicode MS" w:hAnsiTheme="minorHAnsi" w:cstheme="minorHAnsi"/>
        </w:rPr>
        <w:t xml:space="preserve"> dodávky elektřiny</w:t>
      </w:r>
      <w:r w:rsidRPr="00EA6BED">
        <w:rPr>
          <w:rFonts w:asciiTheme="minorHAnsi" w:eastAsia="Arial Unicode MS" w:hAnsiTheme="minorHAnsi" w:cstheme="minorHAnsi"/>
        </w:rPr>
        <w:t xml:space="preserve">, které jsou </w:t>
      </w:r>
      <w:r w:rsidRPr="00EA6BED">
        <w:rPr>
          <w:rFonts w:asciiTheme="minorHAnsi" w:eastAsia="Arial Unicode MS" w:hAnsiTheme="minorHAnsi" w:cstheme="minorHAnsi"/>
          <w:b/>
        </w:rPr>
        <w:t>Přílohou č. 1</w:t>
      </w:r>
      <w:r w:rsidR="002D7137" w:rsidRPr="00EA6BED">
        <w:rPr>
          <w:rFonts w:asciiTheme="minorHAnsi" w:eastAsia="Arial Unicode MS" w:hAnsiTheme="minorHAnsi" w:cstheme="minorHAnsi"/>
        </w:rPr>
        <w:t xml:space="preserve"> této </w:t>
      </w:r>
      <w:r w:rsidR="002D7137" w:rsidRPr="00EA6BED">
        <w:rPr>
          <w:rFonts w:asciiTheme="minorHAnsi" w:eastAsia="Arial Unicode MS" w:hAnsiTheme="minorHAnsi" w:cstheme="minorHAnsi"/>
          <w:b/>
        </w:rPr>
        <w:t>S</w:t>
      </w:r>
      <w:r w:rsidRPr="00EA6BED">
        <w:rPr>
          <w:rFonts w:asciiTheme="minorHAnsi" w:eastAsia="Arial Unicode MS" w:hAnsiTheme="minorHAnsi" w:cstheme="minorHAnsi"/>
          <w:b/>
        </w:rPr>
        <w:t>mlouvy</w:t>
      </w:r>
      <w:r w:rsidRPr="00EA6BED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02347F" w:rsidRPr="00EA6BED">
        <w:rPr>
          <w:rFonts w:asciiTheme="minorHAnsi" w:eastAsia="Arial Unicode MS" w:hAnsiTheme="minorHAnsi" w:cstheme="minorHAnsi"/>
        </w:rPr>
        <w:t>PD</w:t>
      </w:r>
      <w:r w:rsidRPr="00EA6BED">
        <w:rPr>
          <w:rFonts w:asciiTheme="minorHAnsi" w:eastAsia="Arial Unicode MS" w:hAnsiTheme="minorHAnsi" w:cstheme="minorHAnsi"/>
        </w:rPr>
        <w:t>“).</w:t>
      </w:r>
    </w:p>
    <w:p w14:paraId="364CFB23" w14:textId="77777777" w:rsidR="00AA3AA9" w:rsidRPr="00EA6BED" w:rsidRDefault="00AA3AA9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424B5112" w14:textId="77777777" w:rsidR="000C625D" w:rsidRPr="00EA6BED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EA6BED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EA6BED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EA6BED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EA6BED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5E71F3D5" w14:textId="2492BCAE" w:rsidR="000C625D" w:rsidRPr="00EA6BED" w:rsidRDefault="000C625D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P</w:t>
      </w:r>
      <w:r w:rsidR="00E13B21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edm</w:t>
      </w:r>
      <w:r w:rsidR="00E13B21" w:rsidRPr="00EA6BED">
        <w:rPr>
          <w:rFonts w:asciiTheme="minorHAnsi" w:eastAsia="Arial Unicode MS" w:hAnsiTheme="minorHAnsi" w:cstheme="minorHAnsi"/>
        </w:rPr>
        <w:t>ě</w:t>
      </w:r>
      <w:r w:rsidRPr="00EA6BED">
        <w:rPr>
          <w:rFonts w:asciiTheme="minorHAnsi" w:eastAsia="Arial Unicode MS" w:hAnsiTheme="minorHAnsi" w:cstheme="minorHAnsi"/>
        </w:rPr>
        <w:t xml:space="preserve">tem </w:t>
      </w:r>
      <w:r w:rsidRPr="00EA6BED">
        <w:rPr>
          <w:rFonts w:asciiTheme="minorHAnsi" w:eastAsia="Arial Unicode MS" w:hAnsiTheme="minorHAnsi" w:cstheme="minorHAnsi"/>
          <w:b/>
        </w:rPr>
        <w:t>Smlouvy</w:t>
      </w:r>
      <w:r w:rsidRPr="00EA6BED">
        <w:rPr>
          <w:rFonts w:asciiTheme="minorHAnsi" w:eastAsia="Arial Unicode MS" w:hAnsiTheme="minorHAnsi" w:cstheme="minorHAnsi"/>
        </w:rPr>
        <w:t xml:space="preserve"> je z</w:t>
      </w:r>
      <w:r w:rsidR="00E13B21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 xml:space="preserve">vazek </w:t>
      </w:r>
      <w:r w:rsidRPr="00EA6BED">
        <w:rPr>
          <w:rFonts w:asciiTheme="minorHAnsi" w:eastAsia="Arial Unicode MS" w:hAnsiTheme="minorHAnsi" w:cstheme="minorHAnsi"/>
          <w:b/>
        </w:rPr>
        <w:t>Obchodn</w:t>
      </w:r>
      <w:r w:rsidR="00E13B21" w:rsidRPr="00EA6BED">
        <w:rPr>
          <w:rFonts w:asciiTheme="minorHAnsi" w:eastAsia="Arial Unicode MS" w:hAnsiTheme="minorHAnsi" w:cstheme="minorHAnsi"/>
          <w:b/>
        </w:rPr>
        <w:t>í</w:t>
      </w:r>
      <w:r w:rsidRPr="00EA6BED">
        <w:rPr>
          <w:rFonts w:asciiTheme="minorHAnsi" w:eastAsia="Arial Unicode MS" w:hAnsiTheme="minorHAnsi" w:cstheme="minorHAnsi"/>
          <w:b/>
        </w:rPr>
        <w:t>ka</w:t>
      </w:r>
      <w:r w:rsidRPr="00EA6BED">
        <w:rPr>
          <w:rFonts w:asciiTheme="minorHAnsi" w:eastAsia="Arial Unicode MS" w:hAnsiTheme="minorHAnsi" w:cstheme="minorHAnsi"/>
        </w:rPr>
        <w:t xml:space="preserve"> poskytnout </w:t>
      </w:r>
      <w:r w:rsidRPr="00EA6BED">
        <w:rPr>
          <w:rFonts w:asciiTheme="minorHAnsi" w:eastAsia="Arial Unicode MS" w:hAnsiTheme="minorHAnsi" w:cstheme="minorHAnsi"/>
          <w:b/>
        </w:rPr>
        <w:t>Z</w:t>
      </w:r>
      <w:r w:rsidR="00E13B21" w:rsidRPr="00EA6BED">
        <w:rPr>
          <w:rFonts w:asciiTheme="minorHAnsi" w:eastAsia="Arial Unicode MS" w:hAnsiTheme="minorHAnsi" w:cstheme="minorHAnsi"/>
          <w:b/>
        </w:rPr>
        <w:t>á</w:t>
      </w:r>
      <w:r w:rsidRPr="00EA6BED">
        <w:rPr>
          <w:rFonts w:asciiTheme="minorHAnsi" w:eastAsia="Arial Unicode MS" w:hAnsiTheme="minorHAnsi" w:cstheme="minorHAnsi"/>
          <w:b/>
        </w:rPr>
        <w:t>kazn</w:t>
      </w:r>
      <w:r w:rsidR="00E13B21" w:rsidRPr="00EA6BED">
        <w:rPr>
          <w:rFonts w:asciiTheme="minorHAnsi" w:eastAsia="Arial Unicode MS" w:hAnsiTheme="minorHAnsi" w:cstheme="minorHAnsi"/>
          <w:b/>
        </w:rPr>
        <w:t>í</w:t>
      </w:r>
      <w:r w:rsidRPr="00EA6BED">
        <w:rPr>
          <w:rFonts w:asciiTheme="minorHAnsi" w:eastAsia="Arial Unicode MS" w:hAnsiTheme="minorHAnsi" w:cstheme="minorHAnsi"/>
          <w:b/>
        </w:rPr>
        <w:t>kovi</w:t>
      </w:r>
      <w:r w:rsidRPr="00EA6BED">
        <w:rPr>
          <w:rFonts w:asciiTheme="minorHAnsi" w:eastAsia="Arial Unicode MS" w:hAnsiTheme="minorHAnsi" w:cstheme="minorHAnsi"/>
        </w:rPr>
        <w:t xml:space="preserve"> sdru</w:t>
      </w:r>
      <w:r w:rsidR="00E13B21" w:rsidRPr="00EA6BED">
        <w:rPr>
          <w:rFonts w:asciiTheme="minorHAnsi" w:eastAsia="Arial Unicode MS" w:hAnsiTheme="minorHAnsi" w:cstheme="minorHAnsi"/>
        </w:rPr>
        <w:t>žené</w:t>
      </w:r>
      <w:r w:rsidRPr="00EA6BED">
        <w:rPr>
          <w:rFonts w:asciiTheme="minorHAnsi" w:eastAsia="Arial Unicode MS" w:hAnsiTheme="minorHAnsi" w:cstheme="minorHAnsi"/>
        </w:rPr>
        <w:t xml:space="preserve"> slu</w:t>
      </w:r>
      <w:r w:rsidR="00E13B21" w:rsidRPr="00EA6BED">
        <w:rPr>
          <w:rFonts w:asciiTheme="minorHAnsi" w:eastAsia="Arial Unicode MS" w:hAnsiTheme="minorHAnsi" w:cstheme="minorHAnsi"/>
        </w:rPr>
        <w:t>ž</w:t>
      </w:r>
      <w:r w:rsidRPr="00EA6BED">
        <w:rPr>
          <w:rFonts w:asciiTheme="minorHAnsi" w:eastAsia="Arial Unicode MS" w:hAnsiTheme="minorHAnsi" w:cstheme="minorHAnsi"/>
        </w:rPr>
        <w:t>by dod</w:t>
      </w:r>
      <w:r w:rsidR="00E13B21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vky elekt</w:t>
      </w:r>
      <w:r w:rsidR="00E13B21" w:rsidRPr="00EA6BED">
        <w:rPr>
          <w:rFonts w:asciiTheme="minorHAnsi" w:eastAsia="Arial Unicode MS" w:hAnsiTheme="minorHAnsi" w:cstheme="minorHAnsi"/>
        </w:rPr>
        <w:t>řiny (</w:t>
      </w:r>
      <w:r w:rsidRPr="00EA6BED">
        <w:rPr>
          <w:rFonts w:asciiTheme="minorHAnsi" w:eastAsia="Arial Unicode MS" w:hAnsiTheme="minorHAnsi" w:cstheme="minorHAnsi"/>
        </w:rPr>
        <w:t>d</w:t>
      </w:r>
      <w:r w:rsidR="00E13B21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le</w:t>
      </w:r>
      <w:r w:rsidR="00E13B21" w:rsidRPr="00EA6BED">
        <w:rPr>
          <w:rFonts w:asciiTheme="minorHAnsi" w:eastAsia="Arial Unicode MS" w:hAnsiTheme="minorHAnsi" w:cstheme="minorHAnsi"/>
        </w:rPr>
        <w:t xml:space="preserve"> </w:t>
      </w:r>
      <w:r w:rsidRPr="00EA6BED">
        <w:rPr>
          <w:rFonts w:asciiTheme="minorHAnsi" w:eastAsia="Arial Unicode MS" w:hAnsiTheme="minorHAnsi" w:cstheme="minorHAnsi"/>
        </w:rPr>
        <w:t>jen „sdru</w:t>
      </w:r>
      <w:r w:rsidR="00E13B21" w:rsidRPr="00EA6BED">
        <w:rPr>
          <w:rFonts w:asciiTheme="minorHAnsi" w:eastAsia="Arial Unicode MS" w:hAnsiTheme="minorHAnsi" w:cstheme="minorHAnsi"/>
        </w:rPr>
        <w:t>ž</w:t>
      </w:r>
      <w:r w:rsidRPr="00EA6BED">
        <w:rPr>
          <w:rFonts w:asciiTheme="minorHAnsi" w:eastAsia="Arial Unicode MS" w:hAnsiTheme="minorHAnsi" w:cstheme="minorHAnsi"/>
        </w:rPr>
        <w:t>en</w:t>
      </w:r>
      <w:r w:rsidR="00E13B21" w:rsidRPr="00EA6BED">
        <w:rPr>
          <w:rFonts w:asciiTheme="minorHAnsi" w:eastAsia="Arial Unicode MS" w:hAnsiTheme="minorHAnsi" w:cstheme="minorHAnsi"/>
        </w:rPr>
        <w:t>é</w:t>
      </w:r>
      <w:r w:rsidRPr="00EA6BED">
        <w:rPr>
          <w:rFonts w:asciiTheme="minorHAnsi" w:eastAsia="Arial Unicode MS" w:hAnsiTheme="minorHAnsi" w:cstheme="minorHAnsi"/>
        </w:rPr>
        <w:t xml:space="preserve"> slu</w:t>
      </w:r>
      <w:r w:rsidR="00E13B21" w:rsidRPr="00EA6BED">
        <w:rPr>
          <w:rFonts w:asciiTheme="minorHAnsi" w:eastAsia="Arial Unicode MS" w:hAnsiTheme="minorHAnsi" w:cstheme="minorHAnsi"/>
        </w:rPr>
        <w:t>žby")</w:t>
      </w:r>
      <w:r w:rsidRPr="00EA6BED">
        <w:rPr>
          <w:rFonts w:asciiTheme="minorHAnsi" w:eastAsia="Arial Unicode MS" w:hAnsiTheme="minorHAnsi" w:cstheme="minorHAnsi"/>
        </w:rPr>
        <w:t>, tzn. dodat sjednan</w:t>
      </w:r>
      <w:r w:rsidR="00E13B21" w:rsidRPr="00EA6BED">
        <w:rPr>
          <w:rFonts w:asciiTheme="minorHAnsi" w:eastAsia="Arial Unicode MS" w:hAnsiTheme="minorHAnsi" w:cstheme="minorHAnsi"/>
        </w:rPr>
        <w:t>é</w:t>
      </w:r>
      <w:r w:rsidRPr="00EA6BED">
        <w:rPr>
          <w:rFonts w:asciiTheme="minorHAnsi" w:eastAsia="Arial Unicode MS" w:hAnsiTheme="minorHAnsi" w:cstheme="minorHAnsi"/>
        </w:rPr>
        <w:t xml:space="preserve"> mno</w:t>
      </w:r>
      <w:r w:rsidR="00E13B21" w:rsidRPr="00EA6BED">
        <w:rPr>
          <w:rFonts w:asciiTheme="minorHAnsi" w:eastAsia="Arial Unicode MS" w:hAnsiTheme="minorHAnsi" w:cstheme="minorHAnsi"/>
        </w:rPr>
        <w:t>ž</w:t>
      </w:r>
      <w:r w:rsidRPr="00EA6BED">
        <w:rPr>
          <w:rFonts w:asciiTheme="minorHAnsi" w:eastAsia="Arial Unicode MS" w:hAnsiTheme="minorHAnsi" w:cstheme="minorHAnsi"/>
        </w:rPr>
        <w:t>stv</w:t>
      </w:r>
      <w:r w:rsidR="00E13B21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 xml:space="preserve"> silov</w:t>
      </w:r>
      <w:r w:rsidR="00E13B21" w:rsidRPr="00EA6BED">
        <w:rPr>
          <w:rFonts w:asciiTheme="minorHAnsi" w:eastAsia="Arial Unicode MS" w:hAnsiTheme="minorHAnsi" w:cstheme="minorHAnsi"/>
        </w:rPr>
        <w:t>é</w:t>
      </w:r>
      <w:r w:rsidRPr="00EA6BED">
        <w:rPr>
          <w:rFonts w:asciiTheme="minorHAnsi" w:eastAsia="Arial Unicode MS" w:hAnsiTheme="minorHAnsi" w:cstheme="minorHAnsi"/>
        </w:rPr>
        <w:t xml:space="preserve"> elekt</w:t>
      </w:r>
      <w:r w:rsidR="00E13B21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iny</w:t>
      </w:r>
      <w:r w:rsidR="006567B0" w:rsidRPr="00EA6BED">
        <w:rPr>
          <w:rFonts w:asciiTheme="minorHAnsi" w:eastAsia="Arial Unicode MS" w:hAnsiTheme="minorHAnsi" w:cstheme="minorHAnsi"/>
        </w:rPr>
        <w:t xml:space="preserve"> za podmínek sjednaných ve smlouvě</w:t>
      </w:r>
      <w:r w:rsidRPr="00EA6BED">
        <w:rPr>
          <w:rFonts w:asciiTheme="minorHAnsi" w:eastAsia="Arial Unicode MS" w:hAnsiTheme="minorHAnsi" w:cstheme="minorHAnsi"/>
        </w:rPr>
        <w:t xml:space="preserve"> a p</w:t>
      </w:r>
      <w:r w:rsidR="00E13B21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evz</w:t>
      </w:r>
      <w:r w:rsidR="00E13B21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>t odpov</w:t>
      </w:r>
      <w:r w:rsidR="00E13B21" w:rsidRPr="00EA6BED">
        <w:rPr>
          <w:rFonts w:asciiTheme="minorHAnsi" w:eastAsia="Arial Unicode MS" w:hAnsiTheme="minorHAnsi" w:cstheme="minorHAnsi"/>
        </w:rPr>
        <w:t>ědnost za odchylku (</w:t>
      </w:r>
      <w:r w:rsidRPr="00EA6BED">
        <w:rPr>
          <w:rFonts w:asciiTheme="minorHAnsi" w:eastAsia="Arial Unicode MS" w:hAnsiTheme="minorHAnsi" w:cstheme="minorHAnsi"/>
        </w:rPr>
        <w:t>d</w:t>
      </w:r>
      <w:r w:rsidR="00E13B21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le</w:t>
      </w:r>
      <w:r w:rsidR="00E13B21" w:rsidRPr="00EA6BED">
        <w:rPr>
          <w:rFonts w:asciiTheme="minorHAnsi" w:eastAsia="Arial Unicode MS" w:hAnsiTheme="minorHAnsi" w:cstheme="minorHAnsi"/>
        </w:rPr>
        <w:t xml:space="preserve"> </w:t>
      </w:r>
      <w:r w:rsidRPr="00EA6BED">
        <w:rPr>
          <w:rFonts w:asciiTheme="minorHAnsi" w:eastAsia="Arial Unicode MS" w:hAnsiTheme="minorHAnsi" w:cstheme="minorHAnsi"/>
        </w:rPr>
        <w:t>jen „dod</w:t>
      </w:r>
      <w:r w:rsidR="00E13B21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vka elekt</w:t>
      </w:r>
      <w:r w:rsidR="00E13B21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iny"</w:t>
      </w:r>
      <w:r w:rsidR="00E13B21" w:rsidRPr="00EA6BED">
        <w:rPr>
          <w:rFonts w:asciiTheme="minorHAnsi" w:eastAsia="Arial Unicode MS" w:hAnsiTheme="minorHAnsi" w:cstheme="minorHAnsi"/>
        </w:rPr>
        <w:t>)</w:t>
      </w:r>
      <w:r w:rsidRPr="00EA6BED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iny a syst</w:t>
      </w:r>
      <w:r w:rsidR="00E13B21" w:rsidRPr="00EA6BED">
        <w:rPr>
          <w:rFonts w:asciiTheme="minorHAnsi" w:eastAsia="Arial Unicode MS" w:hAnsiTheme="minorHAnsi" w:cstheme="minorHAnsi"/>
        </w:rPr>
        <w:t>é</w:t>
      </w:r>
      <w:r w:rsidRPr="00EA6BED">
        <w:rPr>
          <w:rFonts w:asciiTheme="minorHAnsi" w:eastAsia="Arial Unicode MS" w:hAnsiTheme="minorHAnsi" w:cstheme="minorHAnsi"/>
        </w:rPr>
        <w:t>mov</w:t>
      </w:r>
      <w:r w:rsidR="00E13B21" w:rsidRPr="00EA6BED">
        <w:rPr>
          <w:rFonts w:asciiTheme="minorHAnsi" w:eastAsia="Arial Unicode MS" w:hAnsiTheme="minorHAnsi" w:cstheme="minorHAnsi"/>
        </w:rPr>
        <w:t>ých služeb (</w:t>
      </w:r>
      <w:r w:rsidRPr="00EA6BED">
        <w:rPr>
          <w:rFonts w:asciiTheme="minorHAnsi" w:eastAsia="Arial Unicode MS" w:hAnsiTheme="minorHAnsi" w:cstheme="minorHAnsi"/>
        </w:rPr>
        <w:t>d</w:t>
      </w:r>
      <w:r w:rsidR="00E13B21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le jen „distribu</w:t>
      </w:r>
      <w:r w:rsidR="00E13B21" w:rsidRPr="00EA6BED">
        <w:rPr>
          <w:rFonts w:asciiTheme="minorHAnsi" w:eastAsia="Arial Unicode MS" w:hAnsiTheme="minorHAnsi" w:cstheme="minorHAnsi"/>
        </w:rPr>
        <w:t>č</w:t>
      </w:r>
      <w:r w:rsidRPr="00EA6BED">
        <w:rPr>
          <w:rFonts w:asciiTheme="minorHAnsi" w:eastAsia="Arial Unicode MS" w:hAnsiTheme="minorHAnsi" w:cstheme="minorHAnsi"/>
        </w:rPr>
        <w:t>n</w:t>
      </w:r>
      <w:r w:rsidR="00E13B21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 xml:space="preserve"> slu</w:t>
      </w:r>
      <w:r w:rsidR="00E13B21" w:rsidRPr="00EA6BED">
        <w:rPr>
          <w:rFonts w:asciiTheme="minorHAnsi" w:eastAsia="Arial Unicode MS" w:hAnsiTheme="minorHAnsi" w:cstheme="minorHAnsi"/>
        </w:rPr>
        <w:t>ž</w:t>
      </w:r>
      <w:r w:rsidRPr="00EA6BED">
        <w:rPr>
          <w:rFonts w:asciiTheme="minorHAnsi" w:eastAsia="Arial Unicode MS" w:hAnsiTheme="minorHAnsi" w:cstheme="minorHAnsi"/>
        </w:rPr>
        <w:t>by"</w:t>
      </w:r>
      <w:r w:rsidR="00E13B21" w:rsidRPr="00EA6BED">
        <w:rPr>
          <w:rFonts w:asciiTheme="minorHAnsi" w:eastAsia="Arial Unicode MS" w:hAnsiTheme="minorHAnsi" w:cstheme="minorHAnsi"/>
        </w:rPr>
        <w:t>)</w:t>
      </w:r>
      <w:r w:rsidRPr="00EA6BED">
        <w:rPr>
          <w:rFonts w:asciiTheme="minorHAnsi" w:eastAsia="Arial Unicode MS" w:hAnsiTheme="minorHAnsi" w:cstheme="minorHAnsi"/>
        </w:rPr>
        <w:t xml:space="preserve"> do </w:t>
      </w:r>
      <w:r w:rsidR="00723A8E" w:rsidRPr="00EA6BED">
        <w:rPr>
          <w:rFonts w:asciiTheme="minorHAnsi" w:eastAsia="Arial Unicode MS" w:hAnsiTheme="minorHAnsi" w:cstheme="minorHAnsi"/>
        </w:rPr>
        <w:t>odběrných míst (dále jen „</w:t>
      </w:r>
      <w:r w:rsidRPr="00EA6BED">
        <w:rPr>
          <w:rFonts w:asciiTheme="minorHAnsi" w:eastAsia="Arial Unicode MS" w:hAnsiTheme="minorHAnsi" w:cstheme="minorHAnsi"/>
        </w:rPr>
        <w:t>OM</w:t>
      </w:r>
      <w:r w:rsidR="00723A8E" w:rsidRPr="00EA6BED">
        <w:rPr>
          <w:rFonts w:asciiTheme="minorHAnsi" w:eastAsia="Arial Unicode MS" w:hAnsiTheme="minorHAnsi" w:cstheme="minorHAnsi"/>
        </w:rPr>
        <w:t>“)</w:t>
      </w:r>
      <w:r w:rsidR="00E13B21" w:rsidRPr="00EA6BED">
        <w:rPr>
          <w:rFonts w:asciiTheme="minorHAnsi" w:eastAsia="Arial Unicode MS" w:hAnsiTheme="minorHAnsi" w:cstheme="minorHAnsi"/>
        </w:rPr>
        <w:t xml:space="preserve"> </w:t>
      </w:r>
      <w:r w:rsidRPr="00EA6BED">
        <w:rPr>
          <w:rFonts w:asciiTheme="minorHAnsi" w:eastAsia="Arial Unicode MS" w:hAnsiTheme="minorHAnsi" w:cstheme="minorHAnsi"/>
          <w:b/>
        </w:rPr>
        <w:t>Z</w:t>
      </w:r>
      <w:r w:rsidR="00E13B21" w:rsidRPr="00EA6BED">
        <w:rPr>
          <w:rFonts w:asciiTheme="minorHAnsi" w:eastAsia="Arial Unicode MS" w:hAnsiTheme="minorHAnsi" w:cstheme="minorHAnsi"/>
          <w:b/>
        </w:rPr>
        <w:t>á</w:t>
      </w:r>
      <w:r w:rsidRPr="00EA6BED">
        <w:rPr>
          <w:rFonts w:asciiTheme="minorHAnsi" w:eastAsia="Arial Unicode MS" w:hAnsiTheme="minorHAnsi" w:cstheme="minorHAnsi"/>
          <w:b/>
        </w:rPr>
        <w:t>kazn</w:t>
      </w:r>
      <w:r w:rsidR="00E13B21" w:rsidRPr="00EA6BED">
        <w:rPr>
          <w:rFonts w:asciiTheme="minorHAnsi" w:eastAsia="Arial Unicode MS" w:hAnsiTheme="minorHAnsi" w:cstheme="minorHAnsi"/>
          <w:b/>
        </w:rPr>
        <w:t>í</w:t>
      </w:r>
      <w:r w:rsidRPr="00EA6BED">
        <w:rPr>
          <w:rFonts w:asciiTheme="minorHAnsi" w:eastAsia="Arial Unicode MS" w:hAnsiTheme="minorHAnsi" w:cstheme="minorHAnsi"/>
          <w:b/>
        </w:rPr>
        <w:t>ka</w:t>
      </w:r>
      <w:r w:rsidRPr="00EA6BED">
        <w:rPr>
          <w:rFonts w:asciiTheme="minorHAnsi" w:eastAsia="Arial Unicode MS" w:hAnsiTheme="minorHAnsi" w:cstheme="minorHAnsi"/>
        </w:rPr>
        <w:t>.</w:t>
      </w:r>
    </w:p>
    <w:p w14:paraId="54A4197B" w14:textId="44F3DE81" w:rsidR="000C625D" w:rsidRPr="00EA6BED" w:rsidRDefault="00E13B21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  <w:b/>
        </w:rPr>
        <w:t>Zá</w:t>
      </w:r>
      <w:r w:rsidR="000C625D" w:rsidRPr="00EA6BED">
        <w:rPr>
          <w:rFonts w:asciiTheme="minorHAnsi" w:eastAsia="Arial Unicode MS" w:hAnsiTheme="minorHAnsi" w:cstheme="minorHAnsi"/>
          <w:b/>
        </w:rPr>
        <w:t>kazn</w:t>
      </w:r>
      <w:r w:rsidRPr="00EA6BED">
        <w:rPr>
          <w:rFonts w:asciiTheme="minorHAnsi" w:eastAsia="Arial Unicode MS" w:hAnsiTheme="minorHAnsi" w:cstheme="minorHAnsi"/>
          <w:b/>
        </w:rPr>
        <w:t>í</w:t>
      </w:r>
      <w:r w:rsidR="000C625D" w:rsidRPr="00EA6BED">
        <w:rPr>
          <w:rFonts w:asciiTheme="minorHAnsi" w:eastAsia="Arial Unicode MS" w:hAnsiTheme="minorHAnsi" w:cstheme="minorHAnsi"/>
          <w:b/>
        </w:rPr>
        <w:t>k</w:t>
      </w:r>
      <w:r w:rsidR="000C625D" w:rsidRPr="00EA6BED">
        <w:rPr>
          <w:rFonts w:asciiTheme="minorHAnsi" w:eastAsia="Arial Unicode MS" w:hAnsiTheme="minorHAnsi" w:cstheme="minorHAnsi"/>
        </w:rPr>
        <w:t xml:space="preserve"> se zavazuje odebrat sjednan</w:t>
      </w:r>
      <w:r w:rsidRPr="00EA6BED">
        <w:rPr>
          <w:rFonts w:asciiTheme="minorHAnsi" w:eastAsia="Arial Unicode MS" w:hAnsiTheme="minorHAnsi" w:cstheme="minorHAnsi"/>
        </w:rPr>
        <w:t>é</w:t>
      </w:r>
      <w:r w:rsidR="000C625D" w:rsidRPr="00EA6BED">
        <w:rPr>
          <w:rFonts w:asciiTheme="minorHAnsi" w:eastAsia="Arial Unicode MS" w:hAnsiTheme="minorHAnsi" w:cstheme="minorHAnsi"/>
        </w:rPr>
        <w:t xml:space="preserve"> mno</w:t>
      </w:r>
      <w:r w:rsidRPr="00EA6BED">
        <w:rPr>
          <w:rFonts w:asciiTheme="minorHAnsi" w:eastAsia="Arial Unicode MS" w:hAnsiTheme="minorHAnsi" w:cstheme="minorHAnsi"/>
        </w:rPr>
        <w:t>ž</w:t>
      </w:r>
      <w:r w:rsidR="000C625D" w:rsidRPr="00EA6BED">
        <w:rPr>
          <w:rFonts w:asciiTheme="minorHAnsi" w:eastAsia="Arial Unicode MS" w:hAnsiTheme="minorHAnsi" w:cstheme="minorHAnsi"/>
        </w:rPr>
        <w:t>stv</w:t>
      </w:r>
      <w:r w:rsidRPr="00EA6BED">
        <w:rPr>
          <w:rFonts w:asciiTheme="minorHAnsi" w:eastAsia="Arial Unicode MS" w:hAnsiTheme="minorHAnsi" w:cstheme="minorHAnsi"/>
        </w:rPr>
        <w:t>í</w:t>
      </w:r>
      <w:r w:rsidR="000C625D" w:rsidRPr="00EA6BED">
        <w:rPr>
          <w:rFonts w:asciiTheme="minorHAnsi" w:eastAsia="Arial Unicode MS" w:hAnsiTheme="minorHAnsi" w:cstheme="minorHAnsi"/>
        </w:rPr>
        <w:t xml:space="preserve"> elekt</w:t>
      </w:r>
      <w:r w:rsidRPr="00EA6BED">
        <w:rPr>
          <w:rFonts w:asciiTheme="minorHAnsi" w:eastAsia="Arial Unicode MS" w:hAnsiTheme="minorHAnsi" w:cstheme="minorHAnsi"/>
        </w:rPr>
        <w:t>ř</w:t>
      </w:r>
      <w:r w:rsidR="000C625D" w:rsidRPr="00EA6BED">
        <w:rPr>
          <w:rFonts w:asciiTheme="minorHAnsi" w:eastAsia="Arial Unicode MS" w:hAnsiTheme="minorHAnsi" w:cstheme="minorHAnsi"/>
        </w:rPr>
        <w:t>iny v OM podle podm</w:t>
      </w:r>
      <w:r w:rsidRPr="00EA6BED">
        <w:rPr>
          <w:rFonts w:asciiTheme="minorHAnsi" w:eastAsia="Arial Unicode MS" w:hAnsiTheme="minorHAnsi" w:cstheme="minorHAnsi"/>
        </w:rPr>
        <w:t>í</w:t>
      </w:r>
      <w:r w:rsidR="000C625D" w:rsidRPr="00EA6BED">
        <w:rPr>
          <w:rFonts w:asciiTheme="minorHAnsi" w:eastAsia="Arial Unicode MS" w:hAnsiTheme="minorHAnsi" w:cstheme="minorHAnsi"/>
        </w:rPr>
        <w:t>nek t</w:t>
      </w:r>
      <w:r w:rsidRPr="00EA6BED">
        <w:rPr>
          <w:rFonts w:asciiTheme="minorHAnsi" w:eastAsia="Arial Unicode MS" w:hAnsiTheme="minorHAnsi" w:cstheme="minorHAnsi"/>
        </w:rPr>
        <w:t>é</w:t>
      </w:r>
      <w:r w:rsidR="000C625D" w:rsidRPr="00EA6BED">
        <w:rPr>
          <w:rFonts w:asciiTheme="minorHAnsi" w:eastAsia="Arial Unicode MS" w:hAnsiTheme="minorHAnsi" w:cstheme="minorHAnsi"/>
        </w:rPr>
        <w:t xml:space="preserve">to </w:t>
      </w:r>
      <w:r w:rsidR="000C625D" w:rsidRPr="00EA6BED">
        <w:rPr>
          <w:rFonts w:asciiTheme="minorHAnsi" w:eastAsia="Arial Unicode MS" w:hAnsiTheme="minorHAnsi" w:cstheme="minorHAnsi"/>
          <w:b/>
        </w:rPr>
        <w:t>Smlouvy</w:t>
      </w:r>
      <w:r w:rsidR="000C625D" w:rsidRPr="00EA6BED">
        <w:rPr>
          <w:rFonts w:asciiTheme="minorHAnsi" w:eastAsia="Arial Unicode MS" w:hAnsiTheme="minorHAnsi" w:cstheme="minorHAnsi"/>
        </w:rPr>
        <w:t xml:space="preserve"> a uhradit</w:t>
      </w:r>
      <w:r w:rsidRPr="00EA6BED">
        <w:rPr>
          <w:rFonts w:asciiTheme="minorHAnsi" w:eastAsia="Arial Unicode MS" w:hAnsiTheme="minorHAnsi" w:cstheme="minorHAnsi"/>
        </w:rPr>
        <w:t xml:space="preserve"> </w:t>
      </w:r>
      <w:r w:rsidR="000C625D" w:rsidRPr="00EA6BED">
        <w:rPr>
          <w:rFonts w:asciiTheme="minorHAnsi" w:eastAsia="Arial Unicode MS" w:hAnsiTheme="minorHAnsi" w:cstheme="minorHAnsi"/>
          <w:b/>
        </w:rPr>
        <w:t>Obchodn</w:t>
      </w:r>
      <w:r w:rsidRPr="00EA6BED">
        <w:rPr>
          <w:rFonts w:asciiTheme="minorHAnsi" w:eastAsia="Arial Unicode MS" w:hAnsiTheme="minorHAnsi" w:cstheme="minorHAnsi"/>
          <w:b/>
        </w:rPr>
        <w:t>íkovi</w:t>
      </w:r>
      <w:r w:rsidRPr="00EA6BED">
        <w:rPr>
          <w:rFonts w:asciiTheme="minorHAnsi" w:eastAsia="Arial Unicode MS" w:hAnsiTheme="minorHAnsi" w:cstheme="minorHAnsi"/>
        </w:rPr>
        <w:t xml:space="preserve"> řá</w:t>
      </w:r>
      <w:r w:rsidR="000C625D" w:rsidRPr="00EA6BED">
        <w:rPr>
          <w:rFonts w:asciiTheme="minorHAnsi" w:eastAsia="Arial Unicode MS" w:hAnsiTheme="minorHAnsi" w:cstheme="minorHAnsi"/>
        </w:rPr>
        <w:t>dn</w:t>
      </w:r>
      <w:r w:rsidRPr="00EA6BED">
        <w:rPr>
          <w:rFonts w:asciiTheme="minorHAnsi" w:eastAsia="Arial Unicode MS" w:hAnsiTheme="minorHAnsi" w:cstheme="minorHAnsi"/>
        </w:rPr>
        <w:t>ě</w:t>
      </w:r>
      <w:r w:rsidR="000C625D" w:rsidRPr="00EA6BED">
        <w:rPr>
          <w:rFonts w:asciiTheme="minorHAnsi" w:eastAsia="Arial Unicode MS" w:hAnsiTheme="minorHAnsi" w:cstheme="minorHAnsi"/>
        </w:rPr>
        <w:t xml:space="preserve"> a v</w:t>
      </w:r>
      <w:r w:rsidRPr="00EA6BED">
        <w:rPr>
          <w:rFonts w:asciiTheme="minorHAnsi" w:eastAsia="Arial Unicode MS" w:hAnsiTheme="minorHAnsi" w:cstheme="minorHAnsi"/>
        </w:rPr>
        <w:t>č</w:t>
      </w:r>
      <w:r w:rsidR="000C625D" w:rsidRPr="00EA6BED">
        <w:rPr>
          <w:rFonts w:asciiTheme="minorHAnsi" w:eastAsia="Arial Unicode MS" w:hAnsiTheme="minorHAnsi" w:cstheme="minorHAnsi"/>
        </w:rPr>
        <w:t>as dohodnutou platbu za dod</w:t>
      </w:r>
      <w:r w:rsidRPr="00EA6BED">
        <w:rPr>
          <w:rFonts w:asciiTheme="minorHAnsi" w:eastAsia="Arial Unicode MS" w:hAnsiTheme="minorHAnsi" w:cstheme="minorHAnsi"/>
        </w:rPr>
        <w:t>á</w:t>
      </w:r>
      <w:r w:rsidR="000C625D" w:rsidRPr="00EA6BED">
        <w:rPr>
          <w:rFonts w:asciiTheme="minorHAnsi" w:eastAsia="Arial Unicode MS" w:hAnsiTheme="minorHAnsi" w:cstheme="minorHAnsi"/>
        </w:rPr>
        <w:t>vku elekt</w:t>
      </w:r>
      <w:r w:rsidRPr="00EA6BED">
        <w:rPr>
          <w:rFonts w:asciiTheme="minorHAnsi" w:eastAsia="Arial Unicode MS" w:hAnsiTheme="minorHAnsi" w:cstheme="minorHAnsi"/>
        </w:rPr>
        <w:t>ř</w:t>
      </w:r>
      <w:r w:rsidR="000C625D" w:rsidRPr="00EA6BED">
        <w:rPr>
          <w:rFonts w:asciiTheme="minorHAnsi" w:eastAsia="Arial Unicode MS" w:hAnsiTheme="minorHAnsi" w:cstheme="minorHAnsi"/>
        </w:rPr>
        <w:t>iny a za distribu</w:t>
      </w:r>
      <w:r w:rsidRPr="00EA6BED">
        <w:rPr>
          <w:rFonts w:asciiTheme="minorHAnsi" w:eastAsia="Arial Unicode MS" w:hAnsiTheme="minorHAnsi" w:cstheme="minorHAnsi"/>
        </w:rPr>
        <w:t>č</w:t>
      </w:r>
      <w:r w:rsidR="000C625D" w:rsidRPr="00EA6BED">
        <w:rPr>
          <w:rFonts w:asciiTheme="minorHAnsi" w:eastAsia="Arial Unicode MS" w:hAnsiTheme="minorHAnsi" w:cstheme="minorHAnsi"/>
        </w:rPr>
        <w:t>n</w:t>
      </w:r>
      <w:r w:rsidRPr="00EA6BED">
        <w:rPr>
          <w:rFonts w:asciiTheme="minorHAnsi" w:eastAsia="Arial Unicode MS" w:hAnsiTheme="minorHAnsi" w:cstheme="minorHAnsi"/>
        </w:rPr>
        <w:t>í</w:t>
      </w:r>
      <w:r w:rsidR="000C625D" w:rsidRPr="00EA6BED">
        <w:rPr>
          <w:rFonts w:asciiTheme="minorHAnsi" w:eastAsia="Arial Unicode MS" w:hAnsiTheme="minorHAnsi" w:cstheme="minorHAnsi"/>
        </w:rPr>
        <w:t xml:space="preserve"> slu</w:t>
      </w:r>
      <w:r w:rsidRPr="00EA6BED">
        <w:rPr>
          <w:rFonts w:asciiTheme="minorHAnsi" w:eastAsia="Arial Unicode MS" w:hAnsiTheme="minorHAnsi" w:cstheme="minorHAnsi"/>
        </w:rPr>
        <w:t>ž</w:t>
      </w:r>
      <w:r w:rsidR="000C625D" w:rsidRPr="00EA6BED">
        <w:rPr>
          <w:rFonts w:asciiTheme="minorHAnsi" w:eastAsia="Arial Unicode MS" w:hAnsiTheme="minorHAnsi" w:cstheme="minorHAnsi"/>
        </w:rPr>
        <w:t>by</w:t>
      </w:r>
    </w:p>
    <w:p w14:paraId="36725B20" w14:textId="11814BDE" w:rsidR="001010B5" w:rsidRPr="00EA6BED" w:rsidRDefault="001010B5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4F4BC6" w:rsidRPr="00EA6BED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EA6BED">
        <w:rPr>
          <w:rFonts w:asciiTheme="minorHAnsi" w:eastAsia="Arial Unicode MS" w:hAnsiTheme="minorHAnsi" w:cstheme="minorHAnsi"/>
        </w:rPr>
        <w:t>podle sml</w:t>
      </w:r>
      <w:r w:rsidR="000712B3" w:rsidRPr="00EA6BED">
        <w:rPr>
          <w:rFonts w:asciiTheme="minorHAnsi" w:eastAsia="Arial Unicode MS" w:hAnsiTheme="minorHAnsi" w:cstheme="minorHAnsi"/>
        </w:rPr>
        <w:t>uv</w:t>
      </w:r>
      <w:r w:rsidRPr="00EA6BED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EA6BED">
        <w:rPr>
          <w:rFonts w:asciiTheme="minorHAnsi" w:eastAsia="Arial Unicode MS" w:hAnsiTheme="minorHAnsi" w:cstheme="minorHAnsi"/>
        </w:rPr>
        <w:t>é</w:t>
      </w:r>
      <w:r w:rsidRPr="00EA6BED">
        <w:rPr>
          <w:rFonts w:asciiTheme="minorHAnsi" w:eastAsia="Arial Unicode MS" w:hAnsiTheme="minorHAnsi" w:cstheme="minorHAnsi"/>
        </w:rPr>
        <w:t xml:space="preserve"> </w:t>
      </w:r>
      <w:r w:rsidRPr="00EA6BED">
        <w:rPr>
          <w:rFonts w:asciiTheme="minorHAnsi" w:eastAsia="Arial Unicode MS" w:hAnsiTheme="minorHAnsi" w:cstheme="minorHAnsi"/>
          <w:b/>
        </w:rPr>
        <w:t>Zákazník</w:t>
      </w:r>
      <w:r w:rsidRPr="00EA6BED">
        <w:rPr>
          <w:rFonts w:asciiTheme="minorHAnsi" w:eastAsia="Arial Unicode MS" w:hAnsiTheme="minorHAnsi" w:cstheme="minorHAnsi"/>
        </w:rPr>
        <w:t xml:space="preserve"> uzavřel s</w:t>
      </w:r>
      <w:r w:rsidR="00503AEF" w:rsidRPr="00EA6BED">
        <w:rPr>
          <w:rFonts w:asciiTheme="minorHAnsi" w:eastAsia="Arial Unicode MS" w:hAnsiTheme="minorHAnsi" w:cstheme="minorHAnsi"/>
        </w:rPr>
        <w:t> </w:t>
      </w:r>
      <w:r w:rsidRPr="00EA6BED">
        <w:rPr>
          <w:rFonts w:asciiTheme="minorHAnsi" w:eastAsia="Arial Unicode MS" w:hAnsiTheme="minorHAnsi" w:cstheme="minorHAnsi"/>
        </w:rPr>
        <w:t>PDS</w:t>
      </w:r>
      <w:r w:rsidR="00503AEF" w:rsidRPr="00EA6BED">
        <w:rPr>
          <w:rFonts w:asciiTheme="minorHAnsi" w:eastAsia="Arial Unicode MS" w:hAnsiTheme="minorHAnsi" w:cstheme="minorHAnsi"/>
        </w:rPr>
        <w:t xml:space="preserve"> prostřednictvím Obchodníka</w:t>
      </w:r>
      <w:r w:rsidRPr="00EA6BED">
        <w:rPr>
          <w:rFonts w:asciiTheme="minorHAnsi" w:eastAsia="Arial Unicode MS" w:hAnsiTheme="minorHAnsi" w:cstheme="minorHAnsi"/>
        </w:rPr>
        <w:t>, v souladu s Pravidly provozováni distribuční soustavy (dále jen „PPDS") a „Podm</w:t>
      </w:r>
      <w:r w:rsidR="003F736C" w:rsidRPr="00EA6BED">
        <w:rPr>
          <w:rFonts w:asciiTheme="minorHAnsi" w:eastAsia="Arial Unicode MS" w:hAnsiTheme="minorHAnsi" w:cstheme="minorHAnsi"/>
        </w:rPr>
        <w:t>ínkami distribuce elektř</w:t>
      </w:r>
      <w:r w:rsidRPr="00EA6BED">
        <w:rPr>
          <w:rFonts w:asciiTheme="minorHAnsi" w:eastAsia="Arial Unicode MS" w:hAnsiTheme="minorHAnsi" w:cstheme="minorHAnsi"/>
        </w:rPr>
        <w:t>iny</w:t>
      </w:r>
      <w:r w:rsidR="00583DB7" w:rsidRPr="00EA6BED">
        <w:rPr>
          <w:rFonts w:asciiTheme="minorHAnsi" w:eastAsia="Arial Unicode MS" w:hAnsiTheme="minorHAnsi" w:cstheme="minorHAnsi"/>
        </w:rPr>
        <w:t>"</w:t>
      </w:r>
      <w:r w:rsidRPr="00EA6BED">
        <w:rPr>
          <w:rFonts w:asciiTheme="minorHAnsi" w:eastAsia="Arial Unicode MS" w:hAnsiTheme="minorHAnsi" w:cstheme="minorHAnsi"/>
        </w:rPr>
        <w:t>, vydan</w:t>
      </w:r>
      <w:r w:rsidR="003F736C" w:rsidRPr="00EA6BED">
        <w:rPr>
          <w:rFonts w:asciiTheme="minorHAnsi" w:eastAsia="Arial Unicode MS" w:hAnsiTheme="minorHAnsi" w:cstheme="minorHAnsi"/>
        </w:rPr>
        <w:t>ými pří</w:t>
      </w:r>
      <w:r w:rsidRPr="00EA6BED">
        <w:rPr>
          <w:rFonts w:asciiTheme="minorHAnsi" w:eastAsia="Arial Unicode MS" w:hAnsiTheme="minorHAnsi" w:cstheme="minorHAnsi"/>
        </w:rPr>
        <w:t>slu</w:t>
      </w:r>
      <w:r w:rsidR="003F736C" w:rsidRPr="00EA6BED">
        <w:rPr>
          <w:rFonts w:asciiTheme="minorHAnsi" w:eastAsia="Arial Unicode MS" w:hAnsiTheme="minorHAnsi" w:cstheme="minorHAnsi"/>
        </w:rPr>
        <w:t>šným</w:t>
      </w:r>
      <w:r w:rsidRPr="00EA6BED">
        <w:rPr>
          <w:rFonts w:asciiTheme="minorHAnsi" w:eastAsia="Arial Unicode MS" w:hAnsiTheme="minorHAnsi" w:cstheme="minorHAnsi"/>
        </w:rPr>
        <w:t xml:space="preserve"> PDS. </w:t>
      </w:r>
      <w:r w:rsidRPr="00EA6BED">
        <w:rPr>
          <w:rFonts w:asciiTheme="minorHAnsi" w:eastAsia="Arial Unicode MS" w:hAnsiTheme="minorHAnsi" w:cstheme="minorHAnsi"/>
          <w:b/>
        </w:rPr>
        <w:t>Obchodn</w:t>
      </w:r>
      <w:r w:rsidR="003F736C" w:rsidRPr="00EA6BED">
        <w:rPr>
          <w:rFonts w:asciiTheme="minorHAnsi" w:eastAsia="Arial Unicode MS" w:hAnsiTheme="minorHAnsi" w:cstheme="minorHAnsi"/>
          <w:b/>
        </w:rPr>
        <w:t>í</w:t>
      </w:r>
      <w:r w:rsidRPr="00EA6BED">
        <w:rPr>
          <w:rFonts w:asciiTheme="minorHAnsi" w:eastAsia="Arial Unicode MS" w:hAnsiTheme="minorHAnsi" w:cstheme="minorHAnsi"/>
          <w:b/>
        </w:rPr>
        <w:t>k</w:t>
      </w:r>
      <w:r w:rsidRPr="00EA6BED">
        <w:rPr>
          <w:rFonts w:asciiTheme="minorHAnsi" w:eastAsia="Arial Unicode MS" w:hAnsiTheme="minorHAnsi" w:cstheme="minorHAnsi"/>
        </w:rPr>
        <w:t xml:space="preserve"> a </w:t>
      </w:r>
      <w:r w:rsidRPr="00EA6BED">
        <w:rPr>
          <w:rFonts w:asciiTheme="minorHAnsi" w:eastAsia="Arial Unicode MS" w:hAnsiTheme="minorHAnsi" w:cstheme="minorHAnsi"/>
          <w:b/>
        </w:rPr>
        <w:t>Z</w:t>
      </w:r>
      <w:r w:rsidR="003F736C" w:rsidRPr="00EA6BED">
        <w:rPr>
          <w:rFonts w:asciiTheme="minorHAnsi" w:eastAsia="Arial Unicode MS" w:hAnsiTheme="minorHAnsi" w:cstheme="minorHAnsi"/>
          <w:b/>
        </w:rPr>
        <w:t>á</w:t>
      </w:r>
      <w:r w:rsidRPr="00EA6BED">
        <w:rPr>
          <w:rFonts w:asciiTheme="minorHAnsi" w:eastAsia="Arial Unicode MS" w:hAnsiTheme="minorHAnsi" w:cstheme="minorHAnsi"/>
          <w:b/>
        </w:rPr>
        <w:t>kazn</w:t>
      </w:r>
      <w:r w:rsidR="003F736C" w:rsidRPr="00EA6BED">
        <w:rPr>
          <w:rFonts w:asciiTheme="minorHAnsi" w:eastAsia="Arial Unicode MS" w:hAnsiTheme="minorHAnsi" w:cstheme="minorHAnsi"/>
          <w:b/>
        </w:rPr>
        <w:t>í</w:t>
      </w:r>
      <w:r w:rsidRPr="00EA6BED">
        <w:rPr>
          <w:rFonts w:asciiTheme="minorHAnsi" w:eastAsia="Arial Unicode MS" w:hAnsiTheme="minorHAnsi" w:cstheme="minorHAnsi"/>
          <w:b/>
        </w:rPr>
        <w:t>k</w:t>
      </w:r>
      <w:r w:rsidRPr="00EA6BED">
        <w:rPr>
          <w:rFonts w:asciiTheme="minorHAnsi" w:eastAsia="Arial Unicode MS" w:hAnsiTheme="minorHAnsi" w:cstheme="minorHAnsi"/>
        </w:rPr>
        <w:t xml:space="preserve"> sjedn</w:t>
      </w:r>
      <w:r w:rsidR="003F736C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vaj</w:t>
      </w:r>
      <w:r w:rsidR="003F736C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 xml:space="preserve">, </w:t>
      </w:r>
      <w:r w:rsidR="003F736C" w:rsidRPr="00EA6BED">
        <w:rPr>
          <w:rFonts w:asciiTheme="minorHAnsi" w:eastAsia="Arial Unicode MS" w:hAnsiTheme="minorHAnsi" w:cstheme="minorHAnsi"/>
        </w:rPr>
        <w:t>ž</w:t>
      </w:r>
      <w:r w:rsidRPr="00EA6BED">
        <w:rPr>
          <w:rFonts w:asciiTheme="minorHAnsi" w:eastAsia="Arial Unicode MS" w:hAnsiTheme="minorHAnsi" w:cstheme="minorHAnsi"/>
        </w:rPr>
        <w:t>e z</w:t>
      </w:r>
      <w:r w:rsidR="003F736C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 xml:space="preserve">nik </w:t>
      </w:r>
      <w:r w:rsidR="003F736C" w:rsidRPr="00EA6BED">
        <w:rPr>
          <w:rFonts w:asciiTheme="minorHAnsi" w:eastAsia="Arial Unicode MS" w:hAnsiTheme="minorHAnsi" w:cstheme="minorHAnsi"/>
        </w:rPr>
        <w:t xml:space="preserve">některé ze </w:t>
      </w:r>
      <w:r w:rsidRPr="00EA6BED">
        <w:rPr>
          <w:rFonts w:asciiTheme="minorHAnsi" w:eastAsia="Arial Unicode MS" w:hAnsiTheme="minorHAnsi" w:cstheme="minorHAnsi"/>
        </w:rPr>
        <w:t>smluv o p</w:t>
      </w:r>
      <w:r w:rsidR="003F736C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ipojen</w:t>
      </w:r>
      <w:r w:rsidR="003F736C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 xml:space="preserve"> ani jej</w:t>
      </w:r>
      <w:r w:rsidR="003F736C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 xml:space="preserve"> zm</w:t>
      </w:r>
      <w:r w:rsidR="003F736C" w:rsidRPr="00EA6BED">
        <w:rPr>
          <w:rFonts w:asciiTheme="minorHAnsi" w:eastAsia="Arial Unicode MS" w:hAnsiTheme="minorHAnsi" w:cstheme="minorHAnsi"/>
        </w:rPr>
        <w:t>ě</w:t>
      </w:r>
      <w:r w:rsidRPr="00EA6BED">
        <w:rPr>
          <w:rFonts w:asciiTheme="minorHAnsi" w:eastAsia="Arial Unicode MS" w:hAnsiTheme="minorHAnsi" w:cstheme="minorHAnsi"/>
        </w:rPr>
        <w:t>ny uzav</w:t>
      </w:r>
      <w:r w:rsidR="003F736C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en</w:t>
      </w:r>
      <w:r w:rsidR="003F736C" w:rsidRPr="00EA6BED">
        <w:rPr>
          <w:rFonts w:asciiTheme="minorHAnsi" w:eastAsia="Arial Unicode MS" w:hAnsiTheme="minorHAnsi" w:cstheme="minorHAnsi"/>
        </w:rPr>
        <w:t>é</w:t>
      </w:r>
      <w:r w:rsidRPr="00EA6BED">
        <w:rPr>
          <w:rFonts w:asciiTheme="minorHAnsi" w:eastAsia="Arial Unicode MS" w:hAnsiTheme="minorHAnsi" w:cstheme="minorHAnsi"/>
        </w:rPr>
        <w:t xml:space="preserve"> mezi Z</w:t>
      </w:r>
      <w:r w:rsidR="003F736C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kazn</w:t>
      </w:r>
      <w:r w:rsidR="003F736C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>kem a PDS nem</w:t>
      </w:r>
      <w:r w:rsidR="003F736C" w:rsidRPr="00EA6BED">
        <w:rPr>
          <w:rFonts w:asciiTheme="minorHAnsi" w:eastAsia="Arial Unicode MS" w:hAnsiTheme="minorHAnsi" w:cstheme="minorHAnsi"/>
        </w:rPr>
        <w:t>ají</w:t>
      </w:r>
      <w:r w:rsidRPr="00EA6BED">
        <w:rPr>
          <w:rFonts w:asciiTheme="minorHAnsi" w:eastAsia="Arial Unicode MS" w:hAnsiTheme="minorHAnsi" w:cstheme="minorHAnsi"/>
        </w:rPr>
        <w:t xml:space="preserve"> vliv na platnost </w:t>
      </w:r>
      <w:r w:rsidR="003F736C" w:rsidRPr="00EA6BED">
        <w:rPr>
          <w:rFonts w:asciiTheme="minorHAnsi" w:eastAsia="Arial Unicode MS" w:hAnsiTheme="minorHAnsi" w:cstheme="minorHAnsi"/>
          <w:b/>
        </w:rPr>
        <w:t>S</w:t>
      </w:r>
      <w:r w:rsidRPr="00EA6BED">
        <w:rPr>
          <w:rFonts w:asciiTheme="minorHAnsi" w:eastAsia="Arial Unicode MS" w:hAnsiTheme="minorHAnsi" w:cstheme="minorHAnsi"/>
          <w:b/>
        </w:rPr>
        <w:t>mlouvy</w:t>
      </w:r>
      <w:r w:rsidR="003F736C" w:rsidRPr="00EA6BED">
        <w:rPr>
          <w:rFonts w:asciiTheme="minorHAnsi" w:eastAsia="Arial Unicode MS" w:hAnsiTheme="minorHAnsi" w:cstheme="minorHAnsi"/>
          <w:b/>
        </w:rPr>
        <w:t>.</w:t>
      </w:r>
    </w:p>
    <w:p w14:paraId="5C1EB37D" w14:textId="77777777" w:rsidR="00164221" w:rsidRPr="00EA6BED" w:rsidRDefault="0016422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EA6BED">
        <w:rPr>
          <w:rFonts w:asciiTheme="minorHAnsi" w:hAnsiTheme="minorHAnsi" w:cstheme="minorHAnsi"/>
          <w:b/>
          <w:sz w:val="24"/>
          <w:szCs w:val="24"/>
        </w:rPr>
        <w:t>3</w:t>
      </w:r>
      <w:r w:rsidRPr="00EA6BED">
        <w:rPr>
          <w:rFonts w:asciiTheme="minorHAnsi" w:hAnsiTheme="minorHAnsi" w:cstheme="minorHAnsi"/>
          <w:b/>
          <w:sz w:val="24"/>
          <w:szCs w:val="24"/>
        </w:rPr>
        <w:t>.</w:t>
      </w:r>
    </w:p>
    <w:p w14:paraId="20D8AC96" w14:textId="77777777" w:rsidR="00164221" w:rsidRPr="00EA6BED" w:rsidRDefault="0016422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3361B8BB" w14:textId="77777777" w:rsidR="00102E8C" w:rsidRPr="00EA6BED" w:rsidRDefault="00E34B5B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Specifikace odběrných míst, to je:</w:t>
      </w:r>
    </w:p>
    <w:p w14:paraId="46F8A74A" w14:textId="77777777" w:rsidR="00E34B5B" w:rsidRPr="00EA6BED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EAN</w:t>
      </w:r>
      <w:r w:rsidR="00A711C0" w:rsidRPr="00EA6BED">
        <w:rPr>
          <w:rFonts w:asciiTheme="minorHAnsi" w:eastAsia="Arial Unicode MS" w:hAnsiTheme="minorHAnsi" w:cstheme="minorHAnsi"/>
        </w:rPr>
        <w:t xml:space="preserve"> OPM</w:t>
      </w:r>
    </w:p>
    <w:p w14:paraId="4C36950E" w14:textId="77777777" w:rsidR="00E34B5B" w:rsidRPr="00EA6BED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Název a adresa OM</w:t>
      </w:r>
    </w:p>
    <w:p w14:paraId="65010563" w14:textId="77777777" w:rsidR="00E34B5B" w:rsidRPr="00EA6BED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Rezervovaný příkon</w:t>
      </w:r>
      <w:r w:rsidR="00D00B0F" w:rsidRPr="00EA6BED">
        <w:rPr>
          <w:rFonts w:asciiTheme="minorHAnsi" w:eastAsia="Arial Unicode MS" w:hAnsiTheme="minorHAnsi" w:cstheme="minorHAnsi"/>
        </w:rPr>
        <w:t xml:space="preserve"> (hodnota hlavního jističe před elektroměrem v "A")</w:t>
      </w:r>
    </w:p>
    <w:p w14:paraId="733895DB" w14:textId="77777777" w:rsidR="00824123" w:rsidRPr="00EA6BED" w:rsidRDefault="00824123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Typ měření</w:t>
      </w:r>
    </w:p>
    <w:p w14:paraId="5CD9EC2A" w14:textId="77777777" w:rsidR="00D00B0F" w:rsidRPr="00EA6BED" w:rsidRDefault="00D00B0F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Sazba distribuce</w:t>
      </w:r>
    </w:p>
    <w:p w14:paraId="2F45FFF8" w14:textId="77777777" w:rsidR="00E34B5B" w:rsidRPr="00EA6BED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 xml:space="preserve">Plánovaný </w:t>
      </w:r>
      <w:r w:rsidR="00175351" w:rsidRPr="00EA6BED">
        <w:rPr>
          <w:rFonts w:asciiTheme="minorHAnsi" w:eastAsia="Arial Unicode MS" w:hAnsiTheme="minorHAnsi" w:cstheme="minorHAnsi"/>
        </w:rPr>
        <w:t xml:space="preserve">roční </w:t>
      </w:r>
      <w:r w:rsidRPr="00EA6BED">
        <w:rPr>
          <w:rFonts w:asciiTheme="minorHAnsi" w:eastAsia="Arial Unicode MS" w:hAnsiTheme="minorHAnsi" w:cstheme="minorHAnsi"/>
        </w:rPr>
        <w:t>objem množství elektřiny</w:t>
      </w:r>
      <w:r w:rsidR="00175351" w:rsidRPr="00EA6BED">
        <w:rPr>
          <w:rFonts w:asciiTheme="minorHAnsi" w:eastAsia="Arial Unicode MS" w:hAnsiTheme="minorHAnsi" w:cstheme="minorHAnsi"/>
        </w:rPr>
        <w:t>, případně</w:t>
      </w:r>
      <w:r w:rsidR="00824123" w:rsidRPr="00EA6BED">
        <w:rPr>
          <w:rFonts w:asciiTheme="minorHAnsi" w:eastAsia="Arial Unicode MS" w:hAnsiTheme="minorHAnsi" w:cstheme="minorHAnsi"/>
        </w:rPr>
        <w:t xml:space="preserve"> rozepsaný </w:t>
      </w:r>
      <w:r w:rsidR="00C134CF" w:rsidRPr="00EA6BED">
        <w:rPr>
          <w:rFonts w:asciiTheme="minorHAnsi" w:eastAsia="Arial Unicode MS" w:hAnsiTheme="minorHAnsi" w:cstheme="minorHAnsi"/>
        </w:rPr>
        <w:t xml:space="preserve">na </w:t>
      </w:r>
      <w:r w:rsidR="00454FF5" w:rsidRPr="00EA6BED">
        <w:rPr>
          <w:rFonts w:asciiTheme="minorHAnsi" w:eastAsia="Arial Unicode MS" w:hAnsiTheme="minorHAnsi" w:cstheme="minorHAnsi"/>
        </w:rPr>
        <w:t>VT a NT</w:t>
      </w:r>
    </w:p>
    <w:p w14:paraId="2B799879" w14:textId="0327F459" w:rsidR="00E34B5B" w:rsidRPr="00EA6BED" w:rsidRDefault="00175351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jsou</w:t>
      </w:r>
      <w:r w:rsidR="00E34B5B" w:rsidRPr="00EA6BED">
        <w:rPr>
          <w:rFonts w:asciiTheme="minorHAnsi" w:eastAsia="Arial Unicode MS" w:hAnsiTheme="minorHAnsi" w:cstheme="minorHAnsi"/>
        </w:rPr>
        <w:t xml:space="preserve"> uveden</w:t>
      </w:r>
      <w:r w:rsidRPr="00EA6BED">
        <w:rPr>
          <w:rFonts w:asciiTheme="minorHAnsi" w:eastAsia="Arial Unicode MS" w:hAnsiTheme="minorHAnsi" w:cstheme="minorHAnsi"/>
        </w:rPr>
        <w:t>y</w:t>
      </w:r>
      <w:r w:rsidR="00E34B5B" w:rsidRPr="00EA6BED">
        <w:rPr>
          <w:rFonts w:asciiTheme="minorHAnsi" w:eastAsia="Arial Unicode MS" w:hAnsiTheme="minorHAnsi" w:cstheme="minorHAnsi"/>
        </w:rPr>
        <w:t xml:space="preserve"> v </w:t>
      </w:r>
      <w:r w:rsidR="00576336" w:rsidRPr="00EA6BED">
        <w:rPr>
          <w:rFonts w:asciiTheme="minorHAnsi" w:eastAsia="Arial Unicode MS" w:hAnsiTheme="minorHAnsi" w:cstheme="minorHAnsi"/>
          <w:b/>
        </w:rPr>
        <w:t>P</w:t>
      </w:r>
      <w:r w:rsidR="00E34B5B" w:rsidRPr="00EA6BED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EA6BED">
        <w:rPr>
          <w:rFonts w:asciiTheme="minorHAnsi" w:eastAsia="Arial Unicode MS" w:hAnsiTheme="minorHAnsi" w:cstheme="minorHAnsi"/>
          <w:b/>
        </w:rPr>
        <w:t>3</w:t>
      </w:r>
      <w:r w:rsidR="00E34B5B" w:rsidRPr="00EA6BED">
        <w:rPr>
          <w:rFonts w:asciiTheme="minorHAnsi" w:eastAsia="Arial Unicode MS" w:hAnsiTheme="minorHAnsi" w:cstheme="minorHAnsi"/>
          <w:b/>
        </w:rPr>
        <w:t xml:space="preserve"> </w:t>
      </w:r>
      <w:r w:rsidR="002D7137" w:rsidRPr="00EA6BED">
        <w:rPr>
          <w:rFonts w:asciiTheme="minorHAnsi" w:eastAsia="Arial Unicode MS" w:hAnsiTheme="minorHAnsi" w:cstheme="minorHAnsi"/>
        </w:rPr>
        <w:t>této</w:t>
      </w:r>
      <w:r w:rsidR="002D7137" w:rsidRPr="00EA6BED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EA6BED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EA6BED">
        <w:rPr>
          <w:rFonts w:asciiTheme="minorHAnsi" w:eastAsia="Arial Unicode MS" w:hAnsiTheme="minorHAnsi" w:cstheme="minorHAnsi"/>
        </w:rPr>
        <w:t>níz</w:t>
      </w:r>
      <w:r w:rsidR="00E34B5B" w:rsidRPr="00EA6BED">
        <w:rPr>
          <w:rFonts w:asciiTheme="minorHAnsi" w:eastAsia="Arial Unicode MS" w:hAnsiTheme="minorHAnsi" w:cstheme="minorHAnsi"/>
        </w:rPr>
        <w:t>kého napětí</w:t>
      </w:r>
      <w:r w:rsidR="009542AB" w:rsidRPr="00EA6BED">
        <w:rPr>
          <w:rFonts w:asciiTheme="minorHAnsi" w:eastAsia="Arial Unicode MS" w:hAnsiTheme="minorHAnsi" w:cstheme="minorHAnsi"/>
        </w:rPr>
        <w:t>.</w:t>
      </w:r>
    </w:p>
    <w:p w14:paraId="72DB2974" w14:textId="6E60FF34" w:rsidR="00824123" w:rsidRPr="00EA6BED" w:rsidRDefault="00824123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  <w:b/>
        </w:rPr>
        <w:t>Zákazník</w:t>
      </w:r>
      <w:r w:rsidRPr="00EA6BED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EA6BED">
        <w:rPr>
          <w:rFonts w:asciiTheme="minorHAnsi" w:eastAsia="Arial Unicode MS" w:hAnsiTheme="minorHAnsi" w:cstheme="minorHAnsi"/>
        </w:rPr>
        <w:t>OM</w:t>
      </w:r>
      <w:r w:rsidRPr="00EA6BED">
        <w:rPr>
          <w:rFonts w:asciiTheme="minorHAnsi" w:eastAsia="Arial Unicode MS" w:hAnsiTheme="minorHAnsi" w:cstheme="minorHAnsi"/>
        </w:rPr>
        <w:t xml:space="preserve"> uvedeným v předchozím odstavci</w:t>
      </w:r>
      <w:r w:rsidR="009542AB" w:rsidRPr="00EA6BED">
        <w:rPr>
          <w:rFonts w:asciiTheme="minorHAnsi" w:eastAsia="Arial Unicode MS" w:hAnsiTheme="minorHAnsi" w:cstheme="minorHAnsi"/>
        </w:rPr>
        <w:t>,</w:t>
      </w:r>
      <w:r w:rsidRPr="00EA6BED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EA6BED">
        <w:rPr>
          <w:rFonts w:asciiTheme="minorHAnsi" w:eastAsia="Arial Unicode MS" w:hAnsiTheme="minorHAnsi" w:cstheme="minorHAnsi"/>
        </w:rPr>
        <w:t>OM</w:t>
      </w:r>
      <w:r w:rsidRPr="00EA6BED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EA6BED">
        <w:rPr>
          <w:rFonts w:asciiTheme="minorHAnsi" w:eastAsia="Arial Unicode MS" w:hAnsiTheme="minorHAnsi" w:cstheme="minorHAnsi"/>
        </w:rPr>
        <w:t>PDS</w:t>
      </w:r>
      <w:r w:rsidRPr="00EA6BED">
        <w:rPr>
          <w:rFonts w:asciiTheme="minorHAnsi" w:eastAsia="Arial Unicode MS" w:hAnsiTheme="minorHAnsi" w:cstheme="minorHAnsi"/>
        </w:rPr>
        <w:t>.</w:t>
      </w:r>
    </w:p>
    <w:p w14:paraId="5CD23CA0" w14:textId="7791201C" w:rsidR="00576336" w:rsidRPr="00EA6BED" w:rsidRDefault="00576336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  <w:b/>
        </w:rPr>
        <w:t>Zákazník</w:t>
      </w:r>
      <w:r w:rsidRPr="00EA6BED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EA6BED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EA6BED">
        <w:rPr>
          <w:rFonts w:asciiTheme="minorHAnsi" w:eastAsia="Arial Unicode MS" w:hAnsiTheme="minorHAnsi" w:cstheme="minorHAnsi"/>
          <w:b/>
        </w:rPr>
        <w:t xml:space="preserve">č. </w:t>
      </w:r>
      <w:r w:rsidR="000F27E3" w:rsidRPr="00EA6BED">
        <w:rPr>
          <w:rFonts w:asciiTheme="minorHAnsi" w:eastAsia="Arial Unicode MS" w:hAnsiTheme="minorHAnsi" w:cstheme="minorHAnsi"/>
          <w:b/>
        </w:rPr>
        <w:t>3</w:t>
      </w:r>
      <w:r w:rsidRPr="00EA6BED">
        <w:rPr>
          <w:rFonts w:asciiTheme="minorHAnsi" w:eastAsia="Arial Unicode MS" w:hAnsiTheme="minorHAnsi" w:cstheme="minorHAnsi"/>
        </w:rPr>
        <w:t xml:space="preserve"> této </w:t>
      </w:r>
      <w:r w:rsidRPr="00EA6BED">
        <w:rPr>
          <w:rFonts w:asciiTheme="minorHAnsi" w:eastAsia="Arial Unicode MS" w:hAnsiTheme="minorHAnsi" w:cstheme="minorHAnsi"/>
          <w:b/>
        </w:rPr>
        <w:t xml:space="preserve">Smlouvy, </w:t>
      </w:r>
      <w:r w:rsidRPr="00EA6BED">
        <w:rPr>
          <w:rFonts w:asciiTheme="minorHAnsi" w:eastAsia="Arial Unicode MS" w:hAnsiTheme="minorHAnsi" w:cstheme="minorHAnsi"/>
        </w:rPr>
        <w:t>odpovídají údajům o odběrn</w:t>
      </w:r>
      <w:r w:rsidR="000712B3" w:rsidRPr="00EA6BED">
        <w:rPr>
          <w:rFonts w:asciiTheme="minorHAnsi" w:eastAsia="Arial Unicode MS" w:hAnsiTheme="minorHAnsi" w:cstheme="minorHAnsi"/>
        </w:rPr>
        <w:t>ém</w:t>
      </w:r>
      <w:r w:rsidRPr="00EA6BED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EA6BED">
        <w:rPr>
          <w:rFonts w:asciiTheme="minorHAnsi" w:eastAsia="Arial Unicode MS" w:hAnsiTheme="minorHAnsi" w:cstheme="minorHAnsi"/>
          <w:b/>
        </w:rPr>
        <w:t>Obchodník</w:t>
      </w:r>
      <w:r w:rsidRPr="00EA6BED">
        <w:rPr>
          <w:rFonts w:asciiTheme="minorHAnsi" w:eastAsia="Arial Unicode MS" w:hAnsiTheme="minorHAnsi" w:cstheme="minorHAnsi"/>
        </w:rPr>
        <w:t xml:space="preserve"> neodpovídá za chyby ve vyúčtování, způsobené uveden</w:t>
      </w:r>
      <w:r w:rsidR="00503AEF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>m nesprávných údajů o odběrném místě v </w:t>
      </w:r>
      <w:r w:rsidR="003E01F2" w:rsidRPr="00EA6BED">
        <w:rPr>
          <w:rFonts w:asciiTheme="minorHAnsi" w:eastAsia="Arial Unicode MS" w:hAnsiTheme="minorHAnsi" w:cstheme="minorHAnsi"/>
          <w:b/>
        </w:rPr>
        <w:t>P</w:t>
      </w:r>
      <w:r w:rsidRPr="00EA6BED">
        <w:rPr>
          <w:rFonts w:asciiTheme="minorHAnsi" w:eastAsia="Arial Unicode MS" w:hAnsiTheme="minorHAnsi" w:cstheme="minorHAnsi"/>
          <w:b/>
        </w:rPr>
        <w:t xml:space="preserve">říloze č. </w:t>
      </w:r>
      <w:r w:rsidR="006D5D28" w:rsidRPr="00EA6BED">
        <w:rPr>
          <w:rFonts w:asciiTheme="minorHAnsi" w:eastAsia="Arial Unicode MS" w:hAnsiTheme="minorHAnsi" w:cstheme="minorHAnsi"/>
          <w:b/>
        </w:rPr>
        <w:t>3</w:t>
      </w:r>
      <w:r w:rsidRPr="00EA6BED">
        <w:rPr>
          <w:rFonts w:asciiTheme="minorHAnsi" w:eastAsia="Arial Unicode MS" w:hAnsiTheme="minorHAnsi" w:cstheme="minorHAnsi"/>
        </w:rPr>
        <w:t xml:space="preserve"> této </w:t>
      </w:r>
      <w:r w:rsidR="006D5D28" w:rsidRPr="00EA6BED">
        <w:rPr>
          <w:rFonts w:asciiTheme="minorHAnsi" w:eastAsia="Arial Unicode MS" w:hAnsiTheme="minorHAnsi" w:cstheme="minorHAnsi"/>
          <w:b/>
        </w:rPr>
        <w:t>S</w:t>
      </w:r>
      <w:r w:rsidRPr="00EA6BED">
        <w:rPr>
          <w:rFonts w:asciiTheme="minorHAnsi" w:eastAsia="Arial Unicode MS" w:hAnsiTheme="minorHAnsi" w:cstheme="minorHAnsi"/>
          <w:b/>
        </w:rPr>
        <w:t>mlouvy</w:t>
      </w:r>
      <w:r w:rsidRPr="00EA6BED">
        <w:rPr>
          <w:rFonts w:asciiTheme="minorHAnsi" w:eastAsia="Arial Unicode MS" w:hAnsiTheme="minorHAnsi" w:cstheme="minorHAnsi"/>
        </w:rPr>
        <w:t xml:space="preserve"> </w:t>
      </w:r>
      <w:r w:rsidRPr="00EA6BED">
        <w:rPr>
          <w:rFonts w:asciiTheme="minorHAnsi" w:eastAsia="Arial Unicode MS" w:hAnsiTheme="minorHAnsi" w:cstheme="minorHAnsi"/>
          <w:b/>
        </w:rPr>
        <w:t>Zákazníkem</w:t>
      </w:r>
      <w:r w:rsidRPr="00EA6BED">
        <w:rPr>
          <w:rFonts w:asciiTheme="minorHAnsi" w:eastAsia="Arial Unicode MS" w:hAnsiTheme="minorHAnsi" w:cstheme="minorHAnsi"/>
        </w:rPr>
        <w:t xml:space="preserve"> a </w:t>
      </w:r>
      <w:r w:rsidRPr="00EA6BED">
        <w:rPr>
          <w:rFonts w:asciiTheme="minorHAnsi" w:eastAsia="Arial Unicode MS" w:hAnsiTheme="minorHAnsi" w:cstheme="minorHAnsi"/>
          <w:b/>
        </w:rPr>
        <w:t>Zákazník</w:t>
      </w:r>
      <w:r w:rsidRPr="00EA6BED">
        <w:rPr>
          <w:rFonts w:asciiTheme="minorHAnsi" w:eastAsia="Arial Unicode MS" w:hAnsiTheme="minorHAnsi" w:cstheme="minorHAnsi"/>
        </w:rPr>
        <w:t xml:space="preserve"> se zavazuje zaplatit </w:t>
      </w:r>
      <w:r w:rsidRPr="00EA6BED">
        <w:rPr>
          <w:rFonts w:asciiTheme="minorHAnsi" w:eastAsia="Arial Unicode MS" w:hAnsiTheme="minorHAnsi" w:cstheme="minorHAnsi"/>
          <w:b/>
        </w:rPr>
        <w:lastRenderedPageBreak/>
        <w:t>Obchodníkovi</w:t>
      </w:r>
      <w:r w:rsidRPr="00EA6BED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EA6BED">
        <w:rPr>
          <w:rFonts w:asciiTheme="minorHAnsi" w:eastAsia="Arial Unicode MS" w:hAnsiTheme="minorHAnsi" w:cstheme="minorHAnsi"/>
          <w:b/>
        </w:rPr>
        <w:t>Zákazník</w:t>
      </w:r>
      <w:r w:rsidRPr="00EA6BED">
        <w:rPr>
          <w:rFonts w:asciiTheme="minorHAnsi" w:eastAsia="Arial Unicode MS" w:hAnsiTheme="minorHAnsi" w:cstheme="minorHAnsi"/>
        </w:rPr>
        <w:t xml:space="preserve"> požaduje sjednat změnu rezervovaného příkonu nebo změnu </w:t>
      </w:r>
      <w:r w:rsidR="00454FF5" w:rsidRPr="00EA6BED">
        <w:rPr>
          <w:rFonts w:asciiTheme="minorHAnsi" w:eastAsia="Arial Unicode MS" w:hAnsiTheme="minorHAnsi" w:cstheme="minorHAnsi"/>
        </w:rPr>
        <w:t>sazby distribuce</w:t>
      </w:r>
      <w:r w:rsidRPr="00EA6BED">
        <w:rPr>
          <w:rFonts w:asciiTheme="minorHAnsi" w:eastAsia="Arial Unicode MS" w:hAnsiTheme="minorHAnsi" w:cstheme="minorHAnsi"/>
        </w:rPr>
        <w:t xml:space="preserve"> oproti jeho současnému stavu, je povinen tento požadavek doručit </w:t>
      </w:r>
      <w:r w:rsidRPr="00EA6BED">
        <w:rPr>
          <w:rFonts w:asciiTheme="minorHAnsi" w:eastAsia="Arial Unicode MS" w:hAnsiTheme="minorHAnsi" w:cstheme="minorHAnsi"/>
          <w:b/>
        </w:rPr>
        <w:t>Obchodníkovi</w:t>
      </w:r>
      <w:r w:rsidRPr="00EA6BED">
        <w:rPr>
          <w:rFonts w:asciiTheme="minorHAnsi" w:eastAsia="Arial Unicode MS" w:hAnsiTheme="minorHAnsi" w:cstheme="minorHAnsi"/>
        </w:rPr>
        <w:t xml:space="preserve"> dohodnutým způsobem.</w:t>
      </w:r>
    </w:p>
    <w:p w14:paraId="086CBF23" w14:textId="77777777" w:rsidR="00E34B5B" w:rsidRPr="00EA6BED" w:rsidRDefault="00E34B5B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EA6BED">
        <w:rPr>
          <w:rFonts w:asciiTheme="minorHAnsi" w:hAnsiTheme="minorHAnsi" w:cstheme="minorHAnsi"/>
          <w:b/>
          <w:sz w:val="24"/>
          <w:szCs w:val="24"/>
        </w:rPr>
        <w:t>4</w:t>
      </w:r>
      <w:r w:rsidRPr="00EA6BED">
        <w:rPr>
          <w:rFonts w:asciiTheme="minorHAnsi" w:hAnsiTheme="minorHAnsi" w:cstheme="minorHAnsi"/>
          <w:b/>
          <w:sz w:val="24"/>
          <w:szCs w:val="24"/>
        </w:rPr>
        <w:t>.</w:t>
      </w:r>
    </w:p>
    <w:p w14:paraId="4EED629A" w14:textId="77777777" w:rsidR="00E34B5B" w:rsidRPr="00EA6BED" w:rsidRDefault="00E34B5B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3EC9354" w14:textId="77777777" w:rsidR="00F27128" w:rsidRPr="00EA6BED" w:rsidRDefault="00693439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A6BED">
        <w:rPr>
          <w:rFonts w:asciiTheme="minorHAnsi" w:hAnsiTheme="minorHAnsi" w:cstheme="minorHAnsi"/>
          <w:b/>
        </w:rPr>
        <w:t>Období dodávky:</w:t>
      </w:r>
    </w:p>
    <w:p w14:paraId="25DCA7C7" w14:textId="47FB7223" w:rsidR="00693439" w:rsidRPr="00EA6BED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Datum a ob</w:t>
      </w:r>
      <w:r w:rsidR="00FE55B3" w:rsidRPr="00EA6BED">
        <w:rPr>
          <w:rFonts w:asciiTheme="minorHAnsi" w:hAnsiTheme="minorHAnsi" w:cstheme="minorHAnsi"/>
        </w:rPr>
        <w:t xml:space="preserve">chodní hodina zahájení dodávky: </w:t>
      </w:r>
      <w:r w:rsidR="009C439A" w:rsidRPr="00EA6BED">
        <w:rPr>
          <w:rFonts w:asciiTheme="minorHAnsi" w:hAnsiTheme="minorHAnsi" w:cstheme="minorHAnsi"/>
          <w:b/>
        </w:rPr>
        <w:t xml:space="preserve">1. 1. </w:t>
      </w:r>
      <w:r w:rsidR="00FE55B3" w:rsidRPr="00EA6BED">
        <w:rPr>
          <w:rFonts w:asciiTheme="minorHAnsi" w:hAnsiTheme="minorHAnsi" w:cstheme="minorHAnsi"/>
          <w:b/>
        </w:rPr>
        <w:t>20</w:t>
      </w:r>
      <w:r w:rsidR="00DB5C40" w:rsidRPr="00EA6BED">
        <w:rPr>
          <w:rFonts w:asciiTheme="minorHAnsi" w:hAnsiTheme="minorHAnsi" w:cstheme="minorHAnsi"/>
          <w:b/>
        </w:rPr>
        <w:t>20</w:t>
      </w:r>
      <w:r w:rsidRPr="00EA6BED">
        <w:rPr>
          <w:rFonts w:asciiTheme="minorHAnsi" w:hAnsiTheme="minorHAnsi" w:cstheme="minorHAnsi"/>
          <w:b/>
        </w:rPr>
        <w:t xml:space="preserve"> 0:00 hod</w:t>
      </w:r>
      <w:r w:rsidRPr="00EA6BED">
        <w:rPr>
          <w:rFonts w:asciiTheme="minorHAnsi" w:hAnsiTheme="minorHAnsi" w:cstheme="minorHAnsi"/>
        </w:rPr>
        <w:t>.</w:t>
      </w:r>
    </w:p>
    <w:p w14:paraId="1D1D41DB" w14:textId="58707583" w:rsidR="00693439" w:rsidRPr="00EA6BED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Datum a obchodní hodina ukončení dodávky: </w:t>
      </w:r>
      <w:r w:rsidRPr="00EA6BED">
        <w:rPr>
          <w:rFonts w:asciiTheme="minorHAnsi" w:hAnsiTheme="minorHAnsi" w:cstheme="minorHAnsi"/>
          <w:b/>
        </w:rPr>
        <w:t>31.</w:t>
      </w:r>
      <w:r w:rsidR="00FE55B3" w:rsidRPr="00EA6BED">
        <w:rPr>
          <w:rFonts w:asciiTheme="minorHAnsi" w:hAnsiTheme="minorHAnsi" w:cstheme="minorHAnsi"/>
          <w:b/>
        </w:rPr>
        <w:t xml:space="preserve"> </w:t>
      </w:r>
      <w:r w:rsidRPr="00EA6BED">
        <w:rPr>
          <w:rFonts w:asciiTheme="minorHAnsi" w:hAnsiTheme="minorHAnsi" w:cstheme="minorHAnsi"/>
          <w:b/>
        </w:rPr>
        <w:t>12.</w:t>
      </w:r>
      <w:r w:rsidR="00FE55B3" w:rsidRPr="00EA6BED">
        <w:rPr>
          <w:rFonts w:asciiTheme="minorHAnsi" w:hAnsiTheme="minorHAnsi" w:cstheme="minorHAnsi"/>
          <w:b/>
        </w:rPr>
        <w:t xml:space="preserve"> </w:t>
      </w:r>
      <w:r w:rsidRPr="00EA6BED">
        <w:rPr>
          <w:rFonts w:asciiTheme="minorHAnsi" w:hAnsiTheme="minorHAnsi" w:cstheme="minorHAnsi"/>
          <w:b/>
        </w:rPr>
        <w:t>20</w:t>
      </w:r>
      <w:r w:rsidR="00DB5C40" w:rsidRPr="00EA6BED">
        <w:rPr>
          <w:rFonts w:asciiTheme="minorHAnsi" w:hAnsiTheme="minorHAnsi" w:cstheme="minorHAnsi"/>
          <w:b/>
        </w:rPr>
        <w:t>2</w:t>
      </w:r>
      <w:r w:rsidR="00B70913" w:rsidRPr="00EA6BED">
        <w:rPr>
          <w:rFonts w:asciiTheme="minorHAnsi" w:hAnsiTheme="minorHAnsi" w:cstheme="minorHAnsi"/>
          <w:b/>
        </w:rPr>
        <w:t>1</w:t>
      </w:r>
      <w:r w:rsidRPr="00EA6BED">
        <w:rPr>
          <w:rFonts w:asciiTheme="minorHAnsi" w:hAnsiTheme="minorHAnsi" w:cstheme="minorHAnsi"/>
          <w:b/>
        </w:rPr>
        <w:t xml:space="preserve"> 2</w:t>
      </w:r>
      <w:r w:rsidR="007A4B67" w:rsidRPr="00EA6BED">
        <w:rPr>
          <w:rFonts w:asciiTheme="minorHAnsi" w:hAnsiTheme="minorHAnsi" w:cstheme="minorHAnsi"/>
          <w:b/>
        </w:rPr>
        <w:t>4</w:t>
      </w:r>
      <w:r w:rsidRPr="00EA6BED">
        <w:rPr>
          <w:rFonts w:asciiTheme="minorHAnsi" w:hAnsiTheme="minorHAnsi" w:cstheme="minorHAnsi"/>
          <w:b/>
        </w:rPr>
        <w:t>:</w:t>
      </w:r>
      <w:r w:rsidR="007A4B67" w:rsidRPr="00EA6BED">
        <w:rPr>
          <w:rFonts w:asciiTheme="minorHAnsi" w:hAnsiTheme="minorHAnsi" w:cstheme="minorHAnsi"/>
          <w:b/>
        </w:rPr>
        <w:t>00</w:t>
      </w:r>
      <w:r w:rsidRPr="00EA6BED">
        <w:rPr>
          <w:rFonts w:asciiTheme="minorHAnsi" w:hAnsiTheme="minorHAnsi" w:cstheme="minorHAnsi"/>
          <w:b/>
        </w:rPr>
        <w:t xml:space="preserve"> hod.</w:t>
      </w:r>
    </w:p>
    <w:p w14:paraId="067429C1" w14:textId="77777777" w:rsidR="00693439" w:rsidRPr="00EA6BED" w:rsidRDefault="00693439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hAnsiTheme="minorHAnsi" w:cstheme="minorHAnsi"/>
        </w:rPr>
        <w:t>V případě, že u některých odběrných míst bude stanoveno</w:t>
      </w:r>
      <w:r w:rsidR="00812231" w:rsidRPr="00EA6BED">
        <w:rPr>
          <w:rFonts w:asciiTheme="minorHAnsi" w:hAnsiTheme="minorHAnsi" w:cstheme="minorHAnsi"/>
        </w:rPr>
        <w:t xml:space="preserve"> odlišné</w:t>
      </w:r>
      <w:r w:rsidRPr="00EA6BED">
        <w:rPr>
          <w:rFonts w:asciiTheme="minorHAnsi" w:hAnsiTheme="minorHAnsi" w:cstheme="minorHAnsi"/>
        </w:rPr>
        <w:t xml:space="preserve"> období dodávky, je to uvedeno </w:t>
      </w:r>
      <w:r w:rsidRPr="00EA6BED">
        <w:rPr>
          <w:rFonts w:asciiTheme="minorHAnsi" w:eastAsia="Arial Unicode MS" w:hAnsiTheme="minorHAnsi" w:cstheme="minorHAnsi"/>
        </w:rPr>
        <w:t xml:space="preserve">v </w:t>
      </w:r>
      <w:r w:rsidR="00454FF5" w:rsidRPr="00EA6BED">
        <w:rPr>
          <w:rFonts w:asciiTheme="minorHAnsi" w:eastAsia="Arial Unicode MS" w:hAnsiTheme="minorHAnsi" w:cstheme="minorHAnsi"/>
          <w:b/>
        </w:rPr>
        <w:t>P</w:t>
      </w:r>
      <w:r w:rsidRPr="00EA6BED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EA6BED">
        <w:rPr>
          <w:rFonts w:asciiTheme="minorHAnsi" w:eastAsia="Arial Unicode MS" w:hAnsiTheme="minorHAnsi" w:cstheme="minorHAnsi"/>
          <w:b/>
        </w:rPr>
        <w:t>3</w:t>
      </w:r>
      <w:r w:rsidRPr="00EA6BED">
        <w:rPr>
          <w:rFonts w:asciiTheme="minorHAnsi" w:eastAsia="Arial Unicode MS" w:hAnsiTheme="minorHAnsi" w:cstheme="minorHAnsi"/>
          <w:b/>
        </w:rPr>
        <w:t xml:space="preserve"> </w:t>
      </w:r>
      <w:r w:rsidRPr="00EA6BED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EA6BED">
        <w:rPr>
          <w:rFonts w:asciiTheme="minorHAnsi" w:eastAsia="Arial Unicode MS" w:hAnsiTheme="minorHAnsi" w:cstheme="minorHAnsi"/>
        </w:rPr>
        <w:t>nízk</w:t>
      </w:r>
      <w:r w:rsidRPr="00EA6BED">
        <w:rPr>
          <w:rFonts w:asciiTheme="minorHAnsi" w:eastAsia="Arial Unicode MS" w:hAnsiTheme="minorHAnsi" w:cstheme="minorHAnsi"/>
        </w:rPr>
        <w:t>ého napětí</w:t>
      </w:r>
      <w:r w:rsidR="00FE55B3" w:rsidRPr="00EA6BED">
        <w:rPr>
          <w:rFonts w:asciiTheme="minorHAnsi" w:eastAsia="Arial Unicode MS" w:hAnsiTheme="minorHAnsi" w:cstheme="minorHAnsi"/>
        </w:rPr>
        <w:t>.</w:t>
      </w:r>
    </w:p>
    <w:p w14:paraId="3172979F" w14:textId="77777777" w:rsidR="00E34B5B" w:rsidRPr="00EA6BED" w:rsidRDefault="00BF5C88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EA6BED">
        <w:rPr>
          <w:rFonts w:asciiTheme="minorHAnsi" w:hAnsiTheme="minorHAnsi" w:cstheme="minorHAnsi"/>
          <w:b/>
        </w:rPr>
        <w:t>Odběrový diagram a z</w:t>
      </w:r>
      <w:r w:rsidR="000C6740" w:rsidRPr="00EA6BED">
        <w:rPr>
          <w:rFonts w:asciiTheme="minorHAnsi" w:hAnsiTheme="minorHAnsi" w:cstheme="minorHAnsi"/>
          <w:b/>
        </w:rPr>
        <w:t xml:space="preserve">působ </w:t>
      </w:r>
      <w:r w:rsidRPr="00EA6BED">
        <w:rPr>
          <w:rFonts w:asciiTheme="minorHAnsi" w:hAnsiTheme="minorHAnsi" w:cstheme="minorHAnsi"/>
          <w:b/>
        </w:rPr>
        <w:t xml:space="preserve">jeho </w:t>
      </w:r>
      <w:r w:rsidR="000C6740" w:rsidRPr="00EA6BED">
        <w:rPr>
          <w:rFonts w:asciiTheme="minorHAnsi" w:hAnsiTheme="minorHAnsi" w:cstheme="minorHAnsi"/>
          <w:b/>
        </w:rPr>
        <w:t>sjednávání a upřesňování</w:t>
      </w:r>
      <w:r w:rsidRPr="00EA6BED">
        <w:rPr>
          <w:rFonts w:asciiTheme="minorHAnsi" w:hAnsiTheme="minorHAnsi" w:cstheme="minorHAnsi"/>
          <w:b/>
        </w:rPr>
        <w:t>:</w:t>
      </w:r>
    </w:p>
    <w:p w14:paraId="142F85AE" w14:textId="10C1C0A2" w:rsidR="00A77EA0" w:rsidRPr="00EA6BED" w:rsidRDefault="009131B6" w:rsidP="00D512C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  <w:b/>
        </w:rPr>
        <w:t>Zákazník</w:t>
      </w:r>
      <w:r w:rsidRPr="00EA6BED">
        <w:rPr>
          <w:rFonts w:asciiTheme="minorHAnsi" w:eastAsia="Arial Unicode MS" w:hAnsiTheme="minorHAnsi" w:cstheme="minorHAnsi"/>
        </w:rPr>
        <w:t xml:space="preserve"> sjednal s </w:t>
      </w:r>
      <w:r w:rsidRPr="00EA6BED">
        <w:rPr>
          <w:rFonts w:asciiTheme="minorHAnsi" w:eastAsia="Arial Unicode MS" w:hAnsiTheme="minorHAnsi" w:cstheme="minorHAnsi"/>
          <w:b/>
        </w:rPr>
        <w:t>Obchodníkem</w:t>
      </w:r>
      <w:r w:rsidRPr="00EA6BED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EA6BED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EA6BED">
        <w:rPr>
          <w:rFonts w:asciiTheme="minorHAnsi" w:eastAsia="Arial Unicode MS" w:hAnsiTheme="minorHAnsi" w:cstheme="minorHAnsi"/>
        </w:rPr>
        <w:t>období</w:t>
      </w:r>
      <w:r w:rsidR="00A77EA0" w:rsidRPr="00EA6BED">
        <w:rPr>
          <w:rFonts w:asciiTheme="minorHAnsi" w:eastAsia="Arial Unicode MS" w:hAnsiTheme="minorHAnsi" w:cstheme="minorHAnsi"/>
        </w:rPr>
        <w:t xml:space="preserve"> trvání dodávky ve </w:t>
      </w:r>
      <w:r w:rsidR="00A77EA0" w:rsidRPr="00903668">
        <w:rPr>
          <w:rFonts w:asciiTheme="minorHAnsi" w:eastAsia="Arial Unicode MS" w:hAnsiTheme="minorHAnsi" w:cstheme="minorHAnsi"/>
        </w:rPr>
        <w:t xml:space="preserve">výši </w:t>
      </w:r>
      <w:r w:rsidR="00903668" w:rsidRPr="00903668">
        <w:rPr>
          <w:rFonts w:asciiTheme="minorHAnsi" w:eastAsia="Arial Unicode MS" w:hAnsiTheme="minorHAnsi" w:cstheme="minorHAnsi"/>
          <w:b/>
        </w:rPr>
        <w:t>9,256</w:t>
      </w:r>
      <w:r w:rsidR="00175351" w:rsidRPr="00903668">
        <w:rPr>
          <w:rFonts w:asciiTheme="minorHAnsi" w:eastAsia="Arial Unicode MS" w:hAnsiTheme="minorHAnsi" w:cstheme="minorHAnsi"/>
          <w:b/>
          <w:color w:val="FF0000"/>
        </w:rPr>
        <w:t xml:space="preserve"> </w:t>
      </w:r>
      <w:proofErr w:type="spellStart"/>
      <w:r w:rsidR="00175351" w:rsidRPr="00903668">
        <w:rPr>
          <w:rFonts w:asciiTheme="minorHAnsi" w:eastAsia="Arial Unicode MS" w:hAnsiTheme="minorHAnsi" w:cstheme="minorHAnsi"/>
          <w:b/>
        </w:rPr>
        <w:t>M</w:t>
      </w:r>
      <w:r w:rsidR="00A77EA0" w:rsidRPr="00903668">
        <w:rPr>
          <w:rFonts w:asciiTheme="minorHAnsi" w:eastAsia="Arial Unicode MS" w:hAnsiTheme="minorHAnsi" w:cstheme="minorHAnsi"/>
          <w:b/>
        </w:rPr>
        <w:t>Wh</w:t>
      </w:r>
      <w:proofErr w:type="spellEnd"/>
      <w:r w:rsidR="00A77EA0" w:rsidRPr="00903668">
        <w:rPr>
          <w:rFonts w:asciiTheme="minorHAnsi" w:eastAsia="Arial Unicode MS" w:hAnsiTheme="minorHAnsi" w:cstheme="minorHAnsi"/>
        </w:rPr>
        <w:t>.</w:t>
      </w:r>
    </w:p>
    <w:p w14:paraId="7E2832A8" w14:textId="54744727" w:rsidR="007A57BC" w:rsidRPr="00EA6BED" w:rsidRDefault="007A57BC" w:rsidP="00D512C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EA6BED">
        <w:rPr>
          <w:rFonts w:asciiTheme="minorHAnsi" w:eastAsia="Arial Unicode MS" w:hAnsiTheme="minorHAnsi" w:cstheme="minorHAnsi"/>
        </w:rPr>
        <w:t xml:space="preserve">plánovaného </w:t>
      </w:r>
      <w:r w:rsidRPr="00EA6BED">
        <w:rPr>
          <w:rFonts w:asciiTheme="minorHAnsi" w:eastAsia="Arial Unicode MS" w:hAnsiTheme="minorHAnsi" w:cstheme="minorHAnsi"/>
        </w:rPr>
        <w:t xml:space="preserve">ročního odběru elektřiny v jednotlivých odběrných místech uvedených v </w:t>
      </w:r>
      <w:r w:rsidR="00175351" w:rsidRPr="00EA6BED">
        <w:rPr>
          <w:rFonts w:asciiTheme="minorHAnsi" w:eastAsia="Arial Unicode MS" w:hAnsiTheme="minorHAnsi" w:cstheme="minorHAnsi"/>
          <w:b/>
        </w:rPr>
        <w:t>P</w:t>
      </w:r>
      <w:r w:rsidRPr="00EA6BED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EA6BED">
        <w:rPr>
          <w:rFonts w:asciiTheme="minorHAnsi" w:eastAsia="Arial Unicode MS" w:hAnsiTheme="minorHAnsi" w:cstheme="minorHAnsi"/>
          <w:b/>
        </w:rPr>
        <w:t>3</w:t>
      </w:r>
      <w:r w:rsidR="002D7137" w:rsidRPr="00EA6BED">
        <w:rPr>
          <w:rFonts w:asciiTheme="minorHAnsi" w:eastAsia="Arial Unicode MS" w:hAnsiTheme="minorHAnsi" w:cstheme="minorHAnsi"/>
          <w:b/>
        </w:rPr>
        <w:t xml:space="preserve"> </w:t>
      </w:r>
      <w:r w:rsidR="002D7137" w:rsidRPr="00EA6BED">
        <w:rPr>
          <w:rFonts w:asciiTheme="minorHAnsi" w:eastAsia="Arial Unicode MS" w:hAnsiTheme="minorHAnsi" w:cstheme="minorHAnsi"/>
        </w:rPr>
        <w:t>této</w:t>
      </w:r>
      <w:r w:rsidR="002D7137" w:rsidRPr="00EA6BED">
        <w:rPr>
          <w:rFonts w:asciiTheme="minorHAnsi" w:eastAsia="Arial Unicode MS" w:hAnsiTheme="minorHAnsi" w:cstheme="minorHAnsi"/>
          <w:b/>
        </w:rPr>
        <w:t xml:space="preserve"> Smlouvy</w:t>
      </w:r>
      <w:r w:rsidRPr="00EA6BED">
        <w:rPr>
          <w:rFonts w:asciiTheme="minorHAnsi" w:eastAsia="Arial Unicode MS" w:hAnsiTheme="minorHAnsi" w:cstheme="minorHAnsi"/>
        </w:rPr>
        <w:t xml:space="preserve"> nebude ze strany </w:t>
      </w:r>
      <w:r w:rsidRPr="00EA6BED">
        <w:rPr>
          <w:rFonts w:asciiTheme="minorHAnsi" w:eastAsia="Arial Unicode MS" w:hAnsiTheme="minorHAnsi" w:cstheme="minorHAnsi"/>
          <w:b/>
        </w:rPr>
        <w:t>Obchodníka</w:t>
      </w:r>
      <w:r w:rsidRPr="00EA6BED">
        <w:rPr>
          <w:rFonts w:asciiTheme="minorHAnsi" w:eastAsia="Arial Unicode MS" w:hAnsiTheme="minorHAnsi" w:cstheme="minorHAnsi"/>
        </w:rPr>
        <w:t xml:space="preserve"> podl</w:t>
      </w:r>
      <w:r w:rsidR="00FE55B3" w:rsidRPr="00EA6BED">
        <w:rPr>
          <w:rFonts w:asciiTheme="minorHAnsi" w:eastAsia="Arial Unicode MS" w:hAnsiTheme="minorHAnsi" w:cstheme="minorHAnsi"/>
        </w:rPr>
        <w:t>éhat žádným cenovým přirážkám</w:t>
      </w:r>
      <w:r w:rsidR="009542AB" w:rsidRPr="00EA6BED">
        <w:rPr>
          <w:rFonts w:asciiTheme="minorHAnsi" w:eastAsia="Arial Unicode MS" w:hAnsiTheme="minorHAnsi" w:cstheme="minorHAnsi"/>
        </w:rPr>
        <w:t xml:space="preserve"> či jiným sankcím</w:t>
      </w:r>
      <w:r w:rsidR="00FE55B3" w:rsidRPr="00EA6BED">
        <w:rPr>
          <w:rFonts w:asciiTheme="minorHAnsi" w:eastAsia="Arial Unicode MS" w:hAnsiTheme="minorHAnsi" w:cstheme="minorHAnsi"/>
        </w:rPr>
        <w:t>.</w:t>
      </w:r>
    </w:p>
    <w:p w14:paraId="2C20FEDA" w14:textId="77777777" w:rsidR="00200154" w:rsidRPr="00EA6BED" w:rsidRDefault="0020015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08DDBAC7" w14:textId="77777777" w:rsidR="00200154" w:rsidRPr="00EA6BED" w:rsidRDefault="0020015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3D532601" w14:textId="77777777" w:rsidR="00663D7C" w:rsidRPr="00EA6BED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EA6BED">
        <w:rPr>
          <w:rFonts w:asciiTheme="minorHAnsi" w:hAnsiTheme="minorHAnsi" w:cstheme="minorHAnsi"/>
          <w:b/>
          <w:color w:val="auto"/>
          <w:sz w:val="20"/>
        </w:rPr>
        <w:t>Příloze č. 2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EA6BED">
        <w:rPr>
          <w:rFonts w:asciiTheme="minorHAnsi" w:hAnsiTheme="minorHAnsi" w:cstheme="minorHAnsi"/>
          <w:b/>
          <w:color w:val="auto"/>
          <w:sz w:val="20"/>
        </w:rPr>
        <w:t>Smlouvy</w:t>
      </w:r>
      <w:r w:rsidR="00663D7C" w:rsidRPr="00EA6BED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="00BD6D17" w:rsidRPr="00EA6BED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EA6BED">
        <w:rPr>
          <w:rFonts w:asciiTheme="minorHAnsi" w:hAnsiTheme="minorHAnsi" w:cstheme="minorHAnsi"/>
          <w:b/>
          <w:color w:val="auto"/>
          <w:sz w:val="20"/>
        </w:rPr>
        <w:t>mlouv</w:t>
      </w:r>
      <w:r w:rsidR="00663D7C" w:rsidRPr="00EA6BED">
        <w:rPr>
          <w:rFonts w:asciiTheme="minorHAnsi" w:hAnsiTheme="minorHAnsi" w:cstheme="minorHAnsi"/>
          <w:color w:val="auto"/>
          <w:sz w:val="20"/>
        </w:rPr>
        <w:t>y dle čl. 6</w:t>
      </w:r>
      <w:r w:rsidR="008430FF" w:rsidRPr="00EA6BED">
        <w:rPr>
          <w:rFonts w:asciiTheme="minorHAnsi" w:hAnsiTheme="minorHAnsi" w:cstheme="minorHAnsi"/>
          <w:color w:val="auto"/>
          <w:sz w:val="20"/>
        </w:rPr>
        <w:t>.</w:t>
      </w:r>
      <w:r w:rsidR="00663D7C" w:rsidRPr="00EA6BED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EA6BED">
        <w:rPr>
          <w:rFonts w:asciiTheme="minorHAnsi" w:hAnsiTheme="minorHAnsi" w:cstheme="minorHAnsi"/>
          <w:color w:val="auto"/>
          <w:sz w:val="20"/>
        </w:rPr>
        <w:t xml:space="preserve">této </w:t>
      </w:r>
      <w:r w:rsidR="008430FF" w:rsidRPr="00EA6BED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EA6BED">
        <w:rPr>
          <w:rFonts w:asciiTheme="minorHAnsi" w:hAnsiTheme="minorHAnsi" w:cstheme="minorHAnsi"/>
          <w:b/>
          <w:color w:val="auto"/>
          <w:sz w:val="20"/>
        </w:rPr>
        <w:t>mlouvy</w:t>
      </w:r>
      <w:r w:rsidR="00663D7C" w:rsidRPr="00EA6BED">
        <w:rPr>
          <w:rFonts w:asciiTheme="minorHAnsi" w:hAnsiTheme="minorHAnsi" w:cstheme="minorHAnsi"/>
          <w:color w:val="auto"/>
          <w:sz w:val="20"/>
        </w:rPr>
        <w:t>.</w:t>
      </w:r>
    </w:p>
    <w:p w14:paraId="39E5D9AB" w14:textId="77777777" w:rsidR="00644FC3" w:rsidRPr="00EA6BED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color w:val="auto"/>
          <w:sz w:val="20"/>
        </w:rPr>
        <w:t xml:space="preserve">Cena za distribuci elektřiny a systémové služby </w:t>
      </w:r>
      <w:r w:rsidR="00454FFB" w:rsidRPr="00EA6BED">
        <w:rPr>
          <w:rFonts w:asciiTheme="minorHAnsi" w:hAnsiTheme="minorHAnsi" w:cstheme="minorHAnsi"/>
          <w:color w:val="auto"/>
          <w:sz w:val="20"/>
        </w:rPr>
        <w:t>bude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41DC3EC7" w14:textId="77777777" w:rsidR="00644FC3" w:rsidRPr="00EA6BED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14:paraId="396120F9" w14:textId="4C1F9016" w:rsidR="00200154" w:rsidRPr="00EA6BED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EA6BED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EA6BED">
        <w:rPr>
          <w:rFonts w:asciiTheme="minorHAnsi" w:hAnsiTheme="minorHAnsi" w:cstheme="minorHAnsi"/>
          <w:color w:val="auto"/>
          <w:sz w:val="20"/>
        </w:rPr>
        <w:t xml:space="preserve">této </w:t>
      </w:r>
      <w:r w:rsidR="002D7137" w:rsidRPr="00EA6BED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EA6BED">
        <w:rPr>
          <w:rFonts w:asciiTheme="minorHAnsi" w:hAnsiTheme="minorHAnsi" w:cstheme="minorHAnsi"/>
          <w:color w:val="auto"/>
          <w:sz w:val="20"/>
        </w:rPr>
        <w:t>- Obchodní podmínky dodávky elektřiny.</w:t>
      </w:r>
    </w:p>
    <w:p w14:paraId="4C0BCE5E" w14:textId="343514BD" w:rsidR="00126309" w:rsidRPr="00EA6BED" w:rsidRDefault="004F3151" w:rsidP="00743662">
      <w:pPr>
        <w:pStyle w:val="ListParagraph2"/>
        <w:numPr>
          <w:ilvl w:val="0"/>
          <w:numId w:val="11"/>
        </w:numPr>
        <w:tabs>
          <w:tab w:val="clear" w:pos="-21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color w:val="auto"/>
          <w:sz w:val="20"/>
        </w:rPr>
        <w:t xml:space="preserve">Obchodník bude poskytovat </w:t>
      </w:r>
      <w:r w:rsidR="00AA0796" w:rsidRPr="00EA6BED">
        <w:rPr>
          <w:rFonts w:asciiTheme="minorHAnsi" w:hAnsiTheme="minorHAnsi" w:cstheme="minorHAnsi"/>
          <w:color w:val="auto"/>
          <w:sz w:val="20"/>
        </w:rPr>
        <w:t>Magistrátu města Ostravy</w:t>
      </w:r>
      <w:r w:rsidR="001D194F" w:rsidRPr="00EA6BED">
        <w:rPr>
          <w:rFonts w:asciiTheme="minorHAnsi" w:hAnsiTheme="minorHAnsi" w:cstheme="minorHAnsi"/>
          <w:color w:val="auto"/>
          <w:sz w:val="20"/>
        </w:rPr>
        <w:t xml:space="preserve"> na e-mail: </w:t>
      </w:r>
      <w:hyperlink r:id="rId8" w:history="1">
        <w:proofErr w:type="spellStart"/>
        <w:r w:rsidR="0097592F">
          <w:rPr>
            <w:rStyle w:val="Hypertextovodkaz"/>
            <w:rFonts w:asciiTheme="minorHAnsi" w:hAnsiTheme="minorHAnsi" w:cstheme="minorHAnsi"/>
            <w:sz w:val="20"/>
          </w:rPr>
          <w:t>xxx</w:t>
        </w:r>
        <w:proofErr w:type="spellEnd"/>
      </w:hyperlink>
      <w:r w:rsidR="00AA0796" w:rsidRPr="00EA6BED">
        <w:rPr>
          <w:rFonts w:asciiTheme="minorHAnsi" w:hAnsiTheme="minorHAnsi" w:cstheme="minorHAnsi"/>
          <w:color w:val="auto"/>
          <w:sz w:val="20"/>
        </w:rPr>
        <w:t xml:space="preserve">, popřípadě </w:t>
      </w:r>
      <w:r w:rsidRPr="00EA6BED">
        <w:rPr>
          <w:rFonts w:asciiTheme="minorHAnsi" w:hAnsiTheme="minorHAnsi" w:cstheme="minorHAnsi"/>
          <w:color w:val="auto"/>
          <w:sz w:val="20"/>
        </w:rPr>
        <w:t>Zákazníkovi na základě jeho písemného požadavku, soubor dat v elektronické podobě</w:t>
      </w:r>
      <w:r w:rsidR="00B0121A" w:rsidRPr="00EA6BED">
        <w:rPr>
          <w:rFonts w:asciiTheme="minorHAnsi" w:hAnsiTheme="minorHAnsi" w:cstheme="minorHAnsi"/>
          <w:color w:val="auto"/>
          <w:sz w:val="20"/>
        </w:rPr>
        <w:t xml:space="preserve"> ve strojově čitelném formátu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, obsahující kompletní údaje o realizované dodávce elektřiny 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</w:t>
      </w:r>
      <w:r w:rsidR="00BF18D4" w:rsidRPr="00EA6BED">
        <w:rPr>
          <w:rFonts w:asciiTheme="minorHAnsi" w:hAnsiTheme="minorHAnsi" w:cstheme="minorHAnsi"/>
          <w:color w:val="auto"/>
          <w:sz w:val="20"/>
        </w:rPr>
        <w:t>9</w:t>
      </w:r>
      <w:r w:rsidRPr="00EA6BED">
        <w:rPr>
          <w:rFonts w:asciiTheme="minorHAnsi" w:hAnsiTheme="minorHAnsi" w:cstheme="minorHAnsi"/>
          <w:color w:val="auto"/>
          <w:sz w:val="20"/>
        </w:rPr>
        <w:t>. Obchodních podmínek dodávky.</w:t>
      </w:r>
    </w:p>
    <w:p w14:paraId="520B8A15" w14:textId="7D0FF5FD" w:rsidR="00746A3C" w:rsidRPr="00EA6BED" w:rsidRDefault="00746A3C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</w:t>
      </w:r>
      <w:r w:rsidR="000A3C75" w:rsidRPr="00EA6BED">
        <w:rPr>
          <w:rFonts w:asciiTheme="minorHAnsi" w:hAnsiTheme="minorHAnsi" w:cstheme="minorHAnsi"/>
          <w:b/>
          <w:color w:val="auto"/>
          <w:sz w:val="20"/>
        </w:rPr>
        <w:t>S</w:t>
      </w:r>
      <w:r w:rsidRPr="00EA6BED">
        <w:rPr>
          <w:rFonts w:asciiTheme="minorHAnsi" w:hAnsiTheme="minorHAnsi" w:cstheme="minorHAnsi"/>
          <w:b/>
          <w:color w:val="auto"/>
          <w:sz w:val="20"/>
        </w:rPr>
        <w:t xml:space="preserve">mlouvy 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EA6BED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EA6BED">
        <w:rPr>
          <w:rFonts w:asciiTheme="minorHAnsi" w:hAnsiTheme="minorHAnsi" w:cstheme="minorHAnsi"/>
          <w:color w:val="auto"/>
          <w:sz w:val="20"/>
        </w:rPr>
        <w:t>, a to jak zrušením OM uvedených v této smlouvě, tak zřízením nových OM, v této smlouvě neuvedených</w:t>
      </w:r>
      <w:bookmarkStart w:id="0" w:name="_Hlk481084815"/>
      <w:r w:rsidRPr="00EA6BED">
        <w:rPr>
          <w:rFonts w:asciiTheme="minorHAnsi" w:hAnsiTheme="minorHAnsi" w:cstheme="minorHAnsi"/>
          <w:color w:val="auto"/>
          <w:sz w:val="20"/>
        </w:rPr>
        <w:t xml:space="preserve">. </w:t>
      </w:r>
      <w:bookmarkEnd w:id="0"/>
      <w:r w:rsidRPr="00EA6BED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EA6BED">
        <w:rPr>
          <w:rFonts w:asciiTheme="minorHAnsi" w:hAnsiTheme="minorHAnsi" w:cstheme="minorHAnsi"/>
          <w:b/>
          <w:color w:val="auto"/>
          <w:sz w:val="20"/>
        </w:rPr>
        <w:t>Smlouvě</w:t>
      </w:r>
      <w:r w:rsidRPr="00EA6BED">
        <w:rPr>
          <w:rFonts w:asciiTheme="minorHAnsi" w:hAnsiTheme="minorHAnsi" w:cstheme="minorHAnsi"/>
          <w:color w:val="auto"/>
          <w:sz w:val="20"/>
        </w:rPr>
        <w:t>.</w:t>
      </w:r>
    </w:p>
    <w:p w14:paraId="71E786B0" w14:textId="72CA4C00" w:rsidR="00F31183" w:rsidRPr="00EA6BED" w:rsidRDefault="00F3118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b/>
          <w:color w:val="auto"/>
          <w:sz w:val="20"/>
        </w:rPr>
        <w:lastRenderedPageBreak/>
        <w:t xml:space="preserve">Obchodník 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EA6BED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EA6BED">
        <w:rPr>
          <w:rFonts w:asciiTheme="minorHAnsi" w:hAnsiTheme="minorHAnsi" w:cstheme="minorHAnsi"/>
          <w:color w:val="auto"/>
          <w:sz w:val="20"/>
        </w:rPr>
        <w:t>.</w:t>
      </w:r>
    </w:p>
    <w:p w14:paraId="7BF8C90E" w14:textId="77777777" w:rsidR="00126309" w:rsidRPr="00EA6BED" w:rsidRDefault="00126309" w:rsidP="00126309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14:paraId="5E3AD1A3" w14:textId="77777777" w:rsidR="005F7EDA" w:rsidRPr="00EA6BED" w:rsidRDefault="005F7EDA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EA6BED">
        <w:rPr>
          <w:rFonts w:asciiTheme="minorHAnsi" w:hAnsiTheme="minorHAnsi" w:cstheme="minorHAnsi"/>
          <w:b/>
          <w:sz w:val="24"/>
          <w:szCs w:val="24"/>
        </w:rPr>
        <w:t>6</w:t>
      </w:r>
      <w:r w:rsidRPr="00EA6BED">
        <w:rPr>
          <w:rFonts w:asciiTheme="minorHAnsi" w:hAnsiTheme="minorHAnsi" w:cstheme="minorHAnsi"/>
          <w:b/>
          <w:sz w:val="24"/>
          <w:szCs w:val="24"/>
        </w:rPr>
        <w:t>.</w:t>
      </w:r>
    </w:p>
    <w:p w14:paraId="11894A9C" w14:textId="77777777" w:rsidR="005F7EDA" w:rsidRPr="00EA6BED" w:rsidRDefault="005F7EDA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5B0007D4" w14:textId="5438AB94" w:rsidR="005F7EDA" w:rsidRPr="00EA6BED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Tato </w:t>
      </w:r>
      <w:r w:rsidRPr="00EA6BED">
        <w:rPr>
          <w:rFonts w:asciiTheme="minorHAnsi" w:hAnsiTheme="minorHAnsi" w:cstheme="minorHAnsi"/>
          <w:b/>
        </w:rPr>
        <w:t>Smlouva</w:t>
      </w:r>
      <w:r w:rsidRPr="00EA6BED">
        <w:rPr>
          <w:rFonts w:asciiTheme="minorHAnsi" w:hAnsiTheme="minorHAnsi" w:cstheme="minorHAnsi"/>
        </w:rPr>
        <w:t xml:space="preserve"> se uzavírá na dobu určitou</w:t>
      </w:r>
      <w:r w:rsidR="00BD6D17" w:rsidRPr="00EA6BED">
        <w:rPr>
          <w:rFonts w:asciiTheme="minorHAnsi" w:hAnsiTheme="minorHAnsi" w:cstheme="minorHAnsi"/>
        </w:rPr>
        <w:t xml:space="preserve"> </w:t>
      </w:r>
      <w:r w:rsidR="00785507" w:rsidRPr="00EA6BED">
        <w:rPr>
          <w:rFonts w:asciiTheme="minorHAnsi" w:hAnsiTheme="minorHAnsi" w:cstheme="minorHAnsi"/>
        </w:rPr>
        <w:t xml:space="preserve">od </w:t>
      </w:r>
      <w:r w:rsidR="009C439A" w:rsidRPr="00EA6BED">
        <w:rPr>
          <w:rFonts w:asciiTheme="minorHAnsi" w:hAnsiTheme="minorHAnsi" w:cstheme="minorHAnsi"/>
          <w:b/>
        </w:rPr>
        <w:t xml:space="preserve">1. 1. </w:t>
      </w:r>
      <w:r w:rsidR="0022646F" w:rsidRPr="00EA6BED">
        <w:rPr>
          <w:rFonts w:asciiTheme="minorHAnsi" w:hAnsiTheme="minorHAnsi" w:cstheme="minorHAnsi"/>
          <w:b/>
        </w:rPr>
        <w:t xml:space="preserve">2020 </w:t>
      </w:r>
      <w:r w:rsidR="009C439A" w:rsidRPr="00EA6BED">
        <w:rPr>
          <w:rFonts w:asciiTheme="minorHAnsi" w:hAnsiTheme="minorHAnsi" w:cstheme="minorHAnsi"/>
          <w:b/>
        </w:rPr>
        <w:t xml:space="preserve">00:00 hod. </w:t>
      </w:r>
      <w:r w:rsidR="00BD6D17" w:rsidRPr="00EA6BED">
        <w:rPr>
          <w:rFonts w:asciiTheme="minorHAnsi" w:hAnsiTheme="minorHAnsi" w:cstheme="minorHAnsi"/>
        </w:rPr>
        <w:t xml:space="preserve">do </w:t>
      </w:r>
      <w:r w:rsidR="00BD6D17" w:rsidRPr="00EA6BED">
        <w:rPr>
          <w:rFonts w:asciiTheme="minorHAnsi" w:hAnsiTheme="minorHAnsi" w:cstheme="minorHAnsi"/>
          <w:b/>
        </w:rPr>
        <w:t>31.</w:t>
      </w:r>
      <w:r w:rsidR="00FE55B3" w:rsidRPr="00EA6BED">
        <w:rPr>
          <w:rFonts w:asciiTheme="minorHAnsi" w:hAnsiTheme="minorHAnsi" w:cstheme="minorHAnsi"/>
          <w:b/>
        </w:rPr>
        <w:t xml:space="preserve"> </w:t>
      </w:r>
      <w:r w:rsidR="00BD6D17" w:rsidRPr="00EA6BED">
        <w:rPr>
          <w:rFonts w:asciiTheme="minorHAnsi" w:hAnsiTheme="minorHAnsi" w:cstheme="minorHAnsi"/>
          <w:b/>
        </w:rPr>
        <w:t>12.</w:t>
      </w:r>
      <w:r w:rsidR="00FE55B3" w:rsidRPr="00EA6BED">
        <w:rPr>
          <w:rFonts w:asciiTheme="minorHAnsi" w:hAnsiTheme="minorHAnsi" w:cstheme="minorHAnsi"/>
          <w:b/>
        </w:rPr>
        <w:t xml:space="preserve"> </w:t>
      </w:r>
      <w:r w:rsidR="0022646F" w:rsidRPr="00EA6BED">
        <w:rPr>
          <w:rFonts w:asciiTheme="minorHAnsi" w:hAnsiTheme="minorHAnsi" w:cstheme="minorHAnsi"/>
          <w:b/>
        </w:rPr>
        <w:t>202</w:t>
      </w:r>
      <w:r w:rsidR="00B70913" w:rsidRPr="00EA6BED">
        <w:rPr>
          <w:rFonts w:asciiTheme="minorHAnsi" w:hAnsiTheme="minorHAnsi" w:cstheme="minorHAnsi"/>
          <w:b/>
        </w:rPr>
        <w:t>1</w:t>
      </w:r>
      <w:r w:rsidR="0022646F" w:rsidRPr="00EA6BED">
        <w:rPr>
          <w:rFonts w:asciiTheme="minorHAnsi" w:hAnsiTheme="minorHAnsi" w:cstheme="minorHAnsi"/>
          <w:b/>
        </w:rPr>
        <w:t xml:space="preserve"> </w:t>
      </w:r>
      <w:r w:rsidR="00706287" w:rsidRPr="00EA6BED">
        <w:rPr>
          <w:rFonts w:asciiTheme="minorHAnsi" w:hAnsiTheme="minorHAnsi" w:cstheme="minorHAnsi"/>
          <w:b/>
        </w:rPr>
        <w:t>24:00</w:t>
      </w:r>
      <w:r w:rsidRPr="00EA6BED">
        <w:rPr>
          <w:rFonts w:asciiTheme="minorHAnsi" w:hAnsiTheme="minorHAnsi" w:cstheme="minorHAnsi"/>
        </w:rPr>
        <w:t>.</w:t>
      </w:r>
    </w:p>
    <w:p w14:paraId="2B3942F5" w14:textId="0C9F99AC" w:rsidR="005F7EDA" w:rsidRPr="00EA6BED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Tato </w:t>
      </w:r>
      <w:r w:rsidRPr="00EA6BED">
        <w:rPr>
          <w:rFonts w:asciiTheme="minorHAnsi" w:hAnsiTheme="minorHAnsi" w:cstheme="minorHAnsi"/>
          <w:b/>
        </w:rPr>
        <w:t xml:space="preserve">Smlouva </w:t>
      </w:r>
      <w:r w:rsidRPr="00EA6BED">
        <w:rPr>
          <w:rFonts w:asciiTheme="minorHAnsi" w:hAnsiTheme="minorHAnsi" w:cstheme="minorHAnsi"/>
        </w:rPr>
        <w:t xml:space="preserve">nabývá platnosti dnem uzavření. Účinnost </w:t>
      </w:r>
      <w:r w:rsidRPr="00EA6BED">
        <w:rPr>
          <w:rFonts w:asciiTheme="minorHAnsi" w:hAnsiTheme="minorHAnsi" w:cstheme="minorHAnsi"/>
          <w:b/>
        </w:rPr>
        <w:t>Smlouv</w:t>
      </w:r>
      <w:r w:rsidR="009542AB" w:rsidRPr="00EA6BED">
        <w:rPr>
          <w:rFonts w:asciiTheme="minorHAnsi" w:hAnsiTheme="minorHAnsi" w:cstheme="minorHAnsi"/>
        </w:rPr>
        <w:t>a nabývá jejím uveřejněním v registru smluv</w:t>
      </w:r>
      <w:r w:rsidRPr="00EA6BED">
        <w:rPr>
          <w:rFonts w:asciiTheme="minorHAnsi" w:hAnsiTheme="minorHAnsi" w:cstheme="minorHAnsi"/>
        </w:rPr>
        <w:t>.</w:t>
      </w:r>
    </w:p>
    <w:p w14:paraId="27B0168F" w14:textId="77777777" w:rsidR="006B1B37" w:rsidRPr="00EA6BED" w:rsidRDefault="006B1B37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EA6BED">
        <w:rPr>
          <w:rFonts w:asciiTheme="minorHAnsi" w:hAnsiTheme="minorHAnsi" w:cstheme="minorHAnsi"/>
          <w:b/>
          <w:sz w:val="24"/>
          <w:szCs w:val="24"/>
        </w:rPr>
        <w:t>7</w:t>
      </w:r>
      <w:r w:rsidRPr="00EA6BED">
        <w:rPr>
          <w:rFonts w:asciiTheme="minorHAnsi" w:hAnsiTheme="minorHAnsi" w:cstheme="minorHAnsi"/>
          <w:b/>
          <w:sz w:val="24"/>
          <w:szCs w:val="24"/>
        </w:rPr>
        <w:t>.</w:t>
      </w:r>
    </w:p>
    <w:p w14:paraId="295E421E" w14:textId="77777777" w:rsidR="006B1B37" w:rsidRPr="00EA6BED" w:rsidRDefault="006B1B37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201B4E65" w14:textId="062651A8" w:rsidR="009B5EDB" w:rsidRPr="00EA6BED" w:rsidRDefault="00200154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 xml:space="preserve"> podpisem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potvrzuje, že převzal </w:t>
      </w:r>
      <w:r w:rsidR="00E32D65" w:rsidRPr="00EA6BED">
        <w:rPr>
          <w:rFonts w:asciiTheme="minorHAnsi" w:hAnsiTheme="minorHAnsi" w:cstheme="minorHAnsi"/>
        </w:rPr>
        <w:t>OPD</w:t>
      </w:r>
      <w:r w:rsidRPr="00EA6BED">
        <w:rPr>
          <w:rFonts w:asciiTheme="minorHAnsi" w:hAnsiTheme="minorHAnsi" w:cstheme="minorHAnsi"/>
        </w:rPr>
        <w:t xml:space="preserve">, které tvoří </w:t>
      </w:r>
      <w:r w:rsidRPr="00EA6BED">
        <w:rPr>
          <w:rFonts w:asciiTheme="minorHAnsi" w:hAnsiTheme="minorHAnsi" w:cstheme="minorHAnsi"/>
          <w:b/>
        </w:rPr>
        <w:t>Přílohu č.</w:t>
      </w:r>
      <w:r w:rsidR="002D7137" w:rsidRPr="00EA6BED">
        <w:rPr>
          <w:rFonts w:asciiTheme="minorHAnsi" w:hAnsiTheme="minorHAnsi" w:cstheme="minorHAnsi"/>
          <w:b/>
        </w:rPr>
        <w:t xml:space="preserve"> </w:t>
      </w:r>
      <w:r w:rsidRPr="00EA6BED">
        <w:rPr>
          <w:rFonts w:asciiTheme="minorHAnsi" w:hAnsiTheme="minorHAnsi" w:cstheme="minorHAnsi"/>
          <w:b/>
        </w:rPr>
        <w:t>1</w:t>
      </w:r>
      <w:r w:rsidR="009B5EDB" w:rsidRPr="00EA6BED">
        <w:rPr>
          <w:rFonts w:asciiTheme="minorHAnsi" w:hAnsiTheme="minorHAnsi" w:cstheme="minorHAnsi"/>
        </w:rPr>
        <w:t xml:space="preserve"> této </w:t>
      </w:r>
      <w:r w:rsidRPr="00EA6BED">
        <w:rPr>
          <w:rFonts w:asciiTheme="minorHAnsi" w:hAnsiTheme="minorHAnsi" w:cstheme="minorHAnsi"/>
          <w:b/>
        </w:rPr>
        <w:t>Smlouvy</w:t>
      </w:r>
      <w:r w:rsidR="00E32D65" w:rsidRPr="00EA6BED">
        <w:rPr>
          <w:rFonts w:asciiTheme="minorHAnsi" w:hAnsiTheme="minorHAnsi" w:cstheme="minorHAnsi"/>
          <w:b/>
        </w:rPr>
        <w:t>.</w:t>
      </w:r>
    </w:p>
    <w:p w14:paraId="529B35D5" w14:textId="13E6F3B6" w:rsidR="006B1B37" w:rsidRPr="00EA6BED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a dalším úkonům, včetně přijetí změn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; </w:t>
      </w:r>
      <w:r w:rsidR="009542AB" w:rsidRPr="00EA6BED">
        <w:rPr>
          <w:rFonts w:asciiTheme="minorHAnsi" w:hAnsiTheme="minorHAnsi" w:cstheme="minorHAnsi"/>
        </w:rPr>
        <w:t>t</w:t>
      </w:r>
      <w:r w:rsidR="002D46D1" w:rsidRPr="00EA6BED">
        <w:rPr>
          <w:rFonts w:asciiTheme="minorHAnsi" w:hAnsiTheme="minorHAnsi" w:cstheme="minorHAnsi"/>
        </w:rPr>
        <w:t>aké určují doručovací adresy pro vzájemnou komunikaci</w:t>
      </w:r>
      <w:r w:rsidR="009542AB" w:rsidRPr="00EA6BED">
        <w:rPr>
          <w:rFonts w:asciiTheme="minorHAnsi" w:hAnsiTheme="minorHAnsi" w:cstheme="minorHAnsi"/>
        </w:rPr>
        <w:t>.</w:t>
      </w:r>
      <w:r w:rsidR="002D46D1" w:rsidRPr="00EA6BED">
        <w:rPr>
          <w:rFonts w:asciiTheme="minorHAnsi" w:hAnsiTheme="minorHAnsi" w:cstheme="minorHAnsi"/>
        </w:rPr>
        <w:t xml:space="preserve"> </w:t>
      </w:r>
      <w:r w:rsidRPr="00EA6BED">
        <w:rPr>
          <w:rFonts w:asciiTheme="minorHAnsi" w:hAnsiTheme="minorHAnsi" w:cstheme="minorHAnsi"/>
        </w:rPr>
        <w:t xml:space="preserve">Tyto osoby </w:t>
      </w:r>
      <w:r w:rsidR="002D46D1" w:rsidRPr="00EA6BED">
        <w:rPr>
          <w:rFonts w:asciiTheme="minorHAnsi" w:hAnsiTheme="minorHAnsi" w:cstheme="minorHAnsi"/>
        </w:rPr>
        <w:t xml:space="preserve">a adresy </w:t>
      </w:r>
      <w:r w:rsidRPr="00EA6BED">
        <w:rPr>
          <w:rFonts w:asciiTheme="minorHAnsi" w:hAnsiTheme="minorHAnsi" w:cstheme="minorHAnsi"/>
        </w:rPr>
        <w:t xml:space="preserve">jsou uvedeny v </w:t>
      </w:r>
      <w:r w:rsidRPr="00EA6BED">
        <w:rPr>
          <w:rFonts w:asciiTheme="minorHAnsi" w:hAnsiTheme="minorHAnsi" w:cstheme="minorHAnsi"/>
          <w:b/>
        </w:rPr>
        <w:t xml:space="preserve">Příloze č. </w:t>
      </w:r>
      <w:r w:rsidR="009B5EDB" w:rsidRPr="00EA6BED">
        <w:rPr>
          <w:rFonts w:asciiTheme="minorHAnsi" w:hAnsiTheme="minorHAnsi" w:cstheme="minorHAnsi"/>
          <w:b/>
        </w:rPr>
        <w:t>4</w:t>
      </w:r>
      <w:r w:rsidR="002D7137" w:rsidRPr="00EA6BED">
        <w:rPr>
          <w:rFonts w:asciiTheme="minorHAnsi" w:hAnsiTheme="minorHAnsi" w:cstheme="minorHAnsi"/>
          <w:b/>
        </w:rPr>
        <w:t xml:space="preserve"> této Smlouvy</w:t>
      </w:r>
      <w:r w:rsidRPr="00EA6BED">
        <w:rPr>
          <w:rFonts w:asciiTheme="minorHAnsi" w:hAnsiTheme="minorHAnsi" w:cstheme="minorHAnsi"/>
        </w:rPr>
        <w:t>.</w:t>
      </w:r>
    </w:p>
    <w:p w14:paraId="276D0E9D" w14:textId="1E205760" w:rsidR="006B1B37" w:rsidRPr="00EA6BED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Tuto </w:t>
      </w:r>
      <w:r w:rsidRPr="00EA6BED">
        <w:rPr>
          <w:rFonts w:asciiTheme="minorHAnsi" w:hAnsiTheme="minorHAnsi" w:cstheme="minorHAnsi"/>
          <w:b/>
        </w:rPr>
        <w:t>Smlouvu</w:t>
      </w:r>
      <w:r w:rsidRPr="00EA6BED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budou považována za právně neplatná a neúčinná. </w:t>
      </w:r>
    </w:p>
    <w:p w14:paraId="1DD65589" w14:textId="672C7C35" w:rsidR="00972AE7" w:rsidRPr="00EA6BED" w:rsidRDefault="00972AE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Pokud by jakýkoliv závazek (povinnost) podle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</w:t>
      </w:r>
      <w:r w:rsidRPr="00EA6BED">
        <w:rPr>
          <w:rFonts w:asciiTheme="minorHAnsi" w:hAnsiTheme="minorHAnsi" w:cstheme="minorHAnsi"/>
          <w:b/>
        </w:rPr>
        <w:t>oddělitelný od ostatního obsahu</w:t>
      </w:r>
      <w:r w:rsidRPr="00EA6BED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;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EA6BED">
        <w:rPr>
          <w:rFonts w:asciiTheme="minorHAnsi" w:hAnsiTheme="minorHAnsi" w:cstheme="minorHAnsi"/>
          <w:b/>
        </w:rPr>
        <w:t>Smlouva</w:t>
      </w:r>
      <w:r w:rsidRPr="00EA6BED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 xml:space="preserve">mluvní strany se zavazují takové ustanovení do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doplnit; ostatní ustanovení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zůstávají beze změny.</w:t>
      </w:r>
    </w:p>
    <w:p w14:paraId="429C1A99" w14:textId="6966D547" w:rsidR="004D30EA" w:rsidRPr="00EA6BED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Tato </w:t>
      </w:r>
      <w:r w:rsidRPr="00EA6BED">
        <w:rPr>
          <w:rFonts w:asciiTheme="minorHAnsi" w:hAnsiTheme="minorHAnsi" w:cstheme="minorHAnsi"/>
          <w:b/>
        </w:rPr>
        <w:t>Smlouva</w:t>
      </w:r>
      <w:r w:rsidRPr="00EA6BED">
        <w:rPr>
          <w:rFonts w:asciiTheme="minorHAnsi" w:hAnsiTheme="minorHAnsi" w:cstheme="minorHAnsi"/>
        </w:rPr>
        <w:t xml:space="preserve"> se řídí právem České republiky; není-li v této </w:t>
      </w:r>
      <w:r w:rsidRPr="00EA6BED">
        <w:rPr>
          <w:rFonts w:asciiTheme="minorHAnsi" w:hAnsiTheme="minorHAnsi" w:cstheme="minorHAnsi"/>
          <w:b/>
        </w:rPr>
        <w:t>Smlouvě</w:t>
      </w:r>
      <w:r w:rsidRPr="00EA6BED">
        <w:rPr>
          <w:rFonts w:asciiTheme="minorHAnsi" w:hAnsiTheme="minorHAnsi" w:cstheme="minorHAnsi"/>
        </w:rPr>
        <w:t xml:space="preserve"> uvedeno jinak, řídí se vzájemné vztahy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 xml:space="preserve">mluvních stran příslušnými ustanoveními Energetického zákona a jeho prováděcími předpisy (vyhlášky, cenové rozhodnutí ERÚ, apod.) a </w:t>
      </w:r>
      <w:r w:rsidR="009542AB" w:rsidRPr="00EA6BED">
        <w:rPr>
          <w:rFonts w:asciiTheme="minorHAnsi" w:hAnsiTheme="minorHAnsi" w:cstheme="minorHAnsi"/>
        </w:rPr>
        <w:t>o</w:t>
      </w:r>
      <w:r w:rsidRPr="00EA6BED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79B53167" w14:textId="61FC868E" w:rsidR="004D30EA" w:rsidRPr="00EA6BED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Při zániku jedné nebo druhé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 xml:space="preserve">mluvní strany přecházejí smluvní závazky z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na právního nástupce zanikající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>mluvní strany.</w:t>
      </w:r>
    </w:p>
    <w:p w14:paraId="7B78F809" w14:textId="036EA056" w:rsidR="0028274E" w:rsidRPr="00EA6BED" w:rsidRDefault="0028274E" w:rsidP="003A67DD">
      <w:pPr>
        <w:pStyle w:val="Odstavecseseznamem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Tato smlouva je uzavřena v elektronické podobě</w:t>
      </w:r>
      <w:r w:rsidR="00743662" w:rsidRPr="00EA6BED">
        <w:rPr>
          <w:rFonts w:asciiTheme="minorHAnsi" w:hAnsiTheme="minorHAnsi" w:cstheme="minorHAnsi"/>
        </w:rPr>
        <w:t>.</w:t>
      </w:r>
    </w:p>
    <w:p w14:paraId="0CA91C73" w14:textId="77777777" w:rsidR="004D30EA" w:rsidRPr="00EA6BED" w:rsidRDefault="00937916" w:rsidP="003A67DD">
      <w:pPr>
        <w:pStyle w:val="Odstavecseseznamem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Smluvní strany prohlašují, že k této </w:t>
      </w:r>
      <w:r w:rsidRPr="00EA6BED">
        <w:rPr>
          <w:rFonts w:asciiTheme="minorHAnsi" w:hAnsiTheme="minorHAnsi" w:cstheme="minorHAnsi"/>
          <w:b/>
        </w:rPr>
        <w:t>Smlouvě</w:t>
      </w:r>
      <w:r w:rsidRPr="00EA6BED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4EB514E2" w14:textId="2123CEFA" w:rsidR="00BA6626" w:rsidRPr="00EA6BED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t>Obchodník</w:t>
      </w:r>
      <w:r w:rsidRPr="00EA6BED">
        <w:rPr>
          <w:rFonts w:asciiTheme="minorHAnsi" w:hAnsiTheme="minorHAnsi" w:cstheme="minorHAnsi"/>
        </w:rPr>
        <w:t xml:space="preserve"> je oprávněn zveřejnit, že </w:t>
      </w: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 xml:space="preserve"> odebírá elektrickou energii od </w:t>
      </w:r>
      <w:r w:rsidRPr="00EA6BED">
        <w:rPr>
          <w:rFonts w:asciiTheme="minorHAnsi" w:hAnsiTheme="minorHAnsi" w:cstheme="minorHAnsi"/>
          <w:b/>
        </w:rPr>
        <w:t>Obchodníka</w:t>
      </w:r>
      <w:r w:rsidRPr="00EA6BED">
        <w:rPr>
          <w:rFonts w:asciiTheme="minorHAnsi" w:hAnsiTheme="minorHAnsi" w:cstheme="minorHAnsi"/>
        </w:rPr>
        <w:t xml:space="preserve">. Tuto informaci je </w:t>
      </w:r>
      <w:r w:rsidRPr="00EA6BED">
        <w:rPr>
          <w:rFonts w:asciiTheme="minorHAnsi" w:hAnsiTheme="minorHAnsi" w:cstheme="minorHAnsi"/>
          <w:b/>
        </w:rPr>
        <w:t>Obchodník</w:t>
      </w:r>
      <w:r w:rsidRPr="00EA6BED">
        <w:rPr>
          <w:rFonts w:asciiTheme="minorHAnsi" w:hAnsiTheme="minorHAnsi" w:cstheme="minorHAnsi"/>
        </w:rPr>
        <w:t xml:space="preserve"> oprávněn uvádět ve svých informačních a reklamních materiálech či referenčních listech a </w:t>
      </w:r>
      <w:r w:rsidRPr="00EA6BED">
        <w:rPr>
          <w:rFonts w:asciiTheme="minorHAnsi" w:hAnsiTheme="minorHAnsi" w:cstheme="minorHAnsi"/>
        </w:rPr>
        <w:lastRenderedPageBreak/>
        <w:t xml:space="preserve">rovněž ji sdělovat prostřednictvím internetu nebo jiných prostředků komunikace. Za tímto účelem je oprávněn použít též aktuálního loga </w:t>
      </w:r>
      <w:r w:rsidRPr="00EA6BED">
        <w:rPr>
          <w:rFonts w:asciiTheme="minorHAnsi" w:hAnsiTheme="minorHAnsi" w:cstheme="minorHAnsi"/>
          <w:b/>
        </w:rPr>
        <w:t>Zákazníka</w:t>
      </w:r>
      <w:r w:rsidR="00101763" w:rsidRPr="00EA6BED">
        <w:rPr>
          <w:rFonts w:asciiTheme="minorHAnsi" w:hAnsiTheme="minorHAnsi" w:cstheme="minorHAnsi"/>
          <w:b/>
        </w:rPr>
        <w:t xml:space="preserve"> </w:t>
      </w:r>
      <w:r w:rsidR="00101763" w:rsidRPr="00EA6BED">
        <w:rPr>
          <w:rFonts w:asciiTheme="minorHAnsi" w:hAnsiTheme="minorHAnsi" w:cstheme="minorHAnsi"/>
        </w:rPr>
        <w:t>ve správné podobě</w:t>
      </w:r>
      <w:r w:rsidRPr="00EA6BED">
        <w:rPr>
          <w:rFonts w:asciiTheme="minorHAnsi" w:hAnsiTheme="minorHAnsi" w:cstheme="minorHAnsi"/>
        </w:rPr>
        <w:t>.</w:t>
      </w:r>
    </w:p>
    <w:p w14:paraId="13EF0948" w14:textId="6467C30C" w:rsidR="00BA6626" w:rsidRPr="00EA6BED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t>Obchodník</w:t>
      </w:r>
      <w:r w:rsidRPr="00EA6BED">
        <w:rPr>
          <w:rFonts w:asciiTheme="minorHAnsi" w:hAnsiTheme="minorHAnsi" w:cstheme="minorHAnsi"/>
        </w:rPr>
        <w:t xml:space="preserve"> </w:t>
      </w:r>
      <w:r w:rsidR="00F31183" w:rsidRPr="00EA6BED">
        <w:rPr>
          <w:rFonts w:asciiTheme="minorHAnsi" w:hAnsiTheme="minorHAnsi" w:cstheme="minorHAnsi"/>
        </w:rPr>
        <w:t>bere na vědomí</w:t>
      </w:r>
      <w:r w:rsidRPr="00EA6BED">
        <w:rPr>
          <w:rFonts w:asciiTheme="minorHAnsi" w:hAnsiTheme="minorHAnsi" w:cstheme="minorHAnsi"/>
        </w:rPr>
        <w:t xml:space="preserve">, že </w:t>
      </w: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 xml:space="preserve"> podléhá režimu zákona č. 106/1999 Sb. o svobodném přístupu k informacím v platném znění</w:t>
      </w:r>
      <w:r w:rsidR="009542AB" w:rsidRPr="00EA6BED">
        <w:rPr>
          <w:rFonts w:asciiTheme="minorHAnsi" w:hAnsiTheme="minorHAnsi" w:cstheme="minorHAnsi"/>
        </w:rPr>
        <w:t>,</w:t>
      </w:r>
      <w:r w:rsidRPr="00EA6BED">
        <w:rPr>
          <w:rFonts w:asciiTheme="minorHAnsi" w:hAnsiTheme="minorHAnsi" w:cstheme="minorHAnsi"/>
        </w:rPr>
        <w:t xml:space="preserve"> a je oprávněn obsah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14:paraId="7BFCE4FB" w14:textId="2EF3D156" w:rsidR="00C74671" w:rsidRPr="00EA6BED" w:rsidRDefault="00C74671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t>Obchodník</w:t>
      </w:r>
      <w:r w:rsidRPr="00EA6BED">
        <w:rPr>
          <w:rFonts w:asciiTheme="minorHAnsi" w:hAnsiTheme="minorHAnsi" w:cstheme="minorHAnsi"/>
        </w:rPr>
        <w:t xml:space="preserve"> bere dále na vědomí, že </w:t>
      </w: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9542AB" w:rsidRPr="00EA6BED">
        <w:rPr>
          <w:rFonts w:asciiTheme="minorHAnsi" w:hAnsiTheme="minorHAnsi" w:cstheme="minorHAnsi"/>
        </w:rPr>
        <w:t xml:space="preserve">ve znění pozdějších předpisů, </w:t>
      </w:r>
      <w:r w:rsidRPr="00EA6BED">
        <w:rPr>
          <w:rFonts w:asciiTheme="minorHAnsi" w:hAnsiTheme="minorHAnsi" w:cstheme="minorHAnsi"/>
        </w:rPr>
        <w:t xml:space="preserve">tuto </w:t>
      </w:r>
      <w:r w:rsidRPr="00EA6BED">
        <w:rPr>
          <w:rFonts w:asciiTheme="minorHAnsi" w:hAnsiTheme="minorHAnsi" w:cstheme="minorHAnsi"/>
          <w:b/>
        </w:rPr>
        <w:t>Smlouvu</w:t>
      </w:r>
      <w:r w:rsidRPr="00EA6BED">
        <w:rPr>
          <w:rFonts w:asciiTheme="minorHAnsi" w:hAnsiTheme="minorHAnsi" w:cstheme="minorHAnsi"/>
        </w:rPr>
        <w:t>, včetně všech jejích příloh</w:t>
      </w:r>
      <w:r w:rsidR="009542AB" w:rsidRPr="00EA6BED">
        <w:rPr>
          <w:rFonts w:asciiTheme="minorHAnsi" w:hAnsiTheme="minorHAnsi" w:cstheme="minorHAnsi"/>
        </w:rPr>
        <w:t>,</w:t>
      </w:r>
      <w:r w:rsidRPr="00EA6BED">
        <w:rPr>
          <w:rFonts w:asciiTheme="minorHAnsi" w:hAnsiTheme="minorHAnsi" w:cstheme="minorHAnsi"/>
        </w:rPr>
        <w:t xml:space="preserve"> zveřejnit na portálu veřejné správy v registru smluv. </w:t>
      </w:r>
      <w:r w:rsidRPr="00EA6BED">
        <w:rPr>
          <w:rFonts w:asciiTheme="minorHAnsi" w:hAnsiTheme="minorHAnsi" w:cstheme="minorHAnsi"/>
          <w:b/>
        </w:rPr>
        <w:t>Obchodník</w:t>
      </w:r>
      <w:r w:rsidRPr="00EA6BED">
        <w:rPr>
          <w:rFonts w:asciiTheme="minorHAnsi" w:hAnsiTheme="minorHAnsi" w:cstheme="minorHAnsi"/>
        </w:rPr>
        <w:t xml:space="preserve"> souhlasí se zveřejněním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zajistí </w:t>
      </w: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 xml:space="preserve">, přičemž se o tom zavazuje neprodleně informovat </w:t>
      </w:r>
      <w:r w:rsidRPr="00EA6BED">
        <w:rPr>
          <w:rFonts w:asciiTheme="minorHAnsi" w:hAnsiTheme="minorHAnsi" w:cstheme="minorHAnsi"/>
          <w:b/>
        </w:rPr>
        <w:t>Obchodníka</w:t>
      </w:r>
      <w:r w:rsidR="00635F43" w:rsidRPr="00EA6BED">
        <w:rPr>
          <w:rFonts w:asciiTheme="minorHAnsi" w:hAnsiTheme="minorHAnsi" w:cstheme="minorHAnsi"/>
          <w:b/>
        </w:rPr>
        <w:t xml:space="preserve"> </w:t>
      </w:r>
      <w:r w:rsidR="00635F43" w:rsidRPr="00EA6BED">
        <w:rPr>
          <w:rFonts w:asciiTheme="minorHAnsi" w:hAnsiTheme="minorHAnsi" w:cstheme="minorHAnsi"/>
        </w:rPr>
        <w:t>na e-mailovou adresu</w:t>
      </w:r>
      <w:r w:rsidRPr="00EA6BED">
        <w:rPr>
          <w:rFonts w:asciiTheme="minorHAnsi" w:hAnsiTheme="minorHAnsi" w:cstheme="minorHAnsi"/>
        </w:rPr>
        <w:t xml:space="preserve"> </w:t>
      </w:r>
      <w:proofErr w:type="spellStart"/>
      <w:r w:rsidR="0097592F">
        <w:t>xx</w:t>
      </w:r>
      <w:r w:rsidR="003E05A9" w:rsidRPr="00EA6BED">
        <w:rPr>
          <w:rFonts w:asciiTheme="minorHAnsi" w:hAnsiTheme="minorHAnsi" w:cstheme="minorHAnsi"/>
        </w:rPr>
        <w:t>nebo</w:t>
      </w:r>
      <w:proofErr w:type="spellEnd"/>
      <w:r w:rsidR="003E05A9" w:rsidRPr="00EA6BED">
        <w:rPr>
          <w:rFonts w:asciiTheme="minorHAnsi" w:hAnsiTheme="minorHAnsi" w:cstheme="minorHAnsi"/>
        </w:rPr>
        <w:t xml:space="preserve"> </w:t>
      </w:r>
      <w:r w:rsidRPr="00EA6BED">
        <w:rPr>
          <w:rFonts w:asciiTheme="minorHAnsi" w:hAnsiTheme="minorHAnsi" w:cstheme="minorHAnsi"/>
        </w:rPr>
        <w:t xml:space="preserve">do jeho datové schránky. Data uvedená v registračním listu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dle čl. X. odst. 8 OPD nejsou pro </w:t>
      </w:r>
      <w:r w:rsidRPr="00EA6BED">
        <w:rPr>
          <w:rFonts w:asciiTheme="minorHAnsi" w:hAnsiTheme="minorHAnsi" w:cstheme="minorHAnsi"/>
          <w:b/>
        </w:rPr>
        <w:t>Zákazníka</w:t>
      </w:r>
      <w:r w:rsidRPr="00EA6BED">
        <w:rPr>
          <w:rFonts w:asciiTheme="minorHAnsi" w:hAnsiTheme="minorHAnsi" w:cstheme="minorHAnsi"/>
        </w:rPr>
        <w:t xml:space="preserve"> při zveřejňování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závazná.</w:t>
      </w:r>
    </w:p>
    <w:p w14:paraId="1F7252D4" w14:textId="0858577F" w:rsidR="003F2A0C" w:rsidRPr="00EA6BED" w:rsidRDefault="003F2A0C" w:rsidP="00D512CD">
      <w:pPr>
        <w:pStyle w:val="Normlnweb"/>
        <w:numPr>
          <w:ilvl w:val="0"/>
          <w:numId w:val="16"/>
        </w:numPr>
        <w:spacing w:before="0" w:beforeAutospacing="0" w:after="120" w:afterAutospacing="0"/>
        <w:ind w:left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A6BED">
        <w:rPr>
          <w:rFonts w:ascii="Calibri" w:hAnsi="Calibri" w:cs="Calibri"/>
          <w:bCs/>
          <w:color w:val="000000"/>
          <w:sz w:val="20"/>
          <w:szCs w:val="20"/>
        </w:rPr>
        <w:t>Ujednání obsažená v této smlouvě mají přednost před ujednáními obsaženými v OPD.</w:t>
      </w:r>
    </w:p>
    <w:p w14:paraId="7B289156" w14:textId="4E80DDC6" w:rsidR="004C1AFF" w:rsidRPr="00EA6BED" w:rsidRDefault="004C1AFF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Doložka </w:t>
      </w:r>
      <w:r w:rsidR="00F5410A" w:rsidRPr="00EA6BED">
        <w:rPr>
          <w:rFonts w:asciiTheme="minorHAnsi" w:hAnsiTheme="minorHAnsi" w:cstheme="minorHAnsi"/>
        </w:rPr>
        <w:t xml:space="preserve">platnosti </w:t>
      </w:r>
      <w:r w:rsidRPr="00EA6BED">
        <w:rPr>
          <w:rFonts w:asciiTheme="minorHAnsi" w:hAnsiTheme="minorHAnsi" w:cstheme="minorHAnsi"/>
        </w:rPr>
        <w:t xml:space="preserve">právního </w:t>
      </w:r>
      <w:r w:rsidR="00F5410A" w:rsidRPr="00EA6BED">
        <w:rPr>
          <w:rFonts w:asciiTheme="minorHAnsi" w:hAnsiTheme="minorHAnsi" w:cstheme="minorHAnsi"/>
        </w:rPr>
        <w:t xml:space="preserve">jednání </w:t>
      </w:r>
      <w:r w:rsidRPr="00EA6BED">
        <w:rPr>
          <w:rFonts w:asciiTheme="minorHAnsi" w:hAnsiTheme="minorHAnsi" w:cstheme="minorHAnsi"/>
        </w:rPr>
        <w:t xml:space="preserve">dle </w:t>
      </w:r>
      <w:proofErr w:type="spellStart"/>
      <w:r w:rsidR="009542AB" w:rsidRPr="00EA6BED">
        <w:rPr>
          <w:rFonts w:asciiTheme="minorHAnsi" w:hAnsiTheme="minorHAnsi" w:cstheme="minorHAnsi"/>
        </w:rPr>
        <w:t>ust</w:t>
      </w:r>
      <w:proofErr w:type="spellEnd"/>
      <w:r w:rsidR="009542AB" w:rsidRPr="00EA6BED">
        <w:rPr>
          <w:rFonts w:asciiTheme="minorHAnsi" w:hAnsiTheme="minorHAnsi" w:cstheme="minorHAnsi"/>
        </w:rPr>
        <w:t xml:space="preserve">. </w:t>
      </w:r>
      <w:r w:rsidRPr="00EA6BED">
        <w:rPr>
          <w:rFonts w:asciiTheme="minorHAnsi" w:hAnsiTheme="minorHAnsi" w:cstheme="minorHAnsi"/>
        </w:rPr>
        <w:t xml:space="preserve">§ 41 </w:t>
      </w:r>
      <w:r w:rsidR="009542AB" w:rsidRPr="00EA6BED">
        <w:rPr>
          <w:rFonts w:asciiTheme="minorHAnsi" w:hAnsiTheme="minorHAnsi" w:cstheme="minorHAnsi"/>
        </w:rPr>
        <w:t>z</w:t>
      </w:r>
      <w:r w:rsidRPr="00EA6BED">
        <w:rPr>
          <w:rFonts w:asciiTheme="minorHAnsi" w:hAnsiTheme="minorHAnsi" w:cstheme="minorHAnsi"/>
        </w:rPr>
        <w:t xml:space="preserve">ákona č. 128/2000 Sb., o obcích (obecní zřízení), ve znění pozdějších předpisů – údaje budou doplněny </w:t>
      </w:r>
      <w:r w:rsidRPr="00EA6BED">
        <w:rPr>
          <w:rFonts w:asciiTheme="minorHAnsi" w:hAnsiTheme="minorHAnsi" w:cstheme="minorHAnsi"/>
          <w:b/>
        </w:rPr>
        <w:t>Zákazníkem</w:t>
      </w:r>
      <w:r w:rsidRPr="00EA6BED">
        <w:rPr>
          <w:rFonts w:asciiTheme="minorHAnsi" w:hAnsiTheme="minorHAnsi" w:cstheme="minorHAnsi"/>
        </w:rPr>
        <w:t xml:space="preserve"> pouze v případě, jsou-li pro </w:t>
      </w:r>
      <w:r w:rsidRPr="00EA6BED">
        <w:rPr>
          <w:rFonts w:asciiTheme="minorHAnsi" w:hAnsiTheme="minorHAnsi" w:cstheme="minorHAnsi"/>
          <w:b/>
        </w:rPr>
        <w:t>Zákazníka</w:t>
      </w:r>
      <w:r w:rsidRPr="00EA6BED"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3843B522" w14:textId="736AB716" w:rsidR="007F2A95" w:rsidRPr="00EA6BED" w:rsidRDefault="00C94469" w:rsidP="00202507">
      <w:pPr>
        <w:pStyle w:val="Odstavecseseznamem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O uzavření této smlouvy rozhodla rada města usnesením č. </w:t>
      </w:r>
      <w:r w:rsidR="008D1432">
        <w:rPr>
          <w:rFonts w:asciiTheme="minorHAnsi" w:hAnsiTheme="minorHAnsi" w:cstheme="minorHAnsi"/>
        </w:rPr>
        <w:t>02359</w:t>
      </w:r>
      <w:r w:rsidRPr="00EA6BED">
        <w:rPr>
          <w:rFonts w:asciiTheme="minorHAnsi" w:hAnsiTheme="minorHAnsi" w:cstheme="minorHAnsi"/>
        </w:rPr>
        <w:t>/RM1822/</w:t>
      </w:r>
      <w:r w:rsidR="008D1432">
        <w:rPr>
          <w:rFonts w:asciiTheme="minorHAnsi" w:hAnsiTheme="minorHAnsi" w:cstheme="minorHAnsi"/>
        </w:rPr>
        <w:t>34</w:t>
      </w:r>
      <w:r w:rsidRPr="00EA6BED">
        <w:rPr>
          <w:rFonts w:asciiTheme="minorHAnsi" w:hAnsiTheme="minorHAnsi" w:cstheme="minorHAnsi"/>
        </w:rPr>
        <w:t xml:space="preserve"> ze dne </w:t>
      </w:r>
      <w:proofErr w:type="gramStart"/>
      <w:r w:rsidR="008D1432">
        <w:rPr>
          <w:rFonts w:asciiTheme="minorHAnsi" w:hAnsiTheme="minorHAnsi" w:cstheme="minorHAnsi"/>
        </w:rPr>
        <w:t>1</w:t>
      </w:r>
      <w:r w:rsidRPr="00EA6BED">
        <w:rPr>
          <w:rFonts w:asciiTheme="minorHAnsi" w:hAnsiTheme="minorHAnsi" w:cstheme="minorHAnsi"/>
        </w:rPr>
        <w:t>.</w:t>
      </w:r>
      <w:r w:rsidR="008D1432">
        <w:rPr>
          <w:rFonts w:asciiTheme="minorHAnsi" w:hAnsiTheme="minorHAnsi" w:cstheme="minorHAnsi"/>
        </w:rPr>
        <w:t>10</w:t>
      </w:r>
      <w:r w:rsidRPr="00EA6BED">
        <w:rPr>
          <w:rFonts w:asciiTheme="minorHAnsi" w:hAnsiTheme="minorHAnsi" w:cstheme="minorHAnsi"/>
        </w:rPr>
        <w:t>. 2019</w:t>
      </w:r>
      <w:proofErr w:type="gramEnd"/>
      <w:r w:rsidRPr="00EA6BED">
        <w:rPr>
          <w:rFonts w:asciiTheme="minorHAnsi" w:hAnsiTheme="minorHAnsi" w:cstheme="minorHAnsi"/>
        </w:rPr>
        <w:t>, kterým bylo rozhodnuto o výběru dodavatele a uzavření smlouvy k veřejné zakázce</w:t>
      </w:r>
      <w:r w:rsidR="00A30099" w:rsidRPr="00EA6BED">
        <w:rPr>
          <w:rFonts w:asciiTheme="minorHAnsi" w:hAnsiTheme="minorHAnsi" w:cstheme="minorHAnsi"/>
        </w:rPr>
        <w:t xml:space="preserve"> </w:t>
      </w:r>
      <w:r w:rsidR="00A30099" w:rsidRPr="00EA6BED">
        <w:rPr>
          <w:rFonts w:asciiTheme="minorHAnsi" w:hAnsiTheme="minorHAnsi" w:cstheme="minorHAnsi"/>
          <w:i/>
        </w:rPr>
        <w:t>„Dodávky elektrické energie pro statutární město Ostrava a městské organizace na rok 2020 – 2021“</w:t>
      </w:r>
    </w:p>
    <w:p w14:paraId="1888B478" w14:textId="77777777" w:rsidR="00BA6626" w:rsidRPr="00EA6BED" w:rsidRDefault="00BA6626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EA6BED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4F800E46" w14:textId="77777777" w:rsidR="00590E76" w:rsidRPr="00EA6BED" w:rsidRDefault="00590E7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EA6BED">
        <w:rPr>
          <w:rFonts w:asciiTheme="minorHAnsi" w:hAnsiTheme="minorHAnsi" w:cstheme="minorHAnsi"/>
          <w:b/>
        </w:rPr>
        <w:t xml:space="preserve">Příloha č. 1. – </w:t>
      </w:r>
      <w:r w:rsidRPr="00EA6BED">
        <w:rPr>
          <w:rFonts w:asciiTheme="minorHAnsi" w:hAnsiTheme="minorHAnsi" w:cstheme="minorHAnsi"/>
        </w:rPr>
        <w:t>Obchodní podmínky</w:t>
      </w:r>
      <w:r w:rsidR="00583DB7" w:rsidRPr="00EA6BED">
        <w:rPr>
          <w:rFonts w:asciiTheme="minorHAnsi" w:hAnsiTheme="minorHAnsi" w:cstheme="minorHAnsi"/>
        </w:rPr>
        <w:t xml:space="preserve"> dodávky </w:t>
      </w:r>
    </w:p>
    <w:p w14:paraId="7EB0737C" w14:textId="77777777" w:rsidR="000F27E3" w:rsidRPr="00EA6BED" w:rsidRDefault="000F27E3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t xml:space="preserve">Příloha č. 2. </w:t>
      </w:r>
      <w:r w:rsidRPr="00EA6BED">
        <w:rPr>
          <w:rFonts w:asciiTheme="minorHAnsi" w:hAnsiTheme="minorHAnsi" w:cstheme="minorHAnsi"/>
        </w:rPr>
        <w:t xml:space="preserve">– Cena elektřiny </w:t>
      </w:r>
    </w:p>
    <w:p w14:paraId="524B5701" w14:textId="14CDD25C" w:rsidR="00BA6626" w:rsidRPr="00EA6BED" w:rsidRDefault="00BA66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t>Příloha č.</w:t>
      </w:r>
      <w:r w:rsidR="000F27E3" w:rsidRPr="00EA6BED">
        <w:rPr>
          <w:rFonts w:asciiTheme="minorHAnsi" w:hAnsiTheme="minorHAnsi" w:cstheme="minorHAnsi"/>
          <w:b/>
        </w:rPr>
        <w:t xml:space="preserve"> 3</w:t>
      </w:r>
      <w:r w:rsidRPr="00EA6BED">
        <w:rPr>
          <w:rFonts w:asciiTheme="minorHAnsi" w:hAnsiTheme="minorHAnsi" w:cstheme="minorHAnsi"/>
          <w:b/>
        </w:rPr>
        <w:t>.</w:t>
      </w:r>
      <w:r w:rsidRPr="00EA6BED">
        <w:rPr>
          <w:rFonts w:asciiTheme="minorHAnsi" w:hAnsiTheme="minorHAnsi" w:cstheme="minorHAnsi"/>
        </w:rPr>
        <w:t xml:space="preserve"> – </w:t>
      </w:r>
      <w:r w:rsidR="000F27E3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 xml:space="preserve">eznam odběrných míst z </w:t>
      </w:r>
      <w:r w:rsidR="00590E76" w:rsidRPr="00EA6BED">
        <w:rPr>
          <w:rFonts w:asciiTheme="minorHAnsi" w:hAnsiTheme="minorHAnsi" w:cstheme="minorHAnsi"/>
        </w:rPr>
        <w:t>nízkého</w:t>
      </w:r>
      <w:r w:rsidRPr="00EA6BED">
        <w:rPr>
          <w:rFonts w:asciiTheme="minorHAnsi" w:hAnsiTheme="minorHAnsi" w:cstheme="minorHAnsi"/>
        </w:rPr>
        <w:t xml:space="preserve"> napětí</w:t>
      </w:r>
      <w:r w:rsidR="00706287" w:rsidRPr="00EA6BED">
        <w:rPr>
          <w:rFonts w:asciiTheme="minorHAnsi" w:hAnsiTheme="minorHAnsi" w:cstheme="minorHAnsi"/>
        </w:rPr>
        <w:t xml:space="preserve"> </w:t>
      </w:r>
    </w:p>
    <w:p w14:paraId="2F559E0D" w14:textId="77777777" w:rsidR="002D7137" w:rsidRPr="00EA6BED" w:rsidRDefault="0017535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t xml:space="preserve">Příloha č. </w:t>
      </w:r>
      <w:r w:rsidR="000F27E3" w:rsidRPr="00EA6BED">
        <w:rPr>
          <w:rFonts w:asciiTheme="minorHAnsi" w:hAnsiTheme="minorHAnsi" w:cstheme="minorHAnsi"/>
          <w:b/>
        </w:rPr>
        <w:t>4</w:t>
      </w:r>
      <w:r w:rsidRPr="00EA6BED">
        <w:rPr>
          <w:rFonts w:asciiTheme="minorHAnsi" w:hAnsiTheme="minorHAnsi" w:cstheme="minorHAnsi"/>
          <w:b/>
        </w:rPr>
        <w:t>.</w:t>
      </w:r>
      <w:r w:rsidR="000F27E3" w:rsidRPr="00EA6BED">
        <w:rPr>
          <w:rFonts w:asciiTheme="minorHAnsi" w:hAnsiTheme="minorHAnsi" w:cstheme="minorHAnsi"/>
          <w:b/>
        </w:rPr>
        <w:t xml:space="preserve"> </w:t>
      </w:r>
      <w:r w:rsidR="00A84D34" w:rsidRPr="00EA6BED">
        <w:rPr>
          <w:rFonts w:asciiTheme="minorHAnsi" w:hAnsiTheme="minorHAnsi" w:cstheme="minorHAnsi"/>
        </w:rPr>
        <w:t>–</w:t>
      </w:r>
      <w:r w:rsidR="000F27E3" w:rsidRPr="00EA6BED">
        <w:rPr>
          <w:rFonts w:asciiTheme="minorHAnsi" w:hAnsiTheme="minorHAnsi" w:cstheme="minorHAnsi"/>
        </w:rPr>
        <w:t xml:space="preserve"> </w:t>
      </w:r>
      <w:r w:rsidR="00A84D34" w:rsidRPr="00EA6BED">
        <w:rPr>
          <w:rFonts w:asciiTheme="minorHAnsi" w:hAnsiTheme="minorHAnsi" w:cstheme="minorHAnsi"/>
        </w:rPr>
        <w:t>Kontakty a k</w:t>
      </w:r>
      <w:r w:rsidRPr="00EA6BED">
        <w:rPr>
          <w:rFonts w:asciiTheme="minorHAnsi" w:hAnsiTheme="minorHAnsi" w:cstheme="minorHAnsi"/>
        </w:rPr>
        <w:t>ontaktní osoby oprávněné k jednání pro naplněn</w:t>
      </w:r>
      <w:r w:rsidR="00A84D34" w:rsidRPr="00EA6BED">
        <w:rPr>
          <w:rFonts w:asciiTheme="minorHAnsi" w:hAnsiTheme="minorHAnsi" w:cstheme="minorHAnsi"/>
        </w:rPr>
        <w:t>í</w:t>
      </w:r>
      <w:r w:rsidRPr="00EA6BED">
        <w:rPr>
          <w:rFonts w:asciiTheme="minorHAnsi" w:hAnsiTheme="minorHAnsi" w:cstheme="minorHAnsi"/>
        </w:rPr>
        <w:t xml:space="preserve"> Smlouvy</w:t>
      </w:r>
    </w:p>
    <w:p w14:paraId="029D26A7" w14:textId="77777777" w:rsidR="002D7137" w:rsidRPr="00EA6BED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61E0848C" w14:textId="4A6F25E2" w:rsidR="002D7137" w:rsidRPr="00EA6BED" w:rsidRDefault="00196C98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V</w:t>
      </w:r>
      <w:r w:rsidR="00186025" w:rsidRPr="00EA6BED">
        <w:rPr>
          <w:rFonts w:asciiTheme="minorHAnsi" w:hAnsiTheme="minorHAnsi" w:cstheme="minorHAnsi"/>
        </w:rPr>
        <w:t> Ústí nad Labem</w:t>
      </w:r>
      <w:r w:rsidR="009542AB" w:rsidRPr="00EA6BED">
        <w:rPr>
          <w:rFonts w:asciiTheme="minorHAnsi" w:hAnsiTheme="minorHAnsi" w:cstheme="minorHAnsi"/>
        </w:rPr>
        <w:t>,</w:t>
      </w:r>
      <w:r w:rsidRPr="00EA6BED">
        <w:rPr>
          <w:rFonts w:asciiTheme="minorHAnsi" w:hAnsiTheme="minorHAnsi" w:cstheme="minorHAnsi"/>
        </w:rPr>
        <w:t xml:space="preserve"> dne</w:t>
      </w:r>
      <w:r w:rsidR="00D4491B" w:rsidRPr="00EA6BED">
        <w:rPr>
          <w:rFonts w:asciiTheme="minorHAnsi" w:hAnsiTheme="minorHAnsi" w:cstheme="minorHAnsi"/>
        </w:rPr>
        <w:t>:</w:t>
      </w:r>
      <w:r w:rsidRPr="00EA6BED">
        <w:rPr>
          <w:rFonts w:asciiTheme="minorHAnsi" w:hAnsiTheme="minorHAnsi" w:cstheme="minorHAnsi"/>
        </w:rPr>
        <w:tab/>
      </w:r>
      <w:r w:rsidR="00696B82" w:rsidRPr="00EA6BED">
        <w:rPr>
          <w:rFonts w:asciiTheme="minorHAnsi" w:hAnsiTheme="minorHAnsi" w:cstheme="minorHAnsi"/>
        </w:rPr>
        <w:tab/>
      </w:r>
      <w:r w:rsidR="00670E7D" w:rsidRPr="00EA6BED">
        <w:rPr>
          <w:rFonts w:asciiTheme="minorHAnsi" w:hAnsiTheme="minorHAnsi" w:cstheme="minorHAnsi"/>
        </w:rPr>
        <w:tab/>
      </w:r>
      <w:r w:rsidR="00126CE8">
        <w:rPr>
          <w:rFonts w:asciiTheme="minorHAnsi" w:hAnsiTheme="minorHAnsi" w:cstheme="minorHAnsi"/>
        </w:rPr>
        <w:tab/>
      </w:r>
      <w:r w:rsidR="00126CE8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>V</w:t>
      </w:r>
      <w:r w:rsidR="009542AB" w:rsidRPr="00EA6BED">
        <w:rPr>
          <w:rFonts w:asciiTheme="minorHAnsi" w:hAnsiTheme="minorHAnsi" w:cstheme="minorHAnsi"/>
        </w:rPr>
        <w:t> </w:t>
      </w:r>
      <w:r w:rsidR="003865F4" w:rsidRPr="00EA6BED">
        <w:rPr>
          <w:rFonts w:asciiTheme="minorHAnsi" w:hAnsiTheme="minorHAnsi" w:cstheme="minorHAnsi"/>
        </w:rPr>
        <w:t>Ostravě</w:t>
      </w:r>
      <w:r w:rsidR="009542AB" w:rsidRPr="00EA6BED">
        <w:rPr>
          <w:rFonts w:asciiTheme="minorHAnsi" w:hAnsiTheme="minorHAnsi" w:cstheme="minorHAnsi"/>
        </w:rPr>
        <w:t>,</w:t>
      </w:r>
      <w:r w:rsidRPr="00EA6BED">
        <w:rPr>
          <w:rFonts w:asciiTheme="minorHAnsi" w:hAnsiTheme="minorHAnsi" w:cstheme="minorHAnsi"/>
        </w:rPr>
        <w:t xml:space="preserve"> dne</w:t>
      </w:r>
      <w:r w:rsidR="00FE55B3" w:rsidRPr="00EA6BED">
        <w:rPr>
          <w:rFonts w:asciiTheme="minorHAnsi" w:hAnsiTheme="minorHAnsi" w:cstheme="minorHAnsi"/>
        </w:rPr>
        <w:t>:</w:t>
      </w:r>
      <w:r w:rsidRPr="00EA6BED">
        <w:rPr>
          <w:rFonts w:asciiTheme="minorHAnsi" w:hAnsiTheme="minorHAnsi" w:cstheme="minorHAnsi"/>
        </w:rPr>
        <w:t xml:space="preserve"> </w:t>
      </w:r>
    </w:p>
    <w:p w14:paraId="0DD02E05" w14:textId="77777777" w:rsidR="00670E7D" w:rsidRPr="00EA6BE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AB910F1" w14:textId="77777777" w:rsidR="00670E7D" w:rsidRPr="00EA6BE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D49CB52" w14:textId="06822B05" w:rsidR="002D7137" w:rsidRPr="00EA6BED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.................................................</w:t>
      </w:r>
      <w:r w:rsidR="00696B82" w:rsidRPr="00EA6BED">
        <w:rPr>
          <w:rFonts w:asciiTheme="minorHAnsi" w:hAnsiTheme="minorHAnsi" w:cstheme="minorHAnsi"/>
        </w:rPr>
        <w:tab/>
      </w:r>
      <w:r w:rsidR="00696B82" w:rsidRPr="00EA6BED">
        <w:rPr>
          <w:rFonts w:asciiTheme="minorHAnsi" w:hAnsiTheme="minorHAnsi" w:cstheme="minorHAnsi"/>
        </w:rPr>
        <w:tab/>
      </w:r>
      <w:r w:rsidR="001C5A3C" w:rsidRPr="00EA6BED">
        <w:rPr>
          <w:rFonts w:asciiTheme="minorHAnsi" w:hAnsiTheme="minorHAnsi" w:cstheme="minorHAnsi"/>
        </w:rPr>
        <w:tab/>
      </w:r>
      <w:r w:rsidR="001C5A3C"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>.................................................</w:t>
      </w:r>
    </w:p>
    <w:p w14:paraId="5CBC079A" w14:textId="134B118D" w:rsidR="00696B82" w:rsidRPr="00EA6BED" w:rsidRDefault="0097592F" w:rsidP="00186025">
      <w:pPr>
        <w:pStyle w:val="Odstavecseseznamem"/>
        <w:spacing w:after="120" w:line="276" w:lineRule="auto"/>
        <w:ind w:left="5664" w:hanging="5238"/>
        <w:contextualSpacing w:val="0"/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xx</w:t>
      </w:r>
      <w:proofErr w:type="gramEnd"/>
      <w:r w:rsidR="00696B82" w:rsidRPr="00EA6BED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>xxx</w:t>
      </w:r>
    </w:p>
    <w:p w14:paraId="66AB266A" w14:textId="2D892E00" w:rsidR="0028274E" w:rsidRPr="00EA6BED" w:rsidRDefault="0028274E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77DD0A38" w14:textId="749D081E" w:rsidR="009C66DF" w:rsidRPr="00EA6BED" w:rsidRDefault="009C66DF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 w:rsidRPr="00EA6BED">
        <w:rPr>
          <w:rFonts w:asciiTheme="minorHAnsi" w:eastAsia="ヒラギノ角ゴ Pro W3" w:hAnsiTheme="minorHAnsi" w:cstheme="minorHAnsi"/>
          <w:sz w:val="22"/>
          <w:szCs w:val="22"/>
          <w:lang w:eastAsia="cs-CZ"/>
        </w:rPr>
        <w:br w:type="page"/>
      </w:r>
    </w:p>
    <w:p w14:paraId="1E36A75A" w14:textId="3730EE59" w:rsidR="00EC04B8" w:rsidRPr="00EA6BED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EA6BED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14:paraId="31BED733" w14:textId="77777777" w:rsidR="00EC04B8" w:rsidRPr="00EA6BED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EA6BED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14:paraId="59BE3237" w14:textId="77777777" w:rsidR="00383CED" w:rsidRPr="00EA6BED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91"/>
        <w:gridCol w:w="2381"/>
        <w:gridCol w:w="2357"/>
        <w:gridCol w:w="2357"/>
      </w:tblGrid>
      <w:tr w:rsidR="00DC6BD7" w:rsidRPr="00EA6BED" w14:paraId="3C751EFC" w14:textId="77777777" w:rsidTr="00A6360D">
        <w:tc>
          <w:tcPr>
            <w:tcW w:w="1180" w:type="pct"/>
            <w:vMerge w:val="restart"/>
            <w:vAlign w:val="center"/>
          </w:tcPr>
          <w:p w14:paraId="709948B6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14:paraId="43876687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DC6BD7" w:rsidRPr="00EA6BED" w14:paraId="2C880AFD" w14:textId="77777777" w:rsidTr="00A6360D">
        <w:tc>
          <w:tcPr>
            <w:tcW w:w="1180" w:type="pct"/>
            <w:vMerge/>
            <w:vAlign w:val="center"/>
          </w:tcPr>
          <w:p w14:paraId="7432907F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2DE4801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</w:t>
            </w:r>
            <w:r w:rsidR="000842A5"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(VT)</w:t>
            </w:r>
          </w:p>
        </w:tc>
        <w:tc>
          <w:tcPr>
            <w:tcW w:w="1269" w:type="pct"/>
            <w:vAlign w:val="center"/>
          </w:tcPr>
          <w:p w14:paraId="347D2F8C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</w:t>
            </w:r>
            <w:r w:rsidR="000842A5"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(NT)</w:t>
            </w:r>
          </w:p>
        </w:tc>
        <w:tc>
          <w:tcPr>
            <w:tcW w:w="1269" w:type="pct"/>
            <w:vAlign w:val="center"/>
          </w:tcPr>
          <w:p w14:paraId="4195D7E4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DC6BD7" w:rsidRPr="00EA6BED" w14:paraId="5FE32206" w14:textId="77777777" w:rsidTr="00A6360D">
        <w:tc>
          <w:tcPr>
            <w:tcW w:w="1180" w:type="pct"/>
            <w:vMerge/>
            <w:vAlign w:val="center"/>
          </w:tcPr>
          <w:p w14:paraId="7A1A587C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FC17F50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1D3DFA0E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6DAEA454" w14:textId="40DB8693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</w:t>
            </w:r>
            <w:r w:rsidR="00A57498"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OM/měsíc</w:t>
            </w:r>
          </w:p>
        </w:tc>
      </w:tr>
      <w:tr w:rsidR="00C74671" w:rsidRPr="00EA6BED" w14:paraId="6F642791" w14:textId="77777777" w:rsidTr="00A6360D">
        <w:tc>
          <w:tcPr>
            <w:tcW w:w="1180" w:type="pct"/>
            <w:vAlign w:val="center"/>
          </w:tcPr>
          <w:p w14:paraId="279D3598" w14:textId="2C5CE5AA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 xml:space="preserve">C 01d, C 02d, C 03d            </w:t>
            </w:r>
          </w:p>
        </w:tc>
        <w:tc>
          <w:tcPr>
            <w:tcW w:w="1282" w:type="pct"/>
            <w:vAlign w:val="center"/>
          </w:tcPr>
          <w:p w14:paraId="551DD3E5" w14:textId="183682E4" w:rsidR="00C74671" w:rsidRPr="00EA6BED" w:rsidRDefault="0018602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 w:rsidR="002313C9"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7456E390" w14:textId="77777777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 w:val="restart"/>
            <w:vAlign w:val="center"/>
          </w:tcPr>
          <w:p w14:paraId="4464F051" w14:textId="02D89D36" w:rsidR="00C74671" w:rsidRPr="00EA6BED" w:rsidRDefault="005C078E" w:rsidP="005C078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0,02</w:t>
            </w:r>
          </w:p>
        </w:tc>
      </w:tr>
      <w:tr w:rsidR="00C74671" w:rsidRPr="00EA6BED" w14:paraId="0D12FA5E" w14:textId="77777777" w:rsidTr="00A6360D">
        <w:tc>
          <w:tcPr>
            <w:tcW w:w="1180" w:type="pct"/>
            <w:vAlign w:val="center"/>
          </w:tcPr>
          <w:p w14:paraId="704EE533" w14:textId="68580D52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 xml:space="preserve">C 25d, C 26d                 </w:t>
            </w:r>
          </w:p>
        </w:tc>
        <w:tc>
          <w:tcPr>
            <w:tcW w:w="1282" w:type="pct"/>
            <w:vAlign w:val="center"/>
          </w:tcPr>
          <w:p w14:paraId="1DBBDBBA" w14:textId="4EA86BF2" w:rsidR="00C74671" w:rsidRPr="00EA6BED" w:rsidRDefault="0018602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 w:rsidR="002313C9"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Align w:val="center"/>
          </w:tcPr>
          <w:p w14:paraId="4AE92E55" w14:textId="39B94A49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Merge/>
            <w:vAlign w:val="center"/>
          </w:tcPr>
          <w:p w14:paraId="6EA362D2" w14:textId="1EB24DD9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2C1878E5" w14:textId="77777777" w:rsidTr="00A6360D">
        <w:tc>
          <w:tcPr>
            <w:tcW w:w="1180" w:type="pct"/>
            <w:vAlign w:val="center"/>
          </w:tcPr>
          <w:p w14:paraId="625B7B6B" w14:textId="41E2B073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EA6BED">
              <w:rPr>
                <w:rFonts w:ascii="Calibri" w:hAnsi="Calibri" w:cs="Calibri"/>
                <w:b/>
                <w:bCs/>
              </w:rPr>
              <w:t>C 27d</w:t>
            </w:r>
          </w:p>
        </w:tc>
        <w:tc>
          <w:tcPr>
            <w:tcW w:w="1282" w:type="pct"/>
            <w:vAlign w:val="center"/>
          </w:tcPr>
          <w:p w14:paraId="6A9AAB1C" w14:textId="58588EDF" w:rsidR="00C74671" w:rsidRPr="00EA6BED" w:rsidRDefault="0018602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 w:rsidR="002313C9"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Align w:val="center"/>
          </w:tcPr>
          <w:p w14:paraId="4AA338F2" w14:textId="4CA79050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Merge/>
            <w:vAlign w:val="center"/>
          </w:tcPr>
          <w:p w14:paraId="72CC8BB4" w14:textId="77777777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7F3D4B4B" w14:textId="77777777" w:rsidTr="00A6360D">
        <w:tc>
          <w:tcPr>
            <w:tcW w:w="1180" w:type="pct"/>
            <w:vAlign w:val="center"/>
          </w:tcPr>
          <w:p w14:paraId="2C1BA72A" w14:textId="5178C68C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>C 35d</w:t>
            </w:r>
          </w:p>
        </w:tc>
        <w:tc>
          <w:tcPr>
            <w:tcW w:w="1282" w:type="pct"/>
            <w:vAlign w:val="center"/>
          </w:tcPr>
          <w:p w14:paraId="3BE8C6E2" w14:textId="04D3E215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Align w:val="center"/>
          </w:tcPr>
          <w:p w14:paraId="6C2290A9" w14:textId="777A61DB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Merge/>
            <w:vAlign w:val="center"/>
          </w:tcPr>
          <w:p w14:paraId="051484F5" w14:textId="39613428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3BC4E320" w14:textId="77777777" w:rsidTr="00A6360D">
        <w:tc>
          <w:tcPr>
            <w:tcW w:w="1180" w:type="pct"/>
            <w:vAlign w:val="center"/>
          </w:tcPr>
          <w:p w14:paraId="6D7E8776" w14:textId="6C212E9E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>C 45d, C 46d</w:t>
            </w:r>
          </w:p>
        </w:tc>
        <w:tc>
          <w:tcPr>
            <w:tcW w:w="1282" w:type="pct"/>
            <w:vAlign w:val="center"/>
          </w:tcPr>
          <w:p w14:paraId="2A1FA697" w14:textId="21E89158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Align w:val="center"/>
          </w:tcPr>
          <w:p w14:paraId="1B46B7EA" w14:textId="4CD91F6C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Merge/>
            <w:vAlign w:val="center"/>
          </w:tcPr>
          <w:p w14:paraId="030A434F" w14:textId="611AB074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107A717C" w14:textId="77777777" w:rsidTr="00A6360D">
        <w:tc>
          <w:tcPr>
            <w:tcW w:w="1180" w:type="pct"/>
            <w:vAlign w:val="center"/>
          </w:tcPr>
          <w:p w14:paraId="0B4A09AA" w14:textId="2C96D4AF" w:rsidR="00C74671" w:rsidRPr="00EA6BED" w:rsidRDefault="00C74671" w:rsidP="00E95DF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>C 55d, C 56d</w:t>
            </w:r>
          </w:p>
        </w:tc>
        <w:tc>
          <w:tcPr>
            <w:tcW w:w="1282" w:type="pct"/>
            <w:vAlign w:val="center"/>
          </w:tcPr>
          <w:p w14:paraId="32616A5E" w14:textId="4D627123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Align w:val="center"/>
          </w:tcPr>
          <w:p w14:paraId="5E3A670C" w14:textId="055CFCF4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Merge/>
            <w:vAlign w:val="center"/>
          </w:tcPr>
          <w:p w14:paraId="01901B78" w14:textId="57F04EBF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43DD4788" w14:textId="77777777" w:rsidTr="007B056F">
        <w:tc>
          <w:tcPr>
            <w:tcW w:w="1180" w:type="pct"/>
            <w:vAlign w:val="center"/>
          </w:tcPr>
          <w:p w14:paraId="44605FF0" w14:textId="19A4B958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>C 62d</w:t>
            </w:r>
          </w:p>
        </w:tc>
        <w:tc>
          <w:tcPr>
            <w:tcW w:w="1282" w:type="pct"/>
            <w:vAlign w:val="center"/>
          </w:tcPr>
          <w:p w14:paraId="404D60E1" w14:textId="5F418727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14:paraId="738A5C12" w14:textId="4634E61A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1DFB118E" w14:textId="3909D1D9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2D2B9086" w14:textId="77777777" w:rsidTr="00A6360D">
        <w:tc>
          <w:tcPr>
            <w:tcW w:w="1180" w:type="pct"/>
            <w:vAlign w:val="center"/>
          </w:tcPr>
          <w:p w14:paraId="1B0E092C" w14:textId="14187CF2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>D 01d</w:t>
            </w:r>
          </w:p>
        </w:tc>
        <w:tc>
          <w:tcPr>
            <w:tcW w:w="1282" w:type="pct"/>
            <w:vAlign w:val="center"/>
          </w:tcPr>
          <w:p w14:paraId="04828B85" w14:textId="1DBD6C3E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1F2F1914" w14:textId="77777777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6CE1CABC" w14:textId="48C45137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2B368873" w14:textId="77777777" w:rsidTr="007B056F">
        <w:tc>
          <w:tcPr>
            <w:tcW w:w="1180" w:type="pct"/>
            <w:vAlign w:val="center"/>
          </w:tcPr>
          <w:p w14:paraId="11921D13" w14:textId="0A7E1B85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>D 25d</w:t>
            </w:r>
          </w:p>
        </w:tc>
        <w:tc>
          <w:tcPr>
            <w:tcW w:w="1282" w:type="pct"/>
            <w:vAlign w:val="center"/>
          </w:tcPr>
          <w:p w14:paraId="2D721EF8" w14:textId="7EAC4737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0E1AEB5C" w14:textId="29A75CE5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Merge/>
            <w:vAlign w:val="center"/>
          </w:tcPr>
          <w:p w14:paraId="39C3E50A" w14:textId="77777777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82EDA29" w14:textId="77777777" w:rsidR="00383CED" w:rsidRPr="00EA6BED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EA6BED" w:rsidSect="00383CED">
          <w:headerReference w:type="default" r:id="rId9"/>
          <w:footerReference w:type="default" r:id="rId10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68744D81" w14:textId="77777777" w:rsidR="0079060A" w:rsidRPr="00EA6BED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EA6BED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14:paraId="50CE3C4F" w14:textId="77777777" w:rsidR="0079060A" w:rsidRPr="00EA6BED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EA6BED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12EC7280" w14:textId="77777777" w:rsidR="0079060A" w:rsidRPr="00EA6BED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14:paraId="13F15D23" w14:textId="77777777" w:rsidR="0079060A" w:rsidRPr="00EA6BED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D8EC9E1" w14:textId="77777777" w:rsidR="0079060A" w:rsidRPr="00EA6BED" w:rsidRDefault="0079060A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A6BED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EA6BED">
        <w:rPr>
          <w:rFonts w:asciiTheme="minorHAnsi" w:hAnsiTheme="minorHAnsi" w:cstheme="minorHAnsi"/>
          <w:b/>
          <w:sz w:val="24"/>
          <w:szCs w:val="24"/>
        </w:rPr>
        <w:t>Obchodníka</w:t>
      </w:r>
      <w:r w:rsidRPr="00EA6BED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EA6BED" w14:paraId="0790C5EC" w14:textId="77777777" w:rsidTr="00100A91">
        <w:tc>
          <w:tcPr>
            <w:tcW w:w="8513" w:type="dxa"/>
            <w:gridSpan w:val="4"/>
          </w:tcPr>
          <w:p w14:paraId="59E37F20" w14:textId="77777777" w:rsidR="0079060A" w:rsidRPr="00EA6BED" w:rsidRDefault="0079060A" w:rsidP="007A26EC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C74671" w:rsidRPr="00EA6BED" w14:paraId="0BEA0C6F" w14:textId="77777777" w:rsidTr="00C9252A">
        <w:tc>
          <w:tcPr>
            <w:tcW w:w="919" w:type="dxa"/>
          </w:tcPr>
          <w:p w14:paraId="5805934C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68F0BD06" w14:textId="40271681" w:rsidR="00C74671" w:rsidRPr="00EA6BED" w:rsidRDefault="0097592F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xxx</w:t>
            </w:r>
            <w:proofErr w:type="spellEnd"/>
          </w:p>
        </w:tc>
        <w:tc>
          <w:tcPr>
            <w:tcW w:w="919" w:type="dxa"/>
          </w:tcPr>
          <w:p w14:paraId="76907707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1F333E4F" w14:textId="022AB35A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---</w:t>
            </w:r>
          </w:p>
        </w:tc>
      </w:tr>
      <w:tr w:rsidR="00C74671" w:rsidRPr="00EA6BED" w14:paraId="108AE959" w14:textId="77777777" w:rsidTr="00C9252A">
        <w:tc>
          <w:tcPr>
            <w:tcW w:w="919" w:type="dxa"/>
          </w:tcPr>
          <w:p w14:paraId="2CEBA67D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675ECAAC" w14:textId="57DF7B8D" w:rsidR="00C74671" w:rsidRPr="00EA6BED" w:rsidRDefault="008A084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EA6BED"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 w:rsidRPr="00EA6BED">
              <w:rPr>
                <w:rFonts w:asciiTheme="minorHAnsi" w:hAnsiTheme="minorHAnsi" w:cstheme="minorHAnsi"/>
                <w:lang w:val="en-GB"/>
              </w:rPr>
              <w:t xml:space="preserve"> 1594/1, 400 01 Ústí nad Labem</w:t>
            </w:r>
          </w:p>
        </w:tc>
        <w:tc>
          <w:tcPr>
            <w:tcW w:w="919" w:type="dxa"/>
          </w:tcPr>
          <w:p w14:paraId="3A920A57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  <w:vAlign w:val="center"/>
          </w:tcPr>
          <w:p w14:paraId="0FA38DFD" w14:textId="69322F13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C74671" w:rsidRPr="00EA6BED" w14:paraId="0AAF41FD" w14:textId="77777777" w:rsidTr="00C9252A">
        <w:tc>
          <w:tcPr>
            <w:tcW w:w="919" w:type="dxa"/>
          </w:tcPr>
          <w:p w14:paraId="3C26A4EB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31919DF1" w14:textId="613BBFD2" w:rsidR="00C74671" w:rsidRPr="00EA6BED" w:rsidRDefault="0097592F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</w:t>
            </w:r>
          </w:p>
        </w:tc>
        <w:tc>
          <w:tcPr>
            <w:tcW w:w="919" w:type="dxa"/>
          </w:tcPr>
          <w:p w14:paraId="3A6506D6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50C402E1" w14:textId="73833286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C74671" w:rsidRPr="00EA6BED" w14:paraId="3E53F536" w14:textId="77777777" w:rsidTr="00C9252A">
        <w:tc>
          <w:tcPr>
            <w:tcW w:w="919" w:type="dxa"/>
          </w:tcPr>
          <w:p w14:paraId="00834EFF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487A3612" w14:textId="031B467A" w:rsidR="00C74671" w:rsidRPr="00EA6BED" w:rsidRDefault="0097592F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</w:t>
            </w:r>
          </w:p>
        </w:tc>
        <w:tc>
          <w:tcPr>
            <w:tcW w:w="919" w:type="dxa"/>
          </w:tcPr>
          <w:p w14:paraId="13793B8A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2CEDEAC3" w14:textId="5755361F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---</w:t>
            </w:r>
          </w:p>
        </w:tc>
      </w:tr>
      <w:tr w:rsidR="00C74671" w:rsidRPr="00EA6BED" w14:paraId="44E11D63" w14:textId="77777777" w:rsidTr="00C9252A">
        <w:tc>
          <w:tcPr>
            <w:tcW w:w="919" w:type="dxa"/>
          </w:tcPr>
          <w:p w14:paraId="35F2DF33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169856A" w14:textId="037DC142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919" w:type="dxa"/>
          </w:tcPr>
          <w:p w14:paraId="082FFDD7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3429DBC6" w14:textId="1A2D161B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---</w:t>
            </w:r>
          </w:p>
        </w:tc>
      </w:tr>
    </w:tbl>
    <w:p w14:paraId="0B312C5F" w14:textId="77777777" w:rsidR="0079060A" w:rsidRPr="00EA6BED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EA6BED" w14:paraId="5C7392C4" w14:textId="77777777" w:rsidTr="00100A91">
        <w:tc>
          <w:tcPr>
            <w:tcW w:w="8513" w:type="dxa"/>
            <w:gridSpan w:val="4"/>
          </w:tcPr>
          <w:p w14:paraId="787FDDF9" w14:textId="77777777" w:rsidR="0079060A" w:rsidRPr="00EA6BED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C74671" w:rsidRPr="00EA6BED" w14:paraId="34F81E70" w14:textId="77777777" w:rsidTr="00025625">
        <w:tc>
          <w:tcPr>
            <w:tcW w:w="919" w:type="dxa"/>
          </w:tcPr>
          <w:p w14:paraId="58D2460A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15D5C97F" w14:textId="58DB2A68" w:rsidR="00C74671" w:rsidRPr="00EA6BED" w:rsidRDefault="0097592F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xx</w:t>
            </w:r>
            <w:proofErr w:type="spellEnd"/>
          </w:p>
        </w:tc>
        <w:tc>
          <w:tcPr>
            <w:tcW w:w="919" w:type="dxa"/>
          </w:tcPr>
          <w:p w14:paraId="459FDB23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0A6AAEE" w14:textId="327E1EAC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C74671" w:rsidRPr="00EA6BED" w14:paraId="1BA8A30F" w14:textId="77777777" w:rsidTr="00025625">
        <w:tc>
          <w:tcPr>
            <w:tcW w:w="919" w:type="dxa"/>
          </w:tcPr>
          <w:p w14:paraId="2DB48E73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02C98A81" w14:textId="513C8E29" w:rsidR="00C74671" w:rsidRPr="00EA6BED" w:rsidRDefault="008A084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EA6BED"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 w:rsidRPr="00EA6BED">
              <w:rPr>
                <w:rFonts w:asciiTheme="minorHAnsi" w:hAnsiTheme="minorHAnsi" w:cstheme="minorHAnsi"/>
                <w:lang w:val="en-GB"/>
              </w:rPr>
              <w:t xml:space="preserve"> 1594/1, 400 01 Ústí nad Labem</w:t>
            </w:r>
          </w:p>
        </w:tc>
        <w:tc>
          <w:tcPr>
            <w:tcW w:w="919" w:type="dxa"/>
          </w:tcPr>
          <w:p w14:paraId="08D3173C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  <w:vAlign w:val="center"/>
          </w:tcPr>
          <w:p w14:paraId="252F1E42" w14:textId="06298F8A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8A0846" w:rsidRPr="00EA6BED" w14:paraId="1DA41ECB" w14:textId="77777777" w:rsidTr="00025625">
        <w:tc>
          <w:tcPr>
            <w:tcW w:w="919" w:type="dxa"/>
          </w:tcPr>
          <w:p w14:paraId="2F843FEB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7F94E4CF" w14:textId="1802B02A" w:rsidR="008A0846" w:rsidRPr="00EA6BED" w:rsidRDefault="0097592F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</w:t>
            </w:r>
          </w:p>
        </w:tc>
        <w:tc>
          <w:tcPr>
            <w:tcW w:w="919" w:type="dxa"/>
          </w:tcPr>
          <w:p w14:paraId="0E1AD7DE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36D828DB" w14:textId="2D0F2914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8A0846" w:rsidRPr="00EA6BED" w14:paraId="73989329" w14:textId="77777777" w:rsidTr="00025625">
        <w:tc>
          <w:tcPr>
            <w:tcW w:w="919" w:type="dxa"/>
          </w:tcPr>
          <w:p w14:paraId="3C3E254B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37297607" w14:textId="6BD1D14F" w:rsidR="008A0846" w:rsidRPr="00EA6BED" w:rsidRDefault="0097592F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</w:t>
            </w:r>
          </w:p>
        </w:tc>
        <w:tc>
          <w:tcPr>
            <w:tcW w:w="919" w:type="dxa"/>
          </w:tcPr>
          <w:p w14:paraId="4CA1C4D5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7508F47F" w14:textId="6EB3B2F0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8A0846" w:rsidRPr="00EA6BED" w14:paraId="3E1ABC8E" w14:textId="77777777" w:rsidTr="00025625">
        <w:tc>
          <w:tcPr>
            <w:tcW w:w="919" w:type="dxa"/>
          </w:tcPr>
          <w:p w14:paraId="3F5282CE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5B70FCDD" w14:textId="1FE5E6E8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  <w:tc>
          <w:tcPr>
            <w:tcW w:w="919" w:type="dxa"/>
          </w:tcPr>
          <w:p w14:paraId="18A196EF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0A2810D7" w14:textId="3EE7B95B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</w:tbl>
    <w:p w14:paraId="22C0731F" w14:textId="77777777" w:rsidR="0079060A" w:rsidRPr="00EA6BED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EA6BED" w14:paraId="31EE6026" w14:textId="77777777" w:rsidTr="00100A91">
        <w:tc>
          <w:tcPr>
            <w:tcW w:w="8513" w:type="dxa"/>
            <w:gridSpan w:val="4"/>
          </w:tcPr>
          <w:p w14:paraId="4C0D3671" w14:textId="77777777" w:rsidR="0079060A" w:rsidRPr="00EA6BED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8A0846" w:rsidRPr="00EA6BED" w14:paraId="09AAE040" w14:textId="77777777" w:rsidTr="00B350B8">
        <w:tc>
          <w:tcPr>
            <w:tcW w:w="919" w:type="dxa"/>
          </w:tcPr>
          <w:p w14:paraId="20EB5624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7F546FBA" w14:textId="1C68BBB1" w:rsidR="008A0846" w:rsidRPr="00EA6BED" w:rsidRDefault="0097592F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xx</w:t>
            </w:r>
            <w:proofErr w:type="spellEnd"/>
          </w:p>
        </w:tc>
        <w:tc>
          <w:tcPr>
            <w:tcW w:w="919" w:type="dxa"/>
          </w:tcPr>
          <w:p w14:paraId="654F2BCD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95053C8" w14:textId="0B066122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8A0846" w:rsidRPr="00EA6BED" w14:paraId="6492201B" w14:textId="77777777" w:rsidTr="00B350B8">
        <w:tc>
          <w:tcPr>
            <w:tcW w:w="919" w:type="dxa"/>
          </w:tcPr>
          <w:p w14:paraId="7B699A63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1D54CF70" w14:textId="71665DBC" w:rsidR="008A0846" w:rsidRPr="00EA6BED" w:rsidRDefault="0097592F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</w:t>
            </w:r>
          </w:p>
        </w:tc>
        <w:tc>
          <w:tcPr>
            <w:tcW w:w="919" w:type="dxa"/>
          </w:tcPr>
          <w:p w14:paraId="59A6BEBF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6CF09507" w14:textId="2AC0E2B5" w:rsidR="008A0846" w:rsidRPr="00EA6BED" w:rsidRDefault="0097592F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</w:t>
            </w:r>
          </w:p>
        </w:tc>
      </w:tr>
      <w:tr w:rsidR="008A0846" w:rsidRPr="00EA6BED" w14:paraId="7707D939" w14:textId="77777777" w:rsidTr="00B350B8">
        <w:tc>
          <w:tcPr>
            <w:tcW w:w="919" w:type="dxa"/>
          </w:tcPr>
          <w:p w14:paraId="54E6A1AB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2ED5129C" w14:textId="15A1F5DE" w:rsidR="008A0846" w:rsidRPr="00EA6BED" w:rsidRDefault="0097592F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</w:t>
            </w:r>
          </w:p>
        </w:tc>
        <w:tc>
          <w:tcPr>
            <w:tcW w:w="919" w:type="dxa"/>
          </w:tcPr>
          <w:p w14:paraId="3F37BD51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5866B3AD" w14:textId="5D8971D3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8A0846" w:rsidRPr="00EA6BED" w14:paraId="593958D4" w14:textId="77777777" w:rsidTr="00B350B8">
        <w:tc>
          <w:tcPr>
            <w:tcW w:w="919" w:type="dxa"/>
          </w:tcPr>
          <w:p w14:paraId="032556B2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A7BAF39" w14:textId="7E3ABB2C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919" w:type="dxa"/>
          </w:tcPr>
          <w:p w14:paraId="05FDFF45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7C36B136" w14:textId="526DDDFD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</w:tbl>
    <w:p w14:paraId="0811B2BB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2A02711F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3ABA8D26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21C5D14F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3CFB89C2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18E0AAF3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E0AED16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043669C5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368458F3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0E552677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3B161F1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7075C06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0624D95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064753A1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95FFCC2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270A44C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665BE155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6DE05F1B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53AD77DB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40DBFFE0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52F3FCC1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53463C8" w14:textId="77777777" w:rsidR="0079060A" w:rsidRPr="00EA6BED" w:rsidRDefault="0079060A" w:rsidP="0079060A">
      <w:pPr>
        <w:rPr>
          <w:rFonts w:asciiTheme="minorHAnsi" w:hAnsiTheme="minorHAnsi" w:cstheme="minorHAnsi"/>
          <w:sz w:val="24"/>
          <w:szCs w:val="24"/>
        </w:rPr>
      </w:pPr>
      <w:r w:rsidRPr="00EA6BED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EA6BED">
        <w:rPr>
          <w:rFonts w:asciiTheme="minorHAnsi" w:hAnsiTheme="minorHAnsi" w:cstheme="minorHAnsi"/>
          <w:b/>
          <w:sz w:val="24"/>
          <w:szCs w:val="24"/>
        </w:rPr>
        <w:t>Zákazníka</w:t>
      </w:r>
      <w:r w:rsidRPr="00EA6BED">
        <w:rPr>
          <w:rFonts w:asciiTheme="minorHAnsi" w:hAnsiTheme="minorHAnsi" w:cstheme="minorHAnsi"/>
          <w:sz w:val="24"/>
          <w:szCs w:val="24"/>
        </w:rPr>
        <w:t>:</w:t>
      </w:r>
    </w:p>
    <w:p w14:paraId="75E4F088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EA6BED" w14:paraId="0D4805B4" w14:textId="77777777" w:rsidTr="00100A91">
        <w:tc>
          <w:tcPr>
            <w:tcW w:w="8513" w:type="dxa"/>
            <w:gridSpan w:val="4"/>
          </w:tcPr>
          <w:p w14:paraId="6AEC7B6D" w14:textId="77777777" w:rsidR="0079060A" w:rsidRPr="00EA6BED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5C078E" w:rsidRPr="00EA6BED" w14:paraId="4850ED0A" w14:textId="77777777" w:rsidTr="00100A91">
        <w:tc>
          <w:tcPr>
            <w:tcW w:w="919" w:type="dxa"/>
          </w:tcPr>
          <w:p w14:paraId="1F0F7CAB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302E8164" w14:textId="7ACB6F57" w:rsidR="005C078E" w:rsidRPr="00EA6BED" w:rsidRDefault="0097592F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xx</w:t>
            </w:r>
            <w:proofErr w:type="spellEnd"/>
          </w:p>
        </w:tc>
        <w:tc>
          <w:tcPr>
            <w:tcW w:w="919" w:type="dxa"/>
          </w:tcPr>
          <w:p w14:paraId="0326A7EF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D051DB0" w14:textId="23761962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</w:p>
        </w:tc>
      </w:tr>
      <w:tr w:rsidR="005C078E" w:rsidRPr="00EA6BED" w14:paraId="7D9A18BF" w14:textId="77777777" w:rsidTr="00100A91">
        <w:tc>
          <w:tcPr>
            <w:tcW w:w="919" w:type="dxa"/>
          </w:tcPr>
          <w:p w14:paraId="63A26C07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691728C0" w14:textId="17B75F2B" w:rsidR="005C078E" w:rsidRPr="00EA6BED" w:rsidRDefault="005C078E" w:rsidP="005C078E">
            <w:pPr>
              <w:pStyle w:val="Zkladntext2"/>
              <w:spacing w:after="0" w:line="240" w:lineRule="auto"/>
              <w:rPr>
                <w:rFonts w:asciiTheme="minorHAnsi" w:hAnsiTheme="minorHAnsi" w:cstheme="minorHAnsi"/>
              </w:rPr>
            </w:pPr>
            <w:r w:rsidRPr="009C0F1D">
              <w:rPr>
                <w:rFonts w:asciiTheme="minorHAnsi" w:hAnsiTheme="minorHAnsi" w:cstheme="minorHAnsi"/>
              </w:rPr>
              <w:t>Zoologická zahrada</w:t>
            </w:r>
            <w:r>
              <w:rPr>
                <w:rFonts w:asciiTheme="minorHAnsi" w:hAnsiTheme="minorHAnsi" w:cstheme="minorHAnsi"/>
              </w:rPr>
              <w:t xml:space="preserve"> a botanický park</w:t>
            </w:r>
            <w:r w:rsidRPr="009C0F1D">
              <w:rPr>
                <w:rFonts w:asciiTheme="minorHAnsi" w:hAnsiTheme="minorHAnsi" w:cstheme="minorHAnsi"/>
              </w:rPr>
              <w:t xml:space="preserve"> Ostrava, příspěvková organizace, Michálkovická 2081/197, 710 00 Ostrava</w:t>
            </w:r>
          </w:p>
        </w:tc>
        <w:tc>
          <w:tcPr>
            <w:tcW w:w="919" w:type="dxa"/>
          </w:tcPr>
          <w:p w14:paraId="38833048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BE00E87" w14:textId="55B538A2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078E" w:rsidRPr="00EA6BED" w14:paraId="738A209C" w14:textId="77777777" w:rsidTr="00100A91">
        <w:tc>
          <w:tcPr>
            <w:tcW w:w="919" w:type="dxa"/>
          </w:tcPr>
          <w:p w14:paraId="1BB45113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96F8C7" w14:textId="3DFA53A2" w:rsidR="005C078E" w:rsidRPr="00EA6BED" w:rsidRDefault="0097592F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</w:t>
            </w:r>
            <w:proofErr w:type="spellEnd"/>
          </w:p>
        </w:tc>
        <w:tc>
          <w:tcPr>
            <w:tcW w:w="919" w:type="dxa"/>
          </w:tcPr>
          <w:p w14:paraId="0DD2D0F3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BA6A80E" w14:textId="244A7698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078E" w:rsidRPr="00EA6BED" w14:paraId="33F6830A" w14:textId="77777777" w:rsidTr="00100A91">
        <w:tc>
          <w:tcPr>
            <w:tcW w:w="919" w:type="dxa"/>
          </w:tcPr>
          <w:p w14:paraId="151206DF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9E58C6" w14:textId="5DBADF8D" w:rsidR="005C078E" w:rsidRPr="00EA6BED" w:rsidRDefault="0097592F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</w:t>
            </w:r>
            <w:proofErr w:type="spellEnd"/>
          </w:p>
        </w:tc>
        <w:tc>
          <w:tcPr>
            <w:tcW w:w="919" w:type="dxa"/>
          </w:tcPr>
          <w:p w14:paraId="28C093E0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EF5BA3C" w14:textId="57B47398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078E" w:rsidRPr="00EA6BED" w14:paraId="0A85BCEF" w14:textId="77777777" w:rsidTr="00100A91">
        <w:tc>
          <w:tcPr>
            <w:tcW w:w="919" w:type="dxa"/>
          </w:tcPr>
          <w:p w14:paraId="130DD833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52BCD89" w14:textId="6ABF7113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xx</w:t>
            </w:r>
            <w:proofErr w:type="spellEnd"/>
          </w:p>
        </w:tc>
        <w:tc>
          <w:tcPr>
            <w:tcW w:w="919" w:type="dxa"/>
          </w:tcPr>
          <w:p w14:paraId="4C78AC4D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C76F444" w14:textId="40C367E8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7ADC356" w14:textId="77777777" w:rsidR="0079060A" w:rsidRPr="00EA6BED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EA6BED" w14:paraId="54F3633F" w14:textId="77777777" w:rsidTr="00100A91">
        <w:tc>
          <w:tcPr>
            <w:tcW w:w="8513" w:type="dxa"/>
            <w:gridSpan w:val="4"/>
          </w:tcPr>
          <w:p w14:paraId="702BA204" w14:textId="77777777" w:rsidR="0079060A" w:rsidRPr="00EA6BED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5C078E" w:rsidRPr="00EA6BED" w14:paraId="20623687" w14:textId="77777777" w:rsidTr="00100A91">
        <w:tc>
          <w:tcPr>
            <w:tcW w:w="919" w:type="dxa"/>
          </w:tcPr>
          <w:p w14:paraId="18334207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178CDBB" w14:textId="7535AD3E" w:rsidR="005C078E" w:rsidRPr="00EA6BED" w:rsidRDefault="0097592F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xx</w:t>
            </w:r>
            <w:proofErr w:type="spellEnd"/>
          </w:p>
        </w:tc>
        <w:tc>
          <w:tcPr>
            <w:tcW w:w="919" w:type="dxa"/>
          </w:tcPr>
          <w:p w14:paraId="1279217B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C06150B" w14:textId="14152EE0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</w:p>
        </w:tc>
      </w:tr>
      <w:tr w:rsidR="005C078E" w:rsidRPr="00EA6BED" w14:paraId="6101021C" w14:textId="77777777" w:rsidTr="00100A91">
        <w:tc>
          <w:tcPr>
            <w:tcW w:w="919" w:type="dxa"/>
          </w:tcPr>
          <w:p w14:paraId="72D2AE02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76A822F" w14:textId="401FE6DD" w:rsidR="005C078E" w:rsidRPr="00EA6BED" w:rsidRDefault="005C078E" w:rsidP="005C078E">
            <w:pPr>
              <w:pStyle w:val="Zkladntext2"/>
              <w:spacing w:after="0" w:line="240" w:lineRule="auto"/>
              <w:rPr>
                <w:rFonts w:asciiTheme="minorHAnsi" w:hAnsiTheme="minorHAnsi" w:cstheme="minorHAnsi"/>
              </w:rPr>
            </w:pPr>
            <w:r w:rsidRPr="009C0F1D">
              <w:rPr>
                <w:rFonts w:asciiTheme="minorHAnsi" w:hAnsiTheme="minorHAnsi" w:cstheme="minorHAnsi"/>
              </w:rPr>
              <w:t>Zoologická zahrada</w:t>
            </w:r>
            <w:r>
              <w:rPr>
                <w:rFonts w:asciiTheme="minorHAnsi" w:hAnsiTheme="minorHAnsi" w:cstheme="minorHAnsi"/>
              </w:rPr>
              <w:t xml:space="preserve"> a botanický park</w:t>
            </w:r>
            <w:r w:rsidRPr="009C0F1D">
              <w:rPr>
                <w:rFonts w:asciiTheme="minorHAnsi" w:hAnsiTheme="minorHAnsi" w:cstheme="minorHAnsi"/>
              </w:rPr>
              <w:t xml:space="preserve"> Ostrava, příspěvková organizace, Michálkovická 2081/197, 710 00 Ostrava</w:t>
            </w:r>
          </w:p>
        </w:tc>
        <w:tc>
          <w:tcPr>
            <w:tcW w:w="919" w:type="dxa"/>
          </w:tcPr>
          <w:p w14:paraId="6C10F780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61F3CCB4" w14:textId="697B37EF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078E" w:rsidRPr="00EA6BED" w14:paraId="22F308F1" w14:textId="77777777" w:rsidTr="00100A91">
        <w:tc>
          <w:tcPr>
            <w:tcW w:w="919" w:type="dxa"/>
          </w:tcPr>
          <w:p w14:paraId="7EBADB83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1842DA5" w14:textId="7BA58DB1" w:rsidR="005C078E" w:rsidRPr="00EA6BED" w:rsidRDefault="0097592F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</w:t>
            </w:r>
            <w:proofErr w:type="spellEnd"/>
          </w:p>
        </w:tc>
        <w:tc>
          <w:tcPr>
            <w:tcW w:w="919" w:type="dxa"/>
          </w:tcPr>
          <w:p w14:paraId="26D7F2ED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58F3BB9" w14:textId="371DB9F8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078E" w:rsidRPr="00EA6BED" w14:paraId="22BDB582" w14:textId="77777777" w:rsidTr="00100A91">
        <w:tc>
          <w:tcPr>
            <w:tcW w:w="919" w:type="dxa"/>
          </w:tcPr>
          <w:p w14:paraId="60AACC22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1366123D" w14:textId="560D39DA" w:rsidR="005C078E" w:rsidRPr="00EA6BED" w:rsidRDefault="0097592F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</w:t>
            </w:r>
            <w:proofErr w:type="spellEnd"/>
          </w:p>
        </w:tc>
        <w:tc>
          <w:tcPr>
            <w:tcW w:w="919" w:type="dxa"/>
          </w:tcPr>
          <w:p w14:paraId="4DD6787D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7D93471" w14:textId="0A743963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078E" w:rsidRPr="00EA6BED" w14:paraId="3ED48253" w14:textId="77777777" w:rsidTr="00100A91">
        <w:tc>
          <w:tcPr>
            <w:tcW w:w="919" w:type="dxa"/>
          </w:tcPr>
          <w:p w14:paraId="62E909A0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21233151" w14:textId="40FC0CCF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</w:t>
            </w:r>
            <w:proofErr w:type="spellEnd"/>
          </w:p>
        </w:tc>
        <w:tc>
          <w:tcPr>
            <w:tcW w:w="919" w:type="dxa"/>
          </w:tcPr>
          <w:p w14:paraId="5E27C35F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67EF046" w14:textId="27CA39B9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9987C45" w14:textId="77777777" w:rsidR="0079060A" w:rsidRPr="00EA6BED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EA6BED" w14:paraId="7A341AA3" w14:textId="77777777" w:rsidTr="00100A91">
        <w:tc>
          <w:tcPr>
            <w:tcW w:w="8513" w:type="dxa"/>
            <w:gridSpan w:val="4"/>
          </w:tcPr>
          <w:p w14:paraId="69E46643" w14:textId="77777777" w:rsidR="0079060A" w:rsidRPr="00EA6BED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5C078E" w:rsidRPr="00EA6BED" w14:paraId="2CDEB37A" w14:textId="77777777" w:rsidTr="00100A91">
        <w:tc>
          <w:tcPr>
            <w:tcW w:w="919" w:type="dxa"/>
          </w:tcPr>
          <w:p w14:paraId="3BEEDA8C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55430619" w14:textId="5A1E7D7B" w:rsidR="005C078E" w:rsidRPr="00EA6BED" w:rsidRDefault="005C078E" w:rsidP="005C078E">
            <w:pPr>
              <w:pStyle w:val="Zkladntext2"/>
              <w:spacing w:after="0" w:line="240" w:lineRule="auto"/>
              <w:rPr>
                <w:rFonts w:asciiTheme="minorHAnsi" w:hAnsiTheme="minorHAnsi" w:cstheme="minorHAnsi"/>
              </w:rPr>
            </w:pPr>
            <w:r w:rsidRPr="009C0F1D">
              <w:rPr>
                <w:rFonts w:asciiTheme="minorHAnsi" w:hAnsiTheme="minorHAnsi" w:cstheme="minorHAnsi"/>
              </w:rPr>
              <w:t>Zoologická zahrada</w:t>
            </w:r>
            <w:r>
              <w:rPr>
                <w:rFonts w:asciiTheme="minorHAnsi" w:hAnsiTheme="minorHAnsi" w:cstheme="minorHAnsi"/>
              </w:rPr>
              <w:t xml:space="preserve"> a botanický park</w:t>
            </w:r>
            <w:r w:rsidRPr="009C0F1D">
              <w:rPr>
                <w:rFonts w:asciiTheme="minorHAnsi" w:hAnsiTheme="minorHAnsi" w:cstheme="minorHAnsi"/>
              </w:rPr>
              <w:t xml:space="preserve"> Ostrava, příspěvková organizace, Michálkovická 2081/197, 710 00 Ostrava</w:t>
            </w:r>
          </w:p>
        </w:tc>
        <w:tc>
          <w:tcPr>
            <w:tcW w:w="919" w:type="dxa"/>
          </w:tcPr>
          <w:p w14:paraId="074DD3BD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FC0A74A" w14:textId="454BCA4B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</w:p>
        </w:tc>
      </w:tr>
      <w:tr w:rsidR="005C078E" w:rsidRPr="00EA6BED" w14:paraId="35B9A866" w14:textId="77777777" w:rsidTr="00100A91">
        <w:tc>
          <w:tcPr>
            <w:tcW w:w="919" w:type="dxa"/>
          </w:tcPr>
          <w:p w14:paraId="769810E1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2CC8578" w14:textId="15876B8F" w:rsidR="005C078E" w:rsidRPr="00EA6BED" w:rsidRDefault="0097592F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</w:t>
            </w:r>
            <w:proofErr w:type="spellEnd"/>
          </w:p>
        </w:tc>
        <w:tc>
          <w:tcPr>
            <w:tcW w:w="919" w:type="dxa"/>
          </w:tcPr>
          <w:p w14:paraId="3B291EA4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3894F72" w14:textId="4481B3B4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078E" w:rsidRPr="00EA6BED" w14:paraId="674E5582" w14:textId="77777777" w:rsidTr="00100A91">
        <w:tc>
          <w:tcPr>
            <w:tcW w:w="919" w:type="dxa"/>
          </w:tcPr>
          <w:p w14:paraId="2E7E1EAF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6BD9F2" w14:textId="3E75FEDD" w:rsidR="005C078E" w:rsidRPr="00EA6BED" w:rsidRDefault="0097592F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</w:t>
            </w:r>
            <w:bookmarkStart w:id="1" w:name="_GoBack"/>
            <w:bookmarkEnd w:id="1"/>
          </w:p>
        </w:tc>
        <w:tc>
          <w:tcPr>
            <w:tcW w:w="919" w:type="dxa"/>
          </w:tcPr>
          <w:p w14:paraId="3F94DF7F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D4EE905" w14:textId="3ED7DE4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5C078E" w:rsidRPr="00696B82" w14:paraId="76D50CFF" w14:textId="77777777" w:rsidTr="00100A91">
        <w:tc>
          <w:tcPr>
            <w:tcW w:w="919" w:type="dxa"/>
          </w:tcPr>
          <w:p w14:paraId="43333D42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FC1EF6F" w14:textId="167147BC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</w:t>
            </w:r>
            <w:proofErr w:type="spellEnd"/>
          </w:p>
        </w:tc>
        <w:tc>
          <w:tcPr>
            <w:tcW w:w="919" w:type="dxa"/>
          </w:tcPr>
          <w:p w14:paraId="6E0B42B9" w14:textId="77777777" w:rsidR="005C078E" w:rsidRPr="00EA6BED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10BA566" w14:textId="7A77141E" w:rsidR="005C078E" w:rsidRPr="00696B82" w:rsidRDefault="005C078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66095C2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25E2EE3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14:paraId="1239742A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12A1D7D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7BA2106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A91AA24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79060A" w:rsidRPr="00696B82" w:rsidSect="00383CED"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BF0B8" w14:textId="77777777" w:rsidR="005755FA" w:rsidRDefault="005755FA" w:rsidP="005349E5">
      <w:r>
        <w:separator/>
      </w:r>
    </w:p>
  </w:endnote>
  <w:endnote w:type="continuationSeparator" w:id="0">
    <w:p w14:paraId="65D38BCA" w14:textId="77777777" w:rsidR="005755FA" w:rsidRDefault="005755FA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3D2F9" w14:textId="77777777" w:rsidR="00116E6D" w:rsidRDefault="00116E6D" w:rsidP="00116E6D">
    <w:pPr>
      <w:pStyle w:val="Zpat"/>
      <w:jc w:val="center"/>
    </w:pPr>
    <w:r w:rsidRPr="000145FF">
      <w:t xml:space="preserve">Stránka </w:t>
    </w:r>
    <w:sdt>
      <w:sdtPr>
        <w:id w:val="-591780526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97592F">
          <w:rPr>
            <w:noProof/>
          </w:rPr>
          <w:t>8</w:t>
        </w:r>
        <w:r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14:paraId="6CD7E21D" w14:textId="77777777" w:rsidR="00A6360D" w:rsidRDefault="00A63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859D6" w14:textId="77777777" w:rsidR="005755FA" w:rsidRDefault="005755FA" w:rsidP="005349E5">
      <w:r>
        <w:separator/>
      </w:r>
    </w:p>
  </w:footnote>
  <w:footnote w:type="continuationSeparator" w:id="0">
    <w:p w14:paraId="33F287F2" w14:textId="77777777" w:rsidR="005755FA" w:rsidRDefault="005755FA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A38CD" w14:textId="79C6225B" w:rsidR="007A3D7F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</w:r>
    <w:r w:rsidR="00404CF0">
      <w:rPr>
        <w:rFonts w:ascii="Calibri" w:hAnsi="Calibri"/>
        <w:highlight w:val="lightGray"/>
        <w:lang w:val="en-GB"/>
      </w:rPr>
      <w:t>SE070</w:t>
    </w:r>
    <w:r w:rsidR="006D2DBA">
      <w:rPr>
        <w:rFonts w:ascii="Calibri" w:hAnsi="Calibri"/>
        <w:highlight w:val="lightGray"/>
        <w:lang w:val="en-GB"/>
      </w:rPr>
      <w:t>1359</w:t>
    </w:r>
    <w:r w:rsidR="00F059F6">
      <w:rPr>
        <w:rFonts w:ascii="Calibri" w:hAnsi="Calibri"/>
        <w:highlight w:val="lightGray"/>
        <w:lang w:val="en-GB"/>
      </w:rPr>
      <w:t>80</w:t>
    </w:r>
    <w:r>
      <w:rPr>
        <w:sz w:val="16"/>
        <w:szCs w:val="16"/>
      </w:rPr>
      <w:tab/>
    </w:r>
    <w:r w:rsidRPr="000145FF">
      <w:rPr>
        <w:sz w:val="16"/>
        <w:szCs w:val="16"/>
      </w:rPr>
      <w:t>Příloha č. 1</w:t>
    </w:r>
    <w:r>
      <w:rPr>
        <w:sz w:val="16"/>
        <w:szCs w:val="16"/>
      </w:rPr>
      <w:t>aa</w:t>
    </w:r>
    <w:r w:rsidRPr="000145FF">
      <w:rPr>
        <w:sz w:val="16"/>
        <w:szCs w:val="16"/>
      </w:rPr>
      <w:t xml:space="preserve"> </w:t>
    </w:r>
    <w:r>
      <w:rPr>
        <w:sz w:val="16"/>
        <w:szCs w:val="16"/>
      </w:rPr>
      <w:t>ZD</w:t>
    </w:r>
  </w:p>
  <w:p w14:paraId="5051FF71" w14:textId="0300BADD" w:rsidR="007A3D7F" w:rsidRPr="005349E5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="005C078E">
      <w:rPr>
        <w:rFonts w:ascii="Calibri" w:hAnsi="Calibri"/>
        <w:highlight w:val="lightGray"/>
        <w:lang w:val="en-GB"/>
      </w:rPr>
      <w:t>115/2019 (O)</w:t>
    </w:r>
  </w:p>
  <w:p w14:paraId="6D3C05A5" w14:textId="77777777" w:rsidR="007A3D7F" w:rsidRDefault="007A3D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BA406E"/>
    <w:multiLevelType w:val="multilevel"/>
    <w:tmpl w:val="FD2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6"/>
  </w:num>
  <w:num w:numId="21">
    <w:abstractNumId w:val="31"/>
  </w:num>
  <w:num w:numId="22">
    <w:abstractNumId w:val="30"/>
  </w:num>
  <w:num w:numId="23">
    <w:abstractNumId w:val="1"/>
  </w:num>
  <w:num w:numId="24">
    <w:abstractNumId w:val="47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D"/>
    <w:rsid w:val="00007172"/>
    <w:rsid w:val="00011FCF"/>
    <w:rsid w:val="0001273B"/>
    <w:rsid w:val="000145FF"/>
    <w:rsid w:val="00017877"/>
    <w:rsid w:val="0002347F"/>
    <w:rsid w:val="000324EC"/>
    <w:rsid w:val="00034035"/>
    <w:rsid w:val="000416CF"/>
    <w:rsid w:val="00046BDD"/>
    <w:rsid w:val="00060605"/>
    <w:rsid w:val="00067320"/>
    <w:rsid w:val="000712B3"/>
    <w:rsid w:val="000842A5"/>
    <w:rsid w:val="000A3C75"/>
    <w:rsid w:val="000B17EB"/>
    <w:rsid w:val="000B4ABE"/>
    <w:rsid w:val="000C0454"/>
    <w:rsid w:val="000C0E33"/>
    <w:rsid w:val="000C625D"/>
    <w:rsid w:val="000C6740"/>
    <w:rsid w:val="000D36A3"/>
    <w:rsid w:val="000E41A2"/>
    <w:rsid w:val="000F27E3"/>
    <w:rsid w:val="000F56B5"/>
    <w:rsid w:val="000F72B3"/>
    <w:rsid w:val="001010B5"/>
    <w:rsid w:val="00101763"/>
    <w:rsid w:val="00102E8C"/>
    <w:rsid w:val="0010535B"/>
    <w:rsid w:val="00105B9F"/>
    <w:rsid w:val="001117DE"/>
    <w:rsid w:val="00114A97"/>
    <w:rsid w:val="00116E6D"/>
    <w:rsid w:val="001255AB"/>
    <w:rsid w:val="00126309"/>
    <w:rsid w:val="00126CE8"/>
    <w:rsid w:val="0013231C"/>
    <w:rsid w:val="0014557E"/>
    <w:rsid w:val="001503D9"/>
    <w:rsid w:val="00150B59"/>
    <w:rsid w:val="00164221"/>
    <w:rsid w:val="00173983"/>
    <w:rsid w:val="00175351"/>
    <w:rsid w:val="001754D0"/>
    <w:rsid w:val="0018480F"/>
    <w:rsid w:val="00186025"/>
    <w:rsid w:val="00196C98"/>
    <w:rsid w:val="001A39F0"/>
    <w:rsid w:val="001C5A3C"/>
    <w:rsid w:val="001D194F"/>
    <w:rsid w:val="001E2022"/>
    <w:rsid w:val="001F2DB9"/>
    <w:rsid w:val="001F3AF6"/>
    <w:rsid w:val="001F4C37"/>
    <w:rsid w:val="00200154"/>
    <w:rsid w:val="00202507"/>
    <w:rsid w:val="00203D04"/>
    <w:rsid w:val="00210413"/>
    <w:rsid w:val="00210AEB"/>
    <w:rsid w:val="00212717"/>
    <w:rsid w:val="0022646F"/>
    <w:rsid w:val="002313C9"/>
    <w:rsid w:val="002342B8"/>
    <w:rsid w:val="0028274E"/>
    <w:rsid w:val="00293D65"/>
    <w:rsid w:val="002A2015"/>
    <w:rsid w:val="002A4467"/>
    <w:rsid w:val="002A79C8"/>
    <w:rsid w:val="002B5CD0"/>
    <w:rsid w:val="002C33EC"/>
    <w:rsid w:val="002D3DBE"/>
    <w:rsid w:val="002D46D1"/>
    <w:rsid w:val="002D7137"/>
    <w:rsid w:val="002F1948"/>
    <w:rsid w:val="00324675"/>
    <w:rsid w:val="003358C8"/>
    <w:rsid w:val="00341ADF"/>
    <w:rsid w:val="00350C83"/>
    <w:rsid w:val="00355595"/>
    <w:rsid w:val="00356EA4"/>
    <w:rsid w:val="00372B4B"/>
    <w:rsid w:val="00383CED"/>
    <w:rsid w:val="003865F4"/>
    <w:rsid w:val="003A67DD"/>
    <w:rsid w:val="003B3851"/>
    <w:rsid w:val="003B6E70"/>
    <w:rsid w:val="003C3282"/>
    <w:rsid w:val="003D2E38"/>
    <w:rsid w:val="003D31FF"/>
    <w:rsid w:val="003D647D"/>
    <w:rsid w:val="003E01F2"/>
    <w:rsid w:val="003E05A9"/>
    <w:rsid w:val="003E1FA2"/>
    <w:rsid w:val="003E5EC6"/>
    <w:rsid w:val="003F2A0C"/>
    <w:rsid w:val="003F33F4"/>
    <w:rsid w:val="003F3FCA"/>
    <w:rsid w:val="003F736C"/>
    <w:rsid w:val="00404087"/>
    <w:rsid w:val="00404CF0"/>
    <w:rsid w:val="004050BD"/>
    <w:rsid w:val="00413AA2"/>
    <w:rsid w:val="0042062E"/>
    <w:rsid w:val="00453C95"/>
    <w:rsid w:val="00454FF5"/>
    <w:rsid w:val="00454FFB"/>
    <w:rsid w:val="00455D16"/>
    <w:rsid w:val="00455F7A"/>
    <w:rsid w:val="004673E9"/>
    <w:rsid w:val="004708DF"/>
    <w:rsid w:val="00475550"/>
    <w:rsid w:val="00487296"/>
    <w:rsid w:val="00495ABE"/>
    <w:rsid w:val="004A48E0"/>
    <w:rsid w:val="004A53ED"/>
    <w:rsid w:val="004C1AFF"/>
    <w:rsid w:val="004C7F9B"/>
    <w:rsid w:val="004D30EA"/>
    <w:rsid w:val="004D7C0B"/>
    <w:rsid w:val="004E39F6"/>
    <w:rsid w:val="004F3151"/>
    <w:rsid w:val="004F3DE5"/>
    <w:rsid w:val="004F4976"/>
    <w:rsid w:val="004F4BC6"/>
    <w:rsid w:val="004F56F9"/>
    <w:rsid w:val="00503AEF"/>
    <w:rsid w:val="00512079"/>
    <w:rsid w:val="00514166"/>
    <w:rsid w:val="005349E5"/>
    <w:rsid w:val="0054070F"/>
    <w:rsid w:val="00545B60"/>
    <w:rsid w:val="005665DB"/>
    <w:rsid w:val="00567606"/>
    <w:rsid w:val="005755FA"/>
    <w:rsid w:val="00576336"/>
    <w:rsid w:val="0057730F"/>
    <w:rsid w:val="00580672"/>
    <w:rsid w:val="00583DB7"/>
    <w:rsid w:val="005873DF"/>
    <w:rsid w:val="00590E76"/>
    <w:rsid w:val="00592358"/>
    <w:rsid w:val="00592C83"/>
    <w:rsid w:val="005A74AC"/>
    <w:rsid w:val="005B07CE"/>
    <w:rsid w:val="005B5595"/>
    <w:rsid w:val="005C078E"/>
    <w:rsid w:val="005C0851"/>
    <w:rsid w:val="005C58D3"/>
    <w:rsid w:val="005C69FF"/>
    <w:rsid w:val="005E1063"/>
    <w:rsid w:val="005E411E"/>
    <w:rsid w:val="005E7E02"/>
    <w:rsid w:val="005F1276"/>
    <w:rsid w:val="005F7EDA"/>
    <w:rsid w:val="00603B04"/>
    <w:rsid w:val="00604B2B"/>
    <w:rsid w:val="0060615B"/>
    <w:rsid w:val="00614995"/>
    <w:rsid w:val="0062206E"/>
    <w:rsid w:val="0063017A"/>
    <w:rsid w:val="006321E1"/>
    <w:rsid w:val="00634D85"/>
    <w:rsid w:val="00635F43"/>
    <w:rsid w:val="00643D61"/>
    <w:rsid w:val="00644FC3"/>
    <w:rsid w:val="00653122"/>
    <w:rsid w:val="006567B0"/>
    <w:rsid w:val="00660BBD"/>
    <w:rsid w:val="00663D7C"/>
    <w:rsid w:val="00670E7D"/>
    <w:rsid w:val="00680A5E"/>
    <w:rsid w:val="00683A1D"/>
    <w:rsid w:val="00684E00"/>
    <w:rsid w:val="00693439"/>
    <w:rsid w:val="00696B82"/>
    <w:rsid w:val="006A39C9"/>
    <w:rsid w:val="006B1B37"/>
    <w:rsid w:val="006B4E0D"/>
    <w:rsid w:val="006C4425"/>
    <w:rsid w:val="006D2DBA"/>
    <w:rsid w:val="006D5D28"/>
    <w:rsid w:val="006F7047"/>
    <w:rsid w:val="00706287"/>
    <w:rsid w:val="007170E1"/>
    <w:rsid w:val="00720B35"/>
    <w:rsid w:val="00723A8E"/>
    <w:rsid w:val="00725123"/>
    <w:rsid w:val="00725B4E"/>
    <w:rsid w:val="0074183B"/>
    <w:rsid w:val="00743662"/>
    <w:rsid w:val="00746A3C"/>
    <w:rsid w:val="0075462F"/>
    <w:rsid w:val="00767F7E"/>
    <w:rsid w:val="00782861"/>
    <w:rsid w:val="00783004"/>
    <w:rsid w:val="0078495D"/>
    <w:rsid w:val="00785507"/>
    <w:rsid w:val="0079060A"/>
    <w:rsid w:val="0079688B"/>
    <w:rsid w:val="007A26EC"/>
    <w:rsid w:val="007A3D7F"/>
    <w:rsid w:val="007A4B67"/>
    <w:rsid w:val="007A57BC"/>
    <w:rsid w:val="007B056F"/>
    <w:rsid w:val="007B72D5"/>
    <w:rsid w:val="007C72EB"/>
    <w:rsid w:val="007D2026"/>
    <w:rsid w:val="007D3D72"/>
    <w:rsid w:val="007E1742"/>
    <w:rsid w:val="007F2A95"/>
    <w:rsid w:val="00803F0F"/>
    <w:rsid w:val="00812231"/>
    <w:rsid w:val="00820118"/>
    <w:rsid w:val="00824123"/>
    <w:rsid w:val="008430FF"/>
    <w:rsid w:val="008462C6"/>
    <w:rsid w:val="00846F16"/>
    <w:rsid w:val="008525C3"/>
    <w:rsid w:val="008542AE"/>
    <w:rsid w:val="008603E3"/>
    <w:rsid w:val="00866401"/>
    <w:rsid w:val="00883164"/>
    <w:rsid w:val="008877E6"/>
    <w:rsid w:val="008A0846"/>
    <w:rsid w:val="008B258F"/>
    <w:rsid w:val="008B333C"/>
    <w:rsid w:val="008D1432"/>
    <w:rsid w:val="008D223F"/>
    <w:rsid w:val="008D7EF2"/>
    <w:rsid w:val="00903668"/>
    <w:rsid w:val="009048C7"/>
    <w:rsid w:val="00910B50"/>
    <w:rsid w:val="009131B6"/>
    <w:rsid w:val="0092318A"/>
    <w:rsid w:val="0093028E"/>
    <w:rsid w:val="00930894"/>
    <w:rsid w:val="00937916"/>
    <w:rsid w:val="009542AB"/>
    <w:rsid w:val="0096007F"/>
    <w:rsid w:val="009628FA"/>
    <w:rsid w:val="00963CDE"/>
    <w:rsid w:val="00966B1F"/>
    <w:rsid w:val="00972AE7"/>
    <w:rsid w:val="0097349A"/>
    <w:rsid w:val="0097592F"/>
    <w:rsid w:val="00992627"/>
    <w:rsid w:val="00995FC5"/>
    <w:rsid w:val="009A1E3E"/>
    <w:rsid w:val="009A2A85"/>
    <w:rsid w:val="009B5EDB"/>
    <w:rsid w:val="009C439A"/>
    <w:rsid w:val="009C66DF"/>
    <w:rsid w:val="009D0558"/>
    <w:rsid w:val="009F6FCA"/>
    <w:rsid w:val="00A11714"/>
    <w:rsid w:val="00A128DE"/>
    <w:rsid w:val="00A147DC"/>
    <w:rsid w:val="00A30099"/>
    <w:rsid w:val="00A415C7"/>
    <w:rsid w:val="00A50A93"/>
    <w:rsid w:val="00A5459A"/>
    <w:rsid w:val="00A57498"/>
    <w:rsid w:val="00A6360D"/>
    <w:rsid w:val="00A6451E"/>
    <w:rsid w:val="00A711C0"/>
    <w:rsid w:val="00A77EA0"/>
    <w:rsid w:val="00A84D34"/>
    <w:rsid w:val="00A851A6"/>
    <w:rsid w:val="00A94CEF"/>
    <w:rsid w:val="00AA0796"/>
    <w:rsid w:val="00AA3AA9"/>
    <w:rsid w:val="00AD6CE9"/>
    <w:rsid w:val="00AF36AA"/>
    <w:rsid w:val="00AF69F2"/>
    <w:rsid w:val="00B0121A"/>
    <w:rsid w:val="00B11BC7"/>
    <w:rsid w:val="00B12385"/>
    <w:rsid w:val="00B21180"/>
    <w:rsid w:val="00B22F95"/>
    <w:rsid w:val="00B24B50"/>
    <w:rsid w:val="00B273BF"/>
    <w:rsid w:val="00B362E7"/>
    <w:rsid w:val="00B44C62"/>
    <w:rsid w:val="00B61B86"/>
    <w:rsid w:val="00B70355"/>
    <w:rsid w:val="00B70913"/>
    <w:rsid w:val="00B72A57"/>
    <w:rsid w:val="00B84D76"/>
    <w:rsid w:val="00B85513"/>
    <w:rsid w:val="00B87812"/>
    <w:rsid w:val="00BA6626"/>
    <w:rsid w:val="00BB7CD2"/>
    <w:rsid w:val="00BD2F3A"/>
    <w:rsid w:val="00BD5188"/>
    <w:rsid w:val="00BD6D17"/>
    <w:rsid w:val="00BE0A70"/>
    <w:rsid w:val="00BE29CB"/>
    <w:rsid w:val="00BE32B4"/>
    <w:rsid w:val="00BE488A"/>
    <w:rsid w:val="00BE7662"/>
    <w:rsid w:val="00BF09F9"/>
    <w:rsid w:val="00BF18D4"/>
    <w:rsid w:val="00BF5C88"/>
    <w:rsid w:val="00C04E24"/>
    <w:rsid w:val="00C134CF"/>
    <w:rsid w:val="00C17173"/>
    <w:rsid w:val="00C323A4"/>
    <w:rsid w:val="00C40F36"/>
    <w:rsid w:val="00C54D03"/>
    <w:rsid w:val="00C60CEB"/>
    <w:rsid w:val="00C677D2"/>
    <w:rsid w:val="00C74671"/>
    <w:rsid w:val="00C75AD5"/>
    <w:rsid w:val="00C82B64"/>
    <w:rsid w:val="00C94469"/>
    <w:rsid w:val="00CC6974"/>
    <w:rsid w:val="00CD53D1"/>
    <w:rsid w:val="00CF1B0A"/>
    <w:rsid w:val="00D00B0F"/>
    <w:rsid w:val="00D14418"/>
    <w:rsid w:val="00D14E82"/>
    <w:rsid w:val="00D35D22"/>
    <w:rsid w:val="00D4491B"/>
    <w:rsid w:val="00D512CD"/>
    <w:rsid w:val="00D51609"/>
    <w:rsid w:val="00D52CC0"/>
    <w:rsid w:val="00D60B2E"/>
    <w:rsid w:val="00D7125D"/>
    <w:rsid w:val="00D773DB"/>
    <w:rsid w:val="00D941F1"/>
    <w:rsid w:val="00DA0870"/>
    <w:rsid w:val="00DB0F8C"/>
    <w:rsid w:val="00DB5C40"/>
    <w:rsid w:val="00DB7154"/>
    <w:rsid w:val="00DB73F6"/>
    <w:rsid w:val="00DC084E"/>
    <w:rsid w:val="00DC09EC"/>
    <w:rsid w:val="00DC6BD7"/>
    <w:rsid w:val="00DD102E"/>
    <w:rsid w:val="00DD1249"/>
    <w:rsid w:val="00DD375B"/>
    <w:rsid w:val="00DD395F"/>
    <w:rsid w:val="00DE72B9"/>
    <w:rsid w:val="00DF0D22"/>
    <w:rsid w:val="00DF15B9"/>
    <w:rsid w:val="00DF4B26"/>
    <w:rsid w:val="00DF54AF"/>
    <w:rsid w:val="00E05F73"/>
    <w:rsid w:val="00E104DF"/>
    <w:rsid w:val="00E13B21"/>
    <w:rsid w:val="00E14CEA"/>
    <w:rsid w:val="00E25CC5"/>
    <w:rsid w:val="00E26C9F"/>
    <w:rsid w:val="00E32C5F"/>
    <w:rsid w:val="00E32D65"/>
    <w:rsid w:val="00E34B5B"/>
    <w:rsid w:val="00E4198E"/>
    <w:rsid w:val="00E504A6"/>
    <w:rsid w:val="00E50E0C"/>
    <w:rsid w:val="00E5301B"/>
    <w:rsid w:val="00E55074"/>
    <w:rsid w:val="00E75F92"/>
    <w:rsid w:val="00E86CBE"/>
    <w:rsid w:val="00E95DFF"/>
    <w:rsid w:val="00E97B39"/>
    <w:rsid w:val="00EA3651"/>
    <w:rsid w:val="00EA3F71"/>
    <w:rsid w:val="00EA6BED"/>
    <w:rsid w:val="00EB13FD"/>
    <w:rsid w:val="00EC04B8"/>
    <w:rsid w:val="00EC2236"/>
    <w:rsid w:val="00ED112C"/>
    <w:rsid w:val="00EE7D52"/>
    <w:rsid w:val="00EF3247"/>
    <w:rsid w:val="00EF34E3"/>
    <w:rsid w:val="00EF43A4"/>
    <w:rsid w:val="00F059F6"/>
    <w:rsid w:val="00F07CE9"/>
    <w:rsid w:val="00F27128"/>
    <w:rsid w:val="00F2775F"/>
    <w:rsid w:val="00F31183"/>
    <w:rsid w:val="00F53C62"/>
    <w:rsid w:val="00F5410A"/>
    <w:rsid w:val="00F72167"/>
    <w:rsid w:val="00F74367"/>
    <w:rsid w:val="00F83E4F"/>
    <w:rsid w:val="00F92491"/>
    <w:rsid w:val="00F93A80"/>
    <w:rsid w:val="00F958B2"/>
    <w:rsid w:val="00FA18E4"/>
    <w:rsid w:val="00FA56F8"/>
    <w:rsid w:val="00FA61D3"/>
    <w:rsid w:val="00FB1C93"/>
    <w:rsid w:val="00FB35A0"/>
    <w:rsid w:val="00FB448C"/>
    <w:rsid w:val="00FB631B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E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paragraph" w:styleId="Normlnweb">
    <w:name w:val="Normal (Web)"/>
    <w:basedOn w:val="Normln"/>
    <w:uiPriority w:val="99"/>
    <w:unhideWhenUsed/>
    <w:rsid w:val="003F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715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194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E05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paragraph" w:styleId="Normlnweb">
    <w:name w:val="Normal (Web)"/>
    <w:basedOn w:val="Normln"/>
    <w:uiPriority w:val="99"/>
    <w:unhideWhenUsed/>
    <w:rsid w:val="003F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715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194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E0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n@tendersystem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1937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ucetni</cp:lastModifiedBy>
  <cp:revision>8</cp:revision>
  <dcterms:created xsi:type="dcterms:W3CDTF">2019-10-09T07:37:00Z</dcterms:created>
  <dcterms:modified xsi:type="dcterms:W3CDTF">2019-11-24T11:20:00Z</dcterms:modified>
</cp:coreProperties>
</file>