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CF3" w:rsidRDefault="00206CF3" w:rsidP="00206CF3">
      <w:pPr>
        <w:jc w:val="center"/>
        <w:rPr>
          <w:rFonts w:cs="Arial"/>
          <w:b/>
          <w:sz w:val="18"/>
          <w:szCs w:val="18"/>
        </w:rPr>
      </w:pPr>
      <w:r w:rsidRPr="00C86CCA">
        <w:rPr>
          <w:rFonts w:cs="Arial"/>
          <w:b/>
          <w:sz w:val="18"/>
          <w:szCs w:val="18"/>
        </w:rPr>
        <w:t xml:space="preserve">Domov pro osoby se zdravotním postižením Brtníky, </w:t>
      </w:r>
      <w:proofErr w:type="gramStart"/>
      <w:r w:rsidRPr="00C86CCA">
        <w:rPr>
          <w:rFonts w:cs="Arial"/>
          <w:b/>
          <w:sz w:val="18"/>
          <w:szCs w:val="18"/>
        </w:rPr>
        <w:t>p.o.</w:t>
      </w:r>
      <w:proofErr w:type="gramEnd"/>
      <w:r>
        <w:rPr>
          <w:rFonts w:cs="Arial"/>
          <w:b/>
          <w:sz w:val="18"/>
          <w:szCs w:val="18"/>
        </w:rPr>
        <w:t xml:space="preserve"> </w:t>
      </w:r>
      <w:r w:rsidRPr="00C86CCA">
        <w:rPr>
          <w:rFonts w:cs="Arial"/>
          <w:b/>
          <w:sz w:val="18"/>
          <w:szCs w:val="18"/>
        </w:rPr>
        <w:t>407 60 Brtníky č. p. 119</w:t>
      </w:r>
    </w:p>
    <w:p w:rsidR="00A67F88" w:rsidRDefault="00A67F88" w:rsidP="009F0029">
      <w:pPr>
        <w:pStyle w:val="PODPISYDATUM"/>
        <w:ind w:left="360"/>
        <w:jc w:val="center"/>
        <w:rPr>
          <w:rFonts w:ascii="Arial" w:hAnsi="Arial" w:cs="Arial"/>
          <w:b/>
          <w:szCs w:val="24"/>
        </w:rPr>
      </w:pPr>
    </w:p>
    <w:tbl>
      <w:tblPr>
        <w:tblW w:w="7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1080"/>
        <w:gridCol w:w="2140"/>
        <w:gridCol w:w="1780"/>
      </w:tblGrid>
      <w:tr w:rsidR="00760ED6" w:rsidRPr="00960837" w:rsidTr="00957C6F">
        <w:trPr>
          <w:trHeight w:val="780"/>
          <w:jc w:val="center"/>
        </w:trPr>
        <w:tc>
          <w:tcPr>
            <w:tcW w:w="212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C00000"/>
            <w:vAlign w:val="center"/>
            <w:hideMark/>
          </w:tcPr>
          <w:p w:rsidR="00760ED6" w:rsidRPr="00760ED6" w:rsidRDefault="00760ED6" w:rsidP="008743AE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bookmarkStart w:id="0" w:name="_GoBack"/>
            <w:r w:rsidRPr="00760ED6">
              <w:rPr>
                <w:rFonts w:ascii="Arial" w:hAnsi="Arial" w:cs="Arial"/>
                <w:b/>
                <w:bCs/>
                <w:color w:val="FFFFFF"/>
                <w:sz w:val="20"/>
              </w:rPr>
              <w:t>Popis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C00000"/>
            <w:vAlign w:val="center"/>
            <w:hideMark/>
          </w:tcPr>
          <w:p w:rsidR="00760ED6" w:rsidRPr="00760ED6" w:rsidRDefault="00760ED6" w:rsidP="008743A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760ED6">
              <w:rPr>
                <w:rFonts w:ascii="Arial" w:hAnsi="Arial" w:cs="Arial"/>
                <w:b/>
                <w:bCs/>
                <w:color w:val="FFFFFF"/>
                <w:sz w:val="20"/>
              </w:rPr>
              <w:t>Množství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C00000"/>
            <w:vAlign w:val="center"/>
            <w:hideMark/>
          </w:tcPr>
          <w:p w:rsidR="00760ED6" w:rsidRPr="00760ED6" w:rsidRDefault="00760ED6" w:rsidP="008743A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760ED6">
              <w:rPr>
                <w:rFonts w:ascii="Arial" w:hAnsi="Arial" w:cs="Arial"/>
                <w:b/>
                <w:bCs/>
                <w:color w:val="FFFFFF"/>
                <w:sz w:val="20"/>
              </w:rPr>
              <w:t>Cena za lůžko za rok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C00000"/>
            <w:vAlign w:val="center"/>
            <w:hideMark/>
          </w:tcPr>
          <w:p w:rsidR="00760ED6" w:rsidRPr="00760ED6" w:rsidRDefault="00760ED6" w:rsidP="008743A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760ED6">
              <w:rPr>
                <w:rFonts w:ascii="Arial" w:hAnsi="Arial" w:cs="Arial"/>
                <w:b/>
                <w:bCs/>
                <w:color w:val="FFFFFF"/>
                <w:sz w:val="20"/>
              </w:rPr>
              <w:t>Celkem/rok</w:t>
            </w:r>
          </w:p>
        </w:tc>
      </w:tr>
      <w:tr w:rsidR="00760ED6" w:rsidRPr="00960837" w:rsidTr="00957C6F">
        <w:trPr>
          <w:trHeight w:val="780"/>
          <w:jc w:val="center"/>
        </w:trPr>
        <w:tc>
          <w:tcPr>
            <w:tcW w:w="2120" w:type="dxa"/>
            <w:tcBorders>
              <w:top w:val="single" w:sz="4" w:space="0" w:color="auto"/>
              <w:left w:val="nil"/>
              <w:bottom w:val="single" w:sz="8" w:space="0" w:color="7F7F7F"/>
              <w:right w:val="nil"/>
            </w:tcBorders>
            <w:shd w:val="clear" w:color="000000" w:fill="D9D9D9"/>
            <w:vAlign w:val="center"/>
          </w:tcPr>
          <w:p w:rsidR="00760ED6" w:rsidRPr="00760ED6" w:rsidRDefault="00206CF3" w:rsidP="008743AE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3* Servisní smlouva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</w:tcPr>
          <w:p w:rsidR="00760ED6" w:rsidRPr="00760ED6" w:rsidRDefault="00206CF3" w:rsidP="008743A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30ks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</w:tcPr>
          <w:p w:rsidR="00760ED6" w:rsidRPr="00760ED6" w:rsidRDefault="00206CF3" w:rsidP="008743A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742 Kč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</w:tcPr>
          <w:p w:rsidR="00760ED6" w:rsidRPr="00760ED6" w:rsidRDefault="00206CF3" w:rsidP="008743A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22.272 Kč</w:t>
            </w:r>
          </w:p>
        </w:tc>
      </w:tr>
      <w:bookmarkEnd w:id="0"/>
    </w:tbl>
    <w:p w:rsidR="00A67F88" w:rsidRDefault="00A67F88" w:rsidP="009F0029">
      <w:pPr>
        <w:pStyle w:val="PODPISYDATUM"/>
        <w:ind w:left="360"/>
        <w:jc w:val="center"/>
        <w:rPr>
          <w:rFonts w:ascii="Arial" w:hAnsi="Arial" w:cs="Arial"/>
          <w:b/>
          <w:szCs w:val="24"/>
        </w:rPr>
      </w:pPr>
    </w:p>
    <w:p w:rsidR="00A67F88" w:rsidRPr="00760ED6" w:rsidRDefault="00A67F88" w:rsidP="00A67F88">
      <w:pPr>
        <w:rPr>
          <w:rFonts w:ascii="Arial" w:hAnsi="Arial" w:cs="Arial"/>
          <w:sz w:val="20"/>
        </w:rPr>
      </w:pPr>
      <w:r w:rsidRPr="00760ED6">
        <w:rPr>
          <w:rFonts w:ascii="Arial" w:hAnsi="Arial" w:cs="Arial"/>
          <w:sz w:val="20"/>
        </w:rPr>
        <w:t>Ceny jsou bez DPH</w:t>
      </w:r>
    </w:p>
    <w:p w:rsidR="00A67F88" w:rsidRPr="001C7F2F" w:rsidRDefault="00A67F88" w:rsidP="00A67F88">
      <w:pPr>
        <w:pStyle w:val="PODPISYDATUM"/>
        <w:ind w:left="360"/>
        <w:jc w:val="left"/>
        <w:rPr>
          <w:rFonts w:ascii="Arial" w:hAnsi="Arial" w:cs="Arial"/>
          <w:b/>
          <w:szCs w:val="24"/>
        </w:rPr>
      </w:pPr>
    </w:p>
    <w:sectPr w:rsidR="00A67F88" w:rsidRPr="001C7F2F" w:rsidSect="00A23DB0">
      <w:headerReference w:type="default" r:id="rId7"/>
      <w:footerReference w:type="default" r:id="rId8"/>
      <w:footnotePr>
        <w:pos w:val="beneathText"/>
      </w:footnotePr>
      <w:pgSz w:w="11905" w:h="16837"/>
      <w:pgMar w:top="237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33A" w:rsidRDefault="0001133A">
      <w:r>
        <w:separator/>
      </w:r>
    </w:p>
  </w:endnote>
  <w:endnote w:type="continuationSeparator" w:id="0">
    <w:p w:rsidR="0001133A" w:rsidRDefault="00011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34157"/>
      <w:docPartObj>
        <w:docPartGallery w:val="Page Numbers (Bottom of Page)"/>
        <w:docPartUnique/>
      </w:docPartObj>
    </w:sdtPr>
    <w:sdtEndPr/>
    <w:sdtContent>
      <w:p w:rsidR="00E6420E" w:rsidRDefault="00A50679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7C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420E" w:rsidRDefault="00957C6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33A" w:rsidRDefault="0001133A">
      <w:r>
        <w:separator/>
      </w:r>
    </w:p>
  </w:footnote>
  <w:footnote w:type="continuationSeparator" w:id="0">
    <w:p w:rsidR="0001133A" w:rsidRDefault="00011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F88" w:rsidRPr="00792362" w:rsidRDefault="00A67F88" w:rsidP="00A67F88">
    <w:pPr>
      <w:pStyle w:val="Nadpis1"/>
      <w:rPr>
        <w:rFonts w:asciiTheme="minorHAnsi" w:hAnsiTheme="minorHAnsi"/>
        <w:sz w:val="32"/>
        <w:szCs w:val="32"/>
      </w:rPr>
    </w:pPr>
    <w:r w:rsidRPr="00792362">
      <w:rPr>
        <w:rFonts w:asciiTheme="minorHAnsi" w:hAnsiTheme="minorHAnsi"/>
        <w:sz w:val="32"/>
        <w:szCs w:val="32"/>
      </w:rPr>
      <w:t xml:space="preserve">Příloha </w:t>
    </w:r>
    <w:proofErr w:type="gramStart"/>
    <w:r w:rsidRPr="00792362">
      <w:rPr>
        <w:rFonts w:asciiTheme="minorHAnsi" w:hAnsiTheme="minorHAnsi"/>
        <w:sz w:val="32"/>
        <w:szCs w:val="32"/>
      </w:rPr>
      <w:t>č.</w:t>
    </w:r>
    <w:r>
      <w:rPr>
        <w:rFonts w:asciiTheme="minorHAnsi" w:hAnsiTheme="minorHAnsi"/>
        <w:sz w:val="32"/>
        <w:szCs w:val="32"/>
      </w:rPr>
      <w:t>3</w:t>
    </w:r>
    <w:r>
      <w:rPr>
        <w:rFonts w:asciiTheme="minorHAnsi" w:hAnsiTheme="minorHAnsi"/>
        <w:sz w:val="32"/>
        <w:szCs w:val="32"/>
      </w:rPr>
      <w:tab/>
      <w:t xml:space="preserve"> ke</w:t>
    </w:r>
    <w:proofErr w:type="gramEnd"/>
    <w:r w:rsidRPr="00F94839">
      <w:rPr>
        <w:rFonts w:asciiTheme="minorHAnsi" w:hAnsiTheme="minorHAnsi"/>
        <w:sz w:val="32"/>
        <w:szCs w:val="32"/>
      </w:rPr>
      <w:t xml:space="preserve"> smlouvě č. </w:t>
    </w:r>
    <w:r w:rsidR="00206CF3" w:rsidRPr="00206CF3">
      <w:rPr>
        <w:rFonts w:asciiTheme="minorHAnsi" w:hAnsiTheme="minorHAnsi"/>
        <w:sz w:val="32"/>
        <w:szCs w:val="32"/>
      </w:rPr>
      <w:t>DOZPB01/2019</w:t>
    </w:r>
  </w:p>
  <w:p w:rsidR="00A67F88" w:rsidRPr="00792362" w:rsidRDefault="00A67F88" w:rsidP="00A67F88">
    <w:pPr>
      <w:pStyle w:val="Nadpis2"/>
      <w:spacing w:before="0"/>
      <w:jc w:val="center"/>
      <w:rPr>
        <w:sz w:val="32"/>
        <w:szCs w:val="32"/>
      </w:rPr>
    </w:pPr>
    <w:r w:rsidRPr="00792362">
      <w:rPr>
        <w:rFonts w:asciiTheme="minorHAnsi" w:hAnsiTheme="minorHAnsi" w:cs="Arial"/>
        <w:b/>
        <w:sz w:val="32"/>
        <w:szCs w:val="32"/>
      </w:rPr>
      <w:t>(</w:t>
    </w:r>
    <w:r>
      <w:rPr>
        <w:rFonts w:asciiTheme="minorHAnsi" w:hAnsiTheme="minorHAnsi" w:cs="Arial"/>
        <w:b/>
        <w:sz w:val="32"/>
        <w:szCs w:val="32"/>
      </w:rPr>
      <w:t>Cenová kalkulace</w:t>
    </w:r>
    <w:r w:rsidRPr="00792362">
      <w:rPr>
        <w:rFonts w:asciiTheme="minorHAnsi" w:hAnsiTheme="minorHAnsi" w:cs="Arial"/>
        <w:b/>
        <w:sz w:val="32"/>
        <w:szCs w:val="32"/>
      </w:rPr>
      <w:t>)</w:t>
    </w:r>
  </w:p>
  <w:p w:rsidR="00792362" w:rsidRPr="00A67F88" w:rsidRDefault="00792362" w:rsidP="00A67F8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Body1"/>
      <w:lvlText w:val="%1."/>
      <w:lvlJc w:val="left"/>
      <w:pPr>
        <w:tabs>
          <w:tab w:val="num" w:pos="360"/>
        </w:tabs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49E47CD"/>
    <w:multiLevelType w:val="hybridMultilevel"/>
    <w:tmpl w:val="A15E06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E5E9C"/>
    <w:multiLevelType w:val="hybridMultilevel"/>
    <w:tmpl w:val="B3E4E890"/>
    <w:lvl w:ilvl="0" w:tplc="64885524">
      <w:start w:val="11"/>
      <w:numFmt w:val="decimal"/>
      <w:lvlText w:val="%1"/>
      <w:lvlJc w:val="left"/>
      <w:pPr>
        <w:tabs>
          <w:tab w:val="num" w:pos="7320"/>
        </w:tabs>
        <w:ind w:left="7320" w:hanging="67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091F1980"/>
    <w:multiLevelType w:val="hybridMultilevel"/>
    <w:tmpl w:val="460A56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641935"/>
    <w:multiLevelType w:val="hybridMultilevel"/>
    <w:tmpl w:val="249A85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1D7383"/>
    <w:multiLevelType w:val="hybridMultilevel"/>
    <w:tmpl w:val="A322C526"/>
    <w:lvl w:ilvl="0" w:tplc="5F00DB96">
      <w:start w:val="3"/>
      <w:numFmt w:val="decimal"/>
      <w:lvlText w:val="%1"/>
      <w:lvlJc w:val="left"/>
      <w:pPr>
        <w:tabs>
          <w:tab w:val="num" w:pos="7140"/>
        </w:tabs>
        <w:ind w:left="7140" w:hanging="6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798259A"/>
    <w:multiLevelType w:val="hybridMultilevel"/>
    <w:tmpl w:val="E16458C8"/>
    <w:lvl w:ilvl="0" w:tplc="60AE736E">
      <w:start w:val="6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2DA545B4"/>
    <w:multiLevelType w:val="hybridMultilevel"/>
    <w:tmpl w:val="4858B468"/>
    <w:lvl w:ilvl="0" w:tplc="602C1224">
      <w:start w:val="3"/>
      <w:numFmt w:val="decimal"/>
      <w:lvlText w:val="%1"/>
      <w:lvlJc w:val="left"/>
      <w:pPr>
        <w:tabs>
          <w:tab w:val="num" w:pos="6885"/>
        </w:tabs>
        <w:ind w:left="6885" w:hanging="618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32FB7F91"/>
    <w:multiLevelType w:val="hybridMultilevel"/>
    <w:tmpl w:val="AED23C5A"/>
    <w:lvl w:ilvl="0" w:tplc="DE8A0D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6A7300"/>
    <w:multiLevelType w:val="hybridMultilevel"/>
    <w:tmpl w:val="F5F8D2EC"/>
    <w:lvl w:ilvl="0" w:tplc="0EA2C48E">
      <w:start w:val="29"/>
      <w:numFmt w:val="decimal"/>
      <w:lvlText w:val="%1"/>
      <w:lvlJc w:val="left"/>
      <w:pPr>
        <w:tabs>
          <w:tab w:val="num" w:pos="6900"/>
        </w:tabs>
        <w:ind w:left="6900" w:hanging="62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2" w15:restartNumberingAfterBreak="0">
    <w:nsid w:val="40400E25"/>
    <w:multiLevelType w:val="hybridMultilevel"/>
    <w:tmpl w:val="19A41F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E25B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28442C"/>
    <w:multiLevelType w:val="hybridMultilevel"/>
    <w:tmpl w:val="FE92B688"/>
    <w:lvl w:ilvl="0" w:tplc="68446F86">
      <w:start w:val="16"/>
      <w:numFmt w:val="decimal"/>
      <w:lvlText w:val="%1"/>
      <w:lvlJc w:val="left"/>
      <w:pPr>
        <w:tabs>
          <w:tab w:val="num" w:pos="7320"/>
        </w:tabs>
        <w:ind w:left="7320" w:hanging="67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5EF118F5"/>
    <w:multiLevelType w:val="hybridMultilevel"/>
    <w:tmpl w:val="B6F459EC"/>
    <w:lvl w:ilvl="0" w:tplc="AFDE5FD4">
      <w:start w:val="3"/>
      <w:numFmt w:val="decimal"/>
      <w:lvlText w:val="%1"/>
      <w:lvlJc w:val="left"/>
      <w:pPr>
        <w:tabs>
          <w:tab w:val="num" w:pos="7320"/>
        </w:tabs>
        <w:ind w:left="7320" w:hanging="678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F5D2DFB"/>
    <w:multiLevelType w:val="hybridMultilevel"/>
    <w:tmpl w:val="1FE4B7D2"/>
    <w:lvl w:ilvl="0" w:tplc="FA809B52">
      <w:start w:val="1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40444D"/>
    <w:multiLevelType w:val="hybridMultilevel"/>
    <w:tmpl w:val="FDD6C17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9"/>
  </w:num>
  <w:num w:numId="6">
    <w:abstractNumId w:val="11"/>
  </w:num>
  <w:num w:numId="7">
    <w:abstractNumId w:val="7"/>
  </w:num>
  <w:num w:numId="8">
    <w:abstractNumId w:val="14"/>
  </w:num>
  <w:num w:numId="9">
    <w:abstractNumId w:val="4"/>
  </w:num>
  <w:num w:numId="10">
    <w:abstractNumId w:val="13"/>
  </w:num>
  <w:num w:numId="11">
    <w:abstractNumId w:val="8"/>
  </w:num>
  <w:num w:numId="12">
    <w:abstractNumId w:val="10"/>
  </w:num>
  <w:num w:numId="13">
    <w:abstractNumId w:val="6"/>
  </w:num>
  <w:num w:numId="14">
    <w:abstractNumId w:val="5"/>
  </w:num>
  <w:num w:numId="15">
    <w:abstractNumId w:val="15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88"/>
    <w:rsid w:val="000050A4"/>
    <w:rsid w:val="0001133A"/>
    <w:rsid w:val="0006489A"/>
    <w:rsid w:val="00065E6D"/>
    <w:rsid w:val="000871B7"/>
    <w:rsid w:val="000878C8"/>
    <w:rsid w:val="000A15F3"/>
    <w:rsid w:val="000B2D08"/>
    <w:rsid w:val="000B2FB7"/>
    <w:rsid w:val="000B4A14"/>
    <w:rsid w:val="000C7A20"/>
    <w:rsid w:val="000D12D0"/>
    <w:rsid w:val="000D53E2"/>
    <w:rsid w:val="000D681E"/>
    <w:rsid w:val="000F4EB9"/>
    <w:rsid w:val="00104AAD"/>
    <w:rsid w:val="00121E66"/>
    <w:rsid w:val="00130D5B"/>
    <w:rsid w:val="001334F2"/>
    <w:rsid w:val="00134BFF"/>
    <w:rsid w:val="00175CF6"/>
    <w:rsid w:val="001808C6"/>
    <w:rsid w:val="00197DE6"/>
    <w:rsid w:val="001B51B2"/>
    <w:rsid w:val="001C380B"/>
    <w:rsid w:val="001C7F2F"/>
    <w:rsid w:val="001D43BF"/>
    <w:rsid w:val="001E0C72"/>
    <w:rsid w:val="001E21D1"/>
    <w:rsid w:val="001E7D92"/>
    <w:rsid w:val="001F4A39"/>
    <w:rsid w:val="00206CF3"/>
    <w:rsid w:val="00211A2F"/>
    <w:rsid w:val="00213C49"/>
    <w:rsid w:val="00220010"/>
    <w:rsid w:val="002212A8"/>
    <w:rsid w:val="00223E98"/>
    <w:rsid w:val="00224CCB"/>
    <w:rsid w:val="00241866"/>
    <w:rsid w:val="00242B32"/>
    <w:rsid w:val="00261A5A"/>
    <w:rsid w:val="00265F91"/>
    <w:rsid w:val="0028076A"/>
    <w:rsid w:val="002A0D26"/>
    <w:rsid w:val="002D58AF"/>
    <w:rsid w:val="002F4536"/>
    <w:rsid w:val="002F4DB9"/>
    <w:rsid w:val="00300DD7"/>
    <w:rsid w:val="00300F89"/>
    <w:rsid w:val="00305871"/>
    <w:rsid w:val="00307CF5"/>
    <w:rsid w:val="00311FC0"/>
    <w:rsid w:val="00337F3A"/>
    <w:rsid w:val="003478E1"/>
    <w:rsid w:val="00353F29"/>
    <w:rsid w:val="00396D60"/>
    <w:rsid w:val="003B1887"/>
    <w:rsid w:val="003F7711"/>
    <w:rsid w:val="004161A9"/>
    <w:rsid w:val="0043390D"/>
    <w:rsid w:val="004747A7"/>
    <w:rsid w:val="004811C6"/>
    <w:rsid w:val="004B722B"/>
    <w:rsid w:val="004C2E81"/>
    <w:rsid w:val="004E16AE"/>
    <w:rsid w:val="004E172B"/>
    <w:rsid w:val="004E5C25"/>
    <w:rsid w:val="00503AC6"/>
    <w:rsid w:val="00542D41"/>
    <w:rsid w:val="00580431"/>
    <w:rsid w:val="00586598"/>
    <w:rsid w:val="00594988"/>
    <w:rsid w:val="0059539B"/>
    <w:rsid w:val="005A64F6"/>
    <w:rsid w:val="005D0132"/>
    <w:rsid w:val="005E3C31"/>
    <w:rsid w:val="006049DB"/>
    <w:rsid w:val="006228B7"/>
    <w:rsid w:val="00626D25"/>
    <w:rsid w:val="00641DDD"/>
    <w:rsid w:val="00645E8C"/>
    <w:rsid w:val="00674749"/>
    <w:rsid w:val="00675C37"/>
    <w:rsid w:val="00683631"/>
    <w:rsid w:val="006B39EF"/>
    <w:rsid w:val="006E6C44"/>
    <w:rsid w:val="00735F42"/>
    <w:rsid w:val="00736CB6"/>
    <w:rsid w:val="00760ED6"/>
    <w:rsid w:val="00776811"/>
    <w:rsid w:val="00782483"/>
    <w:rsid w:val="00787315"/>
    <w:rsid w:val="00792362"/>
    <w:rsid w:val="007949C2"/>
    <w:rsid w:val="007D1F7A"/>
    <w:rsid w:val="007E0F46"/>
    <w:rsid w:val="008226EB"/>
    <w:rsid w:val="00845AD7"/>
    <w:rsid w:val="00851F14"/>
    <w:rsid w:val="00852C9B"/>
    <w:rsid w:val="008627A6"/>
    <w:rsid w:val="008A1B8D"/>
    <w:rsid w:val="008B7648"/>
    <w:rsid w:val="008C1E4A"/>
    <w:rsid w:val="008F3687"/>
    <w:rsid w:val="00911F55"/>
    <w:rsid w:val="009127A3"/>
    <w:rsid w:val="009203B1"/>
    <w:rsid w:val="0093179A"/>
    <w:rsid w:val="00944C97"/>
    <w:rsid w:val="00957C6F"/>
    <w:rsid w:val="00971118"/>
    <w:rsid w:val="00971C7D"/>
    <w:rsid w:val="009731EE"/>
    <w:rsid w:val="009C5A83"/>
    <w:rsid w:val="009D1FCC"/>
    <w:rsid w:val="009D28F2"/>
    <w:rsid w:val="009D4007"/>
    <w:rsid w:val="009D7D91"/>
    <w:rsid w:val="009F0029"/>
    <w:rsid w:val="00A16A6E"/>
    <w:rsid w:val="00A23DB0"/>
    <w:rsid w:val="00A50679"/>
    <w:rsid w:val="00A67F88"/>
    <w:rsid w:val="00A7162F"/>
    <w:rsid w:val="00A74A2C"/>
    <w:rsid w:val="00A76FA2"/>
    <w:rsid w:val="00A83517"/>
    <w:rsid w:val="00A87708"/>
    <w:rsid w:val="00AA0C7E"/>
    <w:rsid w:val="00AE6B3B"/>
    <w:rsid w:val="00B05048"/>
    <w:rsid w:val="00B07746"/>
    <w:rsid w:val="00B07EDB"/>
    <w:rsid w:val="00B23BDA"/>
    <w:rsid w:val="00B5003F"/>
    <w:rsid w:val="00B54E32"/>
    <w:rsid w:val="00B6687D"/>
    <w:rsid w:val="00B77BDC"/>
    <w:rsid w:val="00B954F4"/>
    <w:rsid w:val="00BA09C5"/>
    <w:rsid w:val="00BA68E5"/>
    <w:rsid w:val="00BA7EDD"/>
    <w:rsid w:val="00BB6079"/>
    <w:rsid w:val="00BD4550"/>
    <w:rsid w:val="00C1177B"/>
    <w:rsid w:val="00C2324B"/>
    <w:rsid w:val="00C30527"/>
    <w:rsid w:val="00C367E0"/>
    <w:rsid w:val="00C4191D"/>
    <w:rsid w:val="00C501D9"/>
    <w:rsid w:val="00C5754C"/>
    <w:rsid w:val="00C57673"/>
    <w:rsid w:val="00C95731"/>
    <w:rsid w:val="00CA0234"/>
    <w:rsid w:val="00CB3484"/>
    <w:rsid w:val="00CB4539"/>
    <w:rsid w:val="00CD2C43"/>
    <w:rsid w:val="00CE210A"/>
    <w:rsid w:val="00CF47F1"/>
    <w:rsid w:val="00D4129F"/>
    <w:rsid w:val="00D54A2F"/>
    <w:rsid w:val="00D556C2"/>
    <w:rsid w:val="00D6363E"/>
    <w:rsid w:val="00D97F50"/>
    <w:rsid w:val="00DA38C2"/>
    <w:rsid w:val="00DC3A0F"/>
    <w:rsid w:val="00DD09AD"/>
    <w:rsid w:val="00DD409F"/>
    <w:rsid w:val="00DE14E9"/>
    <w:rsid w:val="00E00C89"/>
    <w:rsid w:val="00E114BC"/>
    <w:rsid w:val="00E24CC7"/>
    <w:rsid w:val="00E2600F"/>
    <w:rsid w:val="00E70385"/>
    <w:rsid w:val="00E723EB"/>
    <w:rsid w:val="00EE0326"/>
    <w:rsid w:val="00EF1DA1"/>
    <w:rsid w:val="00F0779F"/>
    <w:rsid w:val="00F11931"/>
    <w:rsid w:val="00F17C6B"/>
    <w:rsid w:val="00F45B87"/>
    <w:rsid w:val="00F532C2"/>
    <w:rsid w:val="00FA26FD"/>
    <w:rsid w:val="00FB6923"/>
    <w:rsid w:val="00FC387A"/>
    <w:rsid w:val="00FE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57224B12-23EA-4A23-BB11-C55A95D2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498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50679"/>
    <w:pPr>
      <w:keepNext/>
      <w:spacing w:before="120" w:line="240" w:lineRule="atLeast"/>
      <w:jc w:val="center"/>
      <w:outlineLvl w:val="0"/>
    </w:pPr>
    <w:rPr>
      <w:rFonts w:ascii="Arial" w:hAnsi="Arial"/>
      <w:b/>
      <w:sz w:val="52"/>
    </w:rPr>
  </w:style>
  <w:style w:type="paragraph" w:styleId="Nadpis2">
    <w:name w:val="heading 2"/>
    <w:basedOn w:val="Normln"/>
    <w:next w:val="Normln"/>
    <w:link w:val="Nadpis2Char"/>
    <w:qFormat/>
    <w:rsid w:val="00A50679"/>
    <w:pPr>
      <w:keepNext/>
      <w:spacing w:before="120" w:line="240" w:lineRule="atLeast"/>
      <w:jc w:val="both"/>
      <w:outlineLvl w:val="1"/>
    </w:pPr>
    <w:rPr>
      <w:rFonts w:ascii="Arial" w:hAnsi="Arial"/>
    </w:rPr>
  </w:style>
  <w:style w:type="paragraph" w:styleId="Nadpis4">
    <w:name w:val="heading 4"/>
    <w:basedOn w:val="Normln"/>
    <w:next w:val="Normln"/>
    <w:link w:val="Nadpis4Char"/>
    <w:qFormat/>
    <w:rsid w:val="00A50679"/>
    <w:pPr>
      <w:keepNext/>
      <w:spacing w:before="120" w:line="240" w:lineRule="atLeast"/>
      <w:jc w:val="both"/>
      <w:outlineLvl w:val="3"/>
    </w:pPr>
    <w:rPr>
      <w:rFonts w:ascii="Arial" w:hAnsi="Arial"/>
      <w:b/>
      <w:bCs/>
    </w:rPr>
  </w:style>
  <w:style w:type="paragraph" w:styleId="Nadpis5">
    <w:name w:val="heading 5"/>
    <w:basedOn w:val="Normln"/>
    <w:next w:val="Normln"/>
    <w:link w:val="Nadpis5Char"/>
    <w:qFormat/>
    <w:rsid w:val="00A50679"/>
    <w:pPr>
      <w:keepNext/>
      <w:spacing w:before="120" w:line="240" w:lineRule="atLeast"/>
      <w:ind w:left="60"/>
      <w:jc w:val="both"/>
      <w:outlineLvl w:val="4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link w:val="Nadpis7Char"/>
    <w:qFormat/>
    <w:rsid w:val="00A50679"/>
    <w:pPr>
      <w:keepNext/>
      <w:spacing w:before="120" w:line="240" w:lineRule="atLeast"/>
      <w:jc w:val="center"/>
      <w:outlineLvl w:val="6"/>
    </w:pPr>
    <w:rPr>
      <w:rFonts w:ascii="Arial" w:hAnsi="Arial" w:cs="Arial"/>
      <w:b/>
    </w:rPr>
  </w:style>
  <w:style w:type="paragraph" w:styleId="Nadpis8">
    <w:name w:val="heading 8"/>
    <w:basedOn w:val="Normln"/>
    <w:next w:val="Normln"/>
    <w:link w:val="Nadpis8Char"/>
    <w:qFormat/>
    <w:rsid w:val="00A50679"/>
    <w:pPr>
      <w:keepNext/>
      <w:spacing w:before="120" w:line="240" w:lineRule="atLeast"/>
      <w:ind w:left="60"/>
      <w:jc w:val="center"/>
      <w:outlineLvl w:val="7"/>
    </w:pPr>
    <w:rPr>
      <w:rFonts w:ascii="Arial" w:hAnsi="Arial" w:cs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Zkladntext"/>
    <w:rsid w:val="00594988"/>
    <w:rPr>
      <w:rFonts w:cs="Tahoma"/>
    </w:rPr>
  </w:style>
  <w:style w:type="paragraph" w:styleId="Zkladntextodsazen">
    <w:name w:val="Body Text Indent"/>
    <w:basedOn w:val="Normln"/>
    <w:link w:val="ZkladntextodsazenChar"/>
    <w:rsid w:val="00594988"/>
    <w:pPr>
      <w:tabs>
        <w:tab w:val="left" w:pos="567"/>
        <w:tab w:val="left" w:pos="2552"/>
      </w:tabs>
      <w:ind w:left="3540" w:hanging="3540"/>
    </w:pPr>
    <w:rPr>
      <w:rFonts w:ascii="Arial" w:hAnsi="Arial" w:cs="Arial"/>
      <w:position w:val="-14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594988"/>
    <w:rPr>
      <w:rFonts w:ascii="Arial" w:eastAsia="Lucida Sans Unicode" w:hAnsi="Arial" w:cs="Arial"/>
      <w:position w:val="-14"/>
      <w:szCs w:val="20"/>
      <w:lang w:eastAsia="cs-CZ"/>
    </w:rPr>
  </w:style>
  <w:style w:type="paragraph" w:customStyle="1" w:styleId="PODPISYDATUM">
    <w:name w:val="PODPISY DATUM"/>
    <w:basedOn w:val="Normln"/>
    <w:rsid w:val="00594988"/>
    <w:pPr>
      <w:keepNext/>
      <w:keepLines/>
      <w:overflowPunct w:val="0"/>
      <w:autoSpaceDE w:val="0"/>
      <w:spacing w:before="300" w:after="240"/>
      <w:jc w:val="both"/>
      <w:textAlignment w:val="baseline"/>
    </w:pPr>
    <w:rPr>
      <w:sz w:val="20"/>
    </w:rPr>
  </w:style>
  <w:style w:type="paragraph" w:styleId="Zpat">
    <w:name w:val="footer"/>
    <w:basedOn w:val="Normln"/>
    <w:link w:val="ZpatChar"/>
    <w:uiPriority w:val="99"/>
    <w:rsid w:val="005949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4988"/>
    <w:rPr>
      <w:rFonts w:ascii="Times New Roman" w:eastAsia="Lucida Sans Unicode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59498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94988"/>
    <w:rPr>
      <w:rFonts w:ascii="Times New Roman" w:eastAsia="Lucida Sans Unicode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A50679"/>
    <w:rPr>
      <w:rFonts w:ascii="Arial" w:eastAsia="Lucida Sans Unicode" w:hAnsi="Arial" w:cs="Times New Roman"/>
      <w:b/>
      <w:sz w:val="5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50679"/>
    <w:rPr>
      <w:rFonts w:ascii="Arial" w:eastAsia="Lucida Sans Unicode" w:hAnsi="Arial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50679"/>
    <w:rPr>
      <w:rFonts w:ascii="Arial" w:eastAsia="Lucida Sans Unicode" w:hAnsi="Arial" w:cs="Times New Roman"/>
      <w:b/>
      <w:bCs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A50679"/>
    <w:rPr>
      <w:rFonts w:ascii="Arial" w:eastAsia="Lucida Sans Unicode" w:hAnsi="Arial" w:cs="Arial"/>
      <w:b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A50679"/>
    <w:rPr>
      <w:rFonts w:ascii="Arial" w:eastAsia="Lucida Sans Unicode" w:hAnsi="Arial" w:cs="Arial"/>
      <w:b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A50679"/>
    <w:rPr>
      <w:rFonts w:ascii="Arial" w:eastAsia="Lucida Sans Unicode" w:hAnsi="Arial" w:cs="Arial"/>
      <w:b/>
      <w:sz w:val="24"/>
      <w:szCs w:val="20"/>
      <w:lang w:eastAsia="cs-CZ"/>
    </w:rPr>
  </w:style>
  <w:style w:type="character" w:customStyle="1" w:styleId="WW8Num1z0">
    <w:name w:val="WW8Num1z0"/>
    <w:rsid w:val="00A50679"/>
    <w:rPr>
      <w:rFonts w:ascii="Times New Roman" w:hAnsi="Times New Roman"/>
    </w:rPr>
  </w:style>
  <w:style w:type="character" w:customStyle="1" w:styleId="Absatz-Standardschriftart">
    <w:name w:val="Absatz-Standardschriftart"/>
    <w:rsid w:val="00A50679"/>
  </w:style>
  <w:style w:type="character" w:customStyle="1" w:styleId="WW8Num3z0">
    <w:name w:val="WW8Num3z0"/>
    <w:rsid w:val="00A50679"/>
    <w:rPr>
      <w:rFonts w:ascii="Times New Roman" w:hAnsi="Times New Roman"/>
    </w:rPr>
  </w:style>
  <w:style w:type="character" w:customStyle="1" w:styleId="WW-Absatz-Standardschriftart">
    <w:name w:val="WW-Absatz-Standardschriftart"/>
    <w:rsid w:val="00A50679"/>
  </w:style>
  <w:style w:type="character" w:customStyle="1" w:styleId="WW-Absatz-Standardschriftart1">
    <w:name w:val="WW-Absatz-Standardschriftart1"/>
    <w:rsid w:val="00A50679"/>
  </w:style>
  <w:style w:type="character" w:styleId="Hypertextovodkaz">
    <w:name w:val="Hyperlink"/>
    <w:basedOn w:val="Standardnpsmoodstavce"/>
    <w:uiPriority w:val="99"/>
    <w:rsid w:val="00A50679"/>
    <w:rPr>
      <w:color w:val="0000FF"/>
      <w:u w:val="single"/>
    </w:rPr>
  </w:style>
  <w:style w:type="character" w:customStyle="1" w:styleId="Symbolyproslovn">
    <w:name w:val="Symboly pro číslování"/>
    <w:rsid w:val="00A50679"/>
  </w:style>
  <w:style w:type="character" w:customStyle="1" w:styleId="Odrky">
    <w:name w:val="Odrážky"/>
    <w:rsid w:val="00A50679"/>
    <w:rPr>
      <w:rFonts w:ascii="StarSymbol" w:eastAsia="StarSymbol" w:hAnsi="StarSymbol" w:cs="StarSymbol"/>
      <w:sz w:val="18"/>
      <w:szCs w:val="18"/>
    </w:rPr>
  </w:style>
  <w:style w:type="paragraph" w:customStyle="1" w:styleId="Popisek">
    <w:name w:val="Popisek"/>
    <w:basedOn w:val="Normln"/>
    <w:rsid w:val="00A50679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rsid w:val="00A50679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A5067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zev">
    <w:name w:val="Title"/>
    <w:basedOn w:val="Normln"/>
    <w:next w:val="Podtitul"/>
    <w:link w:val="NzevChar"/>
    <w:qFormat/>
    <w:rsid w:val="00A50679"/>
    <w:pPr>
      <w:jc w:val="center"/>
    </w:pPr>
    <w:rPr>
      <w:rFonts w:ascii="Arial" w:hAnsi="Arial"/>
      <w:b/>
    </w:rPr>
  </w:style>
  <w:style w:type="character" w:customStyle="1" w:styleId="NzevChar">
    <w:name w:val="Název Char"/>
    <w:basedOn w:val="Standardnpsmoodstavce"/>
    <w:link w:val="Nzev"/>
    <w:rsid w:val="00A50679"/>
    <w:rPr>
      <w:rFonts w:ascii="Arial" w:eastAsia="Lucida Sans Unicode" w:hAnsi="Arial" w:cs="Times New Roman"/>
      <w:b/>
      <w:sz w:val="24"/>
      <w:szCs w:val="20"/>
      <w:lang w:eastAsia="cs-CZ"/>
    </w:rPr>
  </w:style>
  <w:style w:type="paragraph" w:styleId="Podtitul">
    <w:name w:val="Subtitle"/>
    <w:basedOn w:val="Nadpis"/>
    <w:next w:val="Zkladntext"/>
    <w:link w:val="PodtitulChar"/>
    <w:qFormat/>
    <w:rsid w:val="00A50679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rsid w:val="00A50679"/>
    <w:rPr>
      <w:rFonts w:ascii="Arial" w:eastAsia="Lucida Sans Unicode" w:hAnsi="Arial" w:cs="Tahoma"/>
      <w:i/>
      <w:iCs/>
      <w:sz w:val="28"/>
      <w:szCs w:val="28"/>
      <w:lang w:eastAsia="cs-CZ"/>
    </w:rPr>
  </w:style>
  <w:style w:type="paragraph" w:styleId="Zkladntext3">
    <w:name w:val="Body Text 3"/>
    <w:basedOn w:val="Normln"/>
    <w:link w:val="Zkladntext3Char"/>
    <w:rsid w:val="00A50679"/>
    <w:pPr>
      <w:spacing w:before="120" w:line="240" w:lineRule="atLeast"/>
    </w:pPr>
    <w:rPr>
      <w:rFonts w:ascii="Arial" w:hAnsi="Arial"/>
    </w:rPr>
  </w:style>
  <w:style w:type="character" w:customStyle="1" w:styleId="Zkladntext3Char">
    <w:name w:val="Základní text 3 Char"/>
    <w:basedOn w:val="Standardnpsmoodstavce"/>
    <w:link w:val="Zkladntext3"/>
    <w:rsid w:val="00A50679"/>
    <w:rPr>
      <w:rFonts w:ascii="Arial" w:eastAsia="Lucida Sans Unicode" w:hAnsi="Arial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A50679"/>
    <w:pPr>
      <w:spacing w:before="120" w:line="240" w:lineRule="atLeast"/>
      <w:ind w:left="60"/>
      <w:jc w:val="both"/>
    </w:pPr>
    <w:rPr>
      <w:rFonts w:ascii="Arial" w:hAnsi="Arial"/>
    </w:rPr>
  </w:style>
  <w:style w:type="character" w:customStyle="1" w:styleId="Zkladntextodsazen2Char">
    <w:name w:val="Základní text odsazený 2 Char"/>
    <w:basedOn w:val="Standardnpsmoodstavce"/>
    <w:link w:val="Zkladntextodsazen2"/>
    <w:rsid w:val="00A50679"/>
    <w:rPr>
      <w:rFonts w:ascii="Arial" w:eastAsia="Lucida Sans Unicode" w:hAnsi="Arial" w:cs="Times New Roman"/>
      <w:sz w:val="24"/>
      <w:szCs w:val="20"/>
      <w:lang w:eastAsia="cs-CZ"/>
    </w:rPr>
  </w:style>
  <w:style w:type="paragraph" w:customStyle="1" w:styleId="Nadpis10">
    <w:name w:val="Nadpis1"/>
    <w:basedOn w:val="Normln"/>
    <w:rsid w:val="00A50679"/>
    <w:pPr>
      <w:tabs>
        <w:tab w:val="left" w:pos="720"/>
      </w:tabs>
      <w:spacing w:before="60"/>
      <w:ind w:left="720" w:hanging="720"/>
      <w:jc w:val="center"/>
    </w:pPr>
    <w:rPr>
      <w:rFonts w:ascii="Arial" w:hAnsi="Arial"/>
      <w:b/>
    </w:rPr>
  </w:style>
  <w:style w:type="paragraph" w:customStyle="1" w:styleId="Body1">
    <w:name w:val="Body1"/>
    <w:basedOn w:val="Normln"/>
    <w:rsid w:val="00A50679"/>
    <w:pPr>
      <w:numPr>
        <w:numId w:val="2"/>
      </w:numPr>
      <w:spacing w:before="180"/>
      <w:jc w:val="both"/>
    </w:pPr>
    <w:rPr>
      <w:rFonts w:ascii="Arial" w:hAnsi="Arial"/>
      <w:sz w:val="20"/>
    </w:rPr>
  </w:style>
  <w:style w:type="paragraph" w:styleId="Zkladntext2">
    <w:name w:val="Body Text 2"/>
    <w:basedOn w:val="Normln"/>
    <w:link w:val="Zkladntext2Char"/>
    <w:rsid w:val="00A50679"/>
    <w:pPr>
      <w:spacing w:before="120" w:line="240" w:lineRule="atLeast"/>
      <w:jc w:val="both"/>
    </w:pPr>
    <w:rPr>
      <w:rFonts w:ascii="Arial" w:hAnsi="Arial"/>
      <w:b/>
      <w:color w:val="0000FF"/>
    </w:rPr>
  </w:style>
  <w:style w:type="character" w:customStyle="1" w:styleId="Zkladntext2Char">
    <w:name w:val="Základní text 2 Char"/>
    <w:basedOn w:val="Standardnpsmoodstavce"/>
    <w:link w:val="Zkladntext2"/>
    <w:rsid w:val="00A50679"/>
    <w:rPr>
      <w:rFonts w:ascii="Arial" w:eastAsia="Lucida Sans Unicode" w:hAnsi="Arial" w:cs="Times New Roman"/>
      <w:b/>
      <w:color w:val="0000FF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A50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50679"/>
    <w:rPr>
      <w:rFonts w:ascii="Tahoma" w:eastAsia="Lucida Sans Unicode" w:hAnsi="Tahoma" w:cs="Tahoma"/>
      <w:sz w:val="16"/>
      <w:szCs w:val="16"/>
      <w:lang w:eastAsia="cs-CZ"/>
    </w:rPr>
  </w:style>
  <w:style w:type="paragraph" w:styleId="Rozloendokumentu">
    <w:name w:val="Document Map"/>
    <w:basedOn w:val="Normln"/>
    <w:link w:val="RozloendokumentuChar"/>
    <w:semiHidden/>
    <w:rsid w:val="00A50679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A50679"/>
    <w:rPr>
      <w:rFonts w:ascii="Tahoma" w:eastAsia="Lucida Sans Unicode" w:hAnsi="Tahoma" w:cs="Tahoma"/>
      <w:sz w:val="20"/>
      <w:szCs w:val="20"/>
      <w:shd w:val="clear" w:color="auto" w:fill="000080"/>
      <w:lang w:eastAsia="cs-CZ"/>
    </w:rPr>
  </w:style>
  <w:style w:type="character" w:customStyle="1" w:styleId="platne1">
    <w:name w:val="platne1"/>
    <w:basedOn w:val="Standardnpsmoodstavce"/>
    <w:rsid w:val="00A50679"/>
  </w:style>
  <w:style w:type="character" w:styleId="Odkaznakoment">
    <w:name w:val="annotation reference"/>
    <w:basedOn w:val="Standardnpsmoodstavce"/>
    <w:rsid w:val="00A50679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0679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A50679"/>
    <w:rPr>
      <w:rFonts w:ascii="Times New Roman" w:eastAsia="Lucida Sans Unicode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A506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50679"/>
    <w:rPr>
      <w:rFonts w:ascii="Times New Roman" w:eastAsia="Lucida Sans Unicode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rsid w:val="00A506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0679"/>
    <w:rPr>
      <w:rFonts w:ascii="Times New Roman" w:eastAsia="Lucida Sans Unicode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92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Linet spol. s r.o.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Zenisek Martin</dc:creator>
  <cp:lastModifiedBy>Nicova Sarka [LINET.CZ]</cp:lastModifiedBy>
  <cp:revision>4</cp:revision>
  <cp:lastPrinted>2013-02-05T10:57:00Z</cp:lastPrinted>
  <dcterms:created xsi:type="dcterms:W3CDTF">2019-11-04T12:18:00Z</dcterms:created>
  <dcterms:modified xsi:type="dcterms:W3CDTF">2019-11-04T12:24:00Z</dcterms:modified>
</cp:coreProperties>
</file>