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F2" w:rsidRDefault="005F04F2" w:rsidP="005F04F2">
      <w:pPr>
        <w:jc w:val="center"/>
        <w:rPr>
          <w:rFonts w:cs="Arial"/>
          <w:b/>
          <w:sz w:val="18"/>
          <w:szCs w:val="18"/>
        </w:rPr>
      </w:pPr>
      <w:r w:rsidRPr="00C86CCA">
        <w:rPr>
          <w:rFonts w:cs="Arial"/>
          <w:b/>
          <w:sz w:val="18"/>
          <w:szCs w:val="18"/>
        </w:rPr>
        <w:t xml:space="preserve">Domov pro osoby se zdravotním postižením Brtníky, </w:t>
      </w:r>
      <w:proofErr w:type="gramStart"/>
      <w:r w:rsidRPr="00C86CCA">
        <w:rPr>
          <w:rFonts w:cs="Arial"/>
          <w:b/>
          <w:sz w:val="18"/>
          <w:szCs w:val="18"/>
        </w:rPr>
        <w:t>p.o.</w:t>
      </w:r>
      <w:proofErr w:type="gramEnd"/>
      <w:r>
        <w:rPr>
          <w:rFonts w:cs="Arial"/>
          <w:b/>
          <w:sz w:val="18"/>
          <w:szCs w:val="18"/>
        </w:rPr>
        <w:t xml:space="preserve"> </w:t>
      </w:r>
      <w:r w:rsidRPr="00C86CCA">
        <w:rPr>
          <w:rFonts w:cs="Arial"/>
          <w:b/>
          <w:sz w:val="18"/>
          <w:szCs w:val="18"/>
        </w:rPr>
        <w:t>407 60 Brtníky č. p. 119</w:t>
      </w:r>
    </w:p>
    <w:p w:rsidR="001C7F2F" w:rsidRPr="00792362" w:rsidRDefault="001C7F2F" w:rsidP="001C7F2F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</w:p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557"/>
        <w:gridCol w:w="2557"/>
      </w:tblGrid>
      <w:tr w:rsidR="001C7F2F" w:rsidRPr="00792362" w:rsidTr="004C2E81">
        <w:trPr>
          <w:trHeight w:val="315"/>
          <w:jc w:val="center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o</w:t>
            </w: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ddělení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telefon</w:t>
            </w: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00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1C7F2F" w:rsidRPr="00792362" w:rsidTr="004C2E81">
        <w:trPr>
          <w:trHeight w:val="315"/>
          <w:jc w:val="center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F2F" w:rsidRPr="00792362" w:rsidRDefault="001C7F2F" w:rsidP="0011170E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:rsidR="001C7F2F" w:rsidRPr="00792362" w:rsidRDefault="001C7F2F" w:rsidP="001C7F2F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</w:p>
    <w:p w:rsidR="001C7F2F" w:rsidRDefault="001C7F2F" w:rsidP="001C7F2F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</w:p>
    <w:p w:rsidR="001C7F2F" w:rsidRDefault="001C7F2F" w:rsidP="001C7F2F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</w:t>
      </w:r>
      <w:r w:rsidRPr="00792362">
        <w:rPr>
          <w:rFonts w:asciiTheme="minorHAnsi" w:hAnsiTheme="minorHAnsi"/>
          <w:b/>
          <w:bCs/>
          <w:sz w:val="20"/>
        </w:rPr>
        <w:t>okladový materiál z periodických kontrol,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oprav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vč</w:t>
      </w:r>
      <w:r>
        <w:rPr>
          <w:rFonts w:asciiTheme="minorHAnsi" w:hAnsiTheme="minorHAnsi"/>
          <w:b/>
          <w:bCs/>
          <w:sz w:val="20"/>
        </w:rPr>
        <w:t>.</w:t>
      </w:r>
      <w:r w:rsidRPr="00792362">
        <w:rPr>
          <w:rFonts w:asciiTheme="minorHAnsi" w:hAnsiTheme="minorHAnsi"/>
          <w:b/>
          <w:bCs/>
          <w:sz w:val="20"/>
        </w:rPr>
        <w:t xml:space="preserve"> fakturace předávat a zasílat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792362">
        <w:rPr>
          <w:rFonts w:asciiTheme="minorHAnsi" w:hAnsiTheme="minorHAnsi"/>
          <w:b/>
          <w:bCs/>
          <w:sz w:val="20"/>
        </w:rPr>
        <w:t>na adresu</w:t>
      </w:r>
      <w:r>
        <w:rPr>
          <w:rFonts w:asciiTheme="minorHAnsi" w:hAnsiTheme="minorHAnsi"/>
          <w:b/>
          <w:bCs/>
          <w:sz w:val="20"/>
        </w:rPr>
        <w:t>:</w:t>
      </w:r>
    </w:p>
    <w:p w:rsidR="001C7F2F" w:rsidRDefault="001C7F2F" w:rsidP="001C7F2F">
      <w:pPr>
        <w:pStyle w:val="Zkladntextodsazen"/>
        <w:rPr>
          <w:rFonts w:asciiTheme="minorHAnsi" w:hAnsiTheme="minorHAnsi"/>
          <w:b/>
          <w:bCs/>
          <w:sz w:val="20"/>
        </w:rPr>
      </w:pP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  <w:r w:rsidRPr="00792362">
        <w:rPr>
          <w:rFonts w:asciiTheme="minorHAnsi" w:hAnsiTheme="minorHAnsi"/>
          <w:sz w:val="20"/>
        </w:rPr>
        <w:t xml:space="preserve">Kontaktní osoba: </w:t>
      </w:r>
    </w:p>
    <w:p w:rsidR="001C7F2F" w:rsidRDefault="001C7F2F" w:rsidP="001C7F2F">
      <w:pPr>
        <w:pStyle w:val="Zkladntextodsazen"/>
        <w:rPr>
          <w:rFonts w:asciiTheme="minorHAnsi" w:hAnsiTheme="minorHAnsi"/>
          <w:sz w:val="20"/>
        </w:rPr>
      </w:pPr>
    </w:p>
    <w:p w:rsidR="001C7F2F" w:rsidRPr="00792362" w:rsidRDefault="00337F3A" w:rsidP="001C7F2F">
      <w:pPr>
        <w:pStyle w:val="Zkladntextodsazen"/>
        <w:numPr>
          <w:ilvl w:val="0"/>
          <w:numId w:val="17"/>
        </w:numPr>
        <w:ind w:left="714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:rsidR="001C7F2F" w:rsidRPr="001C7F2F" w:rsidRDefault="001C7F2F" w:rsidP="009F0029">
      <w:pPr>
        <w:pStyle w:val="PODPISYDATUM"/>
        <w:ind w:left="360"/>
        <w:jc w:val="center"/>
        <w:rPr>
          <w:rFonts w:ascii="Arial" w:hAnsi="Arial" w:cs="Arial"/>
          <w:b/>
          <w:szCs w:val="24"/>
        </w:rPr>
      </w:pPr>
    </w:p>
    <w:sectPr w:rsidR="001C7F2F" w:rsidRPr="001C7F2F" w:rsidSect="00A23DB0">
      <w:headerReference w:type="default" r:id="rId7"/>
      <w:footerReference w:type="default" r:id="rId8"/>
      <w:footnotePr>
        <w:pos w:val="beneathText"/>
      </w:footnotePr>
      <w:pgSz w:w="11905" w:h="16837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3A" w:rsidRDefault="0001133A">
      <w:r>
        <w:separator/>
      </w:r>
    </w:p>
  </w:endnote>
  <w:endnote w:type="continuationSeparator" w:id="0">
    <w:p w:rsidR="0001133A" w:rsidRDefault="0001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4157"/>
      <w:docPartObj>
        <w:docPartGallery w:val="Page Numbers (Bottom of Page)"/>
        <w:docPartUnique/>
      </w:docPartObj>
    </w:sdtPr>
    <w:sdtEndPr/>
    <w:sdtContent>
      <w:p w:rsidR="00E6420E" w:rsidRDefault="00A506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0E" w:rsidRDefault="005F0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3A" w:rsidRDefault="0001133A">
      <w:r>
        <w:separator/>
      </w:r>
    </w:p>
  </w:footnote>
  <w:footnote w:type="continuationSeparator" w:id="0">
    <w:p w:rsidR="0001133A" w:rsidRDefault="0001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62" w:rsidRPr="00792362" w:rsidRDefault="00792362" w:rsidP="001C7F2F">
    <w:pPr>
      <w:pStyle w:val="Nadpis1"/>
      <w:spacing w:before="0"/>
      <w:rPr>
        <w:sz w:val="32"/>
        <w:szCs w:val="32"/>
      </w:rPr>
    </w:pPr>
    <w:r w:rsidRPr="00792362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792362">
      <w:rPr>
        <w:rFonts w:asciiTheme="minorHAnsi" w:hAnsiTheme="minorHAnsi"/>
        <w:sz w:val="32"/>
        <w:szCs w:val="32"/>
      </w:rPr>
      <w:t>2 ke smlouvě č.</w:t>
    </w:r>
    <w:r>
      <w:rPr>
        <w:rFonts w:asciiTheme="minorHAnsi" w:hAnsiTheme="minorHAnsi"/>
        <w:sz w:val="32"/>
        <w:szCs w:val="32"/>
      </w:rPr>
      <w:t xml:space="preserve"> </w:t>
    </w:r>
    <w:r w:rsidR="005F04F2" w:rsidRPr="005F04F2">
      <w:rPr>
        <w:rFonts w:asciiTheme="minorHAnsi" w:hAnsiTheme="minorHAnsi"/>
        <w:sz w:val="32"/>
        <w:szCs w:val="32"/>
        <w:lang w:val="en-US"/>
      </w:rPr>
      <w:t>DOZPB01/2019</w:t>
    </w:r>
    <w:r w:rsidR="004C2E81">
      <w:rPr>
        <w:rFonts w:asciiTheme="minorHAnsi" w:hAnsiTheme="minorHAnsi"/>
        <w:sz w:val="32"/>
        <w:szCs w:val="32"/>
        <w:lang w:val="en-US"/>
      </w:rPr>
      <w:br/>
    </w:r>
    <w:r w:rsidR="004C2E81">
      <w:rPr>
        <w:rFonts w:asciiTheme="minorHAnsi" w:hAnsiTheme="minorHAnsi"/>
        <w:sz w:val="32"/>
        <w:szCs w:val="32"/>
        <w:lang w:val="en-US"/>
      </w:rPr>
      <w:br/>
    </w:r>
    <w:r w:rsidRPr="00792362">
      <w:rPr>
        <w:rFonts w:asciiTheme="minorHAnsi" w:hAnsiTheme="minorHAnsi" w:cs="Arial"/>
        <w:sz w:val="32"/>
        <w:szCs w:val="32"/>
      </w:rPr>
      <w:t>(Seznam kontaktních osob)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9E47CD"/>
    <w:multiLevelType w:val="hybridMultilevel"/>
    <w:tmpl w:val="A15E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1F1980"/>
    <w:multiLevelType w:val="hybridMultilevel"/>
    <w:tmpl w:val="460A5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5D2DFB"/>
    <w:multiLevelType w:val="hybridMultilevel"/>
    <w:tmpl w:val="1FE4B7D2"/>
    <w:lvl w:ilvl="0" w:tplc="FA809B5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44D"/>
    <w:multiLevelType w:val="hybridMultilevel"/>
    <w:tmpl w:val="FDD6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8"/>
    <w:rsid w:val="000050A4"/>
    <w:rsid w:val="0001133A"/>
    <w:rsid w:val="0006489A"/>
    <w:rsid w:val="00065E6D"/>
    <w:rsid w:val="000871B7"/>
    <w:rsid w:val="000878C8"/>
    <w:rsid w:val="000A15F3"/>
    <w:rsid w:val="000B2D08"/>
    <w:rsid w:val="000B2FB7"/>
    <w:rsid w:val="000B4A14"/>
    <w:rsid w:val="000C7A20"/>
    <w:rsid w:val="000D12D0"/>
    <w:rsid w:val="000D53E2"/>
    <w:rsid w:val="000D681E"/>
    <w:rsid w:val="000F4EB9"/>
    <w:rsid w:val="00104AAD"/>
    <w:rsid w:val="00121E66"/>
    <w:rsid w:val="00130D5B"/>
    <w:rsid w:val="001334F2"/>
    <w:rsid w:val="001808C6"/>
    <w:rsid w:val="00197DE6"/>
    <w:rsid w:val="001B51B2"/>
    <w:rsid w:val="001C380B"/>
    <w:rsid w:val="001C7F2F"/>
    <w:rsid w:val="001D43BF"/>
    <w:rsid w:val="001E0C72"/>
    <w:rsid w:val="001E7D92"/>
    <w:rsid w:val="001F4A39"/>
    <w:rsid w:val="00211A2F"/>
    <w:rsid w:val="00213C49"/>
    <w:rsid w:val="00220010"/>
    <w:rsid w:val="002212A8"/>
    <w:rsid w:val="00223E98"/>
    <w:rsid w:val="00224CCB"/>
    <w:rsid w:val="00241866"/>
    <w:rsid w:val="00242B32"/>
    <w:rsid w:val="00261A5A"/>
    <w:rsid w:val="00265F91"/>
    <w:rsid w:val="0028076A"/>
    <w:rsid w:val="002A0D26"/>
    <w:rsid w:val="002D58AF"/>
    <w:rsid w:val="002F4536"/>
    <w:rsid w:val="002F4DB9"/>
    <w:rsid w:val="00300DD7"/>
    <w:rsid w:val="00300F89"/>
    <w:rsid w:val="00305871"/>
    <w:rsid w:val="00307CF5"/>
    <w:rsid w:val="00311FC0"/>
    <w:rsid w:val="00337F3A"/>
    <w:rsid w:val="003478E1"/>
    <w:rsid w:val="00353F29"/>
    <w:rsid w:val="00396D60"/>
    <w:rsid w:val="003B1887"/>
    <w:rsid w:val="003F7711"/>
    <w:rsid w:val="004161A9"/>
    <w:rsid w:val="0043390D"/>
    <w:rsid w:val="004747A7"/>
    <w:rsid w:val="004811C6"/>
    <w:rsid w:val="004B722B"/>
    <w:rsid w:val="004C2E81"/>
    <w:rsid w:val="004E16AE"/>
    <w:rsid w:val="004E172B"/>
    <w:rsid w:val="004E5C25"/>
    <w:rsid w:val="00503AC6"/>
    <w:rsid w:val="00542D41"/>
    <w:rsid w:val="00580431"/>
    <w:rsid w:val="00586598"/>
    <w:rsid w:val="00594988"/>
    <w:rsid w:val="0059539B"/>
    <w:rsid w:val="005A64F6"/>
    <w:rsid w:val="005D0132"/>
    <w:rsid w:val="005E3C31"/>
    <w:rsid w:val="005F04F2"/>
    <w:rsid w:val="006049DB"/>
    <w:rsid w:val="006228B7"/>
    <w:rsid w:val="00626D25"/>
    <w:rsid w:val="00641DDD"/>
    <w:rsid w:val="00645E8C"/>
    <w:rsid w:val="00674749"/>
    <w:rsid w:val="00675C37"/>
    <w:rsid w:val="00683631"/>
    <w:rsid w:val="006B39EF"/>
    <w:rsid w:val="006E6C44"/>
    <w:rsid w:val="00735F42"/>
    <w:rsid w:val="00736CB6"/>
    <w:rsid w:val="00776811"/>
    <w:rsid w:val="00782483"/>
    <w:rsid w:val="00787315"/>
    <w:rsid w:val="00792362"/>
    <w:rsid w:val="007949C2"/>
    <w:rsid w:val="007D1F7A"/>
    <w:rsid w:val="007E0F46"/>
    <w:rsid w:val="008226EB"/>
    <w:rsid w:val="00845AD7"/>
    <w:rsid w:val="00851F14"/>
    <w:rsid w:val="00852C9B"/>
    <w:rsid w:val="008627A6"/>
    <w:rsid w:val="008A10C5"/>
    <w:rsid w:val="008A1B8D"/>
    <w:rsid w:val="008B7648"/>
    <w:rsid w:val="008C1E4A"/>
    <w:rsid w:val="008F3687"/>
    <w:rsid w:val="00911F55"/>
    <w:rsid w:val="009127A3"/>
    <w:rsid w:val="009203B1"/>
    <w:rsid w:val="0093179A"/>
    <w:rsid w:val="00944C97"/>
    <w:rsid w:val="00971118"/>
    <w:rsid w:val="00971C7D"/>
    <w:rsid w:val="009731EE"/>
    <w:rsid w:val="009C5A83"/>
    <w:rsid w:val="009D1FCC"/>
    <w:rsid w:val="009D28F2"/>
    <w:rsid w:val="009D4007"/>
    <w:rsid w:val="009D7D91"/>
    <w:rsid w:val="009F0029"/>
    <w:rsid w:val="00A16A6E"/>
    <w:rsid w:val="00A23DB0"/>
    <w:rsid w:val="00A50679"/>
    <w:rsid w:val="00A7162F"/>
    <w:rsid w:val="00A74A2C"/>
    <w:rsid w:val="00A76FA2"/>
    <w:rsid w:val="00A83517"/>
    <w:rsid w:val="00A87708"/>
    <w:rsid w:val="00AA0C7E"/>
    <w:rsid w:val="00AE6B3B"/>
    <w:rsid w:val="00B07746"/>
    <w:rsid w:val="00B07EDB"/>
    <w:rsid w:val="00B23BDA"/>
    <w:rsid w:val="00B5003F"/>
    <w:rsid w:val="00B6687D"/>
    <w:rsid w:val="00B77BDC"/>
    <w:rsid w:val="00B954F4"/>
    <w:rsid w:val="00BA09C5"/>
    <w:rsid w:val="00BA68E5"/>
    <w:rsid w:val="00BA7EDD"/>
    <w:rsid w:val="00BB6079"/>
    <w:rsid w:val="00BC7888"/>
    <w:rsid w:val="00BD4550"/>
    <w:rsid w:val="00C1177B"/>
    <w:rsid w:val="00C2324B"/>
    <w:rsid w:val="00C30527"/>
    <w:rsid w:val="00C367E0"/>
    <w:rsid w:val="00C4191D"/>
    <w:rsid w:val="00C501D9"/>
    <w:rsid w:val="00C5754C"/>
    <w:rsid w:val="00C57673"/>
    <w:rsid w:val="00C95731"/>
    <w:rsid w:val="00CA0234"/>
    <w:rsid w:val="00CB3484"/>
    <w:rsid w:val="00CB4539"/>
    <w:rsid w:val="00CD2C43"/>
    <w:rsid w:val="00CE210A"/>
    <w:rsid w:val="00CF47F1"/>
    <w:rsid w:val="00D4129F"/>
    <w:rsid w:val="00D54A2F"/>
    <w:rsid w:val="00D556C2"/>
    <w:rsid w:val="00D6363E"/>
    <w:rsid w:val="00D97F50"/>
    <w:rsid w:val="00DA38C2"/>
    <w:rsid w:val="00DC3A0F"/>
    <w:rsid w:val="00DD09AD"/>
    <w:rsid w:val="00DD409F"/>
    <w:rsid w:val="00DE14E9"/>
    <w:rsid w:val="00E00C89"/>
    <w:rsid w:val="00E114BC"/>
    <w:rsid w:val="00E24CC7"/>
    <w:rsid w:val="00E2600F"/>
    <w:rsid w:val="00E70385"/>
    <w:rsid w:val="00E723EB"/>
    <w:rsid w:val="00EE0326"/>
    <w:rsid w:val="00EF1DA1"/>
    <w:rsid w:val="00F0779F"/>
    <w:rsid w:val="00F11931"/>
    <w:rsid w:val="00F17C6B"/>
    <w:rsid w:val="00F45B87"/>
    <w:rsid w:val="00F532C2"/>
    <w:rsid w:val="00FA26FD"/>
    <w:rsid w:val="00FB6923"/>
    <w:rsid w:val="00FC387A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7224B12-23EA-4A23-BB11-C55A95D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679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A50679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50679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50679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50679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A50679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594988"/>
    <w:rPr>
      <w:rFonts w:cs="Tahoma"/>
    </w:rPr>
  </w:style>
  <w:style w:type="paragraph" w:styleId="Zkladntextodsazen">
    <w:name w:val="Body Text Indent"/>
    <w:basedOn w:val="Normln"/>
    <w:link w:val="ZkladntextodsazenChar"/>
    <w:rsid w:val="00594988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94988"/>
    <w:rPr>
      <w:rFonts w:ascii="Arial" w:eastAsia="Lucida Sans Unicode" w:hAnsi="Arial" w:cs="Arial"/>
      <w:position w:val="-14"/>
      <w:szCs w:val="20"/>
      <w:lang w:eastAsia="cs-CZ"/>
    </w:rPr>
  </w:style>
  <w:style w:type="paragraph" w:customStyle="1" w:styleId="PODPISYDATUM">
    <w:name w:val="PODPISY DATUM"/>
    <w:basedOn w:val="Normln"/>
    <w:rsid w:val="00594988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pat">
    <w:name w:val="footer"/>
    <w:basedOn w:val="Normln"/>
    <w:link w:val="ZpatChar"/>
    <w:uiPriority w:val="99"/>
    <w:rsid w:val="00594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949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79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50679"/>
    <w:rPr>
      <w:rFonts w:ascii="Arial" w:eastAsia="Lucida Sans Unicode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50679"/>
    <w:rPr>
      <w:rFonts w:ascii="Arial" w:eastAsia="Lucida Sans Unicode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WW8Num1z0">
    <w:name w:val="WW8Num1z0"/>
    <w:rsid w:val="00A50679"/>
    <w:rPr>
      <w:rFonts w:ascii="Times New Roman" w:hAnsi="Times New Roman"/>
    </w:rPr>
  </w:style>
  <w:style w:type="character" w:customStyle="1" w:styleId="Absatz-Standardschriftart">
    <w:name w:val="Absatz-Standardschriftart"/>
    <w:rsid w:val="00A50679"/>
  </w:style>
  <w:style w:type="character" w:customStyle="1" w:styleId="WW8Num3z0">
    <w:name w:val="WW8Num3z0"/>
    <w:rsid w:val="00A50679"/>
    <w:rPr>
      <w:rFonts w:ascii="Times New Roman" w:hAnsi="Times New Roman"/>
    </w:rPr>
  </w:style>
  <w:style w:type="character" w:customStyle="1" w:styleId="WW-Absatz-Standardschriftart">
    <w:name w:val="WW-Absatz-Standardschriftart"/>
    <w:rsid w:val="00A50679"/>
  </w:style>
  <w:style w:type="character" w:customStyle="1" w:styleId="WW-Absatz-Standardschriftart1">
    <w:name w:val="WW-Absatz-Standardschriftart1"/>
    <w:rsid w:val="00A50679"/>
  </w:style>
  <w:style w:type="character" w:styleId="Hypertextovodkaz">
    <w:name w:val="Hyperlink"/>
    <w:basedOn w:val="Standardnpsmoodstavce"/>
    <w:uiPriority w:val="99"/>
    <w:rsid w:val="00A50679"/>
    <w:rPr>
      <w:color w:val="0000FF"/>
      <w:u w:val="single"/>
    </w:rPr>
  </w:style>
  <w:style w:type="character" w:customStyle="1" w:styleId="Symbolyproslovn">
    <w:name w:val="Symboly pro číslování"/>
    <w:rsid w:val="00A50679"/>
  </w:style>
  <w:style w:type="character" w:customStyle="1" w:styleId="Odrky">
    <w:name w:val="Odrážky"/>
    <w:rsid w:val="00A50679"/>
    <w:rPr>
      <w:rFonts w:ascii="StarSymbol" w:eastAsia="StarSymbol" w:hAnsi="StarSymbol" w:cs="StarSymbol"/>
      <w:sz w:val="18"/>
      <w:szCs w:val="18"/>
    </w:rPr>
  </w:style>
  <w:style w:type="paragraph" w:customStyle="1" w:styleId="Popisek">
    <w:name w:val="Popisek"/>
    <w:basedOn w:val="Normln"/>
    <w:rsid w:val="00A506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5067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506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A5067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A50679"/>
    <w:rPr>
      <w:rFonts w:ascii="Arial" w:eastAsia="Lucida Sans Unicode" w:hAnsi="Arial" w:cs="Times New Roman"/>
      <w:b/>
      <w:sz w:val="24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A50679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A50679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A50679"/>
    <w:pPr>
      <w:spacing w:before="120" w:line="240" w:lineRule="atLeast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0679"/>
    <w:pPr>
      <w:spacing w:before="120" w:line="240" w:lineRule="atLeast"/>
      <w:ind w:left="60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Nadpis10">
    <w:name w:val="Nadpis1"/>
    <w:basedOn w:val="Normln"/>
    <w:rsid w:val="00A50679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A50679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rsid w:val="00A50679"/>
    <w:pPr>
      <w:spacing w:before="120" w:line="240" w:lineRule="atLeast"/>
      <w:jc w:val="both"/>
    </w:pPr>
    <w:rPr>
      <w:rFonts w:ascii="Arial" w:hAnsi="Arial"/>
      <w:b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A50679"/>
    <w:rPr>
      <w:rFonts w:ascii="Arial" w:eastAsia="Lucida Sans Unicode" w:hAnsi="Arial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0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0679"/>
    <w:rPr>
      <w:rFonts w:ascii="Tahoma" w:eastAsia="Lucida Sans Unicode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50679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0679"/>
    <w:rPr>
      <w:rFonts w:ascii="Tahoma" w:eastAsia="Lucida Sans Unicode" w:hAnsi="Tahoma" w:cs="Tahoma"/>
      <w:sz w:val="20"/>
      <w:szCs w:val="20"/>
      <w:shd w:val="clear" w:color="auto" w:fill="000080"/>
      <w:lang w:eastAsia="cs-CZ"/>
    </w:rPr>
  </w:style>
  <w:style w:type="character" w:customStyle="1" w:styleId="platne1">
    <w:name w:val="platne1"/>
    <w:basedOn w:val="Standardnpsmoodstavce"/>
    <w:rsid w:val="00A50679"/>
  </w:style>
  <w:style w:type="character" w:styleId="Odkaznakoment">
    <w:name w:val="annotation reference"/>
    <w:basedOn w:val="Standardnpsmoodstavce"/>
    <w:rsid w:val="00A50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6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50679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5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679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5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0679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Nicova Sarka [LINET.CZ]</cp:lastModifiedBy>
  <cp:revision>3</cp:revision>
  <cp:lastPrinted>2013-02-05T10:57:00Z</cp:lastPrinted>
  <dcterms:created xsi:type="dcterms:W3CDTF">2019-11-04T12:18:00Z</dcterms:created>
  <dcterms:modified xsi:type="dcterms:W3CDTF">2019-11-04T12:23:00Z</dcterms:modified>
</cp:coreProperties>
</file>