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713E09" w:rsidP="00713E09">
      <w:pPr>
        <w:jc w:val="right"/>
        <w:rPr>
          <w:rFonts w:ascii="Arial" w:hAnsi="Arial" w:cs="Arial"/>
          <w:b/>
          <w:smallCaps/>
          <w:sz w:val="22"/>
          <w:szCs w:val="22"/>
        </w:rPr>
      </w:pPr>
      <w:r>
        <w:rPr>
          <w:rFonts w:ascii="Arial" w:hAnsi="Arial" w:cs="Arial"/>
          <w:b/>
          <w:smallCaps/>
          <w:sz w:val="22"/>
          <w:szCs w:val="22"/>
        </w:rPr>
        <w:t>č.j.</w:t>
      </w:r>
      <w:r w:rsidR="000138CF">
        <w:rPr>
          <w:rFonts w:ascii="Arial" w:hAnsi="Arial" w:cs="Arial"/>
          <w:b/>
          <w:smallCaps/>
          <w:sz w:val="22"/>
          <w:szCs w:val="22"/>
        </w:rPr>
        <w:t>5446/2019</w:t>
      </w:r>
    </w:p>
    <w:p w:rsidR="00D50EE3" w:rsidRPr="00D42B3D" w:rsidRDefault="00F83D0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Default="00D50EE3" w:rsidP="00D421F7">
      <w:pPr>
        <w:rPr>
          <w:rFonts w:ascii="Arial" w:hAnsi="Arial" w:cs="Arial"/>
          <w:b/>
          <w:smallCaps/>
          <w:sz w:val="22"/>
          <w:szCs w:val="22"/>
        </w:rPr>
      </w:pPr>
    </w:p>
    <w:p w:rsidR="00EE511F" w:rsidRPr="00EE511F" w:rsidRDefault="00EE511F" w:rsidP="00D421F7">
      <w:pPr>
        <w:rPr>
          <w:rFonts w:ascii="Arial" w:hAnsi="Arial" w:cs="Arial"/>
          <w:b/>
          <w:sz w:val="22"/>
          <w:szCs w:val="22"/>
        </w:rPr>
      </w:pPr>
    </w:p>
    <w:p w:rsidR="00EE511F" w:rsidRPr="00EE511F" w:rsidRDefault="00262503" w:rsidP="00D421F7">
      <w:pPr>
        <w:rPr>
          <w:rFonts w:ascii="Arial" w:hAnsi="Arial" w:cs="Arial"/>
          <w:b/>
          <w:sz w:val="22"/>
          <w:szCs w:val="22"/>
        </w:rPr>
      </w:pPr>
      <w:r>
        <w:rPr>
          <w:rFonts w:ascii="Arial" w:hAnsi="Arial" w:cs="Arial"/>
          <w:b/>
          <w:sz w:val="22"/>
          <w:szCs w:val="22"/>
        </w:rPr>
        <w:t xml:space="preserve">Název dodávky: Nákup postelí pro </w:t>
      </w:r>
      <w:r w:rsidR="00713E09">
        <w:rPr>
          <w:rFonts w:ascii="Arial" w:hAnsi="Arial" w:cs="Arial"/>
          <w:b/>
          <w:sz w:val="22"/>
          <w:szCs w:val="22"/>
        </w:rPr>
        <w:t>apartmány AA</w:t>
      </w:r>
    </w:p>
    <w:p w:rsidR="00D50EE3" w:rsidRPr="00EE511F" w:rsidRDefault="00D50EE3" w:rsidP="00D421F7">
      <w:pPr>
        <w:rPr>
          <w:rFonts w:ascii="Arial" w:hAnsi="Arial" w:cs="Arial"/>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w:t>
      </w:r>
      <w:r w:rsidR="00285369">
        <w:rPr>
          <w:rFonts w:ascii="Arial" w:hAnsi="Arial" w:cs="Arial"/>
          <w:sz w:val="22"/>
          <w:szCs w:val="22"/>
        </w:rPr>
        <w:t>:</w:t>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Ostrovní 1</w:t>
      </w:r>
      <w:r w:rsidR="00285369">
        <w:rPr>
          <w:rFonts w:ascii="Arial" w:hAnsi="Arial" w:cs="Arial"/>
          <w:sz w:val="22"/>
          <w:szCs w:val="22"/>
        </w:rPr>
        <w:t xml:space="preserve">, </w:t>
      </w: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IČ: </w:t>
      </w:r>
      <w:r w:rsidR="00285369">
        <w:rPr>
          <w:rFonts w:ascii="Arial" w:hAnsi="Arial" w:cs="Arial"/>
          <w:sz w:val="22"/>
          <w:szCs w:val="22"/>
        </w:rPr>
        <w:tab/>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00023337</w:t>
      </w:r>
    </w:p>
    <w:p w:rsidR="00D50EE3" w:rsidRDefault="00D50EE3" w:rsidP="00D421F7">
      <w:pPr>
        <w:rPr>
          <w:rFonts w:ascii="Arial" w:hAnsi="Arial" w:cs="Arial"/>
          <w:sz w:val="22"/>
          <w:szCs w:val="22"/>
        </w:rPr>
      </w:pPr>
      <w:r w:rsidRPr="00D42B3D">
        <w:rPr>
          <w:rFonts w:ascii="Arial" w:hAnsi="Arial" w:cs="Arial"/>
          <w:sz w:val="22"/>
          <w:szCs w:val="22"/>
        </w:rPr>
        <w:t xml:space="preserve">DIČ: </w:t>
      </w:r>
      <w:r w:rsidR="00285369">
        <w:rPr>
          <w:rFonts w:ascii="Arial" w:hAnsi="Arial" w:cs="Arial"/>
          <w:sz w:val="22"/>
          <w:szCs w:val="22"/>
        </w:rPr>
        <w:tab/>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CZ00023337</w:t>
      </w:r>
    </w:p>
    <w:p w:rsidR="00D50EE3" w:rsidRPr="00D42B3D" w:rsidRDefault="00285369" w:rsidP="00D421F7">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sidR="00713E09">
        <w:rPr>
          <w:rFonts w:ascii="Arial" w:hAnsi="Arial" w:cs="Arial"/>
          <w:sz w:val="22"/>
          <w:szCs w:val="22"/>
        </w:rPr>
        <w:t>Ing. Janem Míkou</w:t>
      </w:r>
      <w:r w:rsidR="00F72618">
        <w:rPr>
          <w:rFonts w:ascii="Arial" w:hAnsi="Arial" w:cs="Arial"/>
          <w:sz w:val="22"/>
          <w:szCs w:val="22"/>
        </w:rPr>
        <w:t xml:space="preserve">, zástupcem ředitele </w:t>
      </w:r>
      <w:proofErr w:type="spellStart"/>
      <w:r w:rsidR="00F72618">
        <w:rPr>
          <w:rFonts w:ascii="Arial" w:hAnsi="Arial" w:cs="Arial"/>
          <w:sz w:val="22"/>
          <w:szCs w:val="22"/>
        </w:rPr>
        <w:t>technicko-provozní</w:t>
      </w:r>
      <w:proofErr w:type="spellEnd"/>
      <w:r w:rsidR="00F72618">
        <w:rPr>
          <w:rFonts w:ascii="Arial" w:hAnsi="Arial" w:cs="Arial"/>
          <w:sz w:val="22"/>
          <w:szCs w:val="22"/>
        </w:rPr>
        <w:t xml:space="preserve"> správy</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FE5B88" w:rsidRPr="00E45DAD" w:rsidRDefault="000F423A" w:rsidP="00FE5B88">
      <w:pPr>
        <w:rPr>
          <w:rFonts w:ascii="Arial" w:hAnsi="Arial" w:cs="Arial"/>
          <w:b/>
          <w:bCs/>
          <w:sz w:val="22"/>
          <w:szCs w:val="22"/>
        </w:rPr>
      </w:pPr>
      <w:r>
        <w:rPr>
          <w:rFonts w:ascii="Arial" w:hAnsi="Arial" w:cs="Arial"/>
          <w:b/>
          <w:bCs/>
          <w:sz w:val="22"/>
          <w:szCs w:val="22"/>
        </w:rPr>
        <w:t>UNAR s.r.o.</w:t>
      </w:r>
    </w:p>
    <w:p w:rsidR="00FE5B88" w:rsidRPr="00D42B3D" w:rsidRDefault="00FE5B88" w:rsidP="00FE5B88">
      <w:pPr>
        <w:rPr>
          <w:rFonts w:ascii="Arial" w:hAnsi="Arial" w:cs="Arial"/>
          <w:sz w:val="22"/>
          <w:szCs w:val="22"/>
        </w:rPr>
      </w:pPr>
      <w:r w:rsidRPr="00D42B3D">
        <w:rPr>
          <w:rFonts w:ascii="Arial" w:hAnsi="Arial" w:cs="Arial"/>
          <w:sz w:val="22"/>
          <w:szCs w:val="22"/>
        </w:rPr>
        <w:t>se sídlem</w:t>
      </w:r>
      <w:r>
        <w:rPr>
          <w:rFonts w:ascii="Arial" w:hAnsi="Arial" w:cs="Arial"/>
          <w:sz w:val="22"/>
          <w:szCs w:val="22"/>
        </w:rPr>
        <w:t>:</w:t>
      </w:r>
      <w:r>
        <w:rPr>
          <w:rFonts w:ascii="Arial" w:hAnsi="Arial" w:cs="Arial"/>
          <w:sz w:val="22"/>
          <w:szCs w:val="22"/>
        </w:rPr>
        <w:tab/>
      </w:r>
      <w:r>
        <w:rPr>
          <w:rFonts w:ascii="Arial" w:hAnsi="Arial" w:cs="Arial"/>
          <w:sz w:val="22"/>
          <w:szCs w:val="22"/>
        </w:rPr>
        <w:tab/>
        <w:t>Slavkov pod Hostýnem 195, 768 61</w:t>
      </w:r>
    </w:p>
    <w:p w:rsidR="00FE5B88" w:rsidRPr="00D42B3D" w:rsidRDefault="00FE5B88" w:rsidP="00FE5B88">
      <w:pPr>
        <w:rPr>
          <w:rFonts w:ascii="Arial" w:hAnsi="Arial" w:cs="Arial"/>
          <w:sz w:val="22"/>
          <w:szCs w:val="22"/>
        </w:rPr>
      </w:pPr>
      <w:r w:rsidRPr="00D42B3D">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29192510</w:t>
      </w:r>
    </w:p>
    <w:p w:rsidR="00FE5B88" w:rsidRDefault="00FE5B88" w:rsidP="00FE5B88">
      <w:pPr>
        <w:rPr>
          <w:rFonts w:ascii="Arial" w:hAnsi="Arial" w:cs="Arial"/>
          <w:sz w:val="22"/>
          <w:szCs w:val="22"/>
        </w:rPr>
      </w:pPr>
      <w:r w:rsidRPr="00D42B3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CZ29192510</w:t>
      </w:r>
    </w:p>
    <w:p w:rsidR="00FE5B88" w:rsidRDefault="000F423A" w:rsidP="00FE5B88">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t xml:space="preserve">Lubomírem </w:t>
      </w:r>
      <w:proofErr w:type="spellStart"/>
      <w:r>
        <w:rPr>
          <w:rFonts w:ascii="Arial" w:hAnsi="Arial" w:cs="Arial"/>
          <w:sz w:val="22"/>
          <w:szCs w:val="22"/>
        </w:rPr>
        <w:t>Unarem</w:t>
      </w:r>
      <w:proofErr w:type="spellEnd"/>
      <w:r>
        <w:rPr>
          <w:rFonts w:ascii="Arial" w:hAnsi="Arial" w:cs="Arial"/>
          <w:sz w:val="22"/>
          <w:szCs w:val="22"/>
        </w:rPr>
        <w:t>, jednatelem</w:t>
      </w:r>
    </w:p>
    <w:p w:rsidR="007526F0" w:rsidRPr="00285369" w:rsidRDefault="00FE5B88" w:rsidP="00FE5B88">
      <w:pPr>
        <w:rPr>
          <w:rFonts w:ascii="Arial" w:hAnsi="Arial" w:cs="Arial"/>
          <w:sz w:val="22"/>
          <w:szCs w:val="22"/>
        </w:rPr>
      </w:pPr>
      <w:r>
        <w:rPr>
          <w:rFonts w:ascii="Arial" w:hAnsi="Arial" w:cs="Arial"/>
          <w:sz w:val="22"/>
          <w:szCs w:val="22"/>
        </w:rPr>
        <w:t>Spisová značka:</w:t>
      </w:r>
      <w:r>
        <w:rPr>
          <w:rFonts w:ascii="Arial" w:hAnsi="Arial" w:cs="Arial"/>
          <w:sz w:val="22"/>
          <w:szCs w:val="22"/>
        </w:rPr>
        <w:tab/>
      </w:r>
      <w:r w:rsidRPr="00F6649F">
        <w:rPr>
          <w:rFonts w:ascii="Arial" w:hAnsi="Arial" w:cs="Arial"/>
          <w:color w:val="000000" w:themeColor="text1"/>
          <w:kern w:val="0"/>
          <w:sz w:val="22"/>
          <w:szCs w:val="22"/>
          <w:bdr w:val="none" w:sz="0" w:space="0" w:color="auto" w:frame="1"/>
          <w:lang w:eastAsia="cs-CZ"/>
        </w:rPr>
        <w:t>C 64536 vedená u Krajského soudu v</w:t>
      </w:r>
      <w:r>
        <w:rPr>
          <w:rFonts w:ascii="Arial" w:hAnsi="Arial" w:cs="Arial"/>
          <w:color w:val="000000" w:themeColor="text1"/>
          <w:kern w:val="0"/>
          <w:sz w:val="22"/>
          <w:szCs w:val="22"/>
          <w:bdr w:val="none" w:sz="0" w:space="0" w:color="auto" w:frame="1"/>
          <w:lang w:eastAsia="cs-CZ"/>
        </w:rPr>
        <w:t> </w:t>
      </w:r>
      <w:r w:rsidRPr="00F6649F">
        <w:rPr>
          <w:rFonts w:ascii="Arial" w:hAnsi="Arial" w:cs="Arial"/>
          <w:color w:val="000000" w:themeColor="text1"/>
          <w:kern w:val="0"/>
          <w:sz w:val="22"/>
          <w:szCs w:val="22"/>
          <w:bdr w:val="none" w:sz="0" w:space="0" w:color="auto" w:frame="1"/>
          <w:lang w:eastAsia="cs-CZ"/>
        </w:rPr>
        <w:t>Brně</w:t>
      </w:r>
    </w:p>
    <w:p w:rsidR="00285369" w:rsidRPr="00D42B3D" w:rsidRDefault="00285369" w:rsidP="00285369">
      <w:pPr>
        <w:rPr>
          <w:rFonts w:ascii="Arial" w:hAnsi="Arial" w:cs="Arial"/>
          <w:sz w:val="22"/>
          <w:szCs w:val="22"/>
        </w:rPr>
      </w:pPr>
    </w:p>
    <w:p w:rsidR="00D50EE3" w:rsidRPr="00D42B3D" w:rsidRDefault="00285369" w:rsidP="00285369">
      <w:pPr>
        <w:rPr>
          <w:rFonts w:ascii="Arial" w:hAnsi="Arial" w:cs="Arial"/>
          <w:sz w:val="22"/>
          <w:szCs w:val="22"/>
        </w:rPr>
      </w:pPr>
      <w:r w:rsidRPr="00D42B3D">
        <w:rPr>
          <w:rFonts w:ascii="Arial" w:hAnsi="Arial" w:cs="Arial"/>
          <w:sz w:val="22"/>
          <w:szCs w:val="22"/>
        </w:rPr>
        <w:t xml:space="preserve"> </w:t>
      </w:r>
      <w:r w:rsidR="00D50EE3" w:rsidRPr="00D42B3D">
        <w:rPr>
          <w:rFonts w:ascii="Arial" w:hAnsi="Arial" w:cs="Arial"/>
          <w:sz w:val="22"/>
          <w:szCs w:val="22"/>
        </w:rPr>
        <w:t>(</w:t>
      </w:r>
      <w:r w:rsidR="00D50EE3" w:rsidRPr="00D42B3D">
        <w:rPr>
          <w:rFonts w:ascii="Arial" w:hAnsi="Arial" w:cs="Arial"/>
          <w:bCs/>
          <w:sz w:val="22"/>
          <w:szCs w:val="22"/>
        </w:rPr>
        <w:t xml:space="preserve">dále jen </w:t>
      </w:r>
      <w:r w:rsidR="00D50EE3" w:rsidRPr="00D42B3D">
        <w:rPr>
          <w:rFonts w:ascii="Arial" w:hAnsi="Arial" w:cs="Arial"/>
          <w:b/>
          <w:bCs/>
          <w:sz w:val="22"/>
          <w:szCs w:val="22"/>
        </w:rPr>
        <w:t>„prodávající“</w:t>
      </w:r>
      <w:r w:rsidR="00D50EE3" w:rsidRPr="00D42B3D">
        <w:rPr>
          <w:rFonts w:ascii="Arial" w:hAnsi="Arial" w:cs="Arial"/>
          <w:bCs/>
          <w:sz w:val="22"/>
          <w:szCs w:val="22"/>
        </w:rPr>
        <w:t>)</w:t>
      </w:r>
      <w:r w:rsidR="00D50EE3" w:rsidRPr="00D42B3D">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Default="00D50EE3" w:rsidP="00D421F7">
      <w:pPr>
        <w:rPr>
          <w:rFonts w:ascii="Arial" w:hAnsi="Arial" w:cs="Arial"/>
          <w:b/>
          <w:smallCaps/>
          <w:sz w:val="22"/>
          <w:szCs w:val="22"/>
        </w:rPr>
      </w:pPr>
    </w:p>
    <w:p w:rsidR="00257A82" w:rsidRDefault="00257A82" w:rsidP="00D421F7">
      <w:pPr>
        <w:rPr>
          <w:rFonts w:ascii="Arial" w:hAnsi="Arial" w:cs="Arial"/>
          <w:b/>
          <w:smallCaps/>
          <w:sz w:val="22"/>
          <w:szCs w:val="22"/>
        </w:rPr>
      </w:pPr>
    </w:p>
    <w:p w:rsidR="00257A82" w:rsidRDefault="00257A82" w:rsidP="00D421F7">
      <w:pPr>
        <w:rPr>
          <w:rFonts w:ascii="Arial" w:hAnsi="Arial" w:cs="Arial"/>
          <w:b/>
          <w:smallCaps/>
          <w:sz w:val="22"/>
          <w:szCs w:val="22"/>
        </w:rPr>
      </w:pPr>
    </w:p>
    <w:p w:rsidR="00257A82" w:rsidRPr="00D42B3D" w:rsidRDefault="00257A82"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r w:rsidR="000F423A">
        <w:rPr>
          <w:rFonts w:ascii="Arial" w:hAnsi="Arial" w:cs="Arial"/>
          <w:b/>
          <w:sz w:val="26"/>
          <w:szCs w:val="26"/>
        </w:rPr>
        <w:t xml:space="preserve"> č. THS OO 17</w:t>
      </w:r>
      <w:r w:rsidR="00052D09">
        <w:rPr>
          <w:rFonts w:ascii="Arial" w:hAnsi="Arial" w:cs="Arial"/>
          <w:b/>
          <w:sz w:val="26"/>
          <w:szCs w:val="26"/>
        </w:rPr>
        <w:t>/201</w:t>
      </w:r>
      <w:r w:rsidR="00713E09">
        <w:rPr>
          <w:rFonts w:ascii="Arial" w:hAnsi="Arial" w:cs="Arial"/>
          <w:b/>
          <w:sz w:val="26"/>
          <w:szCs w:val="26"/>
        </w:rPr>
        <w:t>9</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2079 a násl. občanského zákoníku č. 89/2012 Sb.</w:t>
      </w:r>
    </w:p>
    <w:p w:rsidR="00D421F7" w:rsidRDefault="00D421F7" w:rsidP="00D421F7">
      <w:pPr>
        <w:jc w:val="center"/>
        <w:rPr>
          <w:rFonts w:ascii="Arial" w:hAnsi="Arial" w:cs="Arial"/>
          <w:sz w:val="22"/>
          <w:szCs w:val="22"/>
        </w:rPr>
      </w:pPr>
    </w:p>
    <w:p w:rsidR="00257A82" w:rsidRPr="00D42B3D" w:rsidRDefault="00257A82"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7721E9" w:rsidRPr="007721E9" w:rsidRDefault="007721E9" w:rsidP="007721E9">
      <w:pPr>
        <w:jc w:val="both"/>
        <w:rPr>
          <w:rFonts w:ascii="Arial" w:hAnsi="Arial" w:cs="Arial"/>
          <w:sz w:val="22"/>
          <w:szCs w:val="22"/>
        </w:rPr>
      </w:pPr>
    </w:p>
    <w:p w:rsidR="007721E9" w:rsidRPr="007721E9" w:rsidRDefault="007721E9" w:rsidP="007721E9">
      <w:pPr>
        <w:tabs>
          <w:tab w:val="left" w:pos="567"/>
        </w:tabs>
        <w:ind w:left="567" w:hanging="567"/>
        <w:jc w:val="both"/>
        <w:rPr>
          <w:rFonts w:ascii="Arial" w:hAnsi="Arial" w:cs="Arial"/>
          <w:sz w:val="22"/>
          <w:szCs w:val="22"/>
        </w:rPr>
      </w:pPr>
      <w:proofErr w:type="gramStart"/>
      <w:r>
        <w:rPr>
          <w:rFonts w:ascii="Arial" w:hAnsi="Arial" w:cs="Arial"/>
          <w:sz w:val="22"/>
          <w:szCs w:val="22"/>
        </w:rPr>
        <w:t>2</w:t>
      </w:r>
      <w:r w:rsidRPr="007721E9">
        <w:rPr>
          <w:rFonts w:ascii="Arial" w:hAnsi="Arial" w:cs="Arial"/>
          <w:sz w:val="22"/>
          <w:szCs w:val="22"/>
        </w:rPr>
        <w:t>.1</w:t>
      </w:r>
      <w:proofErr w:type="gramEnd"/>
      <w:r w:rsidRPr="007721E9">
        <w:rPr>
          <w:rFonts w:ascii="Arial" w:hAnsi="Arial" w:cs="Arial"/>
          <w:sz w:val="22"/>
          <w:szCs w:val="22"/>
        </w:rPr>
        <w:t>.</w:t>
      </w:r>
      <w:r w:rsidRPr="007721E9">
        <w:rPr>
          <w:rFonts w:ascii="Arial" w:hAnsi="Arial" w:cs="Arial"/>
          <w:sz w:val="22"/>
          <w:szCs w:val="22"/>
        </w:rPr>
        <w:tab/>
        <w:t xml:space="preserve">Předmětem této Kupní smlouvy (dále jen „Smlouva“) je závazek Prodávajícího dodat Kupujícímu za podmínek dále v této Smlouvě uvedených </w:t>
      </w:r>
      <w:r w:rsidR="00713E09">
        <w:rPr>
          <w:rFonts w:ascii="Arial" w:hAnsi="Arial" w:cs="Arial"/>
          <w:sz w:val="22"/>
          <w:szCs w:val="22"/>
        </w:rPr>
        <w:t xml:space="preserve">postele vč. dopravy </w:t>
      </w:r>
      <w:r>
        <w:rPr>
          <w:rFonts w:ascii="Arial" w:hAnsi="Arial" w:cs="Arial"/>
          <w:sz w:val="22"/>
          <w:szCs w:val="22"/>
        </w:rPr>
        <w:t>pro obje</w:t>
      </w:r>
      <w:r w:rsidR="001475B1">
        <w:rPr>
          <w:rFonts w:ascii="Arial" w:hAnsi="Arial" w:cs="Arial"/>
          <w:sz w:val="22"/>
          <w:szCs w:val="22"/>
        </w:rPr>
        <w:t>k</w:t>
      </w:r>
      <w:r>
        <w:rPr>
          <w:rFonts w:ascii="Arial" w:hAnsi="Arial" w:cs="Arial"/>
          <w:sz w:val="22"/>
          <w:szCs w:val="22"/>
        </w:rPr>
        <w:t>t v místě plnění</w:t>
      </w:r>
      <w:r w:rsidRPr="007721E9">
        <w:rPr>
          <w:rFonts w:ascii="Arial" w:hAnsi="Arial" w:cs="Arial"/>
          <w:sz w:val="22"/>
          <w:szCs w:val="22"/>
        </w:rPr>
        <w:t xml:space="preserve"> (dále také „Zboží"). Technická specifikace Zboží, které má být Prodávajícím Kupujícímu na základě této Smlouvy dodáno, je uveden</w:t>
      </w:r>
      <w:r w:rsidR="001475B1">
        <w:rPr>
          <w:rFonts w:ascii="Arial" w:hAnsi="Arial" w:cs="Arial"/>
          <w:sz w:val="22"/>
          <w:szCs w:val="22"/>
        </w:rPr>
        <w:t>a</w:t>
      </w:r>
      <w:r>
        <w:rPr>
          <w:rFonts w:ascii="Arial" w:hAnsi="Arial" w:cs="Arial"/>
          <w:sz w:val="22"/>
          <w:szCs w:val="22"/>
        </w:rPr>
        <w:t xml:space="preserve"> v</w:t>
      </w:r>
      <w:r w:rsidR="00713E09">
        <w:rPr>
          <w:rFonts w:ascii="Arial" w:hAnsi="Arial" w:cs="Arial"/>
          <w:sz w:val="22"/>
          <w:szCs w:val="22"/>
        </w:rPr>
        <w:t> příloze č. 1 a 2</w:t>
      </w:r>
      <w:r>
        <w:rPr>
          <w:rFonts w:ascii="Arial" w:hAnsi="Arial" w:cs="Arial"/>
          <w:sz w:val="22"/>
          <w:szCs w:val="22"/>
        </w:rPr>
        <w:t>,</w:t>
      </w:r>
      <w:r w:rsidRPr="007721E9">
        <w:rPr>
          <w:rFonts w:ascii="Arial" w:hAnsi="Arial" w:cs="Arial"/>
          <w:sz w:val="22"/>
          <w:szCs w:val="22"/>
        </w:rPr>
        <w:t xml:space="preserve"> </w:t>
      </w:r>
      <w:r>
        <w:rPr>
          <w:rFonts w:ascii="Arial" w:hAnsi="Arial" w:cs="Arial"/>
          <w:sz w:val="22"/>
          <w:szCs w:val="22"/>
        </w:rPr>
        <w:t>které</w:t>
      </w:r>
      <w:r w:rsidRPr="007721E9">
        <w:rPr>
          <w:rFonts w:ascii="Arial" w:hAnsi="Arial" w:cs="Arial"/>
          <w:sz w:val="22"/>
          <w:szCs w:val="22"/>
        </w:rPr>
        <w:t xml:space="preserve"> je nedílnou součástí této Smlouvy.</w:t>
      </w:r>
    </w:p>
    <w:p w:rsidR="007721E9" w:rsidRPr="007721E9" w:rsidRDefault="007721E9" w:rsidP="007721E9">
      <w:pPr>
        <w:tabs>
          <w:tab w:val="left" w:pos="567"/>
        </w:tabs>
        <w:ind w:left="567" w:hanging="567"/>
        <w:jc w:val="both"/>
        <w:rPr>
          <w:rFonts w:ascii="Arial" w:hAnsi="Arial" w:cs="Arial"/>
          <w:sz w:val="22"/>
          <w:szCs w:val="22"/>
        </w:rPr>
      </w:pPr>
      <w:proofErr w:type="gramStart"/>
      <w:r>
        <w:rPr>
          <w:rFonts w:ascii="Arial" w:hAnsi="Arial" w:cs="Arial"/>
          <w:sz w:val="22"/>
          <w:szCs w:val="22"/>
        </w:rPr>
        <w:t>2</w:t>
      </w:r>
      <w:r w:rsidRPr="007721E9">
        <w:rPr>
          <w:rFonts w:ascii="Arial" w:hAnsi="Arial" w:cs="Arial"/>
          <w:sz w:val="22"/>
          <w:szCs w:val="22"/>
        </w:rPr>
        <w:t>.2</w:t>
      </w:r>
      <w:proofErr w:type="gramEnd"/>
      <w:r w:rsidRPr="007721E9">
        <w:rPr>
          <w:rFonts w:ascii="Arial" w:hAnsi="Arial" w:cs="Arial"/>
          <w:sz w:val="22"/>
          <w:szCs w:val="22"/>
        </w:rPr>
        <w:t>.</w:t>
      </w:r>
      <w:r w:rsidRPr="007721E9">
        <w:rPr>
          <w:rFonts w:ascii="Arial" w:hAnsi="Arial" w:cs="Arial"/>
          <w:sz w:val="22"/>
          <w:szCs w:val="22"/>
        </w:rPr>
        <w:tab/>
        <w:t>Kupující se zavazuje v souladu s touto Smlouvou Prodávajícím dodané Zboží od Prodávajícího převzít a zaplatit kupní cenu dle této Smlouvy.</w:t>
      </w:r>
    </w:p>
    <w:p w:rsidR="007721E9" w:rsidRDefault="007721E9" w:rsidP="007721E9">
      <w:pPr>
        <w:tabs>
          <w:tab w:val="left" w:pos="567"/>
        </w:tabs>
        <w:ind w:left="567" w:hanging="567"/>
        <w:jc w:val="both"/>
        <w:rPr>
          <w:rFonts w:ascii="Arial" w:hAnsi="Arial" w:cs="Arial"/>
          <w:sz w:val="22"/>
          <w:szCs w:val="22"/>
        </w:rPr>
      </w:pPr>
      <w:proofErr w:type="gramStart"/>
      <w:r>
        <w:rPr>
          <w:rFonts w:ascii="Arial" w:hAnsi="Arial" w:cs="Arial"/>
          <w:sz w:val="22"/>
          <w:szCs w:val="22"/>
        </w:rPr>
        <w:t>2</w:t>
      </w:r>
      <w:r w:rsidRPr="007721E9">
        <w:rPr>
          <w:rFonts w:ascii="Arial" w:hAnsi="Arial" w:cs="Arial"/>
          <w:sz w:val="22"/>
          <w:szCs w:val="22"/>
        </w:rPr>
        <w:t>.3</w:t>
      </w:r>
      <w:proofErr w:type="gramEnd"/>
      <w:r w:rsidRPr="007721E9">
        <w:rPr>
          <w:rFonts w:ascii="Arial" w:hAnsi="Arial" w:cs="Arial"/>
          <w:sz w:val="22"/>
          <w:szCs w:val="22"/>
        </w:rPr>
        <w:t>.</w:t>
      </w:r>
      <w:r w:rsidRPr="007721E9">
        <w:rPr>
          <w:rFonts w:ascii="Arial" w:hAnsi="Arial" w:cs="Arial"/>
          <w:sz w:val="22"/>
          <w:szCs w:val="22"/>
        </w:rPr>
        <w:tab/>
      </w:r>
      <w:r w:rsidR="00052D09">
        <w:rPr>
          <w:rFonts w:ascii="Arial" w:hAnsi="Arial" w:cs="Arial"/>
          <w:sz w:val="22"/>
          <w:szCs w:val="22"/>
        </w:rPr>
        <w:t>T</w:t>
      </w:r>
      <w:r w:rsidRPr="007721E9">
        <w:rPr>
          <w:rFonts w:ascii="Arial" w:hAnsi="Arial" w:cs="Arial"/>
          <w:sz w:val="22"/>
          <w:szCs w:val="22"/>
        </w:rPr>
        <w:t xml:space="preserve">ato Smlouva je uzavřena </w:t>
      </w:r>
      <w:r w:rsidR="00281ACC">
        <w:rPr>
          <w:rFonts w:ascii="Arial" w:hAnsi="Arial" w:cs="Arial"/>
          <w:sz w:val="22"/>
          <w:szCs w:val="22"/>
        </w:rPr>
        <w:t>na základě výběrového řízení k </w:t>
      </w:r>
      <w:r w:rsidRPr="007721E9">
        <w:rPr>
          <w:rFonts w:ascii="Arial" w:hAnsi="Arial" w:cs="Arial"/>
          <w:sz w:val="22"/>
          <w:szCs w:val="22"/>
        </w:rPr>
        <w:t xml:space="preserve">veřejné zakázce </w:t>
      </w:r>
      <w:r w:rsidR="00281ACC">
        <w:rPr>
          <w:rFonts w:ascii="Arial" w:hAnsi="Arial" w:cs="Arial"/>
          <w:sz w:val="22"/>
          <w:szCs w:val="22"/>
        </w:rPr>
        <w:t xml:space="preserve">malého rozsahu, č. e-tržiště </w:t>
      </w:r>
      <w:r w:rsidR="0014493C" w:rsidRPr="0014493C">
        <w:rPr>
          <w:rFonts w:ascii="Arial" w:hAnsi="Arial" w:cs="Arial"/>
          <w:sz w:val="22"/>
          <w:szCs w:val="22"/>
        </w:rPr>
        <w:t>T004/19V/00003306.</w:t>
      </w:r>
    </w:p>
    <w:p w:rsidR="00713E09" w:rsidRDefault="00713E09" w:rsidP="007721E9">
      <w:pPr>
        <w:tabs>
          <w:tab w:val="left" w:pos="567"/>
        </w:tabs>
        <w:ind w:left="567" w:hanging="567"/>
        <w:jc w:val="both"/>
        <w:rPr>
          <w:rFonts w:ascii="Arial" w:hAnsi="Arial" w:cs="Arial"/>
          <w:sz w:val="22"/>
          <w:szCs w:val="22"/>
        </w:rPr>
      </w:pPr>
    </w:p>
    <w:p w:rsidR="00713E09" w:rsidRPr="007721E9" w:rsidRDefault="00713E09" w:rsidP="007721E9">
      <w:pPr>
        <w:tabs>
          <w:tab w:val="left" w:pos="567"/>
        </w:tabs>
        <w:ind w:left="567" w:hanging="567"/>
        <w:jc w:val="both"/>
        <w:rPr>
          <w:rFonts w:ascii="Arial" w:hAnsi="Arial" w:cs="Arial"/>
          <w:sz w:val="22"/>
          <w:szCs w:val="22"/>
        </w:rPr>
      </w:pPr>
    </w:p>
    <w:p w:rsidR="007721E9" w:rsidRPr="007721E9" w:rsidRDefault="007721E9" w:rsidP="007721E9">
      <w:pPr>
        <w:jc w:val="both"/>
        <w:rPr>
          <w:rFonts w:ascii="Arial" w:hAnsi="Arial" w:cs="Arial"/>
          <w:b/>
          <w:bCs/>
          <w:sz w:val="22"/>
          <w:szCs w:val="22"/>
        </w:rPr>
      </w:pPr>
      <w:r>
        <w:rPr>
          <w:rFonts w:ascii="Arial" w:hAnsi="Arial" w:cs="Arial"/>
          <w:b/>
          <w:bCs/>
          <w:sz w:val="22"/>
          <w:szCs w:val="22"/>
        </w:rPr>
        <w:t>III.</w:t>
      </w:r>
      <w:r w:rsidRPr="007721E9">
        <w:rPr>
          <w:rFonts w:ascii="Arial" w:hAnsi="Arial" w:cs="Arial"/>
          <w:b/>
          <w:bCs/>
          <w:sz w:val="22"/>
          <w:szCs w:val="22"/>
        </w:rPr>
        <w:t xml:space="preserve"> Kupní cena </w:t>
      </w:r>
    </w:p>
    <w:p w:rsidR="007721E9" w:rsidRPr="007721E9" w:rsidRDefault="007721E9" w:rsidP="007721E9">
      <w:pPr>
        <w:jc w:val="both"/>
        <w:rPr>
          <w:rFonts w:ascii="Arial" w:hAnsi="Arial" w:cs="Arial"/>
          <w:sz w:val="22"/>
          <w:szCs w:val="22"/>
          <w:vertAlign w:val="subscript"/>
        </w:rPr>
      </w:pP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.1. </w:t>
      </w:r>
      <w:r w:rsidRPr="007721E9">
        <w:rPr>
          <w:rFonts w:ascii="Arial" w:hAnsi="Arial" w:cs="Arial"/>
          <w:sz w:val="22"/>
          <w:szCs w:val="22"/>
        </w:rPr>
        <w:tab/>
        <w:t xml:space="preserve">Kupní cena Zboží je stanovena na základě položkového rozpočtu, který tvoří přílohu </w:t>
      </w:r>
      <w:r w:rsidR="006C5530">
        <w:rPr>
          <w:rFonts w:ascii="Arial" w:hAnsi="Arial" w:cs="Arial"/>
          <w:sz w:val="22"/>
          <w:szCs w:val="22"/>
        </w:rPr>
        <w:br/>
      </w:r>
      <w:r w:rsidRPr="007721E9">
        <w:rPr>
          <w:rFonts w:ascii="Arial" w:hAnsi="Arial" w:cs="Arial"/>
          <w:sz w:val="22"/>
          <w:szCs w:val="22"/>
        </w:rPr>
        <w:t xml:space="preserve">č. </w:t>
      </w:r>
      <w:r w:rsidR="006C5530">
        <w:rPr>
          <w:rFonts w:ascii="Arial" w:hAnsi="Arial" w:cs="Arial"/>
          <w:sz w:val="22"/>
          <w:szCs w:val="22"/>
        </w:rPr>
        <w:t>1</w:t>
      </w:r>
      <w:r w:rsidRPr="007721E9">
        <w:rPr>
          <w:rFonts w:ascii="Arial" w:hAnsi="Arial" w:cs="Arial"/>
          <w:sz w:val="22"/>
          <w:szCs w:val="22"/>
        </w:rPr>
        <w:t xml:space="preserve"> této smlouvy a činí:</w:t>
      </w:r>
    </w:p>
    <w:p w:rsidR="007721E9" w:rsidRPr="007721E9" w:rsidRDefault="007721E9" w:rsidP="007721E9">
      <w:pPr>
        <w:ind w:left="567" w:hanging="567"/>
        <w:jc w:val="both"/>
        <w:rPr>
          <w:rFonts w:ascii="Arial" w:hAnsi="Arial" w:cs="Arial"/>
          <w:sz w:val="22"/>
          <w:szCs w:val="22"/>
        </w:rPr>
      </w:pPr>
      <w:r w:rsidRPr="007721E9">
        <w:rPr>
          <w:rFonts w:ascii="Arial" w:hAnsi="Arial" w:cs="Arial"/>
          <w:sz w:val="22"/>
          <w:szCs w:val="22"/>
        </w:rPr>
        <w:lastRenderedPageBreak/>
        <w:tab/>
      </w:r>
    </w:p>
    <w:p w:rsidR="007721E9" w:rsidRPr="007721E9" w:rsidRDefault="007721E9" w:rsidP="007721E9">
      <w:pPr>
        <w:ind w:left="567" w:hanging="567"/>
        <w:jc w:val="both"/>
        <w:rPr>
          <w:rFonts w:ascii="Arial" w:hAnsi="Arial" w:cs="Arial"/>
          <w:sz w:val="22"/>
          <w:szCs w:val="22"/>
        </w:rPr>
      </w:pPr>
      <w:r w:rsidRPr="007721E9">
        <w:rPr>
          <w:rFonts w:ascii="Arial" w:hAnsi="Arial" w:cs="Arial"/>
          <w:sz w:val="22"/>
          <w:szCs w:val="22"/>
        </w:rPr>
        <w:tab/>
        <w:t xml:space="preserve">Kupní cena </w:t>
      </w:r>
      <w:r w:rsidR="006C5530">
        <w:rPr>
          <w:rFonts w:ascii="Arial" w:hAnsi="Arial" w:cs="Arial"/>
          <w:sz w:val="22"/>
          <w:szCs w:val="22"/>
        </w:rPr>
        <w:t xml:space="preserve">za celý předmět plnění bez </w:t>
      </w:r>
      <w:r w:rsidRPr="007721E9">
        <w:rPr>
          <w:rFonts w:ascii="Arial" w:hAnsi="Arial" w:cs="Arial"/>
          <w:sz w:val="22"/>
          <w:szCs w:val="22"/>
        </w:rPr>
        <w:t>DPH</w:t>
      </w:r>
      <w:r w:rsidR="006C5530">
        <w:rPr>
          <w:rFonts w:ascii="Arial" w:hAnsi="Arial" w:cs="Arial"/>
          <w:sz w:val="22"/>
          <w:szCs w:val="22"/>
        </w:rPr>
        <w:t>:</w:t>
      </w:r>
      <w:r w:rsidR="006C5530">
        <w:rPr>
          <w:rFonts w:ascii="Arial" w:hAnsi="Arial" w:cs="Arial"/>
          <w:sz w:val="22"/>
          <w:szCs w:val="22"/>
        </w:rPr>
        <w:tab/>
      </w:r>
      <w:r w:rsidR="006C5530">
        <w:rPr>
          <w:rFonts w:ascii="Arial" w:hAnsi="Arial" w:cs="Arial"/>
          <w:sz w:val="22"/>
          <w:szCs w:val="22"/>
        </w:rPr>
        <w:tab/>
      </w:r>
      <w:r w:rsidR="00FE5B88" w:rsidRPr="00FE5B88">
        <w:rPr>
          <w:rFonts w:ascii="Arial" w:hAnsi="Arial" w:cs="Arial"/>
          <w:sz w:val="22"/>
          <w:szCs w:val="22"/>
        </w:rPr>
        <w:t>88.893</w:t>
      </w:r>
      <w:r w:rsidR="007526F0" w:rsidRPr="00FE5B88">
        <w:rPr>
          <w:rFonts w:ascii="Arial" w:hAnsi="Arial" w:cs="Arial"/>
          <w:sz w:val="22"/>
          <w:szCs w:val="22"/>
        </w:rPr>
        <w:t>,-</w:t>
      </w:r>
      <w:r w:rsidRPr="00FE5B88">
        <w:rPr>
          <w:rFonts w:ascii="Arial" w:hAnsi="Arial" w:cs="Arial"/>
          <w:sz w:val="22"/>
          <w:szCs w:val="22"/>
        </w:rPr>
        <w:t xml:space="preserve"> Kč</w:t>
      </w:r>
    </w:p>
    <w:p w:rsidR="007721E9" w:rsidRDefault="007721E9" w:rsidP="00713E09">
      <w:pPr>
        <w:ind w:left="567" w:hanging="567"/>
        <w:jc w:val="both"/>
        <w:rPr>
          <w:rFonts w:ascii="Arial" w:hAnsi="Arial" w:cs="Arial"/>
          <w:sz w:val="22"/>
          <w:szCs w:val="22"/>
        </w:rPr>
      </w:pPr>
      <w:r w:rsidRPr="007721E9">
        <w:rPr>
          <w:rFonts w:ascii="Arial" w:hAnsi="Arial" w:cs="Arial"/>
          <w:sz w:val="22"/>
          <w:szCs w:val="22"/>
        </w:rPr>
        <w:tab/>
      </w:r>
    </w:p>
    <w:p w:rsidR="006C5530" w:rsidRPr="007721E9" w:rsidRDefault="006C5530" w:rsidP="007721E9">
      <w:pPr>
        <w:ind w:left="567" w:hanging="567"/>
        <w:jc w:val="both"/>
        <w:rPr>
          <w:rFonts w:ascii="Arial" w:hAnsi="Arial" w:cs="Arial"/>
          <w:sz w:val="22"/>
          <w:szCs w:val="22"/>
        </w:rPr>
      </w:pP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.2. </w:t>
      </w:r>
      <w:r w:rsidRPr="007721E9">
        <w:rPr>
          <w:rFonts w:ascii="Arial" w:hAnsi="Arial" w:cs="Arial"/>
          <w:sz w:val="22"/>
          <w:szCs w:val="22"/>
        </w:rPr>
        <w:tab/>
        <w:t xml:space="preserve">Kupní cena Zboží včetně DPH je konečná a nejvýše přípustná a zahrnuje kromě DPH veškeré náklady související s realizací dodávky Zboží (kromě nákladů spojených s výrobou Zboží i náklady na dopravu </w:t>
      </w:r>
      <w:r w:rsidR="00713E09">
        <w:rPr>
          <w:rFonts w:ascii="Arial" w:hAnsi="Arial" w:cs="Arial"/>
          <w:sz w:val="22"/>
          <w:szCs w:val="22"/>
        </w:rPr>
        <w:t>do</w:t>
      </w:r>
      <w:r w:rsidR="00052D09">
        <w:rPr>
          <w:rFonts w:ascii="Arial" w:hAnsi="Arial" w:cs="Arial"/>
          <w:sz w:val="22"/>
          <w:szCs w:val="22"/>
        </w:rPr>
        <w:t xml:space="preserve"> míst</w:t>
      </w:r>
      <w:r w:rsidR="00713E09">
        <w:rPr>
          <w:rFonts w:ascii="Arial" w:hAnsi="Arial" w:cs="Arial"/>
          <w:sz w:val="22"/>
          <w:szCs w:val="22"/>
        </w:rPr>
        <w:t>a</w:t>
      </w:r>
      <w:r w:rsidRPr="007721E9">
        <w:rPr>
          <w:rFonts w:ascii="Arial" w:hAnsi="Arial" w:cs="Arial"/>
          <w:sz w:val="22"/>
          <w:szCs w:val="22"/>
        </w:rPr>
        <w:t xml:space="preserve"> plnění</w:t>
      </w:r>
      <w:r w:rsidR="00713E09">
        <w:rPr>
          <w:rFonts w:ascii="Arial" w:hAnsi="Arial" w:cs="Arial"/>
          <w:sz w:val="22"/>
          <w:szCs w:val="22"/>
        </w:rPr>
        <w:t xml:space="preserve">, celní či jiné přirážky </w:t>
      </w:r>
      <w:r w:rsidRPr="007721E9">
        <w:rPr>
          <w:rFonts w:ascii="Arial" w:hAnsi="Arial" w:cs="Arial"/>
          <w:sz w:val="22"/>
          <w:szCs w:val="22"/>
        </w:rPr>
        <w:t>a případné další náklady potřebné k realizaci předmětu plnění).</w:t>
      </w: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.3. </w:t>
      </w:r>
      <w:r w:rsidRPr="007721E9">
        <w:rPr>
          <w:rFonts w:ascii="Arial" w:hAnsi="Arial" w:cs="Arial"/>
          <w:sz w:val="22"/>
          <w:szCs w:val="22"/>
        </w:rPr>
        <w:tab/>
        <w:t>Kupní cenu včetně DPH je možné změnit pouze v případě, že v průběhu realizace plnění dojde ke změnám daňových předpisů týkajících se sazeb DPH. V důsledku změny sazby DPH není nutno ke Smlouvě uzavírat dodatek.</w:t>
      </w:r>
    </w:p>
    <w:p w:rsidR="007721E9" w:rsidRDefault="007721E9" w:rsidP="007721E9">
      <w:pPr>
        <w:jc w:val="both"/>
        <w:rPr>
          <w:rFonts w:ascii="Arial" w:hAnsi="Arial" w:cs="Arial"/>
          <w:sz w:val="22"/>
          <w:szCs w:val="22"/>
        </w:rPr>
      </w:pPr>
    </w:p>
    <w:p w:rsidR="007721E9" w:rsidRPr="007721E9" w:rsidRDefault="007721E9" w:rsidP="007721E9">
      <w:pPr>
        <w:jc w:val="both"/>
        <w:rPr>
          <w:rFonts w:ascii="Arial" w:hAnsi="Arial" w:cs="Arial"/>
          <w:sz w:val="22"/>
          <w:szCs w:val="22"/>
        </w:rPr>
      </w:pPr>
    </w:p>
    <w:p w:rsidR="007721E9" w:rsidRPr="007721E9" w:rsidRDefault="006C5530" w:rsidP="007721E9">
      <w:pPr>
        <w:jc w:val="both"/>
        <w:rPr>
          <w:rFonts w:ascii="Arial" w:hAnsi="Arial" w:cs="Arial"/>
          <w:b/>
          <w:bCs/>
          <w:sz w:val="22"/>
          <w:szCs w:val="22"/>
        </w:rPr>
      </w:pPr>
      <w:r>
        <w:rPr>
          <w:rFonts w:ascii="Arial" w:hAnsi="Arial" w:cs="Arial"/>
          <w:b/>
          <w:bCs/>
          <w:sz w:val="22"/>
          <w:szCs w:val="22"/>
        </w:rPr>
        <w:t>IV</w:t>
      </w:r>
      <w:r w:rsidR="007721E9" w:rsidRPr="007721E9">
        <w:rPr>
          <w:rFonts w:ascii="Arial" w:hAnsi="Arial" w:cs="Arial"/>
          <w:b/>
          <w:bCs/>
          <w:sz w:val="22"/>
          <w:szCs w:val="22"/>
        </w:rPr>
        <w:t>. Platební a fakturační podmínky</w:t>
      </w:r>
    </w:p>
    <w:p w:rsidR="007721E9" w:rsidRPr="007721E9" w:rsidRDefault="007721E9" w:rsidP="007721E9">
      <w:pPr>
        <w:jc w:val="both"/>
        <w:rPr>
          <w:rFonts w:ascii="Arial" w:hAnsi="Arial" w:cs="Arial"/>
          <w:sz w:val="22"/>
          <w:szCs w:val="22"/>
        </w:rPr>
      </w:pPr>
    </w:p>
    <w:p w:rsidR="007721E9" w:rsidRPr="007721E9" w:rsidRDefault="006C5530" w:rsidP="006C5530">
      <w:pPr>
        <w:ind w:left="567" w:hanging="567"/>
        <w:jc w:val="both"/>
        <w:rPr>
          <w:rFonts w:ascii="Arial" w:hAnsi="Arial" w:cs="Arial"/>
          <w:sz w:val="22"/>
          <w:szCs w:val="22"/>
        </w:rPr>
      </w:pPr>
      <w:proofErr w:type="gramStart"/>
      <w:r>
        <w:rPr>
          <w:rFonts w:ascii="Arial" w:hAnsi="Arial" w:cs="Arial"/>
          <w:sz w:val="22"/>
          <w:szCs w:val="22"/>
        </w:rPr>
        <w:t>4</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Kupující neposkytuje zálohu.</w:t>
      </w:r>
    </w:p>
    <w:p w:rsidR="00414019" w:rsidRDefault="006C5530" w:rsidP="006C5530">
      <w:pPr>
        <w:ind w:left="567" w:hanging="567"/>
        <w:jc w:val="both"/>
        <w:rPr>
          <w:rFonts w:ascii="Arial" w:hAnsi="Arial" w:cs="Arial"/>
          <w:sz w:val="22"/>
          <w:szCs w:val="22"/>
        </w:rPr>
      </w:pPr>
      <w:r w:rsidRPr="001475B1">
        <w:rPr>
          <w:rFonts w:ascii="Arial" w:hAnsi="Arial" w:cs="Arial"/>
          <w:sz w:val="22"/>
          <w:szCs w:val="22"/>
        </w:rPr>
        <w:t>4</w:t>
      </w:r>
      <w:r w:rsidR="007721E9" w:rsidRPr="001475B1">
        <w:rPr>
          <w:rFonts w:ascii="Arial" w:hAnsi="Arial" w:cs="Arial"/>
          <w:sz w:val="22"/>
          <w:szCs w:val="22"/>
        </w:rPr>
        <w:t xml:space="preserve">.2. </w:t>
      </w:r>
      <w:r w:rsidR="007721E9" w:rsidRPr="001475B1">
        <w:rPr>
          <w:rFonts w:ascii="Arial" w:hAnsi="Arial" w:cs="Arial"/>
          <w:sz w:val="22"/>
          <w:szCs w:val="22"/>
        </w:rPr>
        <w:tab/>
        <w:t xml:space="preserve">Kupující zaplatí kupní cenu za dodané Zboží uvedenou v čl. </w:t>
      </w:r>
      <w:r w:rsidR="001475B1" w:rsidRPr="001475B1">
        <w:rPr>
          <w:rFonts w:ascii="Arial" w:hAnsi="Arial" w:cs="Arial"/>
          <w:sz w:val="22"/>
          <w:szCs w:val="22"/>
        </w:rPr>
        <w:t>3</w:t>
      </w:r>
      <w:r w:rsidR="007721E9" w:rsidRPr="001475B1">
        <w:rPr>
          <w:rFonts w:ascii="Arial" w:hAnsi="Arial" w:cs="Arial"/>
          <w:sz w:val="22"/>
          <w:szCs w:val="22"/>
        </w:rPr>
        <w:t xml:space="preserve"> odst. </w:t>
      </w:r>
      <w:proofErr w:type="gramStart"/>
      <w:r w:rsidR="001475B1" w:rsidRPr="001475B1">
        <w:rPr>
          <w:rFonts w:ascii="Arial" w:hAnsi="Arial" w:cs="Arial"/>
          <w:sz w:val="22"/>
          <w:szCs w:val="22"/>
        </w:rPr>
        <w:t>3</w:t>
      </w:r>
      <w:r w:rsidR="007721E9" w:rsidRPr="001475B1">
        <w:rPr>
          <w:rFonts w:ascii="Arial" w:hAnsi="Arial" w:cs="Arial"/>
          <w:sz w:val="22"/>
          <w:szCs w:val="22"/>
        </w:rPr>
        <w:t>.1. této</w:t>
      </w:r>
      <w:proofErr w:type="gramEnd"/>
      <w:r w:rsidR="00414019">
        <w:rPr>
          <w:rFonts w:ascii="Arial" w:hAnsi="Arial" w:cs="Arial"/>
          <w:sz w:val="22"/>
          <w:szCs w:val="22"/>
        </w:rPr>
        <w:t xml:space="preserve"> Smlouvy včetně DPH na základě </w:t>
      </w:r>
      <w:r w:rsidR="007721E9" w:rsidRPr="007721E9">
        <w:rPr>
          <w:rFonts w:ascii="Arial" w:hAnsi="Arial" w:cs="Arial"/>
          <w:sz w:val="22"/>
          <w:szCs w:val="22"/>
        </w:rPr>
        <w:t>faktury/daňového dokladu vystaveného po dodání Z</w:t>
      </w:r>
      <w:r w:rsidR="00414019">
        <w:rPr>
          <w:rFonts w:ascii="Arial" w:hAnsi="Arial" w:cs="Arial"/>
          <w:sz w:val="22"/>
          <w:szCs w:val="22"/>
        </w:rPr>
        <w:t xml:space="preserve">boží a jeho převzetí Kupujícím </w:t>
      </w:r>
      <w:r w:rsidR="007721E9" w:rsidRPr="007721E9">
        <w:rPr>
          <w:rFonts w:ascii="Arial" w:hAnsi="Arial" w:cs="Arial"/>
          <w:sz w:val="22"/>
          <w:szCs w:val="22"/>
        </w:rPr>
        <w:t xml:space="preserve">na základě oboustranně podepsaného předávacího protokolu/dodacího listu kontaktními osobami smluvních stran, přičemž v předávacím protokolu/dodacím listě bude zástupcem Kupujícího deklarováno, že dodané Zboží </w:t>
      </w:r>
      <w:r w:rsidR="001B5F1B" w:rsidRPr="007721E9">
        <w:rPr>
          <w:rFonts w:ascii="Arial" w:hAnsi="Arial" w:cs="Arial"/>
          <w:sz w:val="22"/>
          <w:szCs w:val="22"/>
        </w:rPr>
        <w:t>nevykazuje vady</w:t>
      </w:r>
      <w:r w:rsidR="00414019">
        <w:rPr>
          <w:rFonts w:ascii="Arial" w:hAnsi="Arial" w:cs="Arial"/>
          <w:sz w:val="22"/>
          <w:szCs w:val="22"/>
        </w:rPr>
        <w:t>.</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.3. </w:t>
      </w:r>
      <w:r w:rsidR="007721E9" w:rsidRPr="007721E9">
        <w:rPr>
          <w:rFonts w:ascii="Arial" w:hAnsi="Arial" w:cs="Arial"/>
          <w:sz w:val="22"/>
          <w:szCs w:val="22"/>
        </w:rPr>
        <w:tab/>
        <w:t xml:space="preserve">Faktura vystavená Prodávajícím je splatná na účet Prodávajícího, který je uvedený v záhlaví této Smlouvy, do 21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 </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.4. </w:t>
      </w:r>
      <w:r w:rsidR="007721E9" w:rsidRPr="007721E9">
        <w:rPr>
          <w:rFonts w:ascii="Arial" w:hAnsi="Arial" w:cs="Arial"/>
          <w:sz w:val="22"/>
          <w:szCs w:val="22"/>
        </w:rPr>
        <w:tab/>
        <w:t>Došlá faktura musí nejen splňovat všechny zákonné náležitosti, ale musí obsahovat ve vztahu k plnění věcně správné údaje a musí na ní být uvedeno číslo této Smlouvy. Faktura musí být doručena na adresu sídla zadavatele.</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.5. </w:t>
      </w:r>
      <w:r w:rsidR="007721E9" w:rsidRPr="007721E9">
        <w:rPr>
          <w:rFonts w:ascii="Arial" w:hAnsi="Arial" w:cs="Arial"/>
          <w:sz w:val="22"/>
          <w:szCs w:val="22"/>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7721E9" w:rsidRDefault="006C5530" w:rsidP="006C5530">
      <w:pPr>
        <w:ind w:left="567" w:hanging="567"/>
        <w:jc w:val="both"/>
        <w:rPr>
          <w:rFonts w:ascii="Arial" w:hAnsi="Arial" w:cs="Arial"/>
          <w:sz w:val="22"/>
          <w:szCs w:val="22"/>
        </w:rPr>
      </w:pPr>
      <w:proofErr w:type="gramStart"/>
      <w:r>
        <w:rPr>
          <w:rFonts w:ascii="Arial" w:hAnsi="Arial" w:cs="Arial"/>
          <w:sz w:val="22"/>
          <w:szCs w:val="22"/>
        </w:rPr>
        <w:t>4</w:t>
      </w:r>
      <w:r w:rsidR="007721E9" w:rsidRPr="007721E9">
        <w:rPr>
          <w:rFonts w:ascii="Arial" w:hAnsi="Arial" w:cs="Arial"/>
          <w:sz w:val="22"/>
          <w:szCs w:val="22"/>
        </w:rPr>
        <w:t>.6</w:t>
      </w:r>
      <w:proofErr w:type="gramEnd"/>
      <w:r w:rsidR="007721E9" w:rsidRPr="007721E9">
        <w:rPr>
          <w:rFonts w:ascii="Arial" w:hAnsi="Arial" w:cs="Arial"/>
          <w:sz w:val="22"/>
          <w:szCs w:val="22"/>
        </w:rPr>
        <w:t>.</w:t>
      </w:r>
      <w:r w:rsidR="007721E9" w:rsidRPr="007721E9">
        <w:rPr>
          <w:rFonts w:ascii="Arial" w:hAnsi="Arial" w:cs="Arial"/>
          <w:sz w:val="22"/>
          <w:szCs w:val="22"/>
        </w:rPr>
        <w:tab/>
        <w:t>K vyrovnání závazku Kupujícího dojde odepsáním částky z jeho účtu ve prospěch účtu Prodávajícího.</w:t>
      </w:r>
    </w:p>
    <w:p w:rsidR="00382F6E" w:rsidRPr="007721E9" w:rsidRDefault="00382F6E" w:rsidP="006C5530">
      <w:pPr>
        <w:ind w:left="567" w:hanging="567"/>
        <w:jc w:val="both"/>
        <w:rPr>
          <w:rFonts w:ascii="Arial" w:hAnsi="Arial" w:cs="Arial"/>
          <w:sz w:val="22"/>
          <w:szCs w:val="22"/>
        </w:rPr>
      </w:pPr>
      <w:r>
        <w:rPr>
          <w:rFonts w:ascii="Arial" w:hAnsi="Arial" w:cs="Arial"/>
          <w:sz w:val="22"/>
          <w:szCs w:val="22"/>
        </w:rPr>
        <w:t>4.7.   Přípustná je i dílčí fakturace na základě skutečně dodané části díla.</w:t>
      </w:r>
    </w:p>
    <w:p w:rsidR="007721E9" w:rsidRDefault="007721E9" w:rsidP="007721E9">
      <w:pPr>
        <w:jc w:val="both"/>
        <w:rPr>
          <w:rFonts w:ascii="Arial" w:hAnsi="Arial" w:cs="Arial"/>
          <w:sz w:val="22"/>
          <w:szCs w:val="22"/>
        </w:rPr>
      </w:pPr>
    </w:p>
    <w:p w:rsidR="00257A82" w:rsidRPr="007721E9" w:rsidRDefault="00257A82" w:rsidP="007721E9">
      <w:pPr>
        <w:jc w:val="both"/>
        <w:rPr>
          <w:rFonts w:ascii="Arial" w:hAnsi="Arial" w:cs="Arial"/>
          <w:sz w:val="22"/>
          <w:szCs w:val="22"/>
        </w:rPr>
      </w:pPr>
    </w:p>
    <w:p w:rsidR="007721E9" w:rsidRPr="007721E9" w:rsidRDefault="006C5530" w:rsidP="007721E9">
      <w:pPr>
        <w:jc w:val="both"/>
        <w:rPr>
          <w:rFonts w:ascii="Arial" w:hAnsi="Arial" w:cs="Arial"/>
          <w:b/>
          <w:bCs/>
          <w:sz w:val="22"/>
          <w:szCs w:val="22"/>
        </w:rPr>
      </w:pPr>
      <w:r>
        <w:rPr>
          <w:rFonts w:ascii="Arial" w:hAnsi="Arial" w:cs="Arial"/>
          <w:b/>
          <w:bCs/>
          <w:sz w:val="22"/>
          <w:szCs w:val="22"/>
        </w:rPr>
        <w:t>V</w:t>
      </w:r>
      <w:r w:rsidR="007721E9" w:rsidRPr="007721E9">
        <w:rPr>
          <w:rFonts w:ascii="Arial" w:hAnsi="Arial" w:cs="Arial"/>
          <w:b/>
          <w:bCs/>
          <w:sz w:val="22"/>
          <w:szCs w:val="22"/>
        </w:rPr>
        <w:t>. Podmínky plnění</w:t>
      </w:r>
    </w:p>
    <w:p w:rsidR="007721E9" w:rsidRPr="007721E9" w:rsidRDefault="007721E9" w:rsidP="007721E9">
      <w:pPr>
        <w:jc w:val="both"/>
        <w:rPr>
          <w:rFonts w:ascii="Arial" w:hAnsi="Arial" w:cs="Arial"/>
          <w:sz w:val="22"/>
          <w:szCs w:val="22"/>
        </w:rPr>
      </w:pPr>
    </w:p>
    <w:p w:rsidR="007721E9" w:rsidRPr="00BF5B49" w:rsidRDefault="008B0FFC" w:rsidP="00052D09">
      <w:pPr>
        <w:ind w:left="567" w:hanging="567"/>
        <w:jc w:val="both"/>
        <w:rPr>
          <w:rFonts w:ascii="Arial" w:hAnsi="Arial" w:cs="Arial"/>
          <w:b/>
          <w:sz w:val="22"/>
          <w:szCs w:val="22"/>
        </w:rPr>
      </w:pPr>
      <w:r>
        <w:rPr>
          <w:rFonts w:ascii="Arial" w:hAnsi="Arial" w:cs="Arial"/>
          <w:sz w:val="22"/>
          <w:szCs w:val="22"/>
        </w:rPr>
        <w:t>5</w:t>
      </w:r>
      <w:r w:rsidR="007721E9" w:rsidRPr="007721E9">
        <w:rPr>
          <w:rFonts w:ascii="Arial" w:hAnsi="Arial" w:cs="Arial"/>
          <w:sz w:val="22"/>
          <w:szCs w:val="22"/>
        </w:rPr>
        <w:t xml:space="preserve">.1. </w:t>
      </w:r>
      <w:r w:rsidR="007721E9" w:rsidRPr="007721E9">
        <w:rPr>
          <w:rFonts w:ascii="Arial" w:hAnsi="Arial" w:cs="Arial"/>
          <w:sz w:val="22"/>
          <w:szCs w:val="22"/>
        </w:rPr>
        <w:tab/>
      </w:r>
      <w:r w:rsidR="00052D09">
        <w:rPr>
          <w:rFonts w:ascii="Arial" w:hAnsi="Arial" w:cs="Arial"/>
          <w:sz w:val="22"/>
        </w:rPr>
        <w:t xml:space="preserve">Prodávající dodá zboží kupujícímu </w:t>
      </w:r>
      <w:r w:rsidR="00257A82">
        <w:rPr>
          <w:rFonts w:ascii="Arial" w:hAnsi="Arial" w:cs="Arial"/>
          <w:sz w:val="22"/>
        </w:rPr>
        <w:t xml:space="preserve">vč. </w:t>
      </w:r>
      <w:r w:rsidR="00414019">
        <w:rPr>
          <w:rFonts w:ascii="Arial" w:hAnsi="Arial" w:cs="Arial"/>
          <w:sz w:val="22"/>
        </w:rPr>
        <w:t xml:space="preserve">dopravy </w:t>
      </w:r>
      <w:r w:rsidR="00052D09">
        <w:rPr>
          <w:rFonts w:ascii="Arial" w:hAnsi="Arial" w:cs="Arial"/>
          <w:sz w:val="22"/>
        </w:rPr>
        <w:t xml:space="preserve">dle </w:t>
      </w:r>
      <w:r w:rsidR="00CC14EF">
        <w:rPr>
          <w:rFonts w:ascii="Arial" w:hAnsi="Arial" w:cs="Arial"/>
          <w:sz w:val="22"/>
        </w:rPr>
        <w:t xml:space="preserve">přílohy č. 1 </w:t>
      </w:r>
      <w:r w:rsidR="00052D09">
        <w:rPr>
          <w:rFonts w:ascii="Arial" w:hAnsi="Arial" w:cs="Arial"/>
          <w:sz w:val="22"/>
        </w:rPr>
        <w:t xml:space="preserve">této smlouvy </w:t>
      </w:r>
      <w:r w:rsidR="00052D09" w:rsidRPr="00BF5B49">
        <w:rPr>
          <w:rFonts w:ascii="Arial" w:hAnsi="Arial" w:cs="Arial"/>
          <w:b/>
          <w:sz w:val="22"/>
        </w:rPr>
        <w:t xml:space="preserve">do </w:t>
      </w:r>
      <w:proofErr w:type="gramStart"/>
      <w:r w:rsidR="00BF5B49" w:rsidRPr="00BF5B49">
        <w:rPr>
          <w:rFonts w:ascii="Arial" w:hAnsi="Arial" w:cs="Arial"/>
          <w:b/>
          <w:sz w:val="22"/>
        </w:rPr>
        <w:t>18.12.2019</w:t>
      </w:r>
      <w:proofErr w:type="gramEnd"/>
      <w:r w:rsidR="00052D09" w:rsidRPr="00BF5B49">
        <w:rPr>
          <w:rFonts w:ascii="Arial" w:hAnsi="Arial" w:cs="Arial"/>
          <w:b/>
          <w:sz w:val="22"/>
        </w:rPr>
        <w:t>.</w:t>
      </w:r>
      <w:r w:rsidR="00CC14EF" w:rsidRPr="00BF5B49">
        <w:rPr>
          <w:rFonts w:ascii="Arial" w:hAnsi="Arial" w:cs="Arial"/>
          <w:b/>
          <w:sz w:val="22"/>
        </w:rPr>
        <w:t xml:space="preserve"> </w:t>
      </w:r>
    </w:p>
    <w:p w:rsidR="007721E9" w:rsidRPr="00382F6E" w:rsidRDefault="008B0FFC" w:rsidP="006C5530">
      <w:pPr>
        <w:ind w:left="567" w:hanging="567"/>
        <w:jc w:val="both"/>
        <w:rPr>
          <w:rFonts w:ascii="Arial" w:hAnsi="Arial" w:cs="Arial"/>
          <w:sz w:val="22"/>
          <w:szCs w:val="22"/>
          <w:highlight w:val="cyan"/>
        </w:rPr>
      </w:pPr>
      <w:proofErr w:type="gramStart"/>
      <w:r>
        <w:rPr>
          <w:rFonts w:ascii="Arial" w:hAnsi="Arial" w:cs="Arial"/>
          <w:sz w:val="22"/>
          <w:szCs w:val="22"/>
        </w:rPr>
        <w:t>5</w:t>
      </w:r>
      <w:r w:rsidR="007721E9" w:rsidRPr="007721E9">
        <w:rPr>
          <w:rFonts w:ascii="Arial" w:hAnsi="Arial" w:cs="Arial"/>
          <w:sz w:val="22"/>
          <w:szCs w:val="22"/>
        </w:rPr>
        <w:t>.2</w:t>
      </w:r>
      <w:proofErr w:type="gramEnd"/>
      <w:r w:rsidR="007721E9" w:rsidRPr="007721E9">
        <w:rPr>
          <w:rFonts w:ascii="Arial" w:hAnsi="Arial" w:cs="Arial"/>
          <w:sz w:val="22"/>
          <w:szCs w:val="22"/>
        </w:rPr>
        <w:t>.</w:t>
      </w:r>
      <w:r w:rsidR="007721E9" w:rsidRPr="007721E9">
        <w:rPr>
          <w:rFonts w:ascii="Arial" w:hAnsi="Arial" w:cs="Arial"/>
          <w:sz w:val="22"/>
          <w:szCs w:val="22"/>
        </w:rPr>
        <w:tab/>
      </w:r>
      <w:r w:rsidR="007721E9" w:rsidRPr="00820917">
        <w:rPr>
          <w:rFonts w:ascii="Arial" w:hAnsi="Arial" w:cs="Arial"/>
          <w:sz w:val="22"/>
          <w:szCs w:val="22"/>
        </w:rPr>
        <w:t xml:space="preserve">Místem plnění je </w:t>
      </w:r>
      <w:r w:rsidR="006C5530" w:rsidRPr="00820917">
        <w:rPr>
          <w:rFonts w:ascii="Arial" w:hAnsi="Arial" w:cs="Arial"/>
          <w:sz w:val="22"/>
          <w:szCs w:val="22"/>
        </w:rPr>
        <w:t>provozní budova An</w:t>
      </w:r>
      <w:r w:rsidR="00F72618">
        <w:rPr>
          <w:rFonts w:ascii="Arial" w:hAnsi="Arial" w:cs="Arial"/>
          <w:sz w:val="22"/>
          <w:szCs w:val="22"/>
        </w:rPr>
        <w:t xml:space="preserve">enský areál, Anenské nám. 211/2, </w:t>
      </w:r>
      <w:r w:rsidR="006C5530" w:rsidRPr="00820917">
        <w:rPr>
          <w:rFonts w:ascii="Arial" w:hAnsi="Arial" w:cs="Arial"/>
          <w:sz w:val="22"/>
          <w:szCs w:val="22"/>
        </w:rPr>
        <w:t>110 00 Praha 1</w:t>
      </w:r>
      <w:r w:rsidR="00820917">
        <w:rPr>
          <w:rFonts w:ascii="Arial" w:hAnsi="Arial" w:cs="Arial"/>
          <w:sz w:val="22"/>
          <w:szCs w:val="22"/>
        </w:rPr>
        <w:t>.</w:t>
      </w:r>
    </w:p>
    <w:p w:rsidR="007721E9" w:rsidRPr="00382F6E" w:rsidRDefault="008B0FFC" w:rsidP="006C5530">
      <w:pPr>
        <w:ind w:left="567" w:hanging="567"/>
        <w:jc w:val="both"/>
        <w:rPr>
          <w:rFonts w:ascii="Arial" w:hAnsi="Arial" w:cs="Arial"/>
          <w:sz w:val="22"/>
          <w:szCs w:val="22"/>
          <w:highlight w:val="cyan"/>
        </w:rPr>
      </w:pPr>
      <w:proofErr w:type="gramStart"/>
      <w:r w:rsidRPr="00820917">
        <w:rPr>
          <w:rFonts w:ascii="Arial" w:hAnsi="Arial" w:cs="Arial"/>
          <w:sz w:val="22"/>
          <w:szCs w:val="22"/>
        </w:rPr>
        <w:t>5</w:t>
      </w:r>
      <w:r w:rsidR="007721E9" w:rsidRPr="00820917">
        <w:rPr>
          <w:rFonts w:ascii="Arial" w:hAnsi="Arial" w:cs="Arial"/>
          <w:sz w:val="22"/>
          <w:szCs w:val="22"/>
        </w:rPr>
        <w:t>.3</w:t>
      </w:r>
      <w:proofErr w:type="gramEnd"/>
      <w:r w:rsidR="007721E9" w:rsidRPr="00820917">
        <w:rPr>
          <w:rFonts w:ascii="Arial" w:hAnsi="Arial" w:cs="Arial"/>
          <w:sz w:val="22"/>
          <w:szCs w:val="22"/>
        </w:rPr>
        <w:t>.</w:t>
      </w:r>
      <w:r w:rsidR="007721E9" w:rsidRPr="00820917">
        <w:rPr>
          <w:rFonts w:ascii="Arial" w:hAnsi="Arial" w:cs="Arial"/>
          <w:sz w:val="22"/>
          <w:szCs w:val="22"/>
        </w:rPr>
        <w:tab/>
        <w:t>Prodávající je povinen dodat Zboží řádně a včas, bez vad, do sjednaného místa plnění za dodržení podmínek stanovených touto Smlouvou. Kupující se zavazuje v případě, že Zboží bylo Prodávajícím v souladu s touto Smlouvou dodáno</w:t>
      </w:r>
      <w:r w:rsidR="00820917" w:rsidRPr="00820917">
        <w:rPr>
          <w:rFonts w:ascii="Arial" w:hAnsi="Arial" w:cs="Arial"/>
          <w:sz w:val="22"/>
          <w:szCs w:val="22"/>
        </w:rPr>
        <w:t xml:space="preserve"> </w:t>
      </w:r>
      <w:r w:rsidR="007721E9" w:rsidRPr="00820917">
        <w:rPr>
          <w:rFonts w:ascii="Arial" w:hAnsi="Arial" w:cs="Arial"/>
          <w:sz w:val="22"/>
          <w:szCs w:val="22"/>
        </w:rPr>
        <w:t xml:space="preserve">řádně, včas a bez vad, stvrdit jeho převzetí podpisem na předávacím protokolu/dodacím listě. Každá ze smluvních stran si ponechá jeden oběma smluvními stranami podepsaný předávací protokol/dodací list. Součástí dodávky Zboží budou všechny příslušné doklady vztahující se ke Zboží. Zboží musí být zdravotně nezávadné a tuto zdravotní nezávadnost je prodávající povinen doložit na žádost kupujícího. </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.4. Prodávající dále odpovídá za to, že dodané Zboží je způsobilé k užití v souladu s jeho určením a že odpovídá všem požadavkům obecně závazných právních předpisů. </w:t>
      </w:r>
      <w:r w:rsidR="007721E9" w:rsidRPr="00820917">
        <w:rPr>
          <w:rFonts w:ascii="Arial" w:hAnsi="Arial" w:cs="Arial"/>
          <w:sz w:val="22"/>
          <w:szCs w:val="22"/>
        </w:rPr>
        <w:lastRenderedPageBreak/>
        <w:t xml:space="preserve">Prodávající se zavazuje rovněž zajistit, že na Zboží nebudou váznout žádné právní vady ve smyslu </w:t>
      </w:r>
      <w:proofErr w:type="spellStart"/>
      <w:r w:rsidR="007721E9" w:rsidRPr="00820917">
        <w:rPr>
          <w:rFonts w:ascii="Arial" w:hAnsi="Arial" w:cs="Arial"/>
          <w:sz w:val="22"/>
          <w:szCs w:val="22"/>
        </w:rPr>
        <w:t>ust</w:t>
      </w:r>
      <w:proofErr w:type="spellEnd"/>
      <w:r w:rsidR="007721E9" w:rsidRPr="00820917">
        <w:rPr>
          <w:rFonts w:ascii="Arial" w:hAnsi="Arial" w:cs="Arial"/>
          <w:sz w:val="22"/>
          <w:szCs w:val="22"/>
        </w:rPr>
        <w:t>. § 1920 zák. 89/2012 Sb., občanského zákoníku. Prodávající se zavazuje dodat Kupujícímu pouze nové, nepoužité Zboží.</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.5. Pro vyloučení pochybností se uvádí, že Kupující není povinen převzít od Prodávajícího Zboží, které nesplňuje některý z požadavků uvedených v předchozích odstavcích.  Důvod, proč Kupující odepřel převzetí Zboží, zástupce Kupujícího písemně zaznamená na předávacím protokolu/dodacím listě. </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.6. V případě, že Prodávající bude některou část dodávky plnit prostřednictvím subdodavatele, odpovídá za plnění dodávky Prodávající a veškeré záležitosti související s dodáním tohoto Zboží budou se subdodavatelem řešeny prostřednictvím Prodávajícího.    </w:t>
      </w:r>
    </w:p>
    <w:p w:rsidR="007721E9" w:rsidRPr="007721E9" w:rsidRDefault="008B0FFC" w:rsidP="006C5530">
      <w:pPr>
        <w:ind w:left="567" w:hanging="567"/>
        <w:jc w:val="both"/>
        <w:rPr>
          <w:rFonts w:ascii="Arial" w:hAnsi="Arial" w:cs="Arial"/>
          <w:sz w:val="22"/>
          <w:szCs w:val="22"/>
        </w:rPr>
      </w:pPr>
      <w:proofErr w:type="gramStart"/>
      <w:r w:rsidRPr="00820917">
        <w:rPr>
          <w:rFonts w:ascii="Arial" w:hAnsi="Arial" w:cs="Arial"/>
          <w:sz w:val="22"/>
          <w:szCs w:val="22"/>
        </w:rPr>
        <w:t>5</w:t>
      </w:r>
      <w:r w:rsidR="007721E9" w:rsidRPr="00820917">
        <w:rPr>
          <w:rFonts w:ascii="Arial" w:hAnsi="Arial" w:cs="Arial"/>
          <w:sz w:val="22"/>
          <w:szCs w:val="22"/>
        </w:rPr>
        <w:t>.7</w:t>
      </w:r>
      <w:proofErr w:type="gramEnd"/>
      <w:r w:rsidR="007721E9" w:rsidRPr="00820917">
        <w:rPr>
          <w:rFonts w:ascii="Arial" w:hAnsi="Arial" w:cs="Arial"/>
          <w:sz w:val="22"/>
          <w:szCs w:val="22"/>
        </w:rPr>
        <w:t>.</w:t>
      </w:r>
      <w:r w:rsidR="007721E9" w:rsidRPr="00820917">
        <w:rPr>
          <w:rFonts w:ascii="Arial" w:hAnsi="Arial" w:cs="Arial"/>
          <w:sz w:val="22"/>
          <w:szCs w:val="22"/>
        </w:rPr>
        <w:tab/>
        <w:t>Vlastnické právo ke Zboží a nebezpečí škody na Zboží přechází dnem, kdy Kupující potvrdí jeho převzetí na předávacím protokolu/dodacím listě.</w:t>
      </w:r>
      <w:r w:rsidR="007721E9" w:rsidRPr="007721E9">
        <w:rPr>
          <w:rFonts w:ascii="Arial" w:hAnsi="Arial" w:cs="Arial"/>
          <w:sz w:val="22"/>
          <w:szCs w:val="22"/>
        </w:rPr>
        <w:t xml:space="preserve"> </w:t>
      </w:r>
    </w:p>
    <w:p w:rsidR="007721E9" w:rsidRPr="007721E9" w:rsidRDefault="007721E9" w:rsidP="007721E9">
      <w:pPr>
        <w:jc w:val="both"/>
        <w:rPr>
          <w:rFonts w:ascii="Arial" w:hAnsi="Arial" w:cs="Arial"/>
          <w:sz w:val="22"/>
          <w:szCs w:val="22"/>
        </w:rPr>
      </w:pPr>
    </w:p>
    <w:p w:rsidR="007721E9" w:rsidRDefault="007721E9" w:rsidP="007721E9">
      <w:pPr>
        <w:jc w:val="both"/>
        <w:rPr>
          <w:rFonts w:ascii="Arial" w:hAnsi="Arial" w:cs="Arial"/>
          <w:b/>
          <w:bCs/>
          <w:sz w:val="22"/>
          <w:szCs w:val="22"/>
        </w:rPr>
      </w:pPr>
    </w:p>
    <w:p w:rsidR="00257A82" w:rsidRPr="007721E9" w:rsidRDefault="00257A82" w:rsidP="007721E9">
      <w:pPr>
        <w:jc w:val="both"/>
        <w:rPr>
          <w:rFonts w:ascii="Arial" w:hAnsi="Arial" w:cs="Arial"/>
          <w:b/>
          <w:bCs/>
          <w:sz w:val="22"/>
          <w:szCs w:val="22"/>
        </w:rPr>
      </w:pPr>
    </w:p>
    <w:p w:rsidR="007721E9" w:rsidRPr="007721E9" w:rsidRDefault="008B0FFC" w:rsidP="007721E9">
      <w:pPr>
        <w:jc w:val="both"/>
        <w:rPr>
          <w:rFonts w:ascii="Arial" w:hAnsi="Arial" w:cs="Arial"/>
          <w:b/>
          <w:bCs/>
          <w:sz w:val="22"/>
          <w:szCs w:val="22"/>
        </w:rPr>
      </w:pPr>
      <w:r>
        <w:rPr>
          <w:rFonts w:ascii="Arial" w:hAnsi="Arial" w:cs="Arial"/>
          <w:b/>
          <w:bCs/>
          <w:sz w:val="22"/>
          <w:szCs w:val="22"/>
        </w:rPr>
        <w:t>VI</w:t>
      </w:r>
      <w:r w:rsidR="007721E9" w:rsidRPr="007721E9">
        <w:rPr>
          <w:rFonts w:ascii="Arial" w:hAnsi="Arial" w:cs="Arial"/>
          <w:b/>
          <w:bCs/>
          <w:sz w:val="22"/>
          <w:szCs w:val="22"/>
        </w:rPr>
        <w:t xml:space="preserve">. Vady Zboží a záruční podmínky </w:t>
      </w:r>
    </w:p>
    <w:p w:rsidR="007721E9" w:rsidRPr="007721E9" w:rsidRDefault="007721E9" w:rsidP="007721E9">
      <w:pPr>
        <w:jc w:val="both"/>
        <w:rPr>
          <w:rFonts w:ascii="Arial" w:hAnsi="Arial" w:cs="Arial"/>
          <w:sz w:val="22"/>
          <w:szCs w:val="22"/>
        </w:rPr>
      </w:pP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Prodávající odpovídá za vady Zboží v době jeho předání a v záruční době.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 xml:space="preserve">6.2. </w:t>
      </w:r>
      <w:r w:rsidR="007721E9" w:rsidRPr="007721E9">
        <w:rPr>
          <w:rFonts w:ascii="Arial" w:hAnsi="Arial" w:cs="Arial"/>
          <w:sz w:val="22"/>
          <w:szCs w:val="22"/>
        </w:rPr>
        <w:t xml:space="preserve">Vady Zboží budou posuzovány podle § 2099 až 2112 zákona č. 89/2012 Sb., občanského zákoníku, nestanoví-li tato Smlouva v souladu s tímto zákonem jinak.  </w:t>
      </w: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.3</w:t>
      </w:r>
      <w:proofErr w:type="gramEnd"/>
      <w:r w:rsidR="007721E9" w:rsidRPr="007721E9">
        <w:rPr>
          <w:rFonts w:ascii="Arial" w:hAnsi="Arial" w:cs="Arial"/>
          <w:sz w:val="22"/>
          <w:szCs w:val="22"/>
        </w:rPr>
        <w:t>.</w:t>
      </w:r>
      <w:r w:rsidR="007721E9" w:rsidRPr="007721E9">
        <w:rPr>
          <w:rFonts w:ascii="Arial" w:hAnsi="Arial" w:cs="Arial"/>
          <w:sz w:val="22"/>
          <w:szCs w:val="22"/>
        </w:rPr>
        <w:tab/>
        <w:t>Prodávající poskytuje Kupujícímu záruku za jakost Zboží</w:t>
      </w:r>
      <w:r w:rsidR="00594944">
        <w:rPr>
          <w:rFonts w:ascii="Arial" w:hAnsi="Arial" w:cs="Arial"/>
          <w:sz w:val="22"/>
          <w:szCs w:val="22"/>
        </w:rPr>
        <w:t>,</w:t>
      </w:r>
      <w:r w:rsidR="007721E9" w:rsidRPr="007721E9">
        <w:rPr>
          <w:rFonts w:ascii="Arial" w:hAnsi="Arial" w:cs="Arial"/>
          <w:sz w:val="22"/>
          <w:szCs w:val="22"/>
        </w:rPr>
        <w:t xml:space="preserve"> a to v délce </w:t>
      </w:r>
      <w:r w:rsidR="00BF5B49">
        <w:rPr>
          <w:rFonts w:ascii="Arial" w:hAnsi="Arial" w:cs="Arial"/>
          <w:sz w:val="22"/>
          <w:szCs w:val="22"/>
        </w:rPr>
        <w:t>36</w:t>
      </w:r>
      <w:r w:rsidR="007721E9" w:rsidRPr="007721E9">
        <w:rPr>
          <w:rFonts w:ascii="Arial" w:hAnsi="Arial" w:cs="Arial"/>
          <w:sz w:val="22"/>
          <w:szCs w:val="22"/>
        </w:rPr>
        <w:t xml:space="preserve"> měsíců.</w:t>
      </w:r>
    </w:p>
    <w:p w:rsidR="007721E9" w:rsidRPr="007721E9" w:rsidRDefault="007721E9" w:rsidP="008B0FFC">
      <w:pPr>
        <w:ind w:left="567" w:hanging="567"/>
        <w:jc w:val="both"/>
        <w:rPr>
          <w:rFonts w:ascii="Arial" w:hAnsi="Arial" w:cs="Arial"/>
          <w:sz w:val="22"/>
          <w:szCs w:val="22"/>
        </w:rPr>
      </w:pPr>
      <w:r w:rsidRPr="007721E9">
        <w:rPr>
          <w:rFonts w:ascii="Arial" w:hAnsi="Arial" w:cs="Arial"/>
          <w:sz w:val="22"/>
          <w:szCs w:val="22"/>
        </w:rPr>
        <w:t xml:space="preserve">       </w:t>
      </w:r>
      <w:r w:rsidRPr="007721E9">
        <w:rPr>
          <w:rFonts w:ascii="Arial" w:hAnsi="Arial" w:cs="Arial"/>
          <w:sz w:val="22"/>
          <w:szCs w:val="22"/>
        </w:rPr>
        <w:tab/>
        <w:t xml:space="preserve">Záruční doba počíná běžet dnem převzetí Zboží. Záruční doba neběží po dobu, po kterou Kupující nemůže užívat předmět koupě pro jeho vady, za které odpovídá Prodávající.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.4. Veškeré vady předmětu koupě je Kupující povinen uplatnit u Prodávajícího bez zbytečného odkladu poté, co vadu zjistil. Při uplatnění reklamace (písemně, faxem nebo elektronicky) na adresu:</w:t>
      </w:r>
      <w:r w:rsidR="00885A8A">
        <w:rPr>
          <w:rFonts w:ascii="Arial" w:hAnsi="Arial" w:cs="Arial"/>
          <w:sz w:val="22"/>
          <w:szCs w:val="22"/>
        </w:rPr>
        <w:t xml:space="preserve"> </w:t>
      </w:r>
      <w:r w:rsidR="00A92B8F">
        <w:rPr>
          <w:rFonts w:ascii="Arial" w:hAnsi="Arial" w:cs="Arial"/>
          <w:sz w:val="22"/>
          <w:szCs w:val="22"/>
        </w:rPr>
        <w:t xml:space="preserve">UNAR s.r.o., Slavkov pod Hostýnem 195, 768 61 nebo </w:t>
      </w:r>
      <w:r w:rsidR="00FE5B88">
        <w:rPr>
          <w:rFonts w:ascii="Arial" w:hAnsi="Arial" w:cs="Arial"/>
          <w:sz w:val="22"/>
          <w:szCs w:val="22"/>
        </w:rPr>
        <w:t>matrace@unar.cz</w:t>
      </w:r>
      <w:r w:rsidR="00BF5B49">
        <w:rPr>
          <w:rFonts w:ascii="Arial" w:hAnsi="Arial" w:cs="Arial"/>
          <w:sz w:val="22"/>
          <w:szCs w:val="22"/>
        </w:rPr>
        <w:t>, kde je</w:t>
      </w:r>
      <w:r w:rsidR="007721E9" w:rsidRPr="007721E9">
        <w:rPr>
          <w:rFonts w:ascii="Arial" w:hAnsi="Arial" w:cs="Arial"/>
          <w:sz w:val="22"/>
          <w:szCs w:val="22"/>
        </w:rPr>
        <w:t xml:space="preserve"> Kupující povinen uvést, v čem spatřuje vadnost dodaného Zboží. Prodávající je povinen nejpozději do 72 hodin po obdržení reklamace vadného Zboží písemně (faxem nebo elektronicky) oznámit Kupujícímu, zda reklamaci uznává či neuznává. Pokud tak neučiní, má se za to, že reklamaci uznává. Veškeré výdaje za dopravu/přepravu Zboží v souvislosti s reklamací jdou k tíži Prodávajícího.</w:t>
      </w: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.5</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.6</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Prodávající je povinen uhradit Kupujícímu škodu, která mu vznikla vadným plněním, a to v plné výši. Prodávající rovněž Kupujícímu uhradí náklady vzniklé při uplatňování práv z odpovědnosti za vady.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 xml:space="preserve">.7. </w:t>
      </w:r>
      <w:r w:rsidR="007721E9" w:rsidRPr="007721E9">
        <w:rPr>
          <w:rFonts w:ascii="Arial" w:hAnsi="Arial" w:cs="Arial"/>
          <w:sz w:val="22"/>
          <w:szCs w:val="22"/>
        </w:rPr>
        <w:tab/>
        <w:t>Za Kupujícího je zmocněna přebírat Zboží, potvrdit dodání Zboží bez vad a vyřizovat případné reklamace tato osoba:</w:t>
      </w:r>
    </w:p>
    <w:p w:rsidR="007721E9" w:rsidRPr="007721E9" w:rsidRDefault="007721E9" w:rsidP="008B0FFC">
      <w:pPr>
        <w:ind w:left="567" w:hanging="567"/>
        <w:jc w:val="both"/>
        <w:rPr>
          <w:rFonts w:ascii="Arial" w:hAnsi="Arial" w:cs="Arial"/>
          <w:sz w:val="22"/>
          <w:szCs w:val="22"/>
        </w:rPr>
      </w:pPr>
      <w:r w:rsidRPr="007721E9">
        <w:rPr>
          <w:rFonts w:ascii="Arial" w:hAnsi="Arial" w:cs="Arial"/>
          <w:sz w:val="22"/>
          <w:szCs w:val="22"/>
        </w:rPr>
        <w:tab/>
      </w:r>
      <w:proofErr w:type="spellStart"/>
      <w:r w:rsidR="0039735C">
        <w:rPr>
          <w:rFonts w:ascii="Arial" w:hAnsi="Arial" w:cs="Arial"/>
          <w:sz w:val="22"/>
        </w:rPr>
        <w:t>xxxx</w:t>
      </w:r>
      <w:proofErr w:type="spellEnd"/>
      <w:r w:rsidR="0039735C">
        <w:rPr>
          <w:rFonts w:ascii="Arial" w:hAnsi="Arial" w:cs="Arial"/>
          <w:sz w:val="22"/>
        </w:rPr>
        <w:t>.</w:t>
      </w:r>
      <w:bookmarkStart w:id="0" w:name="_GoBack"/>
      <w:bookmarkEnd w:id="0"/>
    </w:p>
    <w:p w:rsidR="007721E9" w:rsidRPr="007721E9" w:rsidRDefault="007721E9" w:rsidP="008B0FFC">
      <w:pPr>
        <w:ind w:left="567"/>
        <w:jc w:val="both"/>
        <w:rPr>
          <w:rFonts w:ascii="Arial" w:hAnsi="Arial" w:cs="Arial"/>
          <w:sz w:val="22"/>
          <w:szCs w:val="22"/>
        </w:rPr>
      </w:pPr>
      <w:r w:rsidRPr="007721E9">
        <w:rPr>
          <w:rFonts w:ascii="Arial" w:hAnsi="Arial" w:cs="Arial"/>
          <w:sz w:val="22"/>
          <w:szCs w:val="22"/>
        </w:rPr>
        <w:t>Za Prodávajícího je kontaktní osoba pro dodání Zboží a vyřizování případných reklamací:</w:t>
      </w:r>
      <w:r w:rsidR="008B0FFC">
        <w:rPr>
          <w:rFonts w:ascii="Arial" w:hAnsi="Arial" w:cs="Arial"/>
          <w:sz w:val="22"/>
          <w:szCs w:val="22"/>
        </w:rPr>
        <w:t xml:space="preserve"> </w:t>
      </w:r>
      <w:proofErr w:type="spellStart"/>
      <w:r w:rsidR="0039735C">
        <w:rPr>
          <w:rFonts w:ascii="Arial" w:hAnsi="Arial" w:cs="Arial"/>
          <w:sz w:val="22"/>
          <w:szCs w:val="22"/>
        </w:rPr>
        <w:t>xxxxx</w:t>
      </w:r>
      <w:proofErr w:type="spellEnd"/>
      <w:r w:rsidR="0039735C">
        <w:rPr>
          <w:rFonts w:ascii="Arial" w:hAnsi="Arial" w:cs="Arial"/>
          <w:sz w:val="22"/>
          <w:szCs w:val="22"/>
        </w:rPr>
        <w:t>.</w:t>
      </w:r>
    </w:p>
    <w:p w:rsidR="007721E9" w:rsidRDefault="007721E9" w:rsidP="008B0FFC">
      <w:pPr>
        <w:ind w:left="567" w:hanging="567"/>
        <w:jc w:val="both"/>
        <w:rPr>
          <w:rFonts w:ascii="Arial" w:hAnsi="Arial" w:cs="Arial"/>
          <w:sz w:val="22"/>
          <w:szCs w:val="22"/>
        </w:rPr>
      </w:pPr>
      <w:r w:rsidRPr="007721E9">
        <w:rPr>
          <w:rFonts w:ascii="Arial" w:hAnsi="Arial" w:cs="Arial"/>
          <w:sz w:val="22"/>
          <w:szCs w:val="22"/>
        </w:rPr>
        <w:tab/>
      </w:r>
      <w:r w:rsidRPr="007721E9">
        <w:rPr>
          <w:rFonts w:ascii="Arial" w:hAnsi="Arial" w:cs="Arial"/>
          <w:sz w:val="22"/>
          <w:szCs w:val="22"/>
        </w:rPr>
        <w:tab/>
        <w:t>V případě změny kontaktních osob nebo změny jiných kontaktních údajů bude tato skutečnost neprodleně prokazatelně sdělena druhé smluvní straně.</w:t>
      </w:r>
    </w:p>
    <w:p w:rsidR="000F423A" w:rsidRDefault="000F423A" w:rsidP="008B0FFC">
      <w:pPr>
        <w:ind w:left="567" w:hanging="567"/>
        <w:jc w:val="both"/>
        <w:rPr>
          <w:rFonts w:ascii="Arial" w:hAnsi="Arial" w:cs="Arial"/>
          <w:sz w:val="22"/>
          <w:szCs w:val="22"/>
        </w:rPr>
      </w:pPr>
    </w:p>
    <w:p w:rsidR="00594944" w:rsidRPr="007721E9" w:rsidRDefault="00594944" w:rsidP="008B0FFC">
      <w:pPr>
        <w:ind w:left="567" w:hanging="567"/>
        <w:jc w:val="both"/>
        <w:rPr>
          <w:rFonts w:ascii="Arial" w:hAnsi="Arial" w:cs="Arial"/>
          <w:sz w:val="22"/>
          <w:szCs w:val="22"/>
        </w:rPr>
      </w:pPr>
    </w:p>
    <w:p w:rsidR="007721E9" w:rsidRPr="007721E9" w:rsidRDefault="008B0FFC" w:rsidP="007721E9">
      <w:pPr>
        <w:jc w:val="both"/>
        <w:rPr>
          <w:rFonts w:ascii="Arial" w:hAnsi="Arial" w:cs="Arial"/>
          <w:b/>
          <w:bCs/>
          <w:sz w:val="22"/>
          <w:szCs w:val="22"/>
        </w:rPr>
      </w:pPr>
      <w:r>
        <w:rPr>
          <w:rFonts w:ascii="Arial" w:hAnsi="Arial" w:cs="Arial"/>
          <w:b/>
          <w:bCs/>
          <w:sz w:val="22"/>
          <w:szCs w:val="22"/>
        </w:rPr>
        <w:t>VII</w:t>
      </w:r>
      <w:r w:rsidR="007721E9" w:rsidRPr="007721E9">
        <w:rPr>
          <w:rFonts w:ascii="Arial" w:hAnsi="Arial" w:cs="Arial"/>
          <w:b/>
          <w:bCs/>
          <w:sz w:val="22"/>
          <w:szCs w:val="22"/>
        </w:rPr>
        <w:t>. Smluvní pokuty</w:t>
      </w:r>
    </w:p>
    <w:p w:rsidR="007721E9" w:rsidRPr="007721E9" w:rsidRDefault="007721E9" w:rsidP="007721E9">
      <w:pPr>
        <w:jc w:val="both"/>
        <w:rPr>
          <w:rFonts w:ascii="Arial" w:hAnsi="Arial" w:cs="Arial"/>
          <w:sz w:val="22"/>
          <w:szCs w:val="22"/>
        </w:rPr>
      </w:pP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7</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V případě, že Prodávající poruší povinnost dodat Kupujícímu Zboží dle této Smlouvy, tj. řádně, včas (ve lhůtě uvedené </w:t>
      </w:r>
      <w:r w:rsidR="007721E9" w:rsidRPr="001475B1">
        <w:rPr>
          <w:rFonts w:ascii="Arial" w:hAnsi="Arial" w:cs="Arial"/>
          <w:sz w:val="22"/>
          <w:szCs w:val="22"/>
        </w:rPr>
        <w:t xml:space="preserve">v čl. </w:t>
      </w:r>
      <w:r w:rsidR="001475B1" w:rsidRPr="001475B1">
        <w:rPr>
          <w:rFonts w:ascii="Arial" w:hAnsi="Arial" w:cs="Arial"/>
          <w:sz w:val="22"/>
          <w:szCs w:val="22"/>
        </w:rPr>
        <w:t>5</w:t>
      </w:r>
      <w:r w:rsidR="007721E9" w:rsidRPr="001475B1">
        <w:rPr>
          <w:rFonts w:ascii="Arial" w:hAnsi="Arial" w:cs="Arial"/>
          <w:sz w:val="22"/>
          <w:szCs w:val="22"/>
        </w:rPr>
        <w:t xml:space="preserve"> odst. </w:t>
      </w:r>
      <w:r w:rsidR="001475B1" w:rsidRPr="001475B1">
        <w:rPr>
          <w:rFonts w:ascii="Arial" w:hAnsi="Arial" w:cs="Arial"/>
          <w:sz w:val="22"/>
          <w:szCs w:val="22"/>
        </w:rPr>
        <w:t>5</w:t>
      </w:r>
      <w:r w:rsidR="007721E9" w:rsidRPr="001475B1">
        <w:rPr>
          <w:rFonts w:ascii="Arial" w:hAnsi="Arial" w:cs="Arial"/>
          <w:sz w:val="22"/>
          <w:szCs w:val="22"/>
        </w:rPr>
        <w:t>.1. této</w:t>
      </w:r>
      <w:r w:rsidR="007721E9" w:rsidRPr="007721E9">
        <w:rPr>
          <w:rFonts w:ascii="Arial" w:hAnsi="Arial" w:cs="Arial"/>
          <w:sz w:val="22"/>
          <w:szCs w:val="22"/>
        </w:rPr>
        <w:t xml:space="preserve"> Smlouvy), bez vad a na sjednané místo plnění, může Kupující uplatnit vůči Prodávajícímu smluvní pokutu ve výši 0,2 % </w:t>
      </w:r>
      <w:r w:rsidR="007721E9" w:rsidRPr="007721E9">
        <w:rPr>
          <w:rFonts w:ascii="Arial" w:hAnsi="Arial" w:cs="Arial"/>
          <w:sz w:val="22"/>
          <w:szCs w:val="22"/>
        </w:rPr>
        <w:lastRenderedPageBreak/>
        <w:t>z kupní ceny Zboží bez DPH s jehož dodáním je prodávající v prodlení za každý i započatý den prodlení.</w:t>
      </w: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7</w:t>
      </w:r>
      <w:r w:rsidR="007721E9" w:rsidRPr="007721E9">
        <w:rPr>
          <w:rFonts w:ascii="Arial" w:hAnsi="Arial" w:cs="Arial"/>
          <w:sz w:val="22"/>
          <w:szCs w:val="22"/>
        </w:rPr>
        <w:t>.2</w:t>
      </w:r>
      <w:proofErr w:type="gramEnd"/>
      <w:r w:rsidR="007721E9" w:rsidRPr="007721E9">
        <w:rPr>
          <w:rFonts w:ascii="Arial" w:hAnsi="Arial" w:cs="Arial"/>
          <w:sz w:val="22"/>
          <w:szCs w:val="22"/>
        </w:rPr>
        <w:t>.</w:t>
      </w:r>
      <w:r w:rsidR="007721E9" w:rsidRPr="007721E9">
        <w:rPr>
          <w:rFonts w:ascii="Arial" w:hAnsi="Arial" w:cs="Arial"/>
          <w:sz w:val="22"/>
          <w:szCs w:val="22"/>
        </w:rPr>
        <w:tab/>
        <w:t>Uplatněnou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rsidR="007721E9" w:rsidRPr="007721E9" w:rsidRDefault="00227C33" w:rsidP="00227C33">
      <w:pPr>
        <w:ind w:left="567" w:hanging="567"/>
        <w:jc w:val="both"/>
        <w:rPr>
          <w:rFonts w:ascii="Arial" w:hAnsi="Arial" w:cs="Arial"/>
          <w:sz w:val="22"/>
          <w:szCs w:val="22"/>
        </w:rPr>
      </w:pPr>
      <w:r>
        <w:rPr>
          <w:rFonts w:ascii="Arial" w:hAnsi="Arial" w:cs="Arial"/>
          <w:sz w:val="22"/>
          <w:szCs w:val="22"/>
        </w:rPr>
        <w:t>7</w:t>
      </w:r>
      <w:r w:rsidR="007721E9" w:rsidRPr="007721E9">
        <w:rPr>
          <w:rFonts w:ascii="Arial" w:hAnsi="Arial" w:cs="Arial"/>
          <w:sz w:val="22"/>
          <w:szCs w:val="22"/>
        </w:rPr>
        <w:t xml:space="preserve">.3. </w:t>
      </w:r>
      <w:r w:rsidR="007721E9" w:rsidRPr="007721E9">
        <w:rPr>
          <w:rFonts w:ascii="Arial" w:hAnsi="Arial" w:cs="Arial"/>
          <w:sz w:val="22"/>
          <w:szCs w:val="22"/>
        </w:rPr>
        <w:tab/>
        <w:t xml:space="preserve">V případě prodlení Kupujícího se zaplacením faktury v termínu </w:t>
      </w:r>
      <w:r w:rsidR="007721E9" w:rsidRPr="001475B1">
        <w:rPr>
          <w:rFonts w:ascii="Arial" w:hAnsi="Arial" w:cs="Arial"/>
          <w:sz w:val="22"/>
          <w:szCs w:val="22"/>
        </w:rPr>
        <w:t xml:space="preserve">uvedeném v čl. </w:t>
      </w:r>
      <w:r w:rsidR="001475B1" w:rsidRPr="001475B1">
        <w:rPr>
          <w:rFonts w:ascii="Arial" w:hAnsi="Arial" w:cs="Arial"/>
          <w:sz w:val="22"/>
          <w:szCs w:val="22"/>
        </w:rPr>
        <w:t>4</w:t>
      </w:r>
      <w:r w:rsidR="007721E9" w:rsidRPr="001475B1">
        <w:rPr>
          <w:rFonts w:ascii="Arial" w:hAnsi="Arial" w:cs="Arial"/>
          <w:sz w:val="22"/>
          <w:szCs w:val="22"/>
        </w:rPr>
        <w:t xml:space="preserve"> odst. </w:t>
      </w:r>
      <w:proofErr w:type="gramStart"/>
      <w:r w:rsidR="001475B1" w:rsidRPr="001475B1">
        <w:rPr>
          <w:rFonts w:ascii="Arial" w:hAnsi="Arial" w:cs="Arial"/>
          <w:sz w:val="22"/>
          <w:szCs w:val="22"/>
        </w:rPr>
        <w:t>4</w:t>
      </w:r>
      <w:r w:rsidR="007721E9" w:rsidRPr="001475B1">
        <w:rPr>
          <w:rFonts w:ascii="Arial" w:hAnsi="Arial" w:cs="Arial"/>
          <w:sz w:val="22"/>
          <w:szCs w:val="22"/>
        </w:rPr>
        <w:t>.3. této</w:t>
      </w:r>
      <w:proofErr w:type="gramEnd"/>
      <w:r w:rsidR="007721E9" w:rsidRPr="001475B1">
        <w:rPr>
          <w:rFonts w:ascii="Arial" w:hAnsi="Arial" w:cs="Arial"/>
          <w:sz w:val="22"/>
          <w:szCs w:val="22"/>
        </w:rPr>
        <w:t xml:space="preserve"> Smlouvy může Prodávající uplatnit vůči Kupujícímu smluvní pokutu</w:t>
      </w:r>
      <w:r w:rsidR="007721E9" w:rsidRPr="007721E9">
        <w:rPr>
          <w:rFonts w:ascii="Arial" w:hAnsi="Arial" w:cs="Arial"/>
          <w:sz w:val="22"/>
          <w:szCs w:val="22"/>
        </w:rPr>
        <w:t xml:space="preserve"> ve výši 0,05 % z dlužné částky bez DPH za každý započatý den prodlení, maximálně však do výše 3 % z kupní ceny. Smluvní pokuta nahrazuje úrok z prodlení. Smluvní pokuta je splatná do 21 kalendářních dnů od doručení písemné výzvy k zaplacení. </w:t>
      </w:r>
    </w:p>
    <w:p w:rsidR="007721E9" w:rsidRDefault="007721E9" w:rsidP="007721E9">
      <w:pPr>
        <w:jc w:val="both"/>
        <w:rPr>
          <w:rFonts w:ascii="Arial" w:hAnsi="Arial" w:cs="Arial"/>
          <w:sz w:val="22"/>
          <w:szCs w:val="22"/>
        </w:rPr>
      </w:pPr>
      <w:r w:rsidRPr="007721E9">
        <w:rPr>
          <w:rFonts w:ascii="Arial" w:hAnsi="Arial" w:cs="Arial"/>
          <w:sz w:val="22"/>
          <w:szCs w:val="22"/>
        </w:rPr>
        <w:tab/>
      </w:r>
    </w:p>
    <w:p w:rsidR="00257A82" w:rsidRDefault="00257A82" w:rsidP="007721E9">
      <w:pPr>
        <w:jc w:val="both"/>
        <w:rPr>
          <w:rFonts w:ascii="Arial" w:hAnsi="Arial" w:cs="Arial"/>
          <w:sz w:val="22"/>
          <w:szCs w:val="22"/>
        </w:rPr>
      </w:pPr>
    </w:p>
    <w:p w:rsidR="00257A82" w:rsidRPr="007721E9" w:rsidRDefault="00257A82" w:rsidP="007721E9">
      <w:pPr>
        <w:jc w:val="both"/>
        <w:rPr>
          <w:rFonts w:ascii="Arial" w:hAnsi="Arial" w:cs="Arial"/>
          <w:sz w:val="22"/>
          <w:szCs w:val="22"/>
        </w:rPr>
      </w:pPr>
    </w:p>
    <w:p w:rsidR="007721E9" w:rsidRPr="007721E9" w:rsidRDefault="00227C33" w:rsidP="007721E9">
      <w:pPr>
        <w:jc w:val="both"/>
        <w:rPr>
          <w:rFonts w:ascii="Arial" w:hAnsi="Arial" w:cs="Arial"/>
          <w:b/>
          <w:bCs/>
          <w:sz w:val="22"/>
          <w:szCs w:val="22"/>
        </w:rPr>
      </w:pPr>
      <w:r>
        <w:rPr>
          <w:rFonts w:ascii="Arial" w:hAnsi="Arial" w:cs="Arial"/>
          <w:b/>
          <w:bCs/>
          <w:sz w:val="22"/>
          <w:szCs w:val="22"/>
        </w:rPr>
        <w:t>VIII</w:t>
      </w:r>
      <w:r w:rsidR="007721E9" w:rsidRPr="007721E9">
        <w:rPr>
          <w:rFonts w:ascii="Arial" w:hAnsi="Arial" w:cs="Arial"/>
          <w:b/>
          <w:bCs/>
          <w:sz w:val="22"/>
          <w:szCs w:val="22"/>
        </w:rPr>
        <w:t>. Vyšší moc</w:t>
      </w:r>
    </w:p>
    <w:p w:rsidR="007721E9" w:rsidRPr="007721E9" w:rsidRDefault="007721E9" w:rsidP="007721E9">
      <w:pPr>
        <w:jc w:val="both"/>
        <w:rPr>
          <w:rFonts w:ascii="Arial" w:hAnsi="Arial" w:cs="Arial"/>
          <w:sz w:val="22"/>
          <w:szCs w:val="22"/>
          <w:vertAlign w:val="subscript"/>
        </w:rPr>
      </w:pPr>
    </w:p>
    <w:p w:rsidR="007721E9" w:rsidRPr="007721E9" w:rsidRDefault="007721E9" w:rsidP="00227C33">
      <w:pPr>
        <w:ind w:left="567" w:hanging="567"/>
        <w:jc w:val="both"/>
        <w:rPr>
          <w:rFonts w:ascii="Arial" w:hAnsi="Arial" w:cs="Arial"/>
          <w:bCs/>
          <w:sz w:val="22"/>
          <w:szCs w:val="22"/>
          <w:lang w:val="en-US"/>
        </w:rPr>
      </w:pPr>
      <w:r w:rsidRPr="007721E9">
        <w:rPr>
          <w:rFonts w:ascii="Arial" w:hAnsi="Arial" w:cs="Arial"/>
          <w:b/>
          <w:bCs/>
          <w:sz w:val="22"/>
          <w:szCs w:val="22"/>
          <w:lang w:val="en-US"/>
        </w:rPr>
        <w:tab/>
      </w:r>
      <w:r w:rsidRPr="007721E9">
        <w:rPr>
          <w:rFonts w:ascii="Arial" w:hAnsi="Arial" w:cs="Arial"/>
          <w:sz w:val="22"/>
          <w:szCs w:val="22"/>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w:t>
      </w:r>
      <w:r w:rsidRPr="007721E9">
        <w:rPr>
          <w:rFonts w:ascii="Arial" w:hAnsi="Arial" w:cs="Arial"/>
          <w:b/>
          <w:bCs/>
          <w:sz w:val="22"/>
          <w:szCs w:val="22"/>
          <w:lang w:val="en-US"/>
        </w:rPr>
        <w:t xml:space="preserve"> </w:t>
      </w:r>
      <w:r w:rsidRPr="007721E9">
        <w:rPr>
          <w:rFonts w:ascii="Arial" w:hAnsi="Arial" w:cs="Arial"/>
          <w:bCs/>
          <w:sz w:val="22"/>
          <w:szCs w:val="22"/>
          <w:lang w:val="en-US"/>
        </w:rPr>
        <w:t>a</w:t>
      </w:r>
      <w:r w:rsidRPr="007721E9">
        <w:rPr>
          <w:rFonts w:ascii="Arial" w:hAnsi="Arial" w:cs="Arial"/>
          <w:b/>
          <w:bCs/>
          <w:sz w:val="22"/>
          <w:szCs w:val="22"/>
          <w:lang w:val="en-US"/>
        </w:rPr>
        <w:t xml:space="preserve"> </w:t>
      </w:r>
      <w:r w:rsidRPr="007721E9">
        <w:rPr>
          <w:rFonts w:ascii="Arial" w:hAnsi="Arial" w:cs="Arial"/>
          <w:sz w:val="22"/>
          <w:szCs w:val="22"/>
        </w:rPr>
        <w:t>které vláda nebo smluvní strany shodně určí jako okolnosti představující hrozbu či nebezpečí.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7721E9" w:rsidRDefault="007721E9" w:rsidP="007721E9">
      <w:pPr>
        <w:jc w:val="both"/>
        <w:rPr>
          <w:rFonts w:ascii="Arial" w:hAnsi="Arial" w:cs="Arial"/>
          <w:b/>
          <w:bCs/>
          <w:sz w:val="22"/>
          <w:szCs w:val="22"/>
        </w:rPr>
      </w:pPr>
    </w:p>
    <w:p w:rsidR="00257A82" w:rsidRPr="007721E9" w:rsidRDefault="00257A82" w:rsidP="007721E9">
      <w:pPr>
        <w:jc w:val="both"/>
        <w:rPr>
          <w:rFonts w:ascii="Arial" w:hAnsi="Arial" w:cs="Arial"/>
          <w:b/>
          <w:bCs/>
          <w:sz w:val="22"/>
          <w:szCs w:val="22"/>
        </w:rPr>
      </w:pPr>
    </w:p>
    <w:p w:rsidR="007721E9" w:rsidRPr="007721E9" w:rsidRDefault="00227C33" w:rsidP="007721E9">
      <w:pPr>
        <w:jc w:val="both"/>
        <w:rPr>
          <w:rFonts w:ascii="Arial" w:hAnsi="Arial" w:cs="Arial"/>
          <w:b/>
          <w:bCs/>
          <w:sz w:val="22"/>
          <w:szCs w:val="22"/>
        </w:rPr>
      </w:pPr>
      <w:r>
        <w:rPr>
          <w:rFonts w:ascii="Arial" w:hAnsi="Arial" w:cs="Arial"/>
          <w:b/>
          <w:bCs/>
          <w:sz w:val="22"/>
          <w:szCs w:val="22"/>
        </w:rPr>
        <w:t>IX</w:t>
      </w:r>
      <w:r w:rsidR="007721E9" w:rsidRPr="007721E9">
        <w:rPr>
          <w:rFonts w:ascii="Arial" w:hAnsi="Arial" w:cs="Arial"/>
          <w:b/>
          <w:bCs/>
          <w:sz w:val="22"/>
          <w:szCs w:val="22"/>
        </w:rPr>
        <w:t>. Ostatní ujednání</w:t>
      </w:r>
    </w:p>
    <w:p w:rsidR="007721E9" w:rsidRPr="007721E9" w:rsidRDefault="007721E9" w:rsidP="007721E9">
      <w:pPr>
        <w:jc w:val="both"/>
        <w:rPr>
          <w:rFonts w:ascii="Arial" w:hAnsi="Arial" w:cs="Arial"/>
          <w:sz w:val="22"/>
          <w:szCs w:val="22"/>
        </w:rPr>
      </w:pP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Smluvními stranami bylo ujednáno, že veškeré informace, jež si navzájem poskytnou v rámci plnění této Smlouvy, jsou důvěrné a žádná ze smluvních stran není oprávněna je poskytnout třetí osobě ani použít v rozporu s jejich účelem pro své potřeby. Toto ustanovení se nevztahuje na předkládání informací kontrolním úřadům či zřizovateli.</w:t>
      </w: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.2</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Smluvní strany prohlašují, že skutečnosti uvedené v této Smlouvě nepovažují za obchodní tajemství ve smyslu § 504 zák. č. 89/2012 Sb., občanského zákoníku, a udělují svolení k jejich užití a zveřejnění bez stanovení jakýchkoliv dalších podmínek. Tato smlouva bude uveřejněna v registru smluv na základě zákona č. 340/2015 Sb., o zvláštních podmínkách účinnosti některých smluv, uveřejňování těchto smluv a o registru smluv (zákon o registru smluv). </w:t>
      </w:r>
    </w:p>
    <w:p w:rsid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.3</w:t>
      </w:r>
      <w:proofErr w:type="gramEnd"/>
      <w:r w:rsidR="007721E9" w:rsidRPr="007721E9">
        <w:rPr>
          <w:rFonts w:ascii="Arial" w:hAnsi="Arial" w:cs="Arial"/>
          <w:sz w:val="22"/>
          <w:szCs w:val="22"/>
        </w:rPr>
        <w:t>.</w:t>
      </w:r>
      <w:r w:rsidR="007721E9" w:rsidRPr="007721E9">
        <w:rPr>
          <w:rFonts w:ascii="Arial" w:hAnsi="Arial" w:cs="Arial"/>
          <w:sz w:val="22"/>
          <w:szCs w:val="22"/>
        </w:rPr>
        <w:tab/>
        <w:t>Kupující může od této Smlouvy odstoupit z důvodů stanovených v zák. č. 89/2012 Sb., občanském zákoníku, nebo v případě, že nastane taková změna okolností či skutečností,</w:t>
      </w:r>
      <w:r>
        <w:rPr>
          <w:rFonts w:ascii="Arial" w:hAnsi="Arial" w:cs="Arial"/>
          <w:sz w:val="22"/>
          <w:szCs w:val="22"/>
        </w:rPr>
        <w:t xml:space="preserve"> </w:t>
      </w:r>
      <w:r w:rsidR="007721E9" w:rsidRPr="007721E9">
        <w:rPr>
          <w:rFonts w:ascii="Arial" w:hAnsi="Arial" w:cs="Arial"/>
          <w:sz w:val="22"/>
          <w:szCs w:val="22"/>
        </w:rPr>
        <w:t>u kterých lze důvodně předpokládat, že budou mít za následek nesplnění dodání Zboží. Odstoupení od Smlouvy musí být uskutečněno písemnou formou s uvedením důvodu a nabývá účinnosti dnem jeho doručení druhé smluvní straně.</w:t>
      </w:r>
    </w:p>
    <w:p w:rsidR="007721E9" w:rsidRPr="007721E9" w:rsidRDefault="00B35AAF" w:rsidP="00227C33">
      <w:pPr>
        <w:ind w:left="567" w:hanging="567"/>
        <w:jc w:val="both"/>
        <w:rPr>
          <w:rFonts w:ascii="Arial" w:hAnsi="Arial" w:cs="Arial"/>
          <w:sz w:val="22"/>
          <w:szCs w:val="22"/>
        </w:rPr>
      </w:pPr>
      <w:r>
        <w:rPr>
          <w:rFonts w:ascii="Arial" w:hAnsi="Arial" w:cs="Arial"/>
          <w:sz w:val="22"/>
          <w:szCs w:val="22"/>
        </w:rPr>
        <w:tab/>
      </w:r>
      <w:r w:rsidR="007721E9" w:rsidRPr="007721E9">
        <w:rPr>
          <w:rFonts w:ascii="Arial" w:hAnsi="Arial" w:cs="Arial"/>
          <w:sz w:val="22"/>
          <w:szCs w:val="22"/>
        </w:rPr>
        <w:t>Kupující je dále oprávněn odstoupit od smlouvy, pokud bude prodávající v prodlení s dodáním předmětu koupě déle než 20 dní. Prodávající se v tomto případě zavazuje uhradit kupujícímu škody způsobené nedodáním předmětu koupě.</w:t>
      </w: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lastRenderedPageBreak/>
        <w:t>9</w:t>
      </w:r>
      <w:r w:rsidR="007721E9" w:rsidRPr="007721E9">
        <w:rPr>
          <w:rFonts w:ascii="Arial" w:hAnsi="Arial" w:cs="Arial"/>
          <w:sz w:val="22"/>
          <w:szCs w:val="22"/>
        </w:rPr>
        <w:t>.4</w:t>
      </w:r>
      <w:proofErr w:type="gramEnd"/>
      <w:r w:rsidR="007721E9" w:rsidRPr="007721E9">
        <w:rPr>
          <w:rFonts w:ascii="Arial" w:hAnsi="Arial" w:cs="Arial"/>
          <w:sz w:val="22"/>
          <w:szCs w:val="22"/>
        </w:rPr>
        <w:t>.</w:t>
      </w:r>
      <w:r w:rsidR="007721E9" w:rsidRPr="007721E9">
        <w:rPr>
          <w:rFonts w:ascii="Arial" w:hAnsi="Arial" w:cs="Arial"/>
          <w:sz w:val="22"/>
          <w:szCs w:val="22"/>
        </w:rPr>
        <w:tab/>
        <w:t>Tuto Smlouvu lze měnit a doplňovat pouze formou písemných vzestupně číslovaných dodatků podepsaných k tomu oprávněnými zástupci obou smluvních stran, pouze však v záležitostech, které nebyly předmětem zadání veřejné zakázky.</w:t>
      </w:r>
    </w:p>
    <w:p w:rsidR="00052D09" w:rsidRDefault="00227C33" w:rsidP="00052D09">
      <w:pPr>
        <w:ind w:left="567" w:hanging="567"/>
        <w:jc w:val="both"/>
        <w:rPr>
          <w:rFonts w:ascii="Arial" w:hAnsi="Arial" w:cs="Arial"/>
          <w:sz w:val="22"/>
          <w:szCs w:val="22"/>
        </w:rPr>
      </w:pPr>
      <w:r>
        <w:rPr>
          <w:rFonts w:ascii="Arial" w:hAnsi="Arial" w:cs="Arial"/>
          <w:sz w:val="22"/>
          <w:szCs w:val="22"/>
        </w:rPr>
        <w:t>9</w:t>
      </w:r>
      <w:r w:rsidR="00BF5B49">
        <w:rPr>
          <w:rFonts w:ascii="Arial" w:hAnsi="Arial" w:cs="Arial"/>
          <w:sz w:val="22"/>
          <w:szCs w:val="22"/>
        </w:rPr>
        <w:t>.5</w:t>
      </w:r>
      <w:r w:rsidR="007721E9" w:rsidRPr="007721E9">
        <w:rPr>
          <w:rFonts w:ascii="Arial" w:hAnsi="Arial" w:cs="Arial"/>
          <w:sz w:val="22"/>
          <w:szCs w:val="22"/>
        </w:rPr>
        <w:t xml:space="preserve">.  </w:t>
      </w:r>
      <w:r w:rsidR="00382F6E">
        <w:rPr>
          <w:rFonts w:ascii="Arial" w:hAnsi="Arial" w:cs="Arial"/>
          <w:sz w:val="22"/>
          <w:szCs w:val="22"/>
        </w:rPr>
        <w:t xml:space="preserve"> </w:t>
      </w:r>
      <w:r w:rsidR="008B0772">
        <w:rPr>
          <w:rFonts w:ascii="Arial" w:hAnsi="Arial" w:cs="Arial"/>
          <w:sz w:val="22"/>
          <w:szCs w:val="22"/>
        </w:rPr>
        <w:tab/>
      </w:r>
      <w:r w:rsidR="008B0772" w:rsidRPr="008B0772">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8B0772" w:rsidRPr="008B0772" w:rsidRDefault="00BF5B49" w:rsidP="00BF5B49">
      <w:pPr>
        <w:ind w:left="567" w:hanging="567"/>
        <w:jc w:val="both"/>
        <w:rPr>
          <w:rFonts w:ascii="Arial" w:hAnsi="Arial" w:cs="Arial"/>
          <w:sz w:val="22"/>
          <w:szCs w:val="22"/>
        </w:rPr>
      </w:pPr>
      <w:r>
        <w:rPr>
          <w:rFonts w:ascii="Arial" w:hAnsi="Arial" w:cs="Arial"/>
          <w:sz w:val="22"/>
          <w:szCs w:val="22"/>
        </w:rPr>
        <w:t>9.6</w:t>
      </w:r>
      <w:r w:rsidR="00052D09">
        <w:rPr>
          <w:rFonts w:ascii="Arial" w:hAnsi="Arial" w:cs="Arial"/>
          <w:sz w:val="22"/>
          <w:szCs w:val="22"/>
        </w:rPr>
        <w:t xml:space="preserve">.  </w:t>
      </w:r>
      <w:r w:rsidR="008B0772" w:rsidRPr="008B0772">
        <w:rPr>
          <w:rFonts w:ascii="Arial" w:hAnsi="Arial" w:cs="Arial"/>
          <w:sz w:val="22"/>
          <w:szCs w:val="22"/>
        </w:rPr>
        <w:t>V rámci plnění předmětu smlouvy předá prodávající kupujícímu doklady o úspěšném provedení všech zkoušek a revizi, jejichž provedení vyplývá z příslušných norem a jiných předpisů, vztahujících se k</w:t>
      </w:r>
      <w:r w:rsidR="00672DA9">
        <w:rPr>
          <w:rFonts w:ascii="Arial" w:hAnsi="Arial" w:cs="Arial"/>
          <w:sz w:val="22"/>
          <w:szCs w:val="22"/>
        </w:rPr>
        <w:t> dílu</w:t>
      </w:r>
      <w:r w:rsidR="008B0772" w:rsidRPr="008B0772">
        <w:rPr>
          <w:rFonts w:ascii="Arial" w:hAnsi="Arial" w:cs="Arial"/>
          <w:sz w:val="22"/>
          <w:szCs w:val="22"/>
        </w:rPr>
        <w:t xml:space="preserve"> zboží, zejména:</w:t>
      </w:r>
    </w:p>
    <w:p w:rsidR="008B0772" w:rsidRPr="00341D9D" w:rsidRDefault="008B0772" w:rsidP="008B0772">
      <w:pPr>
        <w:pStyle w:val="Odstavecseseznamem"/>
        <w:tabs>
          <w:tab w:val="left" w:pos="360"/>
          <w:tab w:val="center" w:pos="4536"/>
          <w:tab w:val="right" w:pos="9072"/>
        </w:tabs>
        <w:jc w:val="both"/>
        <w:rPr>
          <w:rFonts w:ascii="Arial" w:hAnsi="Arial" w:cs="Arial"/>
          <w:sz w:val="22"/>
          <w:szCs w:val="22"/>
        </w:rPr>
      </w:pPr>
      <w:r w:rsidRPr="00341D9D">
        <w:rPr>
          <w:rFonts w:ascii="Arial" w:hAnsi="Arial" w:cs="Arial"/>
          <w:sz w:val="22"/>
          <w:szCs w:val="22"/>
        </w:rPr>
        <w:t xml:space="preserve">-  atesty nebo certifikáty použitých materiálů </w:t>
      </w:r>
    </w:p>
    <w:p w:rsidR="008B0772" w:rsidRPr="00341D9D" w:rsidRDefault="008B0772" w:rsidP="008B0772">
      <w:pPr>
        <w:pStyle w:val="Odstavecseseznamem"/>
        <w:tabs>
          <w:tab w:val="left" w:pos="360"/>
          <w:tab w:val="center" w:pos="4536"/>
          <w:tab w:val="right" w:pos="9072"/>
        </w:tabs>
        <w:jc w:val="both"/>
        <w:rPr>
          <w:rFonts w:ascii="Arial" w:hAnsi="Arial" w:cs="Arial"/>
          <w:sz w:val="22"/>
          <w:szCs w:val="22"/>
        </w:rPr>
      </w:pPr>
      <w:r w:rsidRPr="00341D9D">
        <w:rPr>
          <w:rFonts w:ascii="Arial" w:hAnsi="Arial" w:cs="Arial"/>
          <w:sz w:val="22"/>
          <w:szCs w:val="22"/>
        </w:rPr>
        <w:t>-  záruční listy</w:t>
      </w:r>
    </w:p>
    <w:p w:rsidR="008B0772" w:rsidRPr="00341D9D" w:rsidRDefault="008B0772" w:rsidP="008B0772">
      <w:pPr>
        <w:pStyle w:val="Odstavecseseznamem"/>
        <w:tabs>
          <w:tab w:val="left" w:pos="360"/>
          <w:tab w:val="center" w:pos="4536"/>
          <w:tab w:val="right" w:pos="9072"/>
        </w:tabs>
        <w:jc w:val="both"/>
        <w:rPr>
          <w:rFonts w:ascii="Arial" w:hAnsi="Arial" w:cs="Arial"/>
          <w:sz w:val="22"/>
          <w:szCs w:val="22"/>
        </w:rPr>
      </w:pPr>
      <w:r w:rsidRPr="00341D9D">
        <w:rPr>
          <w:rFonts w:ascii="Arial" w:hAnsi="Arial" w:cs="Arial"/>
          <w:sz w:val="22"/>
          <w:szCs w:val="22"/>
        </w:rPr>
        <w:t>-  prohlášení o shodě použitých materiálů a zboží</w:t>
      </w:r>
    </w:p>
    <w:p w:rsidR="007721E9" w:rsidRPr="007721E9" w:rsidRDefault="007721E9" w:rsidP="007721E9">
      <w:pPr>
        <w:jc w:val="both"/>
        <w:rPr>
          <w:rFonts w:ascii="Arial" w:hAnsi="Arial" w:cs="Arial"/>
          <w:b/>
          <w:sz w:val="22"/>
          <w:szCs w:val="22"/>
        </w:rPr>
      </w:pPr>
    </w:p>
    <w:p w:rsidR="007721E9" w:rsidRPr="007721E9" w:rsidRDefault="007721E9" w:rsidP="007721E9">
      <w:pPr>
        <w:jc w:val="both"/>
        <w:rPr>
          <w:rFonts w:ascii="Arial" w:hAnsi="Arial" w:cs="Arial"/>
          <w:b/>
          <w:sz w:val="22"/>
          <w:szCs w:val="22"/>
        </w:rPr>
      </w:pPr>
    </w:p>
    <w:p w:rsidR="007721E9" w:rsidRPr="007721E9" w:rsidRDefault="00227C33" w:rsidP="007721E9">
      <w:pPr>
        <w:jc w:val="both"/>
        <w:rPr>
          <w:rFonts w:ascii="Arial" w:hAnsi="Arial" w:cs="Arial"/>
          <w:b/>
          <w:sz w:val="22"/>
          <w:szCs w:val="22"/>
        </w:rPr>
      </w:pPr>
      <w:r>
        <w:rPr>
          <w:rFonts w:ascii="Arial" w:hAnsi="Arial" w:cs="Arial"/>
          <w:b/>
          <w:sz w:val="22"/>
          <w:szCs w:val="22"/>
        </w:rPr>
        <w:t>X</w:t>
      </w:r>
      <w:r w:rsidR="007721E9" w:rsidRPr="007721E9">
        <w:rPr>
          <w:rFonts w:ascii="Arial" w:hAnsi="Arial" w:cs="Arial"/>
          <w:b/>
          <w:sz w:val="22"/>
          <w:szCs w:val="22"/>
        </w:rPr>
        <w:t>. Závěrečná ustanovení</w:t>
      </w:r>
    </w:p>
    <w:p w:rsidR="007721E9" w:rsidRPr="007721E9" w:rsidRDefault="007721E9" w:rsidP="007721E9">
      <w:pPr>
        <w:jc w:val="both"/>
        <w:rPr>
          <w:rFonts w:ascii="Arial" w:hAnsi="Arial" w:cs="Arial"/>
          <w:sz w:val="22"/>
          <w:szCs w:val="22"/>
        </w:rPr>
      </w:pP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9.1</w:t>
      </w:r>
      <w:proofErr w:type="gramEnd"/>
      <w:r w:rsidRPr="007721E9">
        <w:rPr>
          <w:rFonts w:ascii="Arial" w:hAnsi="Arial" w:cs="Arial"/>
          <w:sz w:val="22"/>
          <w:szCs w:val="22"/>
        </w:rPr>
        <w:t>.</w:t>
      </w:r>
      <w:r w:rsidRPr="007721E9">
        <w:rPr>
          <w:rFonts w:ascii="Arial" w:hAnsi="Arial" w:cs="Arial"/>
          <w:sz w:val="22"/>
          <w:szCs w:val="22"/>
        </w:rPr>
        <w:tab/>
        <w:t>Práva a povinnosti smluvních stran neupravené touto Smlouvou se řídí příslušnými ustanoveními zák. č. 89/2012 Sb., občanského zákoníku, zejména o smlouvě kupní (§ 2079 a násl.), zák. č. 134/2016 Sb., o zadávání veřejných zakázek, jakožto i dalšími právními předpisy České republiky.</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9.2</w:t>
      </w:r>
      <w:proofErr w:type="gramEnd"/>
      <w:r w:rsidRPr="007721E9">
        <w:rPr>
          <w:rFonts w:ascii="Arial" w:hAnsi="Arial" w:cs="Arial"/>
          <w:sz w:val="22"/>
          <w:szCs w:val="22"/>
        </w:rPr>
        <w:t>.</w:t>
      </w:r>
      <w:r w:rsidRPr="007721E9">
        <w:rPr>
          <w:rFonts w:ascii="Arial" w:hAnsi="Arial" w:cs="Arial"/>
          <w:sz w:val="22"/>
          <w:szCs w:val="22"/>
        </w:rPr>
        <w:tab/>
      </w:r>
      <w:r w:rsidR="009B13E4">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 a účinnosti dnem uveřejnění v Registru smluv dle zákona č. 340/2015 Sb.</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w:t>
      </w:r>
      <w:r w:rsidR="009B13E4">
        <w:rPr>
          <w:rFonts w:ascii="Arial" w:hAnsi="Arial" w:cs="Arial"/>
          <w:sz w:val="22"/>
          <w:szCs w:val="22"/>
        </w:rPr>
        <w:t>3</w:t>
      </w:r>
      <w:proofErr w:type="gramEnd"/>
      <w:r w:rsidRPr="007721E9">
        <w:rPr>
          <w:rFonts w:ascii="Arial" w:hAnsi="Arial" w:cs="Arial"/>
          <w:sz w:val="22"/>
          <w:szCs w:val="22"/>
        </w:rPr>
        <w:t>.</w:t>
      </w:r>
      <w:r w:rsidRPr="007721E9">
        <w:rPr>
          <w:rFonts w:ascii="Arial" w:hAnsi="Arial" w:cs="Arial"/>
          <w:sz w:val="22"/>
          <w:szCs w:val="22"/>
        </w:rPr>
        <w:tab/>
        <w:t>Smluvní strany prohlašují, že si Smlouvu přečetly, že rozumí jejímu obsahu a s tímto obsahem souhlasí, což stvrzují svými vlastnoručními podpisy.</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w:t>
      </w:r>
      <w:r w:rsidR="009B13E4">
        <w:rPr>
          <w:rFonts w:ascii="Arial" w:hAnsi="Arial" w:cs="Arial"/>
          <w:sz w:val="22"/>
          <w:szCs w:val="22"/>
        </w:rPr>
        <w:t>4</w:t>
      </w:r>
      <w:proofErr w:type="gramEnd"/>
      <w:r w:rsidRPr="007721E9">
        <w:rPr>
          <w:rFonts w:ascii="Arial" w:hAnsi="Arial" w:cs="Arial"/>
          <w:sz w:val="22"/>
          <w:szCs w:val="22"/>
        </w:rPr>
        <w:t>.</w:t>
      </w:r>
      <w:r w:rsidRPr="007721E9">
        <w:rPr>
          <w:rFonts w:ascii="Arial" w:hAnsi="Arial" w:cs="Arial"/>
          <w:sz w:val="22"/>
          <w:szCs w:val="22"/>
        </w:rPr>
        <w:tab/>
        <w:t>Nedílnou součástí Smlouvy j</w:t>
      </w:r>
      <w:r w:rsidR="00227C33">
        <w:rPr>
          <w:rFonts w:ascii="Arial" w:hAnsi="Arial" w:cs="Arial"/>
          <w:sz w:val="22"/>
          <w:szCs w:val="22"/>
        </w:rPr>
        <w:t>sou</w:t>
      </w:r>
      <w:r w:rsidRPr="007721E9">
        <w:rPr>
          <w:rFonts w:ascii="Arial" w:hAnsi="Arial" w:cs="Arial"/>
          <w:sz w:val="22"/>
          <w:szCs w:val="22"/>
        </w:rPr>
        <w:t xml:space="preserve"> její příloh</w:t>
      </w:r>
      <w:r w:rsidR="00227C33">
        <w:rPr>
          <w:rFonts w:ascii="Arial" w:hAnsi="Arial" w:cs="Arial"/>
          <w:sz w:val="22"/>
          <w:szCs w:val="22"/>
        </w:rPr>
        <w:t>y</w:t>
      </w:r>
      <w:r w:rsidRPr="007721E9">
        <w:rPr>
          <w:rFonts w:ascii="Arial" w:hAnsi="Arial" w:cs="Arial"/>
          <w:sz w:val="22"/>
          <w:szCs w:val="22"/>
        </w:rPr>
        <w:t>:</w:t>
      </w:r>
    </w:p>
    <w:p w:rsidR="00227C33" w:rsidRDefault="007721E9" w:rsidP="00227C33">
      <w:pPr>
        <w:ind w:left="567" w:hanging="567"/>
        <w:jc w:val="both"/>
        <w:rPr>
          <w:rFonts w:ascii="Arial" w:hAnsi="Arial" w:cs="Arial"/>
          <w:sz w:val="22"/>
          <w:szCs w:val="22"/>
        </w:rPr>
      </w:pPr>
      <w:r w:rsidRPr="007721E9">
        <w:rPr>
          <w:rFonts w:ascii="Arial" w:hAnsi="Arial" w:cs="Arial"/>
          <w:sz w:val="22"/>
          <w:szCs w:val="22"/>
        </w:rPr>
        <w:tab/>
      </w:r>
    </w:p>
    <w:p w:rsidR="007721E9" w:rsidRDefault="007721E9" w:rsidP="00227C33">
      <w:pPr>
        <w:ind w:left="567"/>
        <w:jc w:val="both"/>
        <w:rPr>
          <w:rFonts w:ascii="Arial" w:hAnsi="Arial" w:cs="Arial"/>
          <w:sz w:val="22"/>
          <w:szCs w:val="22"/>
        </w:rPr>
      </w:pPr>
      <w:r w:rsidRPr="007721E9">
        <w:rPr>
          <w:rFonts w:ascii="Arial" w:hAnsi="Arial" w:cs="Arial"/>
          <w:sz w:val="22"/>
          <w:szCs w:val="22"/>
        </w:rPr>
        <w:t xml:space="preserve">Příloha č. 1 </w:t>
      </w:r>
      <w:r w:rsidR="006C5530">
        <w:rPr>
          <w:rFonts w:ascii="Arial" w:hAnsi="Arial" w:cs="Arial"/>
          <w:sz w:val="22"/>
          <w:szCs w:val="22"/>
        </w:rPr>
        <w:t xml:space="preserve">– </w:t>
      </w:r>
      <w:r w:rsidR="00052D09">
        <w:rPr>
          <w:rFonts w:ascii="Arial" w:hAnsi="Arial" w:cs="Arial"/>
          <w:sz w:val="22"/>
          <w:szCs w:val="22"/>
        </w:rPr>
        <w:t>nabídka</w:t>
      </w:r>
    </w:p>
    <w:p w:rsidR="00BF5B49" w:rsidRDefault="00BF5B49" w:rsidP="00227C33">
      <w:pPr>
        <w:ind w:left="567"/>
        <w:jc w:val="both"/>
        <w:rPr>
          <w:rFonts w:ascii="Arial" w:hAnsi="Arial" w:cs="Arial"/>
          <w:sz w:val="22"/>
          <w:szCs w:val="22"/>
        </w:rPr>
      </w:pPr>
      <w:r>
        <w:rPr>
          <w:rFonts w:ascii="Arial" w:hAnsi="Arial" w:cs="Arial"/>
          <w:sz w:val="22"/>
          <w:szCs w:val="22"/>
        </w:rPr>
        <w:t xml:space="preserve">Příloha </w:t>
      </w:r>
      <w:proofErr w:type="gramStart"/>
      <w:r>
        <w:rPr>
          <w:rFonts w:ascii="Arial" w:hAnsi="Arial" w:cs="Arial"/>
          <w:sz w:val="22"/>
          <w:szCs w:val="22"/>
        </w:rPr>
        <w:t xml:space="preserve">č.2 - </w:t>
      </w:r>
      <w:r w:rsidRPr="00BF5B49">
        <w:rPr>
          <w:rFonts w:ascii="Arial" w:hAnsi="Arial" w:cs="Arial"/>
          <w:sz w:val="22"/>
          <w:szCs w:val="22"/>
        </w:rPr>
        <w:t>Specifikace</w:t>
      </w:r>
      <w:proofErr w:type="gramEnd"/>
      <w:r w:rsidRPr="00BF5B49">
        <w:rPr>
          <w:rFonts w:ascii="Arial" w:hAnsi="Arial" w:cs="Arial"/>
          <w:sz w:val="22"/>
          <w:szCs w:val="22"/>
        </w:rPr>
        <w:t xml:space="preserve"> pro nákup hotelových postelí</w:t>
      </w:r>
    </w:p>
    <w:p w:rsidR="00227C33" w:rsidRPr="007721E9" w:rsidRDefault="00227C33" w:rsidP="00227C33">
      <w:pPr>
        <w:ind w:left="567"/>
        <w:jc w:val="both"/>
        <w:rPr>
          <w:rFonts w:ascii="Arial" w:hAnsi="Arial" w:cs="Arial"/>
          <w:sz w:val="22"/>
          <w:szCs w:val="22"/>
        </w:rPr>
      </w:pPr>
    </w:p>
    <w:p w:rsidR="007721E9" w:rsidRDefault="007721E9" w:rsidP="007721E9">
      <w:pPr>
        <w:jc w:val="both"/>
        <w:rPr>
          <w:rFonts w:ascii="Arial" w:hAnsi="Arial" w:cs="Arial"/>
          <w:sz w:val="22"/>
          <w:szCs w:val="22"/>
        </w:rPr>
      </w:pPr>
    </w:p>
    <w:p w:rsidR="00BF5B49" w:rsidRPr="007721E9" w:rsidRDefault="00BF5B49" w:rsidP="007721E9">
      <w:pPr>
        <w:jc w:val="both"/>
        <w:rPr>
          <w:rFonts w:ascii="Arial" w:hAnsi="Arial" w:cs="Arial"/>
          <w:sz w:val="22"/>
          <w:szCs w:val="22"/>
        </w:rPr>
      </w:pPr>
    </w:p>
    <w:p w:rsidR="00D50EE3" w:rsidRPr="00D42B3D" w:rsidRDefault="00D50EE3" w:rsidP="00F72618">
      <w:pPr>
        <w:tabs>
          <w:tab w:val="left" w:pos="4253"/>
        </w:tabs>
        <w:jc w:val="both"/>
        <w:rPr>
          <w:rFonts w:ascii="Arial" w:hAnsi="Arial" w:cs="Arial"/>
          <w:sz w:val="22"/>
          <w:szCs w:val="22"/>
        </w:rPr>
      </w:pPr>
      <w:r w:rsidRPr="00D42B3D">
        <w:rPr>
          <w:rFonts w:ascii="Arial" w:hAnsi="Arial" w:cs="Arial"/>
          <w:sz w:val="22"/>
          <w:szCs w:val="22"/>
        </w:rPr>
        <w:t>V Praze dne</w:t>
      </w:r>
      <w:r w:rsidR="00F72618">
        <w:rPr>
          <w:rFonts w:ascii="Arial" w:hAnsi="Arial" w:cs="Arial"/>
          <w:sz w:val="22"/>
          <w:szCs w:val="22"/>
        </w:rPr>
        <w:tab/>
      </w:r>
      <w:r w:rsidRPr="00D42B3D">
        <w:rPr>
          <w:rFonts w:ascii="Arial" w:hAnsi="Arial" w:cs="Arial"/>
          <w:sz w:val="22"/>
          <w:szCs w:val="22"/>
        </w:rPr>
        <w:t>V</w:t>
      </w:r>
      <w:r w:rsidR="00885A8A">
        <w:rPr>
          <w:rFonts w:ascii="Arial" w:hAnsi="Arial" w:cs="Arial"/>
          <w:sz w:val="22"/>
          <w:szCs w:val="22"/>
        </w:rPr>
        <w:t xml:space="preserve"> Praze </w:t>
      </w:r>
      <w:r w:rsidRPr="00D42B3D">
        <w:rPr>
          <w:rFonts w:ascii="Arial" w:hAnsi="Arial" w:cs="Arial"/>
          <w:sz w:val="22"/>
          <w:szCs w:val="22"/>
        </w:rPr>
        <w:t xml:space="preserve"> dne</w:t>
      </w:r>
    </w:p>
    <w:p w:rsidR="00227C33" w:rsidRDefault="00227C33" w:rsidP="00227C33">
      <w:pPr>
        <w:jc w:val="both"/>
        <w:rPr>
          <w:rFonts w:ascii="Arial" w:hAnsi="Arial" w:cs="Arial"/>
          <w:sz w:val="22"/>
          <w:szCs w:val="22"/>
        </w:rPr>
      </w:pPr>
    </w:p>
    <w:p w:rsidR="00227C33" w:rsidRDefault="00227C33" w:rsidP="00227C33">
      <w:pPr>
        <w:jc w:val="both"/>
        <w:rPr>
          <w:rFonts w:ascii="Arial" w:hAnsi="Arial" w:cs="Arial"/>
          <w:sz w:val="22"/>
          <w:szCs w:val="22"/>
        </w:rPr>
      </w:pPr>
    </w:p>
    <w:p w:rsidR="00227C33" w:rsidRPr="007721E9" w:rsidRDefault="00F72618" w:rsidP="00227C33">
      <w:pPr>
        <w:jc w:val="both"/>
        <w:rPr>
          <w:rFonts w:ascii="Arial" w:hAnsi="Arial" w:cs="Arial"/>
          <w:sz w:val="22"/>
          <w:szCs w:val="22"/>
        </w:rPr>
      </w:pPr>
      <w:r>
        <w:rPr>
          <w:rFonts w:ascii="Arial" w:hAnsi="Arial" w:cs="Arial"/>
          <w:sz w:val="22"/>
          <w:szCs w:val="22"/>
        </w:rPr>
        <w:t>Za Prodávajícího: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27C33" w:rsidRPr="007721E9">
        <w:rPr>
          <w:rFonts w:ascii="Arial" w:hAnsi="Arial" w:cs="Arial"/>
          <w:sz w:val="22"/>
          <w:szCs w:val="22"/>
        </w:rPr>
        <w:t>Za Kupujícího:</w:t>
      </w:r>
    </w:p>
    <w:p w:rsidR="00D50EE3" w:rsidRPr="00D42B3D" w:rsidRDefault="00D50EE3" w:rsidP="00D421F7">
      <w:pPr>
        <w:rPr>
          <w:rFonts w:ascii="Arial" w:hAnsi="Arial" w:cs="Arial"/>
          <w:sz w:val="22"/>
          <w:szCs w:val="22"/>
        </w:rPr>
      </w:pPr>
    </w:p>
    <w:p w:rsidR="00D50EE3" w:rsidRDefault="00D50EE3" w:rsidP="00D421F7">
      <w:pPr>
        <w:rPr>
          <w:rFonts w:ascii="Arial" w:hAnsi="Arial" w:cs="Arial"/>
          <w:sz w:val="22"/>
          <w:szCs w:val="22"/>
        </w:rPr>
      </w:pPr>
    </w:p>
    <w:p w:rsidR="00227C33" w:rsidRPr="00D42B3D" w:rsidRDefault="00227C33" w:rsidP="00D421F7">
      <w:pPr>
        <w:rPr>
          <w:rFonts w:ascii="Arial" w:hAnsi="Arial" w:cs="Arial"/>
          <w:sz w:val="22"/>
          <w:szCs w:val="22"/>
        </w:rPr>
      </w:pPr>
    </w:p>
    <w:p w:rsidR="00D50EE3" w:rsidRDefault="00D421F7" w:rsidP="00F72618">
      <w:pPr>
        <w:tabs>
          <w:tab w:val="left" w:pos="4253"/>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434019" w:rsidRDefault="00434019" w:rsidP="00434019">
      <w:pPr>
        <w:tabs>
          <w:tab w:val="left" w:pos="4253"/>
        </w:tabs>
        <w:jc w:val="both"/>
        <w:rPr>
          <w:rFonts w:ascii="Arial" w:hAnsi="Arial" w:cs="Arial"/>
          <w:kern w:val="2"/>
          <w:sz w:val="22"/>
          <w:szCs w:val="22"/>
        </w:rPr>
      </w:pPr>
      <w:r>
        <w:rPr>
          <w:rFonts w:ascii="Arial" w:hAnsi="Arial" w:cs="Arial"/>
          <w:sz w:val="22"/>
          <w:szCs w:val="22"/>
        </w:rPr>
        <w:t>UNAR s.r.o.</w:t>
      </w:r>
      <w:r>
        <w:rPr>
          <w:rFonts w:ascii="Arial" w:hAnsi="Arial" w:cs="Arial"/>
          <w:sz w:val="22"/>
          <w:szCs w:val="22"/>
        </w:rPr>
        <w:tab/>
        <w:t>Národní divadlo</w:t>
      </w:r>
    </w:p>
    <w:p w:rsidR="00434019" w:rsidRDefault="00434019" w:rsidP="00434019">
      <w:pPr>
        <w:tabs>
          <w:tab w:val="left" w:pos="4253"/>
        </w:tabs>
        <w:rPr>
          <w:rFonts w:ascii="Arial" w:hAnsi="Arial" w:cs="Arial"/>
          <w:sz w:val="22"/>
          <w:szCs w:val="22"/>
        </w:rPr>
      </w:pPr>
      <w:r>
        <w:rPr>
          <w:rFonts w:ascii="Arial" w:hAnsi="Arial" w:cs="Arial"/>
          <w:sz w:val="22"/>
          <w:szCs w:val="22"/>
        </w:rPr>
        <w:t xml:space="preserve">Lubomír </w:t>
      </w:r>
      <w:proofErr w:type="spellStart"/>
      <w:r>
        <w:rPr>
          <w:rFonts w:ascii="Arial" w:hAnsi="Arial" w:cs="Arial"/>
          <w:sz w:val="22"/>
          <w:szCs w:val="22"/>
        </w:rPr>
        <w:t>Unar</w:t>
      </w:r>
      <w:proofErr w:type="spellEnd"/>
      <w:r>
        <w:rPr>
          <w:rFonts w:ascii="Arial" w:hAnsi="Arial" w:cs="Arial"/>
          <w:sz w:val="22"/>
          <w:szCs w:val="22"/>
        </w:rPr>
        <w:tab/>
        <w:t xml:space="preserve">Ing. Jan Míka </w:t>
      </w:r>
    </w:p>
    <w:p w:rsidR="00D50EE3" w:rsidRPr="00D42B3D" w:rsidRDefault="00434019" w:rsidP="00434019">
      <w:pPr>
        <w:tabs>
          <w:tab w:val="left" w:pos="4253"/>
        </w:tabs>
        <w:jc w:val="both"/>
        <w:rPr>
          <w:sz w:val="22"/>
          <w:szCs w:val="22"/>
        </w:rPr>
      </w:pPr>
      <w:r>
        <w:rPr>
          <w:rFonts w:ascii="Arial" w:hAnsi="Arial" w:cs="Arial"/>
          <w:sz w:val="22"/>
          <w:szCs w:val="22"/>
        </w:rPr>
        <w:t xml:space="preserve">jednatel společnosti </w:t>
      </w:r>
      <w:r>
        <w:rPr>
          <w:rFonts w:ascii="Arial" w:hAnsi="Arial" w:cs="Arial"/>
          <w:sz w:val="22"/>
          <w:szCs w:val="22"/>
        </w:rPr>
        <w:tab/>
        <w:t>zástupce ředitele THS ND</w:t>
      </w:r>
    </w:p>
    <w:sectPr w:rsidR="00D50EE3" w:rsidRPr="00D42B3D" w:rsidSect="00714CEF">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D2" w:rsidRDefault="009D42D2" w:rsidP="005B1606">
      <w:r>
        <w:separator/>
      </w:r>
    </w:p>
  </w:endnote>
  <w:endnote w:type="continuationSeparator" w:id="0">
    <w:p w:rsidR="009D42D2" w:rsidRDefault="009D42D2"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B83A8F">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39735C">
      <w:rPr>
        <w:rFonts w:ascii="Arial" w:hAnsi="Arial" w:cs="Arial"/>
        <w:noProof/>
        <w:sz w:val="18"/>
        <w:szCs w:val="18"/>
      </w:rPr>
      <w:t>5</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D2" w:rsidRDefault="009D42D2" w:rsidP="005B1606">
      <w:r>
        <w:separator/>
      </w:r>
    </w:p>
  </w:footnote>
  <w:footnote w:type="continuationSeparator" w:id="0">
    <w:p w:rsidR="009D42D2" w:rsidRDefault="009D42D2"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27AE69AD"/>
    <w:multiLevelType w:val="hybridMultilevel"/>
    <w:tmpl w:val="A9AA8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05213"/>
    <w:multiLevelType w:val="multilevel"/>
    <w:tmpl w:val="AF000C5E"/>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138CF"/>
    <w:rsid w:val="00052D09"/>
    <w:rsid w:val="00061AC5"/>
    <w:rsid w:val="000646BF"/>
    <w:rsid w:val="0008264C"/>
    <w:rsid w:val="00085805"/>
    <w:rsid w:val="000A47FC"/>
    <w:rsid w:val="000B3014"/>
    <w:rsid w:val="000E227A"/>
    <w:rsid w:val="000F423A"/>
    <w:rsid w:val="00141F5F"/>
    <w:rsid w:val="0014493C"/>
    <w:rsid w:val="001475B1"/>
    <w:rsid w:val="001731F3"/>
    <w:rsid w:val="00173B24"/>
    <w:rsid w:val="001B1BD2"/>
    <w:rsid w:val="001B5F1B"/>
    <w:rsid w:val="001C7B09"/>
    <w:rsid w:val="001F6F90"/>
    <w:rsid w:val="00227C33"/>
    <w:rsid w:val="00230D2B"/>
    <w:rsid w:val="00257A82"/>
    <w:rsid w:val="00262503"/>
    <w:rsid w:val="00280227"/>
    <w:rsid w:val="00281ACC"/>
    <w:rsid w:val="00285369"/>
    <w:rsid w:val="002E0DA7"/>
    <w:rsid w:val="002E6FA1"/>
    <w:rsid w:val="00303793"/>
    <w:rsid w:val="00306D81"/>
    <w:rsid w:val="0031190D"/>
    <w:rsid w:val="003163D9"/>
    <w:rsid w:val="00332623"/>
    <w:rsid w:val="00382DA2"/>
    <w:rsid w:val="00382F6E"/>
    <w:rsid w:val="0039735C"/>
    <w:rsid w:val="003A6A00"/>
    <w:rsid w:val="003B3634"/>
    <w:rsid w:val="003C7561"/>
    <w:rsid w:val="003D39E8"/>
    <w:rsid w:val="00414019"/>
    <w:rsid w:val="00434019"/>
    <w:rsid w:val="0044748D"/>
    <w:rsid w:val="00452A92"/>
    <w:rsid w:val="00473F2E"/>
    <w:rsid w:val="00475662"/>
    <w:rsid w:val="0047796E"/>
    <w:rsid w:val="004B31EE"/>
    <w:rsid w:val="004B4B11"/>
    <w:rsid w:val="00537AA0"/>
    <w:rsid w:val="00566CFC"/>
    <w:rsid w:val="005670A2"/>
    <w:rsid w:val="00591D54"/>
    <w:rsid w:val="00594944"/>
    <w:rsid w:val="005A6835"/>
    <w:rsid w:val="005B1606"/>
    <w:rsid w:val="005B4713"/>
    <w:rsid w:val="005B55F3"/>
    <w:rsid w:val="00626942"/>
    <w:rsid w:val="00672DA9"/>
    <w:rsid w:val="006B1600"/>
    <w:rsid w:val="006C16A7"/>
    <w:rsid w:val="006C26BF"/>
    <w:rsid w:val="006C5530"/>
    <w:rsid w:val="00713E09"/>
    <w:rsid w:val="00714CEF"/>
    <w:rsid w:val="0072008A"/>
    <w:rsid w:val="00720AA0"/>
    <w:rsid w:val="007526F0"/>
    <w:rsid w:val="007620E1"/>
    <w:rsid w:val="007721E9"/>
    <w:rsid w:val="00783624"/>
    <w:rsid w:val="00783E7B"/>
    <w:rsid w:val="007A200A"/>
    <w:rsid w:val="007A2651"/>
    <w:rsid w:val="007A636A"/>
    <w:rsid w:val="007D3BC0"/>
    <w:rsid w:val="00820917"/>
    <w:rsid w:val="00854EF8"/>
    <w:rsid w:val="00866A70"/>
    <w:rsid w:val="008725E3"/>
    <w:rsid w:val="00882E15"/>
    <w:rsid w:val="00885A8A"/>
    <w:rsid w:val="0089478A"/>
    <w:rsid w:val="008A77B5"/>
    <w:rsid w:val="008B0772"/>
    <w:rsid w:val="008B0FFC"/>
    <w:rsid w:val="008C4D53"/>
    <w:rsid w:val="008D02A7"/>
    <w:rsid w:val="00933BCE"/>
    <w:rsid w:val="00936221"/>
    <w:rsid w:val="00940BFD"/>
    <w:rsid w:val="00965869"/>
    <w:rsid w:val="00974A8E"/>
    <w:rsid w:val="009808B8"/>
    <w:rsid w:val="00990D14"/>
    <w:rsid w:val="009A3ECC"/>
    <w:rsid w:val="009B13E4"/>
    <w:rsid w:val="009D42D2"/>
    <w:rsid w:val="00A13988"/>
    <w:rsid w:val="00A40B40"/>
    <w:rsid w:val="00A44B26"/>
    <w:rsid w:val="00A5284A"/>
    <w:rsid w:val="00A5297E"/>
    <w:rsid w:val="00A87F06"/>
    <w:rsid w:val="00A92B8F"/>
    <w:rsid w:val="00AA2E98"/>
    <w:rsid w:val="00AA5CCC"/>
    <w:rsid w:val="00AA63A7"/>
    <w:rsid w:val="00AB725B"/>
    <w:rsid w:val="00B03A08"/>
    <w:rsid w:val="00B13597"/>
    <w:rsid w:val="00B2426A"/>
    <w:rsid w:val="00B263D9"/>
    <w:rsid w:val="00B3039C"/>
    <w:rsid w:val="00B32A9B"/>
    <w:rsid w:val="00B35AAF"/>
    <w:rsid w:val="00B43535"/>
    <w:rsid w:val="00B53320"/>
    <w:rsid w:val="00B7543F"/>
    <w:rsid w:val="00B80249"/>
    <w:rsid w:val="00B819D2"/>
    <w:rsid w:val="00B83A8F"/>
    <w:rsid w:val="00B95FFB"/>
    <w:rsid w:val="00BA1659"/>
    <w:rsid w:val="00BC1503"/>
    <w:rsid w:val="00BD4E39"/>
    <w:rsid w:val="00BE6951"/>
    <w:rsid w:val="00BF5B49"/>
    <w:rsid w:val="00C15929"/>
    <w:rsid w:val="00C23D55"/>
    <w:rsid w:val="00C31B3B"/>
    <w:rsid w:val="00C36E77"/>
    <w:rsid w:val="00C62D60"/>
    <w:rsid w:val="00C638CA"/>
    <w:rsid w:val="00C862B9"/>
    <w:rsid w:val="00C91120"/>
    <w:rsid w:val="00C97D5C"/>
    <w:rsid w:val="00CA0C32"/>
    <w:rsid w:val="00CA2200"/>
    <w:rsid w:val="00CA5255"/>
    <w:rsid w:val="00CC14EF"/>
    <w:rsid w:val="00CD78AB"/>
    <w:rsid w:val="00D10286"/>
    <w:rsid w:val="00D1107E"/>
    <w:rsid w:val="00D421F7"/>
    <w:rsid w:val="00D42B3D"/>
    <w:rsid w:val="00D50EE3"/>
    <w:rsid w:val="00D62E70"/>
    <w:rsid w:val="00D76CE7"/>
    <w:rsid w:val="00D77646"/>
    <w:rsid w:val="00D8145C"/>
    <w:rsid w:val="00D94C78"/>
    <w:rsid w:val="00DA42E2"/>
    <w:rsid w:val="00DA5618"/>
    <w:rsid w:val="00E112EC"/>
    <w:rsid w:val="00E401F7"/>
    <w:rsid w:val="00E45DAD"/>
    <w:rsid w:val="00E5592C"/>
    <w:rsid w:val="00E85A45"/>
    <w:rsid w:val="00E91ADA"/>
    <w:rsid w:val="00EC2DF1"/>
    <w:rsid w:val="00EC3BA1"/>
    <w:rsid w:val="00EE511F"/>
    <w:rsid w:val="00EF229E"/>
    <w:rsid w:val="00F04967"/>
    <w:rsid w:val="00F457A7"/>
    <w:rsid w:val="00F5147F"/>
    <w:rsid w:val="00F60595"/>
    <w:rsid w:val="00F61F22"/>
    <w:rsid w:val="00F72618"/>
    <w:rsid w:val="00F75F6D"/>
    <w:rsid w:val="00F83D0F"/>
    <w:rsid w:val="00FB69A9"/>
    <w:rsid w:val="00FB6ACE"/>
    <w:rsid w:val="00FE5B88"/>
    <w:rsid w:val="00FF4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paragraph" w:styleId="Nadpis3">
    <w:name w:val="heading 3"/>
    <w:basedOn w:val="Normln"/>
    <w:next w:val="Normln"/>
    <w:link w:val="Nadpis3Char"/>
    <w:qFormat/>
    <w:locked/>
    <w:rsid w:val="007721E9"/>
    <w:pPr>
      <w:keepNext/>
      <w:tabs>
        <w:tab w:val="left" w:pos="709"/>
        <w:tab w:val="left" w:pos="3119"/>
      </w:tabs>
      <w:suppressAutoHyphens w:val="0"/>
      <w:spacing w:before="240" w:after="60"/>
      <w:ind w:left="703" w:hanging="703"/>
      <w:jc w:val="both"/>
      <w:outlineLvl w:val="2"/>
    </w:pPr>
    <w:rPr>
      <w:rFonts w:ascii="Arial" w:hAnsi="Arial" w:cs="Arial"/>
      <w:b/>
      <w:bCs/>
      <w:color w:val="000000"/>
      <w:w w:val="110"/>
      <w:kern w:val="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285369"/>
    <w:rPr>
      <w:b/>
      <w:bCs/>
    </w:rPr>
  </w:style>
  <w:style w:type="paragraph" w:styleId="Zkladntext2">
    <w:name w:val="Body Text 2"/>
    <w:basedOn w:val="Normln"/>
    <w:link w:val="Zkladntext2Char"/>
    <w:uiPriority w:val="99"/>
    <w:semiHidden/>
    <w:unhideWhenUsed/>
    <w:rsid w:val="007721E9"/>
    <w:pPr>
      <w:spacing w:after="120" w:line="480" w:lineRule="auto"/>
    </w:pPr>
  </w:style>
  <w:style w:type="character" w:customStyle="1" w:styleId="Zkladntext2Char">
    <w:name w:val="Základní text 2 Char"/>
    <w:basedOn w:val="Standardnpsmoodstavce"/>
    <w:link w:val="Zkladntext2"/>
    <w:uiPriority w:val="99"/>
    <w:semiHidden/>
    <w:rsid w:val="007721E9"/>
    <w:rPr>
      <w:rFonts w:ascii="Times New Roman" w:eastAsia="Times New Roman" w:hAnsi="Times New Roman"/>
      <w:kern w:val="1"/>
      <w:sz w:val="24"/>
      <w:szCs w:val="24"/>
      <w:lang w:eastAsia="ar-SA"/>
    </w:rPr>
  </w:style>
  <w:style w:type="paragraph" w:styleId="Zkladntext3">
    <w:name w:val="Body Text 3"/>
    <w:basedOn w:val="Normln"/>
    <w:link w:val="Zkladntext3Char"/>
    <w:uiPriority w:val="99"/>
    <w:semiHidden/>
    <w:unhideWhenUsed/>
    <w:rsid w:val="007721E9"/>
    <w:pPr>
      <w:spacing w:after="120"/>
    </w:pPr>
    <w:rPr>
      <w:sz w:val="16"/>
      <w:szCs w:val="16"/>
    </w:rPr>
  </w:style>
  <w:style w:type="character" w:customStyle="1" w:styleId="Zkladntext3Char">
    <w:name w:val="Základní text 3 Char"/>
    <w:basedOn w:val="Standardnpsmoodstavce"/>
    <w:link w:val="Zkladntext3"/>
    <w:uiPriority w:val="99"/>
    <w:semiHidden/>
    <w:rsid w:val="007721E9"/>
    <w:rPr>
      <w:rFonts w:ascii="Times New Roman" w:eastAsia="Times New Roman" w:hAnsi="Times New Roman"/>
      <w:kern w:val="1"/>
      <w:sz w:val="16"/>
      <w:szCs w:val="16"/>
      <w:lang w:eastAsia="ar-SA"/>
    </w:rPr>
  </w:style>
  <w:style w:type="character" w:customStyle="1" w:styleId="Nadpis3Char">
    <w:name w:val="Nadpis 3 Char"/>
    <w:basedOn w:val="Standardnpsmoodstavce"/>
    <w:link w:val="Nadpis3"/>
    <w:rsid w:val="007721E9"/>
    <w:rPr>
      <w:rFonts w:ascii="Arial" w:eastAsia="Times New Roman" w:hAnsi="Arial" w:cs="Arial"/>
      <w:b/>
      <w:bCs/>
      <w:color w:val="000000"/>
      <w:w w:val="110"/>
      <w:sz w:val="26"/>
      <w:szCs w:val="26"/>
      <w:lang w:eastAsia="en-US"/>
    </w:rPr>
  </w:style>
  <w:style w:type="paragraph" w:customStyle="1" w:styleId="1Nadpislnku">
    <w:name w:val="1 Nadpis článku"/>
    <w:basedOn w:val="Normln"/>
    <w:next w:val="2slovanodstaveclnku"/>
    <w:rsid w:val="007721E9"/>
    <w:pPr>
      <w:keepNext/>
      <w:numPr>
        <w:numId w:val="17"/>
      </w:numPr>
      <w:pBdr>
        <w:bottom w:val="single" w:sz="4" w:space="1" w:color="auto"/>
      </w:pBdr>
      <w:tabs>
        <w:tab w:val="left" w:pos="709"/>
        <w:tab w:val="left" w:pos="3119"/>
      </w:tabs>
      <w:suppressAutoHyphens w:val="0"/>
      <w:autoSpaceDE w:val="0"/>
      <w:autoSpaceDN w:val="0"/>
      <w:spacing w:before="240"/>
      <w:outlineLvl w:val="0"/>
    </w:pPr>
    <w:rPr>
      <w:rFonts w:ascii="Arial" w:hAnsi="Arial" w:cs="Arial"/>
      <w:b/>
      <w:bCs/>
      <w:color w:val="000000"/>
      <w:w w:val="110"/>
      <w:kern w:val="0"/>
      <w:sz w:val="22"/>
      <w:szCs w:val="22"/>
      <w:lang w:eastAsia="cs-CZ"/>
    </w:rPr>
  </w:style>
  <w:style w:type="paragraph" w:customStyle="1" w:styleId="2slovanodstaveclnku">
    <w:name w:val="2 Číslovaný odstavec článku"/>
    <w:basedOn w:val="1Nadpislnku"/>
    <w:rsid w:val="007721E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7721E9"/>
    <w:pPr>
      <w:keepLines/>
      <w:numPr>
        <w:ilvl w:val="2"/>
      </w:numPr>
      <w:outlineLvl w:val="2"/>
    </w:pPr>
  </w:style>
  <w:style w:type="paragraph" w:customStyle="1" w:styleId="4slovanpodbod">
    <w:name w:val="4 Číslovaný podbod"/>
    <w:basedOn w:val="3slovanbod"/>
    <w:rsid w:val="007721E9"/>
    <w:pPr>
      <w:numPr>
        <w:ilvl w:val="3"/>
      </w:numPr>
      <w:outlineLvl w:val="3"/>
    </w:pPr>
  </w:style>
  <w:style w:type="paragraph" w:customStyle="1" w:styleId="Default">
    <w:name w:val="Default"/>
    <w:rsid w:val="007721E9"/>
    <w:pPr>
      <w:autoSpaceDE w:val="0"/>
      <w:autoSpaceDN w:val="0"/>
      <w:adjustRightInd w:val="0"/>
    </w:pPr>
    <w:rPr>
      <w:rFonts w:ascii="Arial" w:eastAsia="Times New Roman"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CC14EF"/>
    <w:rPr>
      <w:b/>
      <w:bCs/>
    </w:rPr>
  </w:style>
  <w:style w:type="character" w:customStyle="1" w:styleId="PedmtkomenteChar">
    <w:name w:val="Předmět komentáře Char"/>
    <w:basedOn w:val="TextkomenteChar"/>
    <w:link w:val="Pedmtkomente"/>
    <w:uiPriority w:val="99"/>
    <w:semiHidden/>
    <w:rsid w:val="00CC14EF"/>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4DBD-6A5B-4D01-818C-6BE2C091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11580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2019-10-30T14:15:00Z</dcterms:created>
  <dcterms:modified xsi:type="dcterms:W3CDTF">2019-11-14T09:29:00Z</dcterms:modified>
</cp:coreProperties>
</file>