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6"/>
      </w:tblGrid>
      <w:tr w:rsidR="002551C4" w:rsidRPr="002551C4">
        <w:trPr>
          <w:trHeight w:val="1440"/>
          <w:jc w:val="center"/>
        </w:trPr>
        <w:tc>
          <w:tcPr>
            <w:tcW w:w="5000" w:type="pct"/>
            <w:vAlign w:val="center"/>
          </w:tcPr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8C1" w:rsidRPr="002551C4" w:rsidRDefault="0036318B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78277B" wp14:editId="4A8F534E">
                  <wp:extent cx="4066032" cy="1548384"/>
                  <wp:effectExtent l="19050" t="0" r="0" b="0"/>
                  <wp:docPr id="2" name="Obrázek 0" descr="logo_word_ve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ord_velk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03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32CB5" w:rsidRDefault="00632CB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DODATEK č. </w:t>
            </w:r>
            <w:r w:rsidR="004118E8"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 ke Smlouvě</w:t>
            </w: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zajišťování </w:t>
            </w:r>
            <w:r w:rsidR="006D5C82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ostrahy formou pultu centralizované ochrany</w:t>
            </w:r>
          </w:p>
          <w:p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758C1" w:rsidRPr="002551C4" w:rsidRDefault="006D5C82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>Česká republika – Úřad práce České republiky</w:t>
            </w:r>
          </w:p>
        </w:tc>
      </w:tr>
      <w:tr w:rsidR="002551C4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8758C1" w:rsidRPr="006D5C82" w:rsidRDefault="006D5C82">
            <w:pPr>
              <w:pStyle w:val="Bezmez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5C82">
              <w:rPr>
                <w:rFonts w:ascii="Arial" w:hAnsi="Arial" w:cs="Arial"/>
                <w:bCs/>
                <w:sz w:val="28"/>
                <w:szCs w:val="24"/>
              </w:rPr>
              <w:t xml:space="preserve">objekt </w:t>
            </w:r>
            <w:proofErr w:type="spellStart"/>
            <w:r w:rsidRPr="006D5C82">
              <w:rPr>
                <w:rFonts w:ascii="Arial" w:hAnsi="Arial" w:cs="Arial"/>
                <w:bCs/>
                <w:sz w:val="28"/>
                <w:szCs w:val="24"/>
              </w:rPr>
              <w:t>Sigmia</w:t>
            </w:r>
            <w:proofErr w:type="spellEnd"/>
          </w:p>
        </w:tc>
      </w:tr>
    </w:tbl>
    <w:p w:rsidR="006A294D" w:rsidRPr="002240E9" w:rsidRDefault="008758C1" w:rsidP="006A294D">
      <w:pPr>
        <w:spacing w:before="120"/>
        <w:jc w:val="center"/>
        <w:rPr>
          <w:rFonts w:ascii="Arial" w:hAnsi="Arial" w:cs="Arial"/>
          <w:b/>
        </w:rPr>
      </w:pPr>
      <w:r w:rsidRPr="002551C4">
        <w:rPr>
          <w:rFonts w:ascii="Arial" w:hAnsi="Arial" w:cs="Arial"/>
          <w:sz w:val="22"/>
          <w:szCs w:val="22"/>
        </w:rPr>
        <w:br w:type="page"/>
      </w:r>
      <w:r w:rsidR="006A294D" w:rsidRPr="002240E9">
        <w:rPr>
          <w:rFonts w:ascii="Arial" w:hAnsi="Arial" w:cs="Arial"/>
          <w:b/>
        </w:rPr>
        <w:lastRenderedPageBreak/>
        <w:t xml:space="preserve">Dodatek č. </w:t>
      </w:r>
      <w:r w:rsidR="00A12D8C">
        <w:rPr>
          <w:rFonts w:ascii="Arial" w:hAnsi="Arial" w:cs="Arial"/>
          <w:b/>
        </w:rPr>
        <w:t>4</w:t>
      </w:r>
      <w:r w:rsidR="006A294D" w:rsidRPr="002240E9">
        <w:rPr>
          <w:rFonts w:ascii="Arial" w:hAnsi="Arial" w:cs="Arial"/>
          <w:b/>
        </w:rPr>
        <w:t xml:space="preserve"> ke smlouvě </w:t>
      </w:r>
    </w:p>
    <w:p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zajišťování </w:t>
      </w:r>
      <w:r w:rsidR="006D5C82">
        <w:rPr>
          <w:rFonts w:ascii="Arial" w:hAnsi="Arial" w:cs="Arial"/>
          <w:b/>
        </w:rPr>
        <w:t>ostrahy formou pultu centralizované ochrany ze dne 21. 12. 2015</w:t>
      </w:r>
    </w:p>
    <w:p w:rsidR="006A294D" w:rsidRPr="006D5C82" w:rsidRDefault="006A294D" w:rsidP="006A294D">
      <w:pPr>
        <w:jc w:val="center"/>
        <w:rPr>
          <w:rFonts w:ascii="Arial" w:hAnsi="Arial" w:cs="Arial"/>
          <w:sz w:val="20"/>
          <w:szCs w:val="22"/>
          <w:lang w:eastAsia="cs-CZ"/>
        </w:rPr>
      </w:pPr>
      <w:r w:rsidRPr="006D5C82">
        <w:rPr>
          <w:rFonts w:ascii="Arial" w:hAnsi="Arial" w:cs="Arial"/>
          <w:sz w:val="20"/>
          <w:szCs w:val="22"/>
          <w:lang w:eastAsia="cs-CZ"/>
        </w:rPr>
        <w:t xml:space="preserve">uzavřené ve smyslu § </w:t>
      </w:r>
      <w:r w:rsidR="006D5C82" w:rsidRPr="006D5C82">
        <w:rPr>
          <w:rFonts w:ascii="Arial" w:hAnsi="Arial" w:cs="Arial"/>
          <w:sz w:val="20"/>
          <w:szCs w:val="22"/>
          <w:lang w:eastAsia="cs-CZ"/>
        </w:rPr>
        <w:t>1746 odst. 2 zákona č. 89/2012 Sb., občanského zákoníků, v platném znění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smluvními stranami:</w:t>
      </w:r>
    </w:p>
    <w:p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D5C82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Česká republika – Úřad práce České republiky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002CD3">
        <w:rPr>
          <w:rFonts w:ascii="Arial" w:hAnsi="Arial" w:cs="Arial"/>
          <w:sz w:val="22"/>
          <w:szCs w:val="22"/>
          <w:lang w:eastAsia="cs-CZ"/>
        </w:rPr>
        <w:t>Dobrovského 1278/25, 170 00 Praha 7</w:t>
      </w:r>
    </w:p>
    <w:p w:rsidR="006A294D" w:rsidRPr="00005659" w:rsidRDefault="006A294D" w:rsidP="001D093C">
      <w:pPr>
        <w:ind w:left="2832" w:hanging="2112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 xml:space="preserve">Ing. Jiřím Šabatou, ředitelem Krajské pobočky </w:t>
      </w:r>
      <w:r w:rsidR="001D093C">
        <w:rPr>
          <w:rFonts w:ascii="Arial" w:hAnsi="Arial" w:cs="Arial"/>
          <w:sz w:val="22"/>
          <w:szCs w:val="22"/>
          <w:lang w:eastAsia="cs-CZ"/>
        </w:rPr>
        <w:t xml:space="preserve">Úřadu práce ČR </w:t>
      </w:r>
      <w:r w:rsidR="004528E7">
        <w:rPr>
          <w:rFonts w:ascii="Arial" w:hAnsi="Arial" w:cs="Arial"/>
          <w:sz w:val="22"/>
          <w:szCs w:val="22"/>
          <w:lang w:eastAsia="cs-CZ"/>
        </w:rPr>
        <w:t>v Olomouci</w:t>
      </w:r>
    </w:p>
    <w:p w:rsidR="006A294D" w:rsidRPr="00005659" w:rsidRDefault="006A294D" w:rsidP="006A294D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>724 96 991</w:t>
      </w:r>
    </w:p>
    <w:p w:rsidR="004528E7" w:rsidRDefault="004528E7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Kontaktní a </w:t>
      </w:r>
    </w:p>
    <w:p w:rsidR="004528E7" w:rsidRDefault="004528E7" w:rsidP="001D093C">
      <w:pPr>
        <w:ind w:left="2832" w:hanging="211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fakturační adresa: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1D093C">
        <w:rPr>
          <w:rFonts w:ascii="Arial" w:hAnsi="Arial" w:cs="Arial"/>
          <w:sz w:val="22"/>
          <w:szCs w:val="22"/>
          <w:lang w:eastAsia="cs-CZ"/>
        </w:rPr>
        <w:t xml:space="preserve">Krajská pobočka Úřadu práce České republiky v Olomouci,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Vejdovského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988/4, 779 00 Olomouc</w:t>
      </w:r>
    </w:p>
    <w:p w:rsidR="0082494E" w:rsidRDefault="0082494E" w:rsidP="001D093C">
      <w:pPr>
        <w:ind w:left="2832" w:hanging="211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Kontaktní osoba:</w:t>
      </w:r>
      <w:r>
        <w:rPr>
          <w:rFonts w:ascii="Arial" w:hAnsi="Arial" w:cs="Arial"/>
          <w:sz w:val="22"/>
          <w:szCs w:val="22"/>
          <w:lang w:eastAsia="cs-CZ"/>
        </w:rPr>
        <w:tab/>
        <w:t>Irena Polcarová</w:t>
      </w:r>
    </w:p>
    <w:p w:rsidR="0082494E" w:rsidRDefault="0082494E" w:rsidP="001D093C">
      <w:pPr>
        <w:ind w:left="2832" w:hanging="211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Telefon:</w:t>
      </w:r>
      <w:r>
        <w:rPr>
          <w:rFonts w:ascii="Arial" w:hAnsi="Arial" w:cs="Arial"/>
          <w:sz w:val="22"/>
          <w:szCs w:val="22"/>
          <w:lang w:eastAsia="cs-CZ"/>
        </w:rPr>
        <w:tab/>
        <w:t>950 141 314</w:t>
      </w:r>
    </w:p>
    <w:p w:rsidR="0082494E" w:rsidRDefault="0082494E" w:rsidP="001D093C">
      <w:pPr>
        <w:ind w:left="2832" w:hanging="211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E-mail:</w:t>
      </w:r>
      <w:r>
        <w:rPr>
          <w:rFonts w:ascii="Arial" w:hAnsi="Arial" w:cs="Arial"/>
          <w:sz w:val="22"/>
          <w:szCs w:val="22"/>
          <w:lang w:eastAsia="cs-CZ"/>
        </w:rPr>
        <w:tab/>
        <w:t>irena.polcarova@uradprace.cz</w:t>
      </w:r>
    </w:p>
    <w:p w:rsidR="006A294D" w:rsidRPr="00005659" w:rsidRDefault="006A294D" w:rsidP="006A294D">
      <w:pPr>
        <w:ind w:firstLine="72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>ČNB Ostrava</w:t>
      </w:r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4528E7">
        <w:rPr>
          <w:rFonts w:ascii="Arial" w:hAnsi="Arial" w:cs="Arial"/>
          <w:sz w:val="22"/>
          <w:szCs w:val="22"/>
          <w:lang w:eastAsia="cs-CZ"/>
        </w:rPr>
        <w:t>37820811/0710</w:t>
      </w:r>
    </w:p>
    <w:p w:rsidR="006A294D" w:rsidRPr="00005659" w:rsidRDefault="004528E7" w:rsidP="006A294D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ID datové schránky:</w:t>
      </w:r>
      <w:r>
        <w:rPr>
          <w:rFonts w:ascii="Arial" w:hAnsi="Arial" w:cs="Arial"/>
          <w:sz w:val="22"/>
          <w:szCs w:val="22"/>
          <w:lang w:eastAsia="ar-SA"/>
        </w:rPr>
        <w:tab/>
        <w:t>a2azprx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(dále jen „</w:t>
      </w:r>
      <w:r w:rsidR="004528E7">
        <w:rPr>
          <w:rFonts w:ascii="Arial" w:hAnsi="Arial" w:cs="Arial"/>
          <w:b/>
          <w:sz w:val="22"/>
          <w:szCs w:val="22"/>
          <w:lang w:eastAsia="cs-CZ"/>
        </w:rPr>
        <w:t>objednatel</w:t>
      </w:r>
      <w:r w:rsidRPr="00005659">
        <w:rPr>
          <w:rFonts w:ascii="Arial" w:hAnsi="Arial" w:cs="Arial"/>
          <w:sz w:val="22"/>
          <w:szCs w:val="22"/>
          <w:lang w:eastAsia="cs-CZ"/>
        </w:rPr>
        <w:t>“)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ab/>
        <w:t>a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A294D" w:rsidRPr="00005659" w:rsidRDefault="006A294D" w:rsidP="006A294D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005659">
        <w:rPr>
          <w:rFonts w:ascii="Arial" w:hAnsi="Arial" w:cs="Arial"/>
          <w:b/>
          <w:sz w:val="22"/>
          <w:szCs w:val="22"/>
          <w:lang w:eastAsia="cs-CZ"/>
        </w:rPr>
        <w:t>Bartoň a Partner s.r.o.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Se sí</w:t>
      </w:r>
      <w:r>
        <w:rPr>
          <w:rFonts w:ascii="Arial" w:hAnsi="Arial" w:cs="Arial"/>
          <w:sz w:val="22"/>
          <w:szCs w:val="22"/>
          <w:lang w:eastAsia="cs-CZ"/>
        </w:rPr>
        <w:t xml:space="preserve">dlem: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Chválkovice 580, 779 00</w:t>
      </w:r>
      <w:r w:rsidRPr="00005659">
        <w:rPr>
          <w:rFonts w:ascii="Arial" w:hAnsi="Arial" w:cs="Arial"/>
          <w:sz w:val="22"/>
          <w:szCs w:val="22"/>
          <w:lang w:eastAsia="cs-CZ"/>
        </w:rPr>
        <w:t xml:space="preserve"> Olomouc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106D9B">
        <w:rPr>
          <w:rFonts w:ascii="Arial" w:hAnsi="Arial" w:cs="Arial"/>
          <w:sz w:val="22"/>
          <w:szCs w:val="22"/>
          <w:lang w:eastAsia="cs-CZ"/>
        </w:rPr>
        <w:t xml:space="preserve">Vladanem </w:t>
      </w:r>
      <w:proofErr w:type="spellStart"/>
      <w:r w:rsidR="00106D9B">
        <w:rPr>
          <w:rFonts w:ascii="Arial" w:hAnsi="Arial" w:cs="Arial"/>
          <w:sz w:val="22"/>
          <w:szCs w:val="22"/>
          <w:lang w:eastAsia="cs-CZ"/>
        </w:rPr>
        <w:t>Rosenzweigem</w:t>
      </w:r>
      <w:proofErr w:type="spellEnd"/>
      <w:r w:rsidR="00106D9B">
        <w:rPr>
          <w:rFonts w:ascii="Arial" w:hAnsi="Arial" w:cs="Arial"/>
          <w:sz w:val="22"/>
          <w:szCs w:val="22"/>
          <w:lang w:eastAsia="cs-CZ"/>
        </w:rPr>
        <w:t>, jednatelem společnosti</w:t>
      </w:r>
    </w:p>
    <w:p w:rsidR="006A294D" w:rsidRPr="00005659" w:rsidRDefault="006A294D" w:rsidP="006A294D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  <w:t>CZ26810093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153993">
        <w:rPr>
          <w:rFonts w:ascii="Arial" w:hAnsi="Arial" w:cs="Arial"/>
          <w:sz w:val="22"/>
          <w:szCs w:val="22"/>
          <w:lang w:eastAsia="cs-CZ"/>
        </w:rPr>
        <w:t>Komerční banka, a.s., pobočka Olomouc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="00153993">
        <w:rPr>
          <w:rFonts w:ascii="Arial" w:hAnsi="Arial" w:cs="Arial"/>
          <w:sz w:val="22"/>
          <w:szCs w:val="22"/>
          <w:lang w:eastAsia="cs-CZ"/>
        </w:rPr>
        <w:t>27-4232430227/0100</w:t>
      </w:r>
    </w:p>
    <w:p w:rsidR="006A294D" w:rsidRPr="00005659" w:rsidRDefault="006A294D" w:rsidP="006A294D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Zapsaná v obchodním rejstříku vedeném Krajským soudem v Ostravě, oddíl C, vložka 27441.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„</w:t>
      </w:r>
      <w:r w:rsidR="004528E7">
        <w:rPr>
          <w:rFonts w:ascii="Arial" w:hAnsi="Arial" w:cs="Arial"/>
          <w:b/>
          <w:sz w:val="22"/>
          <w:szCs w:val="22"/>
          <w:lang w:eastAsia="cs-CZ"/>
        </w:rPr>
        <w:t>poskytovatel</w:t>
      </w:r>
      <w:r w:rsidRPr="00005659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005659">
        <w:rPr>
          <w:rFonts w:ascii="Arial" w:hAnsi="Arial" w:cs="Arial"/>
          <w:sz w:val="22"/>
          <w:szCs w:val="22"/>
          <w:lang w:eastAsia="cs-CZ"/>
        </w:rPr>
        <w:t>)</w:t>
      </w:r>
    </w:p>
    <w:p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294D" w:rsidRPr="00495D77" w:rsidRDefault="006A294D" w:rsidP="006A294D">
      <w:pPr>
        <w:ind w:right="737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zajišťování </w:t>
      </w:r>
      <w:r w:rsidR="004528E7">
        <w:rPr>
          <w:rFonts w:ascii="Arial" w:hAnsi="Arial" w:cs="Arial"/>
          <w:sz w:val="22"/>
          <w:szCs w:val="22"/>
        </w:rPr>
        <w:t>ostrahy formou pultu centralizované ochrany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1165A2">
        <w:rPr>
          <w:rFonts w:ascii="Arial" w:hAnsi="Arial" w:cs="Arial"/>
          <w:sz w:val="22"/>
          <w:szCs w:val="22"/>
        </w:rPr>
        <w:t>ve znění Dodatku č. 1</w:t>
      </w:r>
      <w:r w:rsidR="00A12D8C">
        <w:rPr>
          <w:rFonts w:ascii="Arial" w:hAnsi="Arial" w:cs="Arial"/>
          <w:sz w:val="22"/>
          <w:szCs w:val="22"/>
        </w:rPr>
        <w:t xml:space="preserve"> ze dne 30. 12. 2016,</w:t>
      </w:r>
      <w:r w:rsidR="001D093C">
        <w:rPr>
          <w:rFonts w:ascii="Arial" w:hAnsi="Arial" w:cs="Arial"/>
          <w:sz w:val="22"/>
          <w:szCs w:val="22"/>
        </w:rPr>
        <w:t xml:space="preserve"> Dodatku č. 2 ze dne 29. 12. 2017</w:t>
      </w:r>
      <w:r w:rsidR="00A12D8C">
        <w:rPr>
          <w:rFonts w:ascii="Arial" w:hAnsi="Arial" w:cs="Arial"/>
          <w:sz w:val="22"/>
          <w:szCs w:val="22"/>
        </w:rPr>
        <w:t xml:space="preserve"> a Dodatku č. 3 ze dne 31. 10. 2018</w:t>
      </w:r>
      <w:r w:rsidR="001165A2">
        <w:rPr>
          <w:rFonts w:ascii="Arial" w:hAnsi="Arial" w:cs="Arial"/>
          <w:sz w:val="22"/>
          <w:szCs w:val="22"/>
        </w:rPr>
        <w:t xml:space="preserve"> </w:t>
      </w:r>
      <w:r w:rsidRPr="00005659">
        <w:rPr>
          <w:rFonts w:ascii="Arial" w:hAnsi="Arial" w:cs="Arial"/>
          <w:sz w:val="22"/>
          <w:szCs w:val="22"/>
        </w:rPr>
        <w:t>(dále jen smlouva) mění takto: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Pr="004528E7" w:rsidRDefault="004528E7" w:rsidP="006A294D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VI</w:t>
      </w:r>
      <w:r w:rsidR="006A294D" w:rsidRPr="00005659">
        <w:rPr>
          <w:rFonts w:ascii="Arial" w:hAnsi="Arial" w:cs="Arial"/>
          <w:sz w:val="22"/>
          <w:szCs w:val="22"/>
        </w:rPr>
        <w:t>I. „</w:t>
      </w:r>
      <w:r>
        <w:rPr>
          <w:rFonts w:ascii="Arial" w:hAnsi="Arial" w:cs="Arial"/>
          <w:sz w:val="22"/>
          <w:szCs w:val="22"/>
        </w:rPr>
        <w:t>Ustanovení společná a závěrečná</w:t>
      </w:r>
      <w:r w:rsidR="006A294D" w:rsidRPr="00005659">
        <w:rPr>
          <w:rFonts w:ascii="Arial" w:hAnsi="Arial" w:cs="Arial"/>
          <w:sz w:val="22"/>
          <w:szCs w:val="22"/>
        </w:rPr>
        <w:t xml:space="preserve">“, se ruší odstavec 2. </w:t>
      </w:r>
      <w:r>
        <w:rPr>
          <w:rFonts w:ascii="Arial" w:hAnsi="Arial" w:cs="Arial"/>
          <w:sz w:val="22"/>
          <w:szCs w:val="22"/>
        </w:rPr>
        <w:t>ve znění:</w:t>
      </w: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„Tato smlouva je po dohodě smluvních stran uzavřena na dobu </w:t>
      </w:r>
      <w:r w:rsidR="00195E63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>do 31. 12. 201</w:t>
      </w:r>
      <w:r w:rsidR="00A12D8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.“</w:t>
      </w: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4528E7">
      <w:pPr>
        <w:suppressAutoHyphens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>a nahrazuje se tímto textem:</w:t>
      </w:r>
    </w:p>
    <w:p w:rsidR="006A294D" w:rsidRPr="00005659" w:rsidRDefault="006A294D" w:rsidP="006A294D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4528E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„Tato smlouva je po dohodě smluvních stran uzavřena na dobu </w:t>
      </w:r>
      <w:r w:rsidR="00195E63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>do 31. 12. 20</w:t>
      </w:r>
      <w:r w:rsidR="00A12D8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.“</w:t>
      </w:r>
    </w:p>
    <w:p w:rsidR="006A294D" w:rsidRPr="00005659" w:rsidRDefault="006A294D" w:rsidP="006A294D">
      <w:pPr>
        <w:tabs>
          <w:tab w:val="left" w:pos="993"/>
        </w:tabs>
        <w:ind w:left="708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rPr>
          <w:rFonts w:ascii="Arial" w:hAnsi="Arial" w:cs="Arial"/>
          <w:sz w:val="22"/>
          <w:szCs w:val="22"/>
        </w:rPr>
      </w:pPr>
    </w:p>
    <w:p w:rsidR="006A294D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4528E7" w:rsidRDefault="004528E7" w:rsidP="006A294D">
      <w:pPr>
        <w:jc w:val="both"/>
        <w:rPr>
          <w:rFonts w:ascii="Arial" w:hAnsi="Arial" w:cs="Arial"/>
          <w:sz w:val="22"/>
          <w:szCs w:val="22"/>
        </w:rPr>
      </w:pPr>
    </w:p>
    <w:p w:rsidR="00195E63" w:rsidRDefault="00195E63" w:rsidP="006A294D">
      <w:pPr>
        <w:jc w:val="both"/>
        <w:rPr>
          <w:rFonts w:ascii="Arial" w:hAnsi="Arial" w:cs="Arial"/>
          <w:sz w:val="22"/>
          <w:szCs w:val="22"/>
        </w:rPr>
      </w:pPr>
    </w:p>
    <w:p w:rsidR="00195E63" w:rsidRDefault="00195E63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II.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A294D" w:rsidRPr="00005659" w:rsidRDefault="006A294D" w:rsidP="006A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A12D8C">
        <w:rPr>
          <w:rFonts w:ascii="Arial" w:hAnsi="Arial" w:cs="Arial"/>
          <w:sz w:val="22"/>
          <w:szCs w:val="22"/>
        </w:rPr>
        <w:t>4</w:t>
      </w:r>
      <w:r w:rsidRPr="00005659">
        <w:rPr>
          <w:rFonts w:ascii="Arial" w:hAnsi="Arial" w:cs="Arial"/>
          <w:sz w:val="22"/>
          <w:szCs w:val="22"/>
        </w:rPr>
        <w:t xml:space="preserve"> je vyhotoven ve </w:t>
      </w:r>
      <w:r w:rsidR="00CF120D">
        <w:rPr>
          <w:rFonts w:ascii="Arial" w:hAnsi="Arial" w:cs="Arial"/>
          <w:sz w:val="22"/>
          <w:szCs w:val="22"/>
        </w:rPr>
        <w:t>třech</w:t>
      </w:r>
      <w:r w:rsidRPr="00005659">
        <w:rPr>
          <w:rFonts w:ascii="Arial" w:hAnsi="Arial" w:cs="Arial"/>
          <w:sz w:val="22"/>
          <w:szCs w:val="22"/>
        </w:rPr>
        <w:t xml:space="preserve"> stejnopisech, z nichž každý má platnost originálu. </w:t>
      </w:r>
      <w:r w:rsidR="001D093C">
        <w:rPr>
          <w:rFonts w:ascii="Arial" w:hAnsi="Arial" w:cs="Arial"/>
          <w:b/>
          <w:sz w:val="22"/>
          <w:szCs w:val="22"/>
        </w:rPr>
        <w:t>Objednatel</w:t>
      </w:r>
      <w:r w:rsidRPr="00005659">
        <w:rPr>
          <w:rFonts w:ascii="Arial" w:hAnsi="Arial" w:cs="Arial"/>
          <w:sz w:val="22"/>
          <w:szCs w:val="22"/>
        </w:rPr>
        <w:t xml:space="preserve"> obdrží jedno vyhotovení, </w:t>
      </w:r>
      <w:r w:rsidR="001D093C">
        <w:rPr>
          <w:rFonts w:ascii="Arial" w:hAnsi="Arial" w:cs="Arial"/>
          <w:b/>
          <w:sz w:val="22"/>
          <w:szCs w:val="22"/>
        </w:rPr>
        <w:t>poskytovatel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:rsidR="006A294D" w:rsidRPr="00005659" w:rsidRDefault="006A294D" w:rsidP="006A294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A12D8C">
        <w:rPr>
          <w:rFonts w:ascii="Arial" w:hAnsi="Arial" w:cs="Arial"/>
          <w:sz w:val="22"/>
          <w:szCs w:val="22"/>
        </w:rPr>
        <w:t>4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podmínek, na znak čeho připojují své podpisy.</w:t>
      </w:r>
    </w:p>
    <w:p w:rsidR="006A294D" w:rsidRPr="00005659" w:rsidRDefault="006A294D" w:rsidP="006A294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A12D8C">
        <w:rPr>
          <w:rFonts w:ascii="Arial" w:hAnsi="Arial" w:cs="Arial"/>
          <w:bCs/>
          <w:sz w:val="22"/>
          <w:szCs w:val="22"/>
        </w:rPr>
        <w:t>4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stran s účinností ode dne </w:t>
      </w:r>
      <w:r w:rsidR="00D7345B">
        <w:rPr>
          <w:rFonts w:ascii="Arial" w:hAnsi="Arial" w:cs="Arial"/>
          <w:bCs/>
          <w:sz w:val="22"/>
          <w:szCs w:val="22"/>
        </w:rPr>
        <w:t>1</w:t>
      </w:r>
      <w:r w:rsidR="004528E7">
        <w:rPr>
          <w:rFonts w:ascii="Arial" w:hAnsi="Arial" w:cs="Arial"/>
          <w:bCs/>
          <w:sz w:val="22"/>
          <w:szCs w:val="22"/>
        </w:rPr>
        <w:t>.</w:t>
      </w:r>
      <w:r w:rsidR="00A12D8C">
        <w:rPr>
          <w:rFonts w:ascii="Arial" w:hAnsi="Arial" w:cs="Arial"/>
          <w:bCs/>
          <w:sz w:val="22"/>
          <w:szCs w:val="22"/>
        </w:rPr>
        <w:t xml:space="preserve"> </w:t>
      </w:r>
      <w:r w:rsidR="00D7345B">
        <w:rPr>
          <w:rFonts w:ascii="Arial" w:hAnsi="Arial" w:cs="Arial"/>
          <w:bCs/>
          <w:sz w:val="22"/>
          <w:szCs w:val="22"/>
        </w:rPr>
        <w:t>1.</w:t>
      </w:r>
      <w:r w:rsidR="004528E7">
        <w:rPr>
          <w:rFonts w:ascii="Arial" w:hAnsi="Arial" w:cs="Arial"/>
          <w:bCs/>
          <w:sz w:val="22"/>
          <w:szCs w:val="22"/>
        </w:rPr>
        <w:t xml:space="preserve"> 20</w:t>
      </w:r>
      <w:r w:rsidR="00D7345B">
        <w:rPr>
          <w:rFonts w:ascii="Arial" w:hAnsi="Arial" w:cs="Arial"/>
          <w:bCs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Ostatní ustanovení uzavřené smlouvy zůstávají beze změn.</w:t>
      </w:r>
    </w:p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A294D" w:rsidRPr="00005659" w:rsidRDefault="006A294D" w:rsidP="006A294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294D" w:rsidRPr="00005659" w:rsidTr="008962AB">
        <w:tc>
          <w:tcPr>
            <w:tcW w:w="4678" w:type="dxa"/>
          </w:tcPr>
          <w:p w:rsidR="00F52BD7" w:rsidRDefault="006A294D" w:rsidP="008962AB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  <w:r w:rsidR="004528E7">
              <w:rPr>
                <w:rFonts w:ascii="Arial" w:hAnsi="Arial" w:cs="Arial"/>
                <w:sz w:val="22"/>
                <w:szCs w:val="22"/>
                <w:lang w:eastAsia="cs-CZ"/>
              </w:rPr>
              <w:t>Olomouci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,</w:t>
            </w: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dne</w:t>
            </w:r>
            <w:r w:rsidR="00DA5304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  <w:r w:rsidR="004528E7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  <w:p w:rsidR="00F52BD7" w:rsidRDefault="00F52BD7" w:rsidP="008962AB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4528E7" w:rsidRDefault="004528E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4528E7">
              <w:rPr>
                <w:rFonts w:ascii="Arial" w:hAnsi="Arial" w:cs="Arial"/>
                <w:color w:val="000000"/>
                <w:sz w:val="22"/>
                <w:lang w:eastAsia="cs-CZ"/>
              </w:rPr>
              <w:t>Za objednatele:</w:t>
            </w:r>
            <w:r w:rsidR="00F52BD7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 </w:t>
            </w: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8E1429" w:rsidRDefault="008E1429" w:rsidP="00F52BD7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:rsidR="006A294D" w:rsidRPr="00005659" w:rsidRDefault="006A294D" w:rsidP="00F52BD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4528E7" w:rsidP="008962AB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Ing. Jiří Šabata</w:t>
            </w:r>
          </w:p>
          <w:p w:rsidR="006A294D" w:rsidRPr="00005659" w:rsidRDefault="004528E7" w:rsidP="008962AB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</w:t>
            </w:r>
            <w:r w:rsidR="001D093C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Krajské pobočky Úřadu práce ČR v Olomouci</w:t>
            </w:r>
          </w:p>
        </w:tc>
        <w:tc>
          <w:tcPr>
            <w:tcW w:w="4678" w:type="dxa"/>
          </w:tcPr>
          <w:p w:rsidR="006A294D" w:rsidRPr="00005659" w:rsidRDefault="006A294D" w:rsidP="008962AB">
            <w:pPr>
              <w:rPr>
                <w:rFonts w:ascii="Arial" w:hAnsi="Arial" w:cs="Arial"/>
                <w:lang w:eastAsia="cs-CZ"/>
              </w:rPr>
            </w:pPr>
          </w:p>
          <w:p w:rsidR="006A294D" w:rsidRPr="00005659" w:rsidRDefault="006A294D" w:rsidP="008962AB">
            <w:pPr>
              <w:rPr>
                <w:rFonts w:ascii="Arial" w:hAnsi="Arial" w:cs="Arial"/>
                <w:color w:val="000000"/>
                <w:lang w:eastAsia="cs-CZ"/>
              </w:rPr>
            </w:pPr>
          </w:p>
          <w:p w:rsidR="00F52BD7" w:rsidRDefault="00F52BD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  </w:t>
            </w:r>
          </w:p>
          <w:p w:rsidR="00F52BD7" w:rsidRDefault="00F52BD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  <w:p w:rsidR="006A294D" w:rsidRPr="004528E7" w:rsidRDefault="00F52BD7" w:rsidP="008962AB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   </w:t>
            </w:r>
            <w:r w:rsidR="004528E7" w:rsidRPr="004528E7">
              <w:rPr>
                <w:rFonts w:ascii="Arial" w:hAnsi="Arial" w:cs="Arial"/>
                <w:color w:val="000000"/>
                <w:sz w:val="22"/>
                <w:lang w:eastAsia="cs-CZ"/>
              </w:rPr>
              <w:t>Za poskytovatele:</w:t>
            </w: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Default="006A294D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8E1429" w:rsidRPr="00005659" w:rsidRDefault="008E1429" w:rsidP="008962AB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  <w:p w:rsidR="006A294D" w:rsidRPr="00005659" w:rsidRDefault="006A294D" w:rsidP="008962AB">
            <w:pPr>
              <w:jc w:val="center"/>
              <w:rPr>
                <w:rFonts w:ascii="Arial" w:hAnsi="Arial" w:cs="Arial"/>
                <w:lang w:eastAsia="cs-CZ"/>
              </w:rPr>
            </w:pPr>
            <w:r w:rsidRPr="00005659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6A294D" w:rsidRPr="00005659" w:rsidRDefault="007C2836" w:rsidP="00896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Vladan </w:t>
            </w:r>
            <w:proofErr w:type="spellStart"/>
            <w:r>
              <w:rPr>
                <w:rFonts w:ascii="Arial" w:hAnsi="Arial" w:cs="Arial"/>
              </w:rPr>
              <w:t>Rosenzweig</w:t>
            </w:r>
            <w:proofErr w:type="spellEnd"/>
          </w:p>
          <w:p w:rsidR="006A294D" w:rsidRPr="007C2836" w:rsidRDefault="007C2836" w:rsidP="008962AB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j</w:t>
            </w:r>
            <w:r w:rsidRPr="007C2836">
              <w:rPr>
                <w:rFonts w:ascii="Arial" w:hAnsi="Arial" w:cs="Arial"/>
                <w:lang w:eastAsia="cs-CZ"/>
              </w:rPr>
              <w:t>ednatel společnosti</w:t>
            </w:r>
          </w:p>
        </w:tc>
      </w:tr>
    </w:tbl>
    <w:p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:rsidR="006A294D" w:rsidRPr="00C11D0B" w:rsidRDefault="006A294D" w:rsidP="006A294D">
      <w:pPr>
        <w:jc w:val="center"/>
        <w:rPr>
          <w:rFonts w:ascii="Arial" w:hAnsi="Arial" w:cs="Arial"/>
          <w:sz w:val="22"/>
          <w:szCs w:val="22"/>
        </w:rPr>
      </w:pPr>
    </w:p>
    <w:p w:rsidR="008758C1" w:rsidRPr="002551C4" w:rsidRDefault="006E70E3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sectPr w:rsidR="008758C1" w:rsidRPr="002551C4" w:rsidSect="00FA5DED">
      <w:headerReference w:type="default" r:id="rId10"/>
      <w:footerReference w:type="default" r:id="rId11"/>
      <w:footerReference w:type="first" r:id="rId12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6A" w:rsidRDefault="000A096A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096A" w:rsidRDefault="000A096A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D7345B">
      <w:rPr>
        <w:noProof/>
      </w:rPr>
      <w:t>3</w:t>
    </w:r>
    <w:r>
      <w:rPr>
        <w:noProof/>
      </w:rPr>
      <w:fldChar w:fldCharType="end"/>
    </w:r>
  </w:p>
  <w:p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C1" w:rsidRDefault="008758C1">
    <w:pPr>
      <w:pStyle w:val="Zpat"/>
      <w:jc w:val="center"/>
      <w:rPr>
        <w:rFonts w:cs="Times New Roman"/>
      </w:rPr>
    </w:pPr>
  </w:p>
  <w:p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6A" w:rsidRDefault="000A096A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096A" w:rsidRDefault="000A096A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5" w:rsidRPr="00632CB5" w:rsidRDefault="00A42203" w:rsidP="00FA5DED">
    <w:pPr>
      <w:pStyle w:val="Zhlav"/>
      <w:spacing w:after="120"/>
      <w:jc w:val="center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039C66BB" wp14:editId="221DBE58">
          <wp:extent cx="5742432" cy="652272"/>
          <wp:effectExtent l="19050" t="0" r="0" b="0"/>
          <wp:docPr id="3" name="Obrázek 1" descr="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432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2480F"/>
    <w:multiLevelType w:val="hybridMultilevel"/>
    <w:tmpl w:val="5148B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32"/>
  </w:num>
  <w:num w:numId="38">
    <w:abstractNumId w:val="16"/>
  </w:num>
  <w:num w:numId="39">
    <w:abstractNumId w:val="24"/>
  </w:num>
  <w:num w:numId="40">
    <w:abstractNumId w:val="30"/>
  </w:num>
  <w:num w:numId="41">
    <w:abstractNumId w:val="23"/>
  </w:num>
  <w:num w:numId="42">
    <w:abstractNumId w:val="28"/>
  </w:num>
  <w:num w:numId="43">
    <w:abstractNumId w:val="37"/>
  </w:num>
  <w:num w:numId="44">
    <w:abstractNumId w:val="11"/>
  </w:num>
  <w:num w:numId="45">
    <w:abstractNumId w:val="34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002CD3"/>
    <w:rsid w:val="000040E0"/>
    <w:rsid w:val="00073C9E"/>
    <w:rsid w:val="000776F1"/>
    <w:rsid w:val="00083E37"/>
    <w:rsid w:val="00092F6F"/>
    <w:rsid w:val="000A096A"/>
    <w:rsid w:val="000A0C25"/>
    <w:rsid w:val="0010154E"/>
    <w:rsid w:val="00106D9B"/>
    <w:rsid w:val="001165A2"/>
    <w:rsid w:val="00141F69"/>
    <w:rsid w:val="00153993"/>
    <w:rsid w:val="00162046"/>
    <w:rsid w:val="00193B6D"/>
    <w:rsid w:val="00195E63"/>
    <w:rsid w:val="001A4DE4"/>
    <w:rsid w:val="001C0EB5"/>
    <w:rsid w:val="001D093C"/>
    <w:rsid w:val="001E5936"/>
    <w:rsid w:val="001F0BAA"/>
    <w:rsid w:val="00217D52"/>
    <w:rsid w:val="00224E55"/>
    <w:rsid w:val="002551C4"/>
    <w:rsid w:val="00262515"/>
    <w:rsid w:val="002651E0"/>
    <w:rsid w:val="002C3FF6"/>
    <w:rsid w:val="002E46A2"/>
    <w:rsid w:val="002E46FC"/>
    <w:rsid w:val="002F14B8"/>
    <w:rsid w:val="0036318B"/>
    <w:rsid w:val="003715CB"/>
    <w:rsid w:val="0039264B"/>
    <w:rsid w:val="003B3E80"/>
    <w:rsid w:val="003B4027"/>
    <w:rsid w:val="003C2BB8"/>
    <w:rsid w:val="003C6790"/>
    <w:rsid w:val="003D4E3A"/>
    <w:rsid w:val="003F1ECF"/>
    <w:rsid w:val="003F408E"/>
    <w:rsid w:val="003F4B43"/>
    <w:rsid w:val="004118E8"/>
    <w:rsid w:val="004528E7"/>
    <w:rsid w:val="004611E4"/>
    <w:rsid w:val="00481511"/>
    <w:rsid w:val="00483304"/>
    <w:rsid w:val="00495D77"/>
    <w:rsid w:val="004B6296"/>
    <w:rsid w:val="004E483B"/>
    <w:rsid w:val="004F3F99"/>
    <w:rsid w:val="00500499"/>
    <w:rsid w:val="005B4CEA"/>
    <w:rsid w:val="005E5CE0"/>
    <w:rsid w:val="00606ECB"/>
    <w:rsid w:val="006223BD"/>
    <w:rsid w:val="00627164"/>
    <w:rsid w:val="00630E20"/>
    <w:rsid w:val="00631D54"/>
    <w:rsid w:val="00632CB5"/>
    <w:rsid w:val="006A294D"/>
    <w:rsid w:val="006D5C82"/>
    <w:rsid w:val="006E70E3"/>
    <w:rsid w:val="00724C6B"/>
    <w:rsid w:val="00730DFE"/>
    <w:rsid w:val="00737FD4"/>
    <w:rsid w:val="0074513A"/>
    <w:rsid w:val="0076055C"/>
    <w:rsid w:val="00783929"/>
    <w:rsid w:val="007C2836"/>
    <w:rsid w:val="007D5557"/>
    <w:rsid w:val="00800215"/>
    <w:rsid w:val="0080377D"/>
    <w:rsid w:val="008074A8"/>
    <w:rsid w:val="00811A97"/>
    <w:rsid w:val="0082494E"/>
    <w:rsid w:val="0085782A"/>
    <w:rsid w:val="00867F84"/>
    <w:rsid w:val="008758C1"/>
    <w:rsid w:val="00876644"/>
    <w:rsid w:val="00886536"/>
    <w:rsid w:val="008E1429"/>
    <w:rsid w:val="0092378F"/>
    <w:rsid w:val="0095733A"/>
    <w:rsid w:val="009B22A8"/>
    <w:rsid w:val="009D0ACA"/>
    <w:rsid w:val="00A11C84"/>
    <w:rsid w:val="00A12D8C"/>
    <w:rsid w:val="00A17085"/>
    <w:rsid w:val="00A32956"/>
    <w:rsid w:val="00A42203"/>
    <w:rsid w:val="00A5561E"/>
    <w:rsid w:val="00AA7B01"/>
    <w:rsid w:val="00AF6AF7"/>
    <w:rsid w:val="00B359B5"/>
    <w:rsid w:val="00B73DBA"/>
    <w:rsid w:val="00BA0249"/>
    <w:rsid w:val="00C578E0"/>
    <w:rsid w:val="00CE1C79"/>
    <w:rsid w:val="00CF120D"/>
    <w:rsid w:val="00D611B8"/>
    <w:rsid w:val="00D65217"/>
    <w:rsid w:val="00D7345B"/>
    <w:rsid w:val="00D94BA4"/>
    <w:rsid w:val="00DA5304"/>
    <w:rsid w:val="00E73DD4"/>
    <w:rsid w:val="00EE5D1B"/>
    <w:rsid w:val="00F03549"/>
    <w:rsid w:val="00F06CC9"/>
    <w:rsid w:val="00F175D6"/>
    <w:rsid w:val="00F40AD1"/>
    <w:rsid w:val="00F52BD7"/>
    <w:rsid w:val="00F679E0"/>
    <w:rsid w:val="00FA1D22"/>
    <w:rsid w:val="00FA5DED"/>
    <w:rsid w:val="00FC6175"/>
    <w:rsid w:val="00FD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9D22-0B81-4182-9821-35EBD0D2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Polcarová Irena (UPM-KRP)</cp:lastModifiedBy>
  <cp:revision>10</cp:revision>
  <cp:lastPrinted>2019-10-02T08:06:00Z</cp:lastPrinted>
  <dcterms:created xsi:type="dcterms:W3CDTF">2019-10-03T11:47:00Z</dcterms:created>
  <dcterms:modified xsi:type="dcterms:W3CDTF">2019-11-11T13:50:00Z</dcterms:modified>
</cp:coreProperties>
</file>