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4A" w:rsidRDefault="0078664A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užívání  penzion</w:t>
      </w:r>
      <w:r w:rsidR="003B019A">
        <w:rPr>
          <w:b/>
          <w:bCs/>
          <w:sz w:val="28"/>
          <w:szCs w:val="28"/>
        </w:rPr>
        <w:t xml:space="preserve">u </w:t>
      </w:r>
      <w:r>
        <w:rPr>
          <w:b/>
          <w:bCs/>
          <w:sz w:val="28"/>
          <w:szCs w:val="28"/>
        </w:rPr>
        <w:t xml:space="preserve"> </w:t>
      </w:r>
      <w:r w:rsidR="00756538">
        <w:rPr>
          <w:b/>
          <w:bCs/>
          <w:sz w:val="28"/>
          <w:szCs w:val="28"/>
        </w:rPr>
        <w:t>Terezka v Dolní Moravě</w:t>
      </w:r>
    </w:p>
    <w:p w:rsidR="00756538" w:rsidRDefault="00756538">
      <w:pPr>
        <w:widowControl w:val="0"/>
        <w:autoSpaceDE w:val="0"/>
        <w:rPr>
          <w:b/>
        </w:rPr>
      </w:pPr>
    </w:p>
    <w:p w:rsidR="00756538" w:rsidRPr="00756538" w:rsidRDefault="00756538">
      <w:pPr>
        <w:widowControl w:val="0"/>
        <w:autoSpaceDE w:val="0"/>
        <w:rPr>
          <w:b/>
          <w:bCs/>
        </w:rPr>
      </w:pPr>
      <w:r w:rsidRPr="00756538">
        <w:rPr>
          <w:b/>
        </w:rPr>
        <w:t>SNĚŽNÍK, a.s.</w:t>
      </w:r>
      <w:r w:rsidRPr="00756538">
        <w:rPr>
          <w:b/>
        </w:rPr>
        <w:br/>
        <w:t>Gajdošova 4392/7</w:t>
      </w:r>
      <w:r w:rsidRPr="00756538">
        <w:rPr>
          <w:b/>
        </w:rPr>
        <w:br/>
        <w:t>615 00 Brno - Židenice</w:t>
      </w:r>
      <w:r w:rsidRPr="00756538">
        <w:rPr>
          <w:b/>
        </w:rPr>
        <w:br/>
        <w:t>IČO: 26979136</w:t>
      </w:r>
      <w:r w:rsidRPr="00756538">
        <w:rPr>
          <w:b/>
        </w:rPr>
        <w:br/>
        <w:t>DIČ: CZ26979136</w:t>
      </w:r>
    </w:p>
    <w:p w:rsidR="00756538" w:rsidRDefault="00756538">
      <w:pPr>
        <w:widowControl w:val="0"/>
        <w:autoSpaceDE w:val="0"/>
        <w:rPr>
          <w:b/>
          <w:bCs/>
        </w:rPr>
      </w:pPr>
    </w:p>
    <w:p w:rsidR="0078664A" w:rsidRDefault="0078664A">
      <w:pPr>
        <w:widowControl w:val="0"/>
        <w:autoSpaceDE w:val="0"/>
        <w:rPr>
          <w:b/>
          <w:bCs/>
        </w:rPr>
      </w:pPr>
      <w:r>
        <w:rPr>
          <w:b/>
          <w:bCs/>
        </w:rPr>
        <w:t>dále jen dodavatel</w:t>
      </w:r>
    </w:p>
    <w:p w:rsidR="0078664A" w:rsidRDefault="0078664A">
      <w:pPr>
        <w:widowControl w:val="0"/>
        <w:autoSpaceDE w:val="0"/>
        <w:rPr>
          <w:b/>
          <w:bCs/>
        </w:rPr>
      </w:pPr>
    </w:p>
    <w:p w:rsidR="0078664A" w:rsidRDefault="0078664A">
      <w:pPr>
        <w:widowControl w:val="0"/>
        <w:autoSpaceDE w:val="0"/>
        <w:rPr>
          <w:b/>
          <w:bCs/>
        </w:rPr>
      </w:pPr>
      <w:r>
        <w:rPr>
          <w:b/>
          <w:bCs/>
        </w:rPr>
        <w:t>a</w:t>
      </w:r>
    </w:p>
    <w:tbl>
      <w:tblPr>
        <w:tblW w:w="5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</w:tblGrid>
      <w:tr w:rsidR="00840ACB" w:rsidRPr="00840ACB" w:rsidTr="00840ACB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CB" w:rsidRPr="00840ACB" w:rsidRDefault="00840ACB" w:rsidP="00756538">
            <w:pPr>
              <w:widowControl w:val="0"/>
              <w:autoSpaceDE w:val="0"/>
              <w:rPr>
                <w:b/>
                <w:bCs/>
              </w:rPr>
            </w:pPr>
            <w:r w:rsidRPr="00840ACB">
              <w:rPr>
                <w:b/>
                <w:bCs/>
              </w:rPr>
              <w:t>Základní škola Pardubice-Studánka</w:t>
            </w:r>
          </w:p>
        </w:tc>
      </w:tr>
      <w:tr w:rsidR="00840ACB" w:rsidRPr="00840ACB" w:rsidTr="00840ACB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CB" w:rsidRPr="00840ACB" w:rsidRDefault="00840ACB" w:rsidP="00840ACB">
            <w:pPr>
              <w:widowControl w:val="0"/>
              <w:autoSpaceDE w:val="0"/>
              <w:rPr>
                <w:b/>
                <w:bCs/>
              </w:rPr>
            </w:pPr>
            <w:r w:rsidRPr="00840ACB">
              <w:rPr>
                <w:b/>
                <w:bCs/>
              </w:rPr>
              <w:t>Pod Zahradami 317, Studánka (Pardubice III)</w:t>
            </w:r>
          </w:p>
        </w:tc>
      </w:tr>
      <w:tr w:rsidR="00840ACB" w:rsidRPr="00840ACB" w:rsidTr="00840ACB">
        <w:trPr>
          <w:trHeight w:val="3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CB" w:rsidRPr="00840ACB" w:rsidRDefault="00840ACB" w:rsidP="00840ACB">
            <w:pPr>
              <w:widowControl w:val="0"/>
              <w:autoSpaceDE w:val="0"/>
              <w:rPr>
                <w:b/>
                <w:bCs/>
              </w:rPr>
            </w:pPr>
            <w:r w:rsidRPr="00840ACB">
              <w:rPr>
                <w:b/>
                <w:bCs/>
              </w:rPr>
              <w:t>53003, Pardubice</w:t>
            </w:r>
          </w:p>
        </w:tc>
      </w:tr>
      <w:tr w:rsidR="00840ACB" w:rsidRPr="00840ACB" w:rsidTr="00840ACB">
        <w:trPr>
          <w:trHeight w:val="3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ACB" w:rsidRPr="00840ACB" w:rsidRDefault="00756538" w:rsidP="00840ACB">
            <w:pPr>
              <w:widowControl w:val="0"/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 xml:space="preserve">IČ: </w:t>
            </w:r>
            <w:r w:rsidR="00840ACB" w:rsidRPr="00840ACB">
              <w:rPr>
                <w:b/>
                <w:bCs/>
              </w:rPr>
              <w:t>48161276</w:t>
            </w:r>
          </w:p>
        </w:tc>
      </w:tr>
    </w:tbl>
    <w:p w:rsidR="0078664A" w:rsidRDefault="0078664A">
      <w:pPr>
        <w:widowControl w:val="0"/>
        <w:autoSpaceDE w:val="0"/>
        <w:rPr>
          <w:b/>
          <w:bCs/>
        </w:rPr>
      </w:pPr>
    </w:p>
    <w:p w:rsidR="0078664A" w:rsidRDefault="0078664A">
      <w:pPr>
        <w:widowControl w:val="0"/>
        <w:autoSpaceDE w:val="0"/>
        <w:rPr>
          <w:b/>
          <w:bCs/>
        </w:rPr>
      </w:pPr>
      <w:r>
        <w:rPr>
          <w:b/>
          <w:bCs/>
        </w:rPr>
        <w:t>…..............................................................</w:t>
      </w:r>
    </w:p>
    <w:p w:rsidR="0078664A" w:rsidRDefault="0078664A">
      <w:pPr>
        <w:widowControl w:val="0"/>
        <w:autoSpaceDE w:val="0"/>
        <w:rPr>
          <w:b/>
          <w:bCs/>
        </w:rPr>
      </w:pPr>
      <w:r>
        <w:rPr>
          <w:b/>
          <w:bCs/>
        </w:rPr>
        <w:t xml:space="preserve">dále jen objednavatel </w:t>
      </w:r>
    </w:p>
    <w:p w:rsidR="0078664A" w:rsidRDefault="0078664A">
      <w:pPr>
        <w:widowControl w:val="0"/>
        <w:autoSpaceDE w:val="0"/>
        <w:rPr>
          <w:b/>
          <w:bCs/>
        </w:rPr>
      </w:pPr>
    </w:p>
    <w:p w:rsidR="0078664A" w:rsidRDefault="0078664A">
      <w:pPr>
        <w:widowControl w:val="0"/>
        <w:autoSpaceDE w:val="0"/>
        <w:rPr>
          <w:b/>
          <w:bCs/>
        </w:rPr>
      </w:pPr>
      <w:r>
        <w:rPr>
          <w:b/>
          <w:bCs/>
        </w:rPr>
        <w:t>uzavírají smlouvu o užívání  a zajištění provozu</w:t>
      </w:r>
    </w:p>
    <w:p w:rsidR="0078664A" w:rsidRDefault="0078664A">
      <w:pPr>
        <w:widowControl w:val="0"/>
        <w:autoSpaceDE w:val="0"/>
        <w:rPr>
          <w:b/>
          <w:bCs/>
        </w:rPr>
      </w:pPr>
    </w:p>
    <w:p w:rsidR="0078664A" w:rsidRDefault="0078664A">
      <w:pPr>
        <w:widowControl w:val="0"/>
        <w:autoSpaceDE w:val="0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čl.I</w:t>
      </w:r>
      <w:proofErr w:type="spellEnd"/>
      <w:proofErr w:type="gramEnd"/>
    </w:p>
    <w:p w:rsidR="0078664A" w:rsidRDefault="0078664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Podmínky provozu a užívání</w:t>
      </w:r>
    </w:p>
    <w:p w:rsidR="0078664A" w:rsidRDefault="0078664A">
      <w:pPr>
        <w:widowControl w:val="0"/>
        <w:autoSpaceDE w:val="0"/>
        <w:jc w:val="center"/>
        <w:rPr>
          <w:b/>
          <w:bCs/>
        </w:rPr>
      </w:pPr>
    </w:p>
    <w:p w:rsidR="008D1E2E" w:rsidRDefault="008D1E2E" w:rsidP="008D1E2E">
      <w:pPr>
        <w:pStyle w:val="Normlnweb"/>
        <w:numPr>
          <w:ilvl w:val="0"/>
          <w:numId w:val="1"/>
        </w:numPr>
      </w:pPr>
      <w:r>
        <w:t xml:space="preserve">Užívání penzionu pro účely LVK. </w:t>
      </w:r>
    </w:p>
    <w:p w:rsidR="0078664A" w:rsidRDefault="00756538">
      <w:pPr>
        <w:widowControl w:val="0"/>
        <w:numPr>
          <w:ilvl w:val="0"/>
          <w:numId w:val="1"/>
        </w:numPr>
        <w:tabs>
          <w:tab w:val="left" w:pos="2880"/>
        </w:tabs>
        <w:autoSpaceDE w:val="0"/>
      </w:pPr>
      <w:r>
        <w:t>Objedna</w:t>
      </w:r>
      <w:r w:rsidR="00DC3D03">
        <w:t>va</w:t>
      </w:r>
      <w:r>
        <w:t xml:space="preserve">tel bude ubytován v penzionu Terezka, </w:t>
      </w:r>
      <w:r w:rsidR="008D1E2E">
        <w:t xml:space="preserve">Velká Morava 32, 561 69 Dolní Morava. </w:t>
      </w:r>
      <w:r w:rsidR="0078664A">
        <w:t xml:space="preserve"> </w:t>
      </w:r>
    </w:p>
    <w:p w:rsidR="0078664A" w:rsidRPr="002B56B5" w:rsidRDefault="0078664A">
      <w:pPr>
        <w:widowControl w:val="0"/>
        <w:numPr>
          <w:ilvl w:val="0"/>
          <w:numId w:val="1"/>
        </w:numPr>
        <w:tabs>
          <w:tab w:val="left" w:pos="2880"/>
        </w:tabs>
        <w:autoSpaceDE w:val="0"/>
        <w:rPr>
          <w:b/>
        </w:rPr>
      </w:pPr>
      <w:r>
        <w:t xml:space="preserve">Ubytování a strava bude zajištěna pro všechny účastníky </w:t>
      </w:r>
      <w:r w:rsidR="003B019A">
        <w:t>LVK.</w:t>
      </w:r>
      <w:r w:rsidR="00563B5D">
        <w:t xml:space="preserve"> </w:t>
      </w:r>
      <w:r w:rsidR="002B56B5">
        <w:t xml:space="preserve">Rezervovaná kapacita činí </w:t>
      </w:r>
      <w:r w:rsidR="002B56B5" w:rsidRPr="002B56B5">
        <w:rPr>
          <w:b/>
        </w:rPr>
        <w:t>66 lůžek s možností až 10 přistýlek.</w:t>
      </w:r>
      <w:r w:rsidRPr="002B56B5">
        <w:rPr>
          <w:b/>
        </w:rPr>
        <w:t xml:space="preserve"> </w:t>
      </w:r>
    </w:p>
    <w:p w:rsidR="0078664A" w:rsidRDefault="0078664A">
      <w:pPr>
        <w:widowControl w:val="0"/>
        <w:numPr>
          <w:ilvl w:val="0"/>
          <w:numId w:val="1"/>
        </w:numPr>
        <w:tabs>
          <w:tab w:val="left" w:pos="2880"/>
        </w:tabs>
        <w:autoSpaceDE w:val="0"/>
      </w:pPr>
      <w:r>
        <w:t>Pobyt začne dne</w:t>
      </w:r>
      <w:r w:rsidR="004C03DD">
        <w:t xml:space="preserve"> </w:t>
      </w:r>
      <w:r w:rsidR="00563B5D">
        <w:rPr>
          <w:b/>
        </w:rPr>
        <w:t>5. 1. 2020</w:t>
      </w:r>
      <w:r>
        <w:t xml:space="preserve">  a bude končit dne</w:t>
      </w:r>
      <w:r w:rsidR="000D3D48">
        <w:t xml:space="preserve"> </w:t>
      </w:r>
      <w:r w:rsidR="00563B5D">
        <w:rPr>
          <w:b/>
        </w:rPr>
        <w:t>10</w:t>
      </w:r>
      <w:r w:rsidR="0089379D">
        <w:rPr>
          <w:b/>
        </w:rPr>
        <w:t>.</w:t>
      </w:r>
      <w:r w:rsidR="00563B5D">
        <w:rPr>
          <w:b/>
        </w:rPr>
        <w:t xml:space="preserve"> </w:t>
      </w:r>
      <w:r w:rsidR="0089379D">
        <w:rPr>
          <w:b/>
        </w:rPr>
        <w:t>1</w:t>
      </w:r>
      <w:r w:rsidR="00563B5D">
        <w:rPr>
          <w:b/>
        </w:rPr>
        <w:t>. 2020</w:t>
      </w:r>
      <w:r w:rsidR="00A229EB">
        <w:t>.</w:t>
      </w:r>
    </w:p>
    <w:p w:rsidR="0078664A" w:rsidRDefault="0078664A">
      <w:pPr>
        <w:widowControl w:val="0"/>
        <w:numPr>
          <w:ilvl w:val="0"/>
          <w:numId w:val="1"/>
        </w:numPr>
        <w:tabs>
          <w:tab w:val="left" w:pos="2880"/>
        </w:tabs>
        <w:autoSpaceDE w:val="0"/>
      </w:pPr>
      <w:r>
        <w:t>Dále budou zajištěny kompletní služby spojené s ubytováním a stravováním jako je úklid společenských prostor, sociálního zařízení apod. Bude zajištěna teplá voda v odpovídajícím počtu ubytovaných osob a další služby s tím spojené.</w:t>
      </w:r>
      <w:bookmarkStart w:id="0" w:name="_GoBack"/>
      <w:bookmarkEnd w:id="0"/>
    </w:p>
    <w:p w:rsidR="00F1411A" w:rsidRDefault="0078664A" w:rsidP="00F1411A">
      <w:pPr>
        <w:widowControl w:val="0"/>
        <w:numPr>
          <w:ilvl w:val="0"/>
          <w:numId w:val="1"/>
        </w:numPr>
        <w:tabs>
          <w:tab w:val="left" w:pos="2880"/>
        </w:tabs>
        <w:autoSpaceDE w:val="0"/>
      </w:pPr>
      <w:r>
        <w:t xml:space="preserve">Stravování bude zajištěno formou plné </w:t>
      </w:r>
      <w:r w:rsidRPr="00713E15">
        <w:t>penze</w:t>
      </w:r>
      <w:r w:rsidR="00134B3E" w:rsidRPr="00713E15">
        <w:t xml:space="preserve"> </w:t>
      </w:r>
      <w:r w:rsidR="00713E15" w:rsidRPr="00713E15">
        <w:t>(</w:t>
      </w:r>
      <w:r w:rsidR="00134B3E" w:rsidRPr="00713E15">
        <w:t>snídaně, oběd</w:t>
      </w:r>
      <w:r w:rsidRPr="00713E15">
        <w:t>,</w:t>
      </w:r>
      <w:r w:rsidR="00134B3E" w:rsidRPr="00713E15">
        <w:t xml:space="preserve"> večeře),</w:t>
      </w:r>
      <w:r w:rsidRPr="00713E15">
        <w:t xml:space="preserve"> </w:t>
      </w:r>
      <w:r>
        <w:t>vč</w:t>
      </w:r>
      <w:r w:rsidR="00756538">
        <w:t>etně pitného režimu po celý den. Snídaně bude podávána bufetovým způsobem.</w:t>
      </w:r>
    </w:p>
    <w:p w:rsidR="00F1411A" w:rsidRDefault="00F1411A" w:rsidP="00F1411A">
      <w:pPr>
        <w:widowControl w:val="0"/>
        <w:tabs>
          <w:tab w:val="left" w:pos="2880"/>
        </w:tabs>
        <w:autoSpaceDE w:val="0"/>
      </w:pPr>
    </w:p>
    <w:p w:rsidR="0078664A" w:rsidRDefault="0078664A">
      <w:pPr>
        <w:widowControl w:val="0"/>
        <w:autoSpaceDE w:val="0"/>
        <w:rPr>
          <w:b/>
          <w:bCs/>
        </w:rPr>
      </w:pPr>
    </w:p>
    <w:p w:rsidR="0078664A" w:rsidRDefault="0078664A">
      <w:pPr>
        <w:widowControl w:val="0"/>
        <w:autoSpaceDE w:val="0"/>
        <w:jc w:val="center"/>
        <w:rPr>
          <w:b/>
          <w:bCs/>
        </w:rPr>
      </w:pPr>
      <w:proofErr w:type="spellStart"/>
      <w:r>
        <w:rPr>
          <w:b/>
          <w:bCs/>
        </w:rPr>
        <w:t>čl.II</w:t>
      </w:r>
      <w:proofErr w:type="spellEnd"/>
      <w:r>
        <w:rPr>
          <w:b/>
          <w:bCs/>
        </w:rPr>
        <w:t xml:space="preserve"> </w:t>
      </w:r>
    </w:p>
    <w:p w:rsidR="0078664A" w:rsidRDefault="0078664A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Cena za užívání a provoz LVK</w:t>
      </w:r>
    </w:p>
    <w:p w:rsidR="0078664A" w:rsidRDefault="0078664A">
      <w:pPr>
        <w:widowControl w:val="0"/>
        <w:autoSpaceDE w:val="0"/>
        <w:jc w:val="center"/>
        <w:rPr>
          <w:b/>
          <w:bCs/>
        </w:rPr>
      </w:pPr>
    </w:p>
    <w:p w:rsidR="0078664A" w:rsidRDefault="0078664A">
      <w:pPr>
        <w:widowControl w:val="0"/>
        <w:numPr>
          <w:ilvl w:val="0"/>
          <w:numId w:val="2"/>
        </w:numPr>
        <w:tabs>
          <w:tab w:val="left" w:pos="2880"/>
        </w:tabs>
        <w:autoSpaceDE w:val="0"/>
      </w:pPr>
      <w:r>
        <w:t>Obě smluvní strany se dohodly na ceně</w:t>
      </w:r>
      <w:r w:rsidR="003B019A">
        <w:t xml:space="preserve"> </w:t>
      </w:r>
      <w:r w:rsidR="00563B5D" w:rsidRPr="002B56B5">
        <w:rPr>
          <w:b/>
        </w:rPr>
        <w:t>8</w:t>
      </w:r>
      <w:r w:rsidR="00756538" w:rsidRPr="002B56B5">
        <w:rPr>
          <w:b/>
        </w:rPr>
        <w:t>7</w:t>
      </w:r>
      <w:r w:rsidR="0089379D" w:rsidRPr="002B56B5">
        <w:rPr>
          <w:b/>
        </w:rPr>
        <w:t>0</w:t>
      </w:r>
      <w:r w:rsidR="00840ACB" w:rsidRPr="002B56B5">
        <w:rPr>
          <w:b/>
        </w:rPr>
        <w:t>,-</w:t>
      </w:r>
      <w:r w:rsidR="004C03DD" w:rsidRPr="002B56B5">
        <w:rPr>
          <w:b/>
        </w:rPr>
        <w:t xml:space="preserve"> Kč </w:t>
      </w:r>
      <w:r w:rsidRPr="002B56B5">
        <w:rPr>
          <w:b/>
        </w:rPr>
        <w:t xml:space="preserve">za osobu a </w:t>
      </w:r>
      <w:r w:rsidR="00882CA5" w:rsidRPr="002B56B5">
        <w:rPr>
          <w:b/>
        </w:rPr>
        <w:t>den</w:t>
      </w:r>
      <w:r>
        <w:t>, která zahrnuje ubytování dle dohodnutého termínu, stravování plná penze, pitný režim po celý den</w:t>
      </w:r>
      <w:r w:rsidR="003B019A">
        <w:t>.</w:t>
      </w:r>
    </w:p>
    <w:p w:rsidR="0078664A" w:rsidRDefault="0078664A">
      <w:pPr>
        <w:widowControl w:val="0"/>
        <w:numPr>
          <w:ilvl w:val="0"/>
          <w:numId w:val="2"/>
        </w:numPr>
        <w:tabs>
          <w:tab w:val="left" w:pos="2880"/>
        </w:tabs>
        <w:autoSpaceDE w:val="0"/>
      </w:pPr>
      <w:r>
        <w:t>Při předčasném odjezdu účastníka z LVK ze zdravotních nebo závažných r</w:t>
      </w:r>
      <w:r w:rsidR="00A229EB">
        <w:t>odinných důvodů se cena sníží dle dohody s vedoucím LVK</w:t>
      </w:r>
      <w:r>
        <w:t xml:space="preserve">. </w:t>
      </w:r>
    </w:p>
    <w:p w:rsidR="0078664A" w:rsidRDefault="0078664A">
      <w:pPr>
        <w:widowControl w:val="0"/>
        <w:numPr>
          <w:ilvl w:val="0"/>
          <w:numId w:val="2"/>
        </w:numPr>
        <w:tabs>
          <w:tab w:val="left" w:pos="2880"/>
        </w:tabs>
        <w:autoSpaceDE w:val="0"/>
      </w:pPr>
      <w:r>
        <w:t xml:space="preserve">Dodavatel nebude účtovat zvláštní poplatky za opravy a úpravy jako např. prasklá žárovka apod., pouze za úmyslné poškození může ubytovatel po objednavateli požadovat náhradu vzniklé škody. </w:t>
      </w:r>
    </w:p>
    <w:p w:rsidR="008D1E2E" w:rsidRDefault="008D1E2E" w:rsidP="008D1E2E">
      <w:pPr>
        <w:pStyle w:val="Normlnweb"/>
        <w:numPr>
          <w:ilvl w:val="0"/>
          <w:numId w:val="2"/>
        </w:numPr>
      </w:pPr>
      <w:r>
        <w:lastRenderedPageBreak/>
        <w:t xml:space="preserve">Objednavatel poskytne dodavateli do </w:t>
      </w:r>
      <w:r w:rsidR="00563B5D">
        <w:t>11. 11. 2019 zálohu ve výši 66</w:t>
      </w:r>
      <w:r>
        <w:t xml:space="preserve"> 000 Kč na základě vystavené zálohové faktury. Doplatek bude vyúčtován fakturou po skončení LVK dle skutečného počtu účastníků. </w:t>
      </w:r>
    </w:p>
    <w:p w:rsidR="0078664A" w:rsidRDefault="0078664A" w:rsidP="008D1E2E">
      <w:pPr>
        <w:widowControl w:val="0"/>
        <w:tabs>
          <w:tab w:val="left" w:pos="2880"/>
        </w:tabs>
        <w:autoSpaceDE w:val="0"/>
        <w:ind w:left="720"/>
      </w:pPr>
    </w:p>
    <w:p w:rsidR="0078664A" w:rsidRDefault="0078664A">
      <w:pPr>
        <w:widowControl w:val="0"/>
        <w:autoSpaceDE w:val="0"/>
        <w:jc w:val="center"/>
        <w:rPr>
          <w:b/>
          <w:bCs/>
        </w:rPr>
      </w:pPr>
      <w:proofErr w:type="spellStart"/>
      <w:r>
        <w:rPr>
          <w:b/>
          <w:bCs/>
        </w:rPr>
        <w:t>čl.III</w:t>
      </w:r>
      <w:proofErr w:type="spellEnd"/>
    </w:p>
    <w:p w:rsidR="0078664A" w:rsidRDefault="0078664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Závěrečné ustanovení</w:t>
      </w:r>
    </w:p>
    <w:p w:rsidR="0078664A" w:rsidRDefault="0078664A">
      <w:pPr>
        <w:widowControl w:val="0"/>
        <w:autoSpaceDE w:val="0"/>
        <w:jc w:val="center"/>
        <w:rPr>
          <w:b/>
          <w:bCs/>
        </w:rPr>
      </w:pPr>
    </w:p>
    <w:p w:rsidR="0078664A" w:rsidRDefault="0078664A">
      <w:pPr>
        <w:widowControl w:val="0"/>
        <w:numPr>
          <w:ilvl w:val="0"/>
          <w:numId w:val="3"/>
        </w:numPr>
        <w:tabs>
          <w:tab w:val="left" w:pos="2880"/>
        </w:tabs>
        <w:autoSpaceDE w:val="0"/>
      </w:pPr>
      <w:r>
        <w:t xml:space="preserve">Obě  smluvní strany se zavazují plnit veškeré podmínky vyplývající z uzavřené smlouvy, se smlouvou souhlasí a stvrzují je svými podpisy. </w:t>
      </w:r>
    </w:p>
    <w:p w:rsidR="0078664A" w:rsidRDefault="0078664A">
      <w:pPr>
        <w:widowControl w:val="0"/>
        <w:numPr>
          <w:ilvl w:val="0"/>
          <w:numId w:val="3"/>
        </w:numPr>
        <w:tabs>
          <w:tab w:val="left" w:pos="2880"/>
        </w:tabs>
        <w:autoSpaceDE w:val="0"/>
      </w:pPr>
      <w:r>
        <w:t xml:space="preserve">Dodavatel je povinen v případě reklamování služeb objednavatelem řešit přímo na místě s ubytovatelem. Pokud objednavatel neprovede reklamaci okamžitě při zjištění závady, na pozdější reklamace nebude brán zřetel. </w:t>
      </w:r>
    </w:p>
    <w:p w:rsidR="0078664A" w:rsidRDefault="0078664A">
      <w:pPr>
        <w:widowControl w:val="0"/>
        <w:numPr>
          <w:ilvl w:val="0"/>
          <w:numId w:val="3"/>
        </w:numPr>
        <w:tabs>
          <w:tab w:val="left" w:pos="2880"/>
        </w:tabs>
        <w:autoSpaceDE w:val="0"/>
      </w:pPr>
      <w:r>
        <w:t>Veškeré změny a doplnění  této smlouvy  mohou být uzavřeny pouze písemnou form</w:t>
      </w:r>
      <w:r w:rsidR="00756538">
        <w:t>ou, podepsanou oběma stranami (dodatek ke smlouvě</w:t>
      </w:r>
      <w:r>
        <w:t xml:space="preserve">) </w:t>
      </w:r>
    </w:p>
    <w:p w:rsidR="0078664A" w:rsidRDefault="0078664A">
      <w:pPr>
        <w:widowControl w:val="0"/>
        <w:numPr>
          <w:ilvl w:val="0"/>
          <w:numId w:val="3"/>
        </w:numPr>
        <w:tabs>
          <w:tab w:val="left" w:pos="2880"/>
        </w:tabs>
        <w:autoSpaceDE w:val="0"/>
      </w:pPr>
      <w:r>
        <w:t>Tato smlouva je vyhotovena ve dvou stejnopisech</w:t>
      </w:r>
      <w:r w:rsidR="00756538">
        <w:t>,</w:t>
      </w:r>
      <w:r>
        <w:t xml:space="preserve"> z nichž každá má platnost originálu. </w:t>
      </w:r>
    </w:p>
    <w:p w:rsidR="0078664A" w:rsidRDefault="0078664A">
      <w:pPr>
        <w:widowControl w:val="0"/>
        <w:numPr>
          <w:ilvl w:val="0"/>
          <w:numId w:val="3"/>
        </w:numPr>
        <w:tabs>
          <w:tab w:val="left" w:pos="2880"/>
        </w:tabs>
        <w:autoSpaceDE w:val="0"/>
      </w:pPr>
      <w:r>
        <w:t xml:space="preserve">Tato smlouva </w:t>
      </w:r>
      <w:r w:rsidRPr="00713E15">
        <w:t>nabude platnosti dnem podpisu oběma stranami, a právní účinností dnem podpisu smlouvy. Platnost této smlouvy končí</w:t>
      </w:r>
      <w:r w:rsidR="00134B3E" w:rsidRPr="00713E15">
        <w:t xml:space="preserve"> opuštěním ubytovacího zařízení.</w:t>
      </w:r>
    </w:p>
    <w:p w:rsidR="0078664A" w:rsidRDefault="0078664A">
      <w:pPr>
        <w:widowControl w:val="0"/>
        <w:autoSpaceDE w:val="0"/>
      </w:pPr>
    </w:p>
    <w:p w:rsidR="0078664A" w:rsidRDefault="0078664A">
      <w:pPr>
        <w:widowControl w:val="0"/>
        <w:autoSpaceDE w:val="0"/>
      </w:pPr>
      <w:r>
        <w:t>V</w:t>
      </w:r>
      <w:r w:rsidR="00756538">
        <w:t> Dolní Moravě</w:t>
      </w:r>
      <w:r w:rsidR="00A229EB">
        <w:t xml:space="preserve"> dne:</w:t>
      </w:r>
    </w:p>
    <w:p w:rsidR="0078664A" w:rsidRDefault="0078664A">
      <w:pPr>
        <w:widowControl w:val="0"/>
        <w:autoSpaceDE w:val="0"/>
      </w:pPr>
    </w:p>
    <w:p w:rsidR="0078664A" w:rsidRDefault="0078664A">
      <w:pPr>
        <w:widowControl w:val="0"/>
        <w:autoSpaceDE w:val="0"/>
      </w:pPr>
    </w:p>
    <w:p w:rsidR="0078664A" w:rsidRDefault="0078664A">
      <w:pPr>
        <w:widowControl w:val="0"/>
        <w:autoSpaceDE w:val="0"/>
      </w:pPr>
    </w:p>
    <w:p w:rsidR="0078664A" w:rsidRDefault="0078664A">
      <w:pPr>
        <w:widowControl w:val="0"/>
        <w:autoSpaceDE w:val="0"/>
      </w:pPr>
      <w:r>
        <w:t>Za stranu dodavatele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stranu objednavatele</w:t>
      </w:r>
    </w:p>
    <w:p w:rsidR="0078664A" w:rsidRDefault="0078664A">
      <w:pPr>
        <w:widowControl w:val="0"/>
        <w:autoSpaceDE w:val="0"/>
      </w:pPr>
    </w:p>
    <w:p w:rsidR="0078664A" w:rsidRDefault="0078664A">
      <w:pPr>
        <w:widowControl w:val="0"/>
        <w:autoSpaceDE w:val="0"/>
      </w:pPr>
    </w:p>
    <w:p w:rsidR="0078664A" w:rsidRDefault="0078664A">
      <w:pPr>
        <w:widowControl w:val="0"/>
        <w:autoSpaceDE w:val="0"/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78664A" w:rsidRDefault="0078664A">
      <w:pPr>
        <w:widowControl w:val="0"/>
        <w:autoSpaceDE w:val="0"/>
      </w:pPr>
    </w:p>
    <w:p w:rsidR="0078664A" w:rsidRDefault="0078664A">
      <w:pPr>
        <w:widowControl w:val="0"/>
        <w:autoSpaceDE w:val="0"/>
      </w:pPr>
    </w:p>
    <w:p w:rsidR="0078664A" w:rsidRDefault="0078664A"/>
    <w:sectPr w:rsidR="0078664A" w:rsidSect="00B06FFE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27"/>
    <w:rsid w:val="00035357"/>
    <w:rsid w:val="000776E3"/>
    <w:rsid w:val="000B0D7A"/>
    <w:rsid w:val="000D3D48"/>
    <w:rsid w:val="00134B3E"/>
    <w:rsid w:val="002B56B5"/>
    <w:rsid w:val="003B019A"/>
    <w:rsid w:val="00445DD0"/>
    <w:rsid w:val="004C03DD"/>
    <w:rsid w:val="0051445B"/>
    <w:rsid w:val="00563B5D"/>
    <w:rsid w:val="00701182"/>
    <w:rsid w:val="00713E15"/>
    <w:rsid w:val="00756538"/>
    <w:rsid w:val="0078664A"/>
    <w:rsid w:val="00833C81"/>
    <w:rsid w:val="00840ACB"/>
    <w:rsid w:val="00882CA5"/>
    <w:rsid w:val="0089379D"/>
    <w:rsid w:val="008D1E2E"/>
    <w:rsid w:val="00A229EB"/>
    <w:rsid w:val="00AC1127"/>
    <w:rsid w:val="00B02311"/>
    <w:rsid w:val="00B06FFE"/>
    <w:rsid w:val="00DC3D03"/>
    <w:rsid w:val="00F1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DD2241"/>
  <w15:docId w15:val="{9B7A2BA4-5C39-4050-A5FC-D45CC355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FF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sid w:val="00B06FFE"/>
    <w:rPr>
      <w:rFonts w:ascii="Symbol" w:hAnsi="Symbol"/>
    </w:rPr>
  </w:style>
  <w:style w:type="character" w:customStyle="1" w:styleId="Absatz-Standardschriftart">
    <w:name w:val="Absatz-Standardschriftart"/>
    <w:rsid w:val="00B06FFE"/>
  </w:style>
  <w:style w:type="character" w:customStyle="1" w:styleId="WW-Absatz-Standardschriftart">
    <w:name w:val="WW-Absatz-Standardschriftart"/>
    <w:rsid w:val="00B06FFE"/>
  </w:style>
  <w:style w:type="character" w:customStyle="1" w:styleId="WW-Absatz-Standardschriftart1">
    <w:name w:val="WW-Absatz-Standardschriftart1"/>
    <w:rsid w:val="00B06FFE"/>
  </w:style>
  <w:style w:type="character" w:customStyle="1" w:styleId="WW-Absatz-Standardschriftart11">
    <w:name w:val="WW-Absatz-Standardschriftart11"/>
    <w:rsid w:val="00B06FFE"/>
  </w:style>
  <w:style w:type="character" w:customStyle="1" w:styleId="WW-Absatz-Standardschriftart111">
    <w:name w:val="WW-Absatz-Standardschriftart111"/>
    <w:rsid w:val="00B06FFE"/>
  </w:style>
  <w:style w:type="character" w:customStyle="1" w:styleId="WW8Num3z0">
    <w:name w:val="WW8Num3z0"/>
    <w:rsid w:val="00B06FF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06FFE"/>
    <w:rPr>
      <w:rFonts w:ascii="Courier New" w:hAnsi="Courier New" w:cs="Courier New"/>
    </w:rPr>
  </w:style>
  <w:style w:type="character" w:customStyle="1" w:styleId="WW8Num3z2">
    <w:name w:val="WW8Num3z2"/>
    <w:rsid w:val="00B06FFE"/>
    <w:rPr>
      <w:rFonts w:ascii="Wingdings" w:hAnsi="Wingdings"/>
    </w:rPr>
  </w:style>
  <w:style w:type="character" w:customStyle="1" w:styleId="WW8Num3z3">
    <w:name w:val="WW8Num3z3"/>
    <w:rsid w:val="00B06FFE"/>
    <w:rPr>
      <w:rFonts w:ascii="Symbol" w:hAnsi="Symbol"/>
    </w:rPr>
  </w:style>
  <w:style w:type="character" w:customStyle="1" w:styleId="Standardnpsmoodstavce1">
    <w:name w:val="Standardní písmo odstavce1"/>
    <w:rsid w:val="00B06FFE"/>
  </w:style>
  <w:style w:type="paragraph" w:customStyle="1" w:styleId="Nadpis">
    <w:name w:val="Nadpis"/>
    <w:basedOn w:val="Normln"/>
    <w:next w:val="Zkladntext"/>
    <w:rsid w:val="00B06F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06FFE"/>
    <w:pPr>
      <w:spacing w:after="120"/>
    </w:pPr>
  </w:style>
  <w:style w:type="paragraph" w:styleId="Seznam">
    <w:name w:val="List"/>
    <w:basedOn w:val="Zkladntext"/>
    <w:rsid w:val="00B06FFE"/>
    <w:rPr>
      <w:rFonts w:cs="Tahoma"/>
    </w:rPr>
  </w:style>
  <w:style w:type="paragraph" w:customStyle="1" w:styleId="Popisek">
    <w:name w:val="Popisek"/>
    <w:basedOn w:val="Normln"/>
    <w:rsid w:val="00B06FF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06FFE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B06FFE"/>
    <w:pPr>
      <w:widowControl w:val="0"/>
      <w:autoSpaceDE w:val="0"/>
      <w:ind w:left="360"/>
    </w:pPr>
  </w:style>
  <w:style w:type="paragraph" w:styleId="Normlnweb">
    <w:name w:val="Normal (Web)"/>
    <w:basedOn w:val="Normln"/>
    <w:uiPriority w:val="99"/>
    <w:unhideWhenUsed/>
    <w:rsid w:val="008D1E2E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E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E2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užívání penzionu Skol</vt:lpstr>
    </vt:vector>
  </TitlesOfParts>
  <Company>Hewlett-Packard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užívání penzionu Skol</dc:title>
  <dc:subject/>
  <dc:creator>Jan Kiss</dc:creator>
  <cp:keywords/>
  <cp:lastModifiedBy>Bartošková Ilona</cp:lastModifiedBy>
  <cp:revision>2</cp:revision>
  <cp:lastPrinted>2018-10-26T07:31:00Z</cp:lastPrinted>
  <dcterms:created xsi:type="dcterms:W3CDTF">2019-11-12T12:20:00Z</dcterms:created>
  <dcterms:modified xsi:type="dcterms:W3CDTF">2019-11-12T12:20:00Z</dcterms:modified>
</cp:coreProperties>
</file>