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AGRODRUŽSTVO KLAS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čp.102, 53344 Křičeň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Bukovka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490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127,41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Čeperka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1 443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215,24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Křičeň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2 165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649,20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Lázně Bohdaneč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48 729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6 239,26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58 418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7 479,84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Opatovice nad Labem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9 430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2 165,88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10 336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2 373,97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Pohřebačka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67,15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73 160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10 913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2N15/44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211544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10 913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12.11.2019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