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 Light" w:hAnsi="Calibri Light"/>
          <w:b/>
          <w:caps/>
          <w:sz w:val="36"/>
          <w:szCs w:val="36"/>
        </w:rPr>
        <w:id w:val="-1852257822"/>
        <w:showingPlcHdr/>
        <w:picture/>
      </w:sdtPr>
      <w:sdtEndPr/>
      <w:sdtContent>
        <w:p w:rsidR="0081632D" w:rsidRDefault="0081632D" w:rsidP="0081632D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/>
              <w:b/>
              <w:caps/>
              <w:sz w:val="36"/>
              <w:szCs w:val="36"/>
            </w:rPr>
          </w:pPr>
          <w:r>
            <w:rPr>
              <w:rFonts w:ascii="Calibri Light" w:hAnsi="Calibri Light"/>
              <w:b/>
              <w:caps/>
              <w:noProof/>
              <w:sz w:val="36"/>
              <w:szCs w:val="36"/>
              <w:lang w:eastAsia="cs-CZ"/>
            </w:rPr>
            <w:drawing>
              <wp:inline distT="0" distB="0" distL="0" distR="0" wp14:anchorId="208D6B6A" wp14:editId="6C5E732F">
                <wp:extent cx="466725" cy="4667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1632D" w:rsidRPr="00C45E7D" w:rsidRDefault="002A2834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 xml:space="preserve">DOdatek č. </w:t>
      </w:r>
      <w:sdt>
        <w:sdtPr>
          <w:rPr>
            <w:rFonts w:ascii="Calibri Light" w:hAnsi="Calibri Light"/>
            <w:b/>
            <w:sz w:val="36"/>
            <w:szCs w:val="36"/>
          </w:rPr>
          <w:tag w:val="Zadejte"/>
          <w:id w:val="1788620026"/>
          <w:placeholder>
            <w:docPart w:val="A788679E225D4B8BABE2C6740EA2301B"/>
          </w:placeholder>
        </w:sdtPr>
        <w:sdtEndPr/>
        <w:sdtContent>
          <w:r w:rsidR="0051265B">
            <w:rPr>
              <w:rFonts w:ascii="Calibri Light" w:hAnsi="Calibri Light"/>
              <w:b/>
              <w:sz w:val="36"/>
              <w:szCs w:val="36"/>
            </w:rPr>
            <w:t>4</w:t>
          </w:r>
        </w:sdtContent>
      </w:sdt>
      <w:r>
        <w:rPr>
          <w:rFonts w:ascii="Calibri Light" w:hAnsi="Calibri Light"/>
          <w:b/>
          <w:caps/>
          <w:sz w:val="36"/>
          <w:szCs w:val="36"/>
        </w:rPr>
        <w:t xml:space="preserve"> ke Smlouvě</w:t>
      </w:r>
      <w:r w:rsidR="0081632D" w:rsidRPr="00C45E7D">
        <w:rPr>
          <w:rFonts w:ascii="Calibri Light" w:hAnsi="Calibri Light"/>
          <w:b/>
          <w:caps/>
          <w:sz w:val="36"/>
          <w:szCs w:val="36"/>
        </w:rPr>
        <w:t xml:space="preserve"> o dílo</w:t>
      </w:r>
    </w:p>
    <w:sdt>
      <w:sdtPr>
        <w:rPr>
          <w:rFonts w:ascii="Calibri Light" w:hAnsi="Calibri Light"/>
          <w:b/>
          <w:sz w:val="28"/>
          <w:szCs w:val="28"/>
        </w:rPr>
        <w:tag w:val="Zadejte"/>
        <w:id w:val="-202168925"/>
        <w:placeholder>
          <w:docPart w:val="84578B8FFEEF4A6CA6AC2564ADC68850"/>
        </w:placeholder>
      </w:sdtPr>
      <w:sdtEndPr/>
      <w:sdtContent>
        <w:p w:rsidR="00CC53F1" w:rsidRDefault="000E6A9F" w:rsidP="0081632D">
          <w:pPr>
            <w:spacing w:before="480" w:after="360"/>
            <w:jc w:val="center"/>
            <w:rPr>
              <w:rFonts w:ascii="Calibri Light" w:hAnsi="Calibri Light"/>
              <w:b/>
              <w:sz w:val="28"/>
              <w:szCs w:val="28"/>
            </w:rPr>
          </w:pPr>
          <w:r>
            <w:rPr>
              <w:rFonts w:ascii="Calibri Light" w:hAnsi="Calibri Light"/>
              <w:b/>
              <w:sz w:val="28"/>
              <w:szCs w:val="28"/>
            </w:rPr>
            <w:t>SOD/00</w:t>
          </w:r>
          <w:r w:rsidR="00CC53F1">
            <w:rPr>
              <w:rFonts w:ascii="Calibri Light" w:hAnsi="Calibri Light"/>
              <w:b/>
              <w:sz w:val="28"/>
              <w:szCs w:val="28"/>
            </w:rPr>
            <w:t>00510/2019</w:t>
          </w:r>
          <w:r>
            <w:rPr>
              <w:rFonts w:ascii="Calibri Light" w:hAnsi="Calibri Light"/>
              <w:b/>
              <w:sz w:val="28"/>
              <w:szCs w:val="28"/>
            </w:rPr>
            <w:t>/OIÚ ze dne</w:t>
          </w:r>
          <w:r w:rsidR="00690064">
            <w:rPr>
              <w:rFonts w:ascii="Calibri Light" w:hAnsi="Calibri Light"/>
              <w:b/>
              <w:sz w:val="28"/>
              <w:szCs w:val="28"/>
            </w:rPr>
            <w:t xml:space="preserve"> </w:t>
          </w:r>
          <w:proofErr w:type="gramStart"/>
          <w:r w:rsidR="00CC53F1">
            <w:rPr>
              <w:rFonts w:ascii="Calibri Light" w:hAnsi="Calibri Light"/>
              <w:b/>
              <w:sz w:val="28"/>
              <w:szCs w:val="28"/>
            </w:rPr>
            <w:t>31.5.2019</w:t>
          </w:r>
          <w:proofErr w:type="gramEnd"/>
          <w:r w:rsidR="00690064">
            <w:rPr>
              <w:rFonts w:ascii="Calibri Light" w:hAnsi="Calibri Light"/>
              <w:b/>
              <w:sz w:val="28"/>
              <w:szCs w:val="28"/>
            </w:rPr>
            <w:t xml:space="preserve"> </w:t>
          </w:r>
        </w:p>
        <w:p w:rsidR="0081632D" w:rsidRPr="00C45E7D" w:rsidRDefault="00CC53F1" w:rsidP="0081632D">
          <w:pPr>
            <w:spacing w:before="480" w:after="360"/>
            <w:jc w:val="center"/>
            <w:rPr>
              <w:rFonts w:ascii="Calibri Light" w:hAnsi="Calibri Light"/>
              <w:szCs w:val="22"/>
            </w:rPr>
          </w:pPr>
          <w:r>
            <w:rPr>
              <w:rFonts w:ascii="Calibri Light" w:hAnsi="Calibri Light"/>
              <w:b/>
              <w:sz w:val="28"/>
              <w:szCs w:val="28"/>
            </w:rPr>
            <w:t xml:space="preserve">Půdní vestavba ZUŠ Říčany </w:t>
          </w:r>
        </w:p>
      </w:sdtContent>
    </w:sdt>
    <w:p w:rsidR="0081632D" w:rsidRPr="0081632D" w:rsidRDefault="0081632D" w:rsidP="0081632D">
      <w:pPr>
        <w:spacing w:before="120" w:after="120"/>
        <w:jc w:val="center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>uzavřen</w:t>
      </w:r>
      <w:r w:rsidR="002A2834">
        <w:rPr>
          <w:rFonts w:ascii="Calibri Light" w:hAnsi="Calibri Light"/>
          <w:sz w:val="22"/>
          <w:szCs w:val="22"/>
        </w:rPr>
        <w:t>é</w:t>
      </w:r>
      <w:r w:rsidRPr="0081632D">
        <w:rPr>
          <w:rFonts w:ascii="Calibri Light" w:hAnsi="Calibri Light"/>
          <w:sz w:val="22"/>
          <w:szCs w:val="22"/>
        </w:rPr>
        <w:t xml:space="preserve"> podle § 2586 a následujících zákona č.89/2012 Sb., občanského zákoníku v platném znění</w:t>
      </w:r>
    </w:p>
    <w:p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6628"/>
      </w:tblGrid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OBJEDNATEL:</w:t>
            </w:r>
          </w:p>
        </w:tc>
        <w:tc>
          <w:tcPr>
            <w:tcW w:w="6628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628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Masarykovo nám. 53/40, </w:t>
            </w:r>
            <w:proofErr w:type="gramStart"/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251 01  Říčany</w:t>
            </w:r>
            <w:proofErr w:type="gramEnd"/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628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Vladimírem Kořenem, starostou města</w:t>
            </w:r>
            <w:r w:rsidRPr="0081632D">
              <w:rPr>
                <w:rFonts w:ascii="Calibri Light" w:hAnsi="Calibri Light" w:cs="Arial"/>
                <w:sz w:val="22"/>
                <w:szCs w:val="22"/>
              </w:rPr>
              <w:tab/>
            </w:r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28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KB, a.s., pobočka Říčany</w:t>
            </w:r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628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628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00240702</w:t>
            </w:r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628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CZ00240702</w:t>
            </w:r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628" w:type="dxa"/>
            <w:vAlign w:val="center"/>
          </w:tcPr>
          <w:p w:rsidR="0081632D" w:rsidRPr="0081632D" w:rsidRDefault="005203B7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  <w:proofErr w:type="spellStart"/>
            <w:r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S</w:t>
            </w:r>
            <w:r w:rsidR="0081632D"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kjbfwd</w:t>
            </w:r>
            <w:proofErr w:type="spellEnd"/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628" w:type="dxa"/>
            <w:vAlign w:val="center"/>
          </w:tcPr>
          <w:p w:rsidR="0081632D" w:rsidRPr="0081632D" w:rsidRDefault="004A6FE9" w:rsidP="00CC53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4027861"/>
                <w:placeholder>
                  <w:docPart w:val="899BDAE6D72B435A83631D86B80043D6"/>
                </w:placeholder>
              </w:sdtPr>
              <w:sdtEndPr/>
              <w:sdtContent>
                <w:r w:rsidR="00690064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Ing Monika Burešov</w:t>
                </w:r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á</w:t>
                </w:r>
                <w:r w:rsidR="00CC53F1">
                  <w:rPr>
                    <w:rFonts w:ascii="Calibri Light" w:hAnsi="Calibri Light"/>
                    <w:i/>
                    <w:sz w:val="22"/>
                    <w:szCs w:val="22"/>
                  </w:rPr>
                  <w:t>, Ing. arch. Alice Štěpánková</w:t>
                </w:r>
              </w:sdtContent>
            </w:sdt>
          </w:p>
        </w:tc>
      </w:tr>
      <w:tr w:rsidR="00676FB1" w:rsidRPr="0081632D" w:rsidTr="00690064">
        <w:tc>
          <w:tcPr>
            <w:tcW w:w="3295" w:type="dxa"/>
            <w:vAlign w:val="center"/>
          </w:tcPr>
          <w:p w:rsidR="00676FB1" w:rsidRPr="0081632D" w:rsidRDefault="00676FB1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Technický dozor investora (TDI):</w:t>
            </w:r>
          </w:p>
        </w:tc>
        <w:tc>
          <w:tcPr>
            <w:tcW w:w="6628" w:type="dxa"/>
            <w:vAlign w:val="center"/>
          </w:tcPr>
          <w:p w:rsidR="00676FB1" w:rsidRPr="0081632D" w:rsidRDefault="004A6FE9" w:rsidP="00CC53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317412280"/>
                <w:placeholder>
                  <w:docPart w:val="7DFA49978E41421189537A46F47EA352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Ing. </w:t>
                </w:r>
                <w:r w:rsidR="00CC53F1">
                  <w:rPr>
                    <w:rFonts w:ascii="Calibri Light" w:hAnsi="Calibri Light"/>
                    <w:i/>
                    <w:sz w:val="22"/>
                    <w:szCs w:val="22"/>
                  </w:rPr>
                  <w:t>Martin Kučera</w:t>
                </w:r>
              </w:sdtContent>
            </w:sdt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  <w:vAlign w:val="center"/>
          </w:tcPr>
          <w:p w:rsidR="0081632D" w:rsidRPr="0081632D" w:rsidRDefault="004A6FE9" w:rsidP="00E81BC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70871752"/>
                <w:placeholder>
                  <w:docPart w:val="F6889E3BCBB14126A81CFCC215658AE0"/>
                </w:placeholder>
              </w:sdtPr>
              <w:sdtEndPr/>
              <w:sdtContent/>
            </w:sdt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628" w:type="dxa"/>
            <w:vAlign w:val="center"/>
          </w:tcPr>
          <w:p w:rsidR="0081632D" w:rsidRPr="0081632D" w:rsidRDefault="004A6FE9" w:rsidP="00502CE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73698257"/>
                <w:placeholder>
                  <w:docPart w:val="698109EAC5424195A6F30B784E47760E"/>
                </w:placeholder>
              </w:sdtPr>
              <w:sdtEndPr/>
              <w:sdtContent>
                <w:hyperlink r:id="rId9" w:history="1">
                  <w:r w:rsidR="00502CEA" w:rsidRPr="006717C4">
                    <w:rPr>
                      <w:rStyle w:val="Hypertextovodkaz"/>
                      <w:rFonts w:ascii="Calibri Light" w:hAnsi="Calibri Light"/>
                      <w:i/>
                      <w:sz w:val="22"/>
                      <w:szCs w:val="22"/>
                    </w:rPr>
                    <w:t>kucik.m@volny.cz</w:t>
                  </w:r>
                </w:hyperlink>
                <w:r w:rsidR="00502CEA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628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CC53F1" w:rsidRPr="0081632D" w:rsidTr="00690064">
        <w:tc>
          <w:tcPr>
            <w:tcW w:w="3295" w:type="dxa"/>
            <w:vAlign w:val="center"/>
          </w:tcPr>
          <w:p w:rsidR="00CC53F1" w:rsidRPr="0081632D" w:rsidRDefault="00CC53F1" w:rsidP="00CC53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ZHOTOVITEL:</w:t>
            </w:r>
          </w:p>
        </w:tc>
        <w:tc>
          <w:tcPr>
            <w:tcW w:w="6628" w:type="dxa"/>
            <w:vAlign w:val="center"/>
          </w:tcPr>
          <w:p w:rsidR="00CC53F1" w:rsidRPr="00116830" w:rsidRDefault="00CC53F1" w:rsidP="00CC53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</w:pPr>
            <w:r w:rsidRPr="00116830"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  <w:t>BUILDER CONSTRUCTIONS s.r.o.</w:t>
            </w:r>
          </w:p>
        </w:tc>
      </w:tr>
      <w:tr w:rsidR="00CC53F1" w:rsidRPr="0081632D" w:rsidTr="00690064">
        <w:tc>
          <w:tcPr>
            <w:tcW w:w="3295" w:type="dxa"/>
            <w:vAlign w:val="center"/>
          </w:tcPr>
          <w:p w:rsidR="00CC53F1" w:rsidRPr="0081632D" w:rsidRDefault="00CC53F1" w:rsidP="00CC53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628" w:type="dxa"/>
            <w:vAlign w:val="center"/>
          </w:tcPr>
          <w:p w:rsidR="00CC53F1" w:rsidRPr="0081632D" w:rsidRDefault="00CC53F1" w:rsidP="00CC53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116830">
              <w:rPr>
                <w:rFonts w:ascii="Calibri Light" w:hAnsi="Calibri Light"/>
                <w:i/>
                <w:sz w:val="22"/>
                <w:szCs w:val="22"/>
              </w:rPr>
              <w:t>Magistrů 168/2, Praha 4 – Michle, 140 00</w:t>
            </w:r>
          </w:p>
        </w:tc>
      </w:tr>
      <w:tr w:rsidR="00CC53F1" w:rsidRPr="0081632D" w:rsidTr="00690064">
        <w:tc>
          <w:tcPr>
            <w:tcW w:w="3295" w:type="dxa"/>
            <w:vAlign w:val="center"/>
          </w:tcPr>
          <w:p w:rsidR="00CC53F1" w:rsidRPr="0081632D" w:rsidRDefault="00CC53F1" w:rsidP="00CC53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  <w:vAlign w:val="center"/>
          </w:tcPr>
          <w:p w:rsidR="00CC53F1" w:rsidRPr="0081632D" w:rsidRDefault="00CC53F1" w:rsidP="00CC53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</w:tr>
      <w:tr w:rsidR="00CC53F1" w:rsidRPr="0081632D" w:rsidTr="00690064">
        <w:tc>
          <w:tcPr>
            <w:tcW w:w="3295" w:type="dxa"/>
            <w:vAlign w:val="center"/>
          </w:tcPr>
          <w:p w:rsidR="00CC53F1" w:rsidRPr="0081632D" w:rsidRDefault="00CC53F1" w:rsidP="00CC53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628" w:type="dxa"/>
            <w:vAlign w:val="center"/>
          </w:tcPr>
          <w:p w:rsidR="00CC53F1" w:rsidRPr="0081632D" w:rsidRDefault="00CC53F1" w:rsidP="00CC53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Romanem </w:t>
            </w:r>
            <w:proofErr w:type="spellStart"/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Pipasikem</w:t>
            </w:r>
            <w:proofErr w:type="spellEnd"/>
          </w:p>
        </w:tc>
      </w:tr>
      <w:tr w:rsidR="00CC53F1" w:rsidRPr="0081632D" w:rsidTr="00690064">
        <w:tc>
          <w:tcPr>
            <w:tcW w:w="3295" w:type="dxa"/>
            <w:vAlign w:val="center"/>
          </w:tcPr>
          <w:p w:rsidR="00CC53F1" w:rsidRPr="0081632D" w:rsidRDefault="00CC53F1" w:rsidP="00CC53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28" w:type="dxa"/>
            <w:vAlign w:val="center"/>
          </w:tcPr>
          <w:p w:rsidR="00CC53F1" w:rsidRPr="0081632D" w:rsidRDefault="00CC53F1" w:rsidP="00CC53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116830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Československá obchodní banka, a. s.</w:t>
            </w:r>
          </w:p>
        </w:tc>
      </w:tr>
      <w:tr w:rsidR="00CC53F1" w:rsidRPr="0081632D" w:rsidTr="00690064">
        <w:tc>
          <w:tcPr>
            <w:tcW w:w="3295" w:type="dxa"/>
            <w:vAlign w:val="center"/>
          </w:tcPr>
          <w:p w:rsidR="00CC53F1" w:rsidRPr="0081632D" w:rsidRDefault="00CC53F1" w:rsidP="00CC53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628" w:type="dxa"/>
            <w:vAlign w:val="center"/>
          </w:tcPr>
          <w:p w:rsidR="00CC53F1" w:rsidRPr="0081632D" w:rsidRDefault="00CC53F1" w:rsidP="00CC53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</w:tr>
      <w:tr w:rsidR="00CC53F1" w:rsidRPr="0081632D" w:rsidTr="00690064">
        <w:tc>
          <w:tcPr>
            <w:tcW w:w="3295" w:type="dxa"/>
            <w:vAlign w:val="center"/>
          </w:tcPr>
          <w:p w:rsidR="00CC53F1" w:rsidRPr="0081632D" w:rsidRDefault="00CC53F1" w:rsidP="00CC53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628" w:type="dxa"/>
            <w:vAlign w:val="center"/>
          </w:tcPr>
          <w:p w:rsidR="00CC53F1" w:rsidRPr="0081632D" w:rsidRDefault="00CC53F1" w:rsidP="00CC53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116830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04543181</w:t>
            </w:r>
          </w:p>
        </w:tc>
      </w:tr>
      <w:tr w:rsidR="00CC53F1" w:rsidRPr="0081632D" w:rsidTr="00690064">
        <w:tc>
          <w:tcPr>
            <w:tcW w:w="3295" w:type="dxa"/>
            <w:vAlign w:val="center"/>
          </w:tcPr>
          <w:p w:rsidR="00CC53F1" w:rsidRPr="0081632D" w:rsidRDefault="00CC53F1" w:rsidP="00CC53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628" w:type="dxa"/>
            <w:vAlign w:val="center"/>
          </w:tcPr>
          <w:p w:rsidR="00CC53F1" w:rsidRPr="0081632D" w:rsidRDefault="00CC53F1" w:rsidP="00CC53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CZ</w:t>
            </w:r>
            <w:r w:rsidRPr="00116830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04543181</w:t>
            </w:r>
          </w:p>
        </w:tc>
      </w:tr>
      <w:tr w:rsidR="00CC53F1" w:rsidRPr="0081632D" w:rsidTr="00690064">
        <w:tc>
          <w:tcPr>
            <w:tcW w:w="3295" w:type="dxa"/>
            <w:vAlign w:val="center"/>
          </w:tcPr>
          <w:p w:rsidR="00CC53F1" w:rsidRPr="0081632D" w:rsidRDefault="00CC53F1" w:rsidP="00CC53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</w:t>
            </w:r>
          </w:p>
        </w:tc>
        <w:tc>
          <w:tcPr>
            <w:tcW w:w="6628" w:type="dxa"/>
            <w:vAlign w:val="center"/>
          </w:tcPr>
          <w:p w:rsidR="00CC53F1" w:rsidRPr="0081632D" w:rsidRDefault="00CC53F1" w:rsidP="00CC53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116830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ts7bhpq</w:t>
            </w:r>
          </w:p>
        </w:tc>
      </w:tr>
      <w:tr w:rsidR="00CC53F1" w:rsidRPr="0081632D" w:rsidTr="00690064">
        <w:tc>
          <w:tcPr>
            <w:tcW w:w="3295" w:type="dxa"/>
            <w:vAlign w:val="center"/>
          </w:tcPr>
          <w:p w:rsidR="00CC53F1" w:rsidRPr="0081632D" w:rsidRDefault="00CC53F1" w:rsidP="00CC53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628" w:type="dxa"/>
            <w:vAlign w:val="center"/>
          </w:tcPr>
          <w:p w:rsidR="00CC53F1" w:rsidRPr="0081632D" w:rsidRDefault="00CC53F1" w:rsidP="00CC53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116830">
              <w:rPr>
                <w:rFonts w:ascii="Calibri Light" w:hAnsi="Calibri Light"/>
                <w:i/>
                <w:sz w:val="22"/>
                <w:szCs w:val="22"/>
              </w:rPr>
              <w:t>Ing. Milan Hlaváček / Petr Jiskra</w:t>
            </w:r>
          </w:p>
        </w:tc>
      </w:tr>
      <w:tr w:rsidR="00CC53F1" w:rsidRPr="0081632D" w:rsidTr="00690064">
        <w:tc>
          <w:tcPr>
            <w:tcW w:w="3295" w:type="dxa"/>
            <w:vAlign w:val="center"/>
          </w:tcPr>
          <w:p w:rsidR="00CC53F1" w:rsidRPr="0081632D" w:rsidRDefault="00CC53F1" w:rsidP="00CC53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628" w:type="dxa"/>
            <w:vAlign w:val="center"/>
          </w:tcPr>
          <w:p w:rsidR="00CC53F1" w:rsidRPr="0081632D" w:rsidRDefault="00CC53F1" w:rsidP="00CC53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</w:tr>
      <w:tr w:rsidR="00CC53F1" w:rsidRPr="0081632D" w:rsidTr="00690064">
        <w:tc>
          <w:tcPr>
            <w:tcW w:w="3295" w:type="dxa"/>
            <w:vAlign w:val="center"/>
          </w:tcPr>
          <w:p w:rsidR="00CC53F1" w:rsidRPr="0081632D" w:rsidRDefault="00CC53F1" w:rsidP="00CC53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6628" w:type="dxa"/>
            <w:vAlign w:val="center"/>
          </w:tcPr>
          <w:p w:rsidR="00CC53F1" w:rsidRPr="0081632D" w:rsidRDefault="00CC53F1" w:rsidP="00CC53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</w:tr>
      <w:tr w:rsidR="00CC53F1" w:rsidRPr="0081632D" w:rsidTr="00690064">
        <w:tc>
          <w:tcPr>
            <w:tcW w:w="3295" w:type="dxa"/>
            <w:vAlign w:val="center"/>
          </w:tcPr>
          <w:p w:rsidR="00CC53F1" w:rsidRPr="0081632D" w:rsidRDefault="00CC53F1" w:rsidP="00CC53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„Zhotovitel“</w:t>
            </w:r>
          </w:p>
        </w:tc>
        <w:tc>
          <w:tcPr>
            <w:tcW w:w="6628" w:type="dxa"/>
            <w:vAlign w:val="center"/>
          </w:tcPr>
          <w:p w:rsidR="00CC53F1" w:rsidRPr="0081632D" w:rsidRDefault="00CC53F1" w:rsidP="00CC53F1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</w:tbl>
    <w:p w:rsidR="0081632D" w:rsidRPr="0081632D" w:rsidRDefault="0081632D" w:rsidP="0081632D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</w:p>
    <w:p w:rsidR="00CC53F1" w:rsidRDefault="0081632D" w:rsidP="0081632D">
      <w:pPr>
        <w:suppressAutoHyphens w:val="0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>(Objednatel a zhotovitel společně jsou dále v textu označováni jako „smluvní strany“)</w:t>
      </w: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C53F1" w:rsidRPr="0081632D" w:rsidTr="00CC53F1">
        <w:tc>
          <w:tcPr>
            <w:tcW w:w="9923" w:type="dxa"/>
            <w:vAlign w:val="center"/>
          </w:tcPr>
          <w:p w:rsidR="00CC53F1" w:rsidRPr="0081632D" w:rsidRDefault="00CC53F1" w:rsidP="00817E2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</w:tbl>
    <w:p w:rsidR="00AA4B69" w:rsidRPr="0081632D" w:rsidRDefault="0081632D" w:rsidP="0081632D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 xml:space="preserve">Předmět </w:t>
      </w:r>
      <w:r w:rsidR="002A2834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dodatku</w:t>
      </w:r>
    </w:p>
    <w:p w:rsidR="002A2834" w:rsidRDefault="002A2834" w:rsidP="002A2834">
      <w:pPr>
        <w:pStyle w:val="Normlnweb"/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Předmětem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941221130"/>
          <w:placeholder>
            <w:docPart w:val="31EA1D04D66B42D5BD987CDB353FF4DB"/>
          </w:placeholder>
        </w:sdtPr>
        <w:sdtEndPr/>
        <w:sdtContent>
          <w:r w:rsidR="0051265B">
            <w:rPr>
              <w:rFonts w:ascii="Calibri Light" w:hAnsi="Calibri Light" w:cs="Segoe UI"/>
              <w:i/>
              <w:sz w:val="22"/>
              <w:szCs w:val="22"/>
            </w:rPr>
            <w:t>4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je stanovení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-1286348299"/>
          <w:placeholder>
            <w:docPart w:val="5F1BA29C20F24B50A83452EAAC194794"/>
          </w:placeholder>
          <w:comboBox>
            <w:listItem w:value="Zvolte položku."/>
            <w:listItem w:displayText="víceprací" w:value="víceprací"/>
            <w:listItem w:displayText="méněprací" w:value="méněprací"/>
            <w:listItem w:displayText="víceprací a méněprací" w:value="víceprací a méněprací"/>
          </w:comboBox>
        </w:sdtPr>
        <w:sdtEndPr/>
        <w:sdtContent>
          <w:r w:rsidR="004C6380">
            <w:rPr>
              <w:rFonts w:ascii="Calibri Light" w:hAnsi="Calibri Light" w:cs="Times New Roman"/>
              <w:color w:val="auto"/>
              <w:sz w:val="22"/>
              <w:szCs w:val="20"/>
            </w:rPr>
            <w:t>víceprací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na akci „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545034492"/>
          <w:placeholder>
            <w:docPart w:val="15736BFF8B3542B69C1C4F61B25452B6"/>
          </w:placeholder>
        </w:sdtPr>
        <w:sdtEndPr/>
        <w:sdtContent>
          <w:r w:rsidR="000E6A9F">
            <w:rPr>
              <w:rFonts w:ascii="Calibri Light" w:hAnsi="Calibri Light" w:cs="Segoe UI"/>
              <w:i/>
              <w:sz w:val="22"/>
              <w:szCs w:val="22"/>
            </w:rPr>
            <w:t xml:space="preserve"> </w:t>
          </w:r>
          <w:r w:rsidR="00CC53F1">
            <w:rPr>
              <w:rFonts w:ascii="Calibri Light" w:hAnsi="Calibri Light" w:cs="Segoe UI"/>
              <w:i/>
              <w:sz w:val="22"/>
              <w:szCs w:val="22"/>
            </w:rPr>
            <w:t>Půdní vestavba ZUŠ Říčany</w:t>
          </w:r>
          <w:r w:rsidR="000E6A9F">
            <w:rPr>
              <w:rFonts w:ascii="Calibri Light" w:hAnsi="Calibri Light" w:cs="Segoe UI"/>
              <w:i/>
              <w:sz w:val="22"/>
              <w:szCs w:val="22"/>
            </w:rPr>
            <w:t>“</w:t>
          </w:r>
        </w:sdtContent>
      </w:sdt>
      <w:r w:rsidR="002053B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.</w:t>
      </w:r>
    </w:p>
    <w:p w:rsidR="002674CC" w:rsidRPr="002674CC" w:rsidRDefault="002674CC" w:rsidP="002A2834">
      <w:pPr>
        <w:pStyle w:val="Normlnweb"/>
        <w:spacing w:after="60"/>
        <w:ind w:left="3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</w:p>
    <w:p w:rsidR="00AA4B69" w:rsidRPr="002674CC" w:rsidRDefault="002A2834" w:rsidP="002674C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lastRenderedPageBreak/>
        <w:t>Předmět plnění</w:t>
      </w:r>
    </w:p>
    <w:p w:rsidR="002A2834" w:rsidRDefault="002A2834" w:rsidP="002A2834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Změna předmětu plnění spočívá ve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1355693943"/>
          <w:placeholder>
            <w:docPart w:val="E11FEB11D75E48D0A6194A669DA83554"/>
          </w:placeholder>
          <w:comboBox>
            <w:listItem w:value="Zvolte položku."/>
            <w:listItem w:displayText="vícepracích" w:value="vícepracích"/>
            <w:listItem w:displayText="méněpracích" w:value="méněpracích"/>
            <w:listItem w:displayText="vícepracích a méněpracích" w:value="vícepracích a méněpracích"/>
          </w:comboBox>
        </w:sdtPr>
        <w:sdtEndPr/>
        <w:sdtContent>
          <w:r w:rsidR="00513DF6" w:rsidDel="00246EA8">
            <w:rPr>
              <w:rFonts w:ascii="Calibri Light" w:hAnsi="Calibri Light" w:cs="Times New Roman"/>
              <w:color w:val="auto"/>
              <w:sz w:val="22"/>
              <w:szCs w:val="20"/>
            </w:rPr>
            <w:t xml:space="preserve">vícepracích </w:t>
          </w:r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pro realizaci předmětu díla, tak jak jsou uvedeny ve změnov</w:t>
      </w:r>
      <w:r w:rsidR="005E017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ém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list</w:t>
      </w:r>
      <w:r w:rsidR="005E017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ě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46242182"/>
          <w:placeholder>
            <w:docPart w:val="D913BBF3AC4F47DFAA7D995BDBBEA1C3"/>
          </w:placeholder>
        </w:sdtPr>
        <w:sdtEndPr/>
        <w:sdtContent>
          <w:r w:rsidR="0051265B">
            <w:rPr>
              <w:rFonts w:ascii="Calibri Light" w:hAnsi="Calibri Light" w:cs="Segoe UI"/>
              <w:i/>
              <w:sz w:val="22"/>
              <w:szCs w:val="22"/>
            </w:rPr>
            <w:t>4</w:t>
          </w:r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 kter</w:t>
      </w:r>
      <w:r w:rsidR="003D452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ý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j</w:t>
      </w:r>
      <w:r w:rsidR="003D452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e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příloh</w:t>
      </w:r>
      <w:r w:rsidR="003D452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ou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tohoto dodatku č.</w:t>
      </w:r>
      <w:r w:rsidRPr="002A2834">
        <w:rPr>
          <w:rFonts w:ascii="Calibri Light" w:hAnsi="Calibri Light"/>
          <w:b/>
          <w:color w:val="auto"/>
          <w:kern w:val="1"/>
          <w:sz w:val="22"/>
          <w:szCs w:val="22"/>
          <w:lang w:eastAsia="ar-SA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937791404"/>
          <w:placeholder>
            <w:docPart w:val="C6D43763BC94415794AF81490246304C"/>
          </w:placeholder>
        </w:sdtPr>
        <w:sdtEndPr/>
        <w:sdtContent>
          <w:r w:rsidR="0051265B">
            <w:rPr>
              <w:rFonts w:ascii="Calibri Light" w:hAnsi="Calibri Light" w:cs="Segoe UI"/>
              <w:i/>
              <w:sz w:val="22"/>
              <w:szCs w:val="22"/>
            </w:rPr>
            <w:t>4</w:t>
          </w:r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k SOD.</w:t>
      </w:r>
      <w:r w:rsidR="00FB679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:rsidR="00AA4B69" w:rsidRPr="002674CC" w:rsidRDefault="002A2834" w:rsidP="002674C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Doba provádění díla</w:t>
      </w:r>
    </w:p>
    <w:p w:rsidR="004C6380" w:rsidRDefault="00847112" w:rsidP="00D506CA">
      <w:pPr>
        <w:pStyle w:val="Normlnweb"/>
        <w:numPr>
          <w:ilvl w:val="1"/>
          <w:numId w:val="26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kern w:val="1"/>
          <w:sz w:val="22"/>
          <w:szCs w:val="22"/>
          <w:lang w:eastAsia="ar-SA"/>
        </w:rPr>
        <w:t xml:space="preserve">Doba provádění díla se dodatkem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474714190"/>
          <w:placeholder>
            <w:docPart w:val="70DFD50B80694D848438DAD0DB8CABF7"/>
          </w:placeholder>
        </w:sdtPr>
        <w:sdtEndPr/>
        <w:sdtContent>
          <w:r w:rsidR="0051265B">
            <w:rPr>
              <w:rFonts w:ascii="Calibri Light" w:hAnsi="Calibri Light" w:cs="Segoe UI"/>
              <w:i/>
              <w:sz w:val="22"/>
              <w:szCs w:val="22"/>
            </w:rPr>
            <w:t>4</w:t>
          </w:r>
        </w:sdtContent>
      </w:sdt>
      <w:r w:rsidRPr="00847112">
        <w:rPr>
          <w:rFonts w:ascii="Calibri Light" w:hAnsi="Calibri Light"/>
          <w:kern w:val="1"/>
          <w:sz w:val="22"/>
          <w:szCs w:val="22"/>
          <w:lang w:eastAsia="ar-SA"/>
        </w:rPr>
        <w:t xml:space="preserve"> </w:t>
      </w:r>
      <w:sdt>
        <w:sdtPr>
          <w:rPr>
            <w:rFonts w:ascii="Calibri Light" w:hAnsi="Calibri Light" w:cs="Times New Roman"/>
            <w:sz w:val="22"/>
          </w:rPr>
          <w:id w:val="-1255430793"/>
          <w:placeholder>
            <w:docPart w:val="6C0BAF00C18045C989F827513F1DD7CF"/>
          </w:placeholder>
          <w:comboBox>
            <w:listItem w:value="Zvolte položku."/>
            <w:listItem w:displayText="nemění" w:value="nemění"/>
            <w:listItem w:displayText="mění takto:" w:value="mění takto:"/>
          </w:comboBox>
        </w:sdtPr>
        <w:sdtEndPr/>
        <w:sdtContent>
          <w:r w:rsidR="004C6380">
            <w:rPr>
              <w:rFonts w:ascii="Calibri Light" w:hAnsi="Calibri Light" w:cs="Times New Roman"/>
              <w:sz w:val="22"/>
            </w:rPr>
            <w:t>mění takto:</w:t>
          </w:r>
        </w:sdtContent>
      </w:sdt>
      <w:r w:rsidR="004C6380">
        <w:rPr>
          <w:rFonts w:ascii="Calibri Light" w:hAnsi="Calibri Light" w:cs="Segoe UI"/>
          <w:sz w:val="22"/>
          <w:szCs w:val="22"/>
        </w:rPr>
        <w:t xml:space="preserve"> </w:t>
      </w:r>
      <w:r w:rsidR="00821B98">
        <w:rPr>
          <w:rFonts w:ascii="Calibri Light" w:hAnsi="Calibri Light" w:cs="Segoe UI"/>
          <w:sz w:val="22"/>
          <w:szCs w:val="22"/>
        </w:rPr>
        <w:t xml:space="preserve">Každý z termínů dokončení díla dle SOD čl.2.1.odst.c,d a e </w:t>
      </w:r>
      <w:r w:rsidR="0051265B">
        <w:rPr>
          <w:rFonts w:ascii="Calibri Light" w:hAnsi="Calibri Light" w:cs="Segoe UI"/>
          <w:sz w:val="22"/>
          <w:szCs w:val="22"/>
        </w:rPr>
        <w:t xml:space="preserve">a dodatku </w:t>
      </w:r>
      <w:proofErr w:type="gramStart"/>
      <w:r w:rsidR="0051265B">
        <w:rPr>
          <w:rFonts w:ascii="Calibri Light" w:hAnsi="Calibri Light" w:cs="Segoe UI"/>
          <w:sz w:val="22"/>
          <w:szCs w:val="22"/>
        </w:rPr>
        <w:t xml:space="preserve">č.3 </w:t>
      </w:r>
      <w:r w:rsidR="00821B98">
        <w:rPr>
          <w:rFonts w:ascii="Calibri Light" w:hAnsi="Calibri Light" w:cs="Segoe UI"/>
          <w:sz w:val="22"/>
          <w:szCs w:val="22"/>
        </w:rPr>
        <w:t>bude</w:t>
      </w:r>
      <w:proofErr w:type="gramEnd"/>
      <w:r w:rsidR="00821B98">
        <w:rPr>
          <w:rFonts w:ascii="Calibri Light" w:hAnsi="Calibri Light" w:cs="Segoe UI"/>
          <w:sz w:val="22"/>
          <w:szCs w:val="22"/>
        </w:rPr>
        <w:t xml:space="preserve"> o 2 týdny prodloužen</w:t>
      </w:r>
      <w:r w:rsidR="004C6380">
        <w:rPr>
          <w:rFonts w:ascii="Calibri Light" w:hAnsi="Calibri Light" w:cs="Segoe UI"/>
          <w:sz w:val="22"/>
          <w:szCs w:val="22"/>
        </w:rPr>
        <w:t xml:space="preserve"> z důvodů řešení </w:t>
      </w:r>
      <w:r w:rsidR="0051265B">
        <w:rPr>
          <w:rFonts w:ascii="Calibri Light" w:hAnsi="Calibri Light" w:cs="Segoe UI"/>
          <w:sz w:val="22"/>
          <w:szCs w:val="22"/>
        </w:rPr>
        <w:t>havárie v suterénu</w:t>
      </w:r>
      <w:r w:rsidR="004C6380">
        <w:rPr>
          <w:rFonts w:ascii="Calibri Light" w:hAnsi="Calibri Light" w:cs="Segoe UI"/>
          <w:sz w:val="22"/>
          <w:szCs w:val="22"/>
        </w:rPr>
        <w:t xml:space="preserve"> a oprav </w:t>
      </w:r>
      <w:r w:rsidR="00D506CA">
        <w:rPr>
          <w:rFonts w:ascii="Calibri Light" w:hAnsi="Calibri Light" w:cs="Segoe UI"/>
          <w:sz w:val="22"/>
          <w:szCs w:val="22"/>
        </w:rPr>
        <w:t xml:space="preserve">nad rámec SOD z důvodu </w:t>
      </w:r>
      <w:r w:rsidR="004C6380">
        <w:rPr>
          <w:rFonts w:ascii="Calibri Light" w:hAnsi="Calibri Light" w:cs="Segoe UI"/>
          <w:sz w:val="22"/>
          <w:szCs w:val="22"/>
        </w:rPr>
        <w:t>havári</w:t>
      </w:r>
      <w:r w:rsidR="00D506CA">
        <w:rPr>
          <w:rFonts w:ascii="Calibri Light" w:hAnsi="Calibri Light" w:cs="Segoe UI"/>
          <w:sz w:val="22"/>
          <w:szCs w:val="22"/>
        </w:rPr>
        <w:t xml:space="preserve">e </w:t>
      </w:r>
      <w:r w:rsidR="0051265B">
        <w:rPr>
          <w:rFonts w:ascii="Calibri Light" w:hAnsi="Calibri Light" w:cs="Segoe UI"/>
          <w:sz w:val="22"/>
          <w:szCs w:val="22"/>
        </w:rPr>
        <w:t>potrubí v suterénu</w:t>
      </w:r>
      <w:r w:rsidR="00D506CA">
        <w:rPr>
          <w:rFonts w:ascii="Calibri Light" w:hAnsi="Calibri Light" w:cs="Segoe UI"/>
          <w:sz w:val="22"/>
          <w:szCs w:val="22"/>
        </w:rPr>
        <w:t xml:space="preserve"> a řešení pojistné události </w:t>
      </w:r>
      <w:r w:rsidR="0051265B">
        <w:rPr>
          <w:rFonts w:ascii="Calibri Light" w:hAnsi="Calibri Light" w:cs="Segoe UI"/>
          <w:sz w:val="22"/>
          <w:szCs w:val="22"/>
        </w:rPr>
        <w:t>objednatele</w:t>
      </w:r>
      <w:r w:rsidR="00D506CA">
        <w:rPr>
          <w:rFonts w:ascii="Calibri Light" w:hAnsi="Calibri Light" w:cs="Segoe UI"/>
          <w:sz w:val="22"/>
          <w:szCs w:val="22"/>
        </w:rPr>
        <w:t xml:space="preserve"> s </w:t>
      </w:r>
      <w:r w:rsidR="004C6380" w:rsidRPr="00D506CA">
        <w:rPr>
          <w:rFonts w:ascii="Calibri Light" w:hAnsi="Calibri Light" w:cs="Segoe UI"/>
          <w:sz w:val="22"/>
          <w:szCs w:val="22"/>
        </w:rPr>
        <w:t>pojišťovn</w:t>
      </w:r>
      <w:r w:rsidR="00D506CA">
        <w:rPr>
          <w:rFonts w:ascii="Calibri Light" w:hAnsi="Calibri Light" w:cs="Segoe UI"/>
          <w:sz w:val="22"/>
          <w:szCs w:val="22"/>
        </w:rPr>
        <w:t>ou.</w:t>
      </w:r>
      <w:r w:rsidR="00821B98">
        <w:rPr>
          <w:rFonts w:ascii="Calibri Light" w:hAnsi="Calibri Light" w:cs="Segoe UI"/>
          <w:sz w:val="22"/>
          <w:szCs w:val="22"/>
        </w:rPr>
        <w:t xml:space="preserve"> Každý termín je </w:t>
      </w:r>
      <w:r w:rsidR="004C6380" w:rsidRPr="00D506CA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závazn</w:t>
      </w:r>
      <w:r w:rsidR="00821B9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ý</w:t>
      </w:r>
      <w:r w:rsidR="004C6380" w:rsidRPr="00D506CA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ve smyslu </w:t>
      </w:r>
      <w:proofErr w:type="gramStart"/>
      <w:r w:rsidR="004C6380" w:rsidRPr="00D506CA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SOD  čl.</w:t>
      </w:r>
      <w:proofErr w:type="gramEnd"/>
      <w:r w:rsidR="004C6380" w:rsidRPr="00D506CA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8. odst. 8.1.2.</w:t>
      </w:r>
    </w:p>
    <w:p w:rsidR="006F6849" w:rsidRPr="006B5C34" w:rsidRDefault="00847112" w:rsidP="006B5C34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Cena díl</w:t>
      </w:r>
      <w:r w:rsidR="006B5C34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a</w:t>
      </w:r>
    </w:p>
    <w:p w:rsidR="006B5C34" w:rsidRPr="00B738A6" w:rsidRDefault="006B5C34" w:rsidP="00B738A6">
      <w:pPr>
        <w:numPr>
          <w:ilvl w:val="0"/>
          <w:numId w:val="24"/>
        </w:numPr>
        <w:suppressAutoHyphens w:val="0"/>
        <w:spacing w:before="100" w:beforeAutospacing="1" w:after="60"/>
        <w:ind w:left="426" w:hanging="502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B738A6">
        <w:rPr>
          <w:rFonts w:ascii="Calibri Light" w:hAnsi="Calibri Light" w:cs="Calibri Light"/>
          <w:sz w:val="22"/>
          <w:szCs w:val="22"/>
        </w:rPr>
        <w:t>Celková cena díla dle původního znění smlouvy o dílo</w:t>
      </w:r>
      <w:r w:rsidR="00FC72FE">
        <w:rPr>
          <w:rFonts w:ascii="Calibri Light" w:hAnsi="Calibri Light" w:cs="Calibri Light"/>
          <w:sz w:val="22"/>
          <w:szCs w:val="22"/>
        </w:rPr>
        <w:t xml:space="preserve"> </w:t>
      </w:r>
      <w:r w:rsidR="008A4130">
        <w:rPr>
          <w:rFonts w:ascii="Calibri Light" w:hAnsi="Calibri Light" w:cs="Calibri Light"/>
          <w:sz w:val="22"/>
          <w:szCs w:val="22"/>
        </w:rPr>
        <w:t xml:space="preserve">a dodatku </w:t>
      </w:r>
      <w:proofErr w:type="gramStart"/>
      <w:r w:rsidR="008A4130">
        <w:rPr>
          <w:rFonts w:ascii="Calibri Light" w:hAnsi="Calibri Light" w:cs="Calibri Light"/>
          <w:sz w:val="22"/>
          <w:szCs w:val="22"/>
        </w:rPr>
        <w:t>č.1</w:t>
      </w:r>
      <w:r w:rsidR="00D506CA">
        <w:rPr>
          <w:rFonts w:ascii="Calibri Light" w:hAnsi="Calibri Light" w:cs="Calibri Light"/>
          <w:sz w:val="22"/>
          <w:szCs w:val="22"/>
        </w:rPr>
        <w:t>, 2</w:t>
      </w:r>
      <w:r w:rsidR="0051265B">
        <w:rPr>
          <w:rFonts w:ascii="Calibri Light" w:hAnsi="Calibri Light" w:cs="Calibri Light"/>
          <w:sz w:val="22"/>
          <w:szCs w:val="22"/>
        </w:rPr>
        <w:t>, 3</w:t>
      </w:r>
      <w:r w:rsidR="008A4130">
        <w:rPr>
          <w:rFonts w:ascii="Calibri Light" w:hAnsi="Calibri Light" w:cs="Calibri Light"/>
          <w:sz w:val="22"/>
          <w:szCs w:val="22"/>
        </w:rPr>
        <w:t xml:space="preserve"> </w:t>
      </w:r>
      <w:r w:rsidR="006C4725">
        <w:rPr>
          <w:rFonts w:ascii="Calibri Light" w:hAnsi="Calibri Light" w:cs="Calibri Light"/>
          <w:sz w:val="22"/>
          <w:szCs w:val="22"/>
        </w:rPr>
        <w:t>činí</w:t>
      </w:r>
      <w:proofErr w:type="gramEnd"/>
      <w:r w:rsidR="006C4725">
        <w:rPr>
          <w:rFonts w:ascii="Calibri Light" w:hAnsi="Calibri Light" w:cs="Calibri Light"/>
          <w:sz w:val="22"/>
          <w:szCs w:val="22"/>
        </w:rPr>
        <w:t xml:space="preserve"> </w:t>
      </w:r>
      <w:r w:rsidR="005207D8">
        <w:rPr>
          <w:rFonts w:ascii="Calibri Light" w:hAnsi="Calibri Light" w:cs="Calibri Light"/>
          <w:sz w:val="22"/>
          <w:szCs w:val="22"/>
        </w:rPr>
        <w:t>4</w:t>
      </w:r>
      <w:r w:rsidR="00D506CA">
        <w:rPr>
          <w:rFonts w:ascii="Calibri Light" w:hAnsi="Calibri Light" w:cs="Calibri Light"/>
          <w:sz w:val="22"/>
          <w:szCs w:val="22"/>
        </w:rPr>
        <w:t> 259 991,28</w:t>
      </w:r>
      <w:r w:rsidR="005207D8">
        <w:rPr>
          <w:rFonts w:ascii="Calibri Light" w:hAnsi="Calibri Light" w:cs="Calibri Light"/>
          <w:sz w:val="22"/>
          <w:szCs w:val="22"/>
        </w:rPr>
        <w:t xml:space="preserve"> </w:t>
      </w:r>
      <w:r w:rsidRPr="00B738A6">
        <w:rPr>
          <w:rFonts w:ascii="Calibri Light" w:hAnsi="Calibri Light" w:cs="Calibri Light"/>
          <w:sz w:val="22"/>
          <w:szCs w:val="22"/>
        </w:rPr>
        <w:t xml:space="preserve">Kč bez DPH, tj. </w:t>
      </w:r>
      <w:r w:rsidR="008A4130">
        <w:rPr>
          <w:rFonts w:ascii="Calibri Light" w:hAnsi="Calibri Light" w:cs="Calibri Light"/>
          <w:sz w:val="22"/>
          <w:szCs w:val="22"/>
        </w:rPr>
        <w:t>5</w:t>
      </w:r>
      <w:r w:rsidR="00D506CA">
        <w:rPr>
          <w:rFonts w:ascii="Calibri Light" w:hAnsi="Calibri Light" w:cs="Calibri Light"/>
          <w:sz w:val="22"/>
          <w:szCs w:val="22"/>
        </w:rPr>
        <w:t> 154 589,45</w:t>
      </w:r>
      <w:r w:rsidR="00D5194E">
        <w:rPr>
          <w:rFonts w:ascii="Calibri Light" w:hAnsi="Calibri Light" w:cs="Calibri Light"/>
          <w:sz w:val="22"/>
          <w:szCs w:val="22"/>
        </w:rPr>
        <w:t xml:space="preserve"> </w:t>
      </w:r>
      <w:r w:rsidRPr="00B738A6">
        <w:rPr>
          <w:rFonts w:ascii="Calibri Light" w:hAnsi="Calibri Light" w:cs="Calibri Light"/>
          <w:sz w:val="22"/>
          <w:szCs w:val="22"/>
        </w:rPr>
        <w:t xml:space="preserve">Kč včetně DPH. Cena dle ZL </w:t>
      </w:r>
      <w:r w:rsidR="008A4130">
        <w:rPr>
          <w:rFonts w:ascii="Calibri Light" w:hAnsi="Calibri Light" w:cs="Calibri Light"/>
          <w:sz w:val="22"/>
          <w:szCs w:val="22"/>
        </w:rPr>
        <w:t xml:space="preserve">č. </w:t>
      </w:r>
      <w:r w:rsidR="0051265B">
        <w:rPr>
          <w:rFonts w:ascii="Calibri Light" w:hAnsi="Calibri Light" w:cs="Calibri Light"/>
          <w:sz w:val="22"/>
          <w:szCs w:val="22"/>
        </w:rPr>
        <w:t>4</w:t>
      </w:r>
      <w:r w:rsidR="008A4130">
        <w:rPr>
          <w:rFonts w:ascii="Calibri Light" w:hAnsi="Calibri Light" w:cs="Calibri Light"/>
          <w:sz w:val="22"/>
          <w:szCs w:val="22"/>
        </w:rPr>
        <w:t xml:space="preserve"> </w:t>
      </w:r>
      <w:r w:rsidRPr="00B738A6">
        <w:rPr>
          <w:rFonts w:ascii="Calibri Light" w:hAnsi="Calibri Light" w:cs="Calibri Light"/>
          <w:sz w:val="22"/>
          <w:szCs w:val="22"/>
        </w:rPr>
        <w:t xml:space="preserve">uvedených v čl. II. tohoto dodatku č. </w:t>
      </w:r>
      <w:sdt>
        <w:sdtPr>
          <w:rPr>
            <w:rFonts w:ascii="Calibri Light" w:hAnsi="Calibri Light" w:cs="Calibri Light"/>
            <w:i/>
            <w:iCs/>
            <w:color w:val="000000"/>
            <w:sz w:val="22"/>
            <w:szCs w:val="22"/>
            <w:lang w:eastAsia="cs-CZ"/>
          </w:rPr>
          <w:tag w:val="Zadejte"/>
          <w:id w:val="1327399295"/>
        </w:sdtPr>
        <w:sdtEndPr/>
        <w:sdtContent>
          <w:r w:rsidR="0051265B">
            <w:rPr>
              <w:rFonts w:ascii="Calibri Light" w:hAnsi="Calibri Light" w:cs="Calibri Light"/>
              <w:i/>
              <w:iCs/>
              <w:color w:val="000000"/>
              <w:sz w:val="22"/>
              <w:szCs w:val="22"/>
              <w:lang w:eastAsia="cs-CZ"/>
            </w:rPr>
            <w:t>4</w:t>
          </w:r>
        </w:sdtContent>
      </w:sdt>
      <w:r w:rsidRPr="00B738A6">
        <w:rPr>
          <w:rFonts w:ascii="Calibri Light" w:hAnsi="Calibri Light" w:cs="Calibri Light"/>
          <w:sz w:val="22"/>
          <w:szCs w:val="22"/>
        </w:rPr>
        <w:t xml:space="preserve"> se sjedná</w:t>
      </w:r>
      <w:r w:rsidR="00821B98">
        <w:rPr>
          <w:rFonts w:ascii="Calibri Light" w:hAnsi="Calibri Light" w:cs="Calibri Light"/>
          <w:sz w:val="22"/>
          <w:szCs w:val="22"/>
        </w:rPr>
        <w:t>vá</w:t>
      </w:r>
      <w:r w:rsidRPr="00B738A6">
        <w:rPr>
          <w:rFonts w:ascii="Calibri Light" w:hAnsi="Calibri Light" w:cs="Calibri Light"/>
          <w:sz w:val="22"/>
          <w:szCs w:val="22"/>
        </w:rPr>
        <w:t xml:space="preserve"> takto: </w:t>
      </w:r>
    </w:p>
    <w:p w:rsidR="0010234E" w:rsidRPr="00B738A6" w:rsidRDefault="0010234E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tbl>
      <w:tblPr>
        <w:tblStyle w:val="Prosttabulka21"/>
        <w:tblW w:w="7513" w:type="dxa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560"/>
        <w:gridCol w:w="1417"/>
      </w:tblGrid>
      <w:tr w:rsidR="009B3828" w:rsidTr="009B3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9B3828" w:rsidRDefault="00174CC0" w:rsidP="00C61AA0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 xml:space="preserve">ZMĚNOVÝ LIST </w:t>
            </w:r>
          </w:p>
        </w:tc>
        <w:tc>
          <w:tcPr>
            <w:tcW w:w="1418" w:type="dxa"/>
          </w:tcPr>
          <w:p w:rsidR="009B3828" w:rsidRDefault="009B3828" w:rsidP="00C61AA0">
            <w:pPr>
              <w:pStyle w:val="Odstavecseseznamem"/>
              <w:spacing w:before="60" w:after="60"/>
              <w:ind w:left="-176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Vícepráce bez DPH</w:t>
            </w:r>
          </w:p>
        </w:tc>
        <w:tc>
          <w:tcPr>
            <w:tcW w:w="1417" w:type="dxa"/>
          </w:tcPr>
          <w:p w:rsidR="009B3828" w:rsidRDefault="009B3828" w:rsidP="00C61AA0">
            <w:pPr>
              <w:pStyle w:val="Odstavecseseznamem"/>
              <w:spacing w:before="60" w:after="60"/>
              <w:ind w:left="-176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iCs/>
                <w:sz w:val="22"/>
                <w:szCs w:val="22"/>
              </w:rPr>
              <w:t>Méněpráce</w:t>
            </w:r>
            <w:proofErr w:type="spellEnd"/>
            <w:r>
              <w:rPr>
                <w:rFonts w:ascii="Calibri Light" w:hAnsi="Calibri Light"/>
                <w:iCs/>
                <w:sz w:val="22"/>
                <w:szCs w:val="22"/>
              </w:rPr>
              <w:t xml:space="preserve"> bez DPH</w:t>
            </w:r>
          </w:p>
        </w:tc>
        <w:tc>
          <w:tcPr>
            <w:tcW w:w="1560" w:type="dxa"/>
          </w:tcPr>
          <w:p w:rsidR="009B3828" w:rsidRDefault="00821B98" w:rsidP="00C61AA0">
            <w:pPr>
              <w:pStyle w:val="Odstavecseseznamem"/>
              <w:spacing w:before="60" w:after="60"/>
              <w:ind w:left="-139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 xml:space="preserve">Rozdíl </w:t>
            </w:r>
            <w:r w:rsidR="009B3828">
              <w:rPr>
                <w:rFonts w:ascii="Calibri Light" w:hAnsi="Calibri Light"/>
                <w:iCs/>
                <w:sz w:val="22"/>
                <w:szCs w:val="22"/>
              </w:rPr>
              <w:t>Celkem bez DPH</w:t>
            </w:r>
          </w:p>
        </w:tc>
        <w:tc>
          <w:tcPr>
            <w:tcW w:w="1417" w:type="dxa"/>
            <w:vAlign w:val="center"/>
          </w:tcPr>
          <w:p w:rsidR="009B3828" w:rsidRDefault="00821B98" w:rsidP="0010234E">
            <w:pPr>
              <w:pStyle w:val="Odstavecseseznamem"/>
              <w:spacing w:before="60" w:after="60"/>
              <w:ind w:left="-139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 xml:space="preserve">Rozdíl </w:t>
            </w:r>
            <w:r w:rsidR="009B3828">
              <w:rPr>
                <w:rFonts w:ascii="Calibri Light" w:hAnsi="Calibri Light"/>
                <w:iCs/>
                <w:sz w:val="22"/>
                <w:szCs w:val="22"/>
              </w:rPr>
              <w:t>Celkem včetně DPH</w:t>
            </w:r>
          </w:p>
        </w:tc>
      </w:tr>
      <w:tr w:rsidR="009B3828" w:rsidRPr="003732C0" w:rsidTr="009B3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9B3828" w:rsidRPr="003732C0" w:rsidRDefault="004A6FE9" w:rsidP="00D506CA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 w:val="0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404651779"/>
                <w:placeholder>
                  <w:docPart w:val="D47075CAF5DC4E998F2BAA3CAF9045FD"/>
                </w:placeholder>
              </w:sdtPr>
              <w:sdtEndPr/>
              <w:sdtContent>
                <w:r w:rsidR="00D506CA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 xml:space="preserve">       3 </w:t>
                </w:r>
              </w:sdtContent>
            </w:sdt>
          </w:p>
        </w:tc>
        <w:tc>
          <w:tcPr>
            <w:tcW w:w="1418" w:type="dxa"/>
            <w:vAlign w:val="center"/>
          </w:tcPr>
          <w:p w:rsidR="009B3828" w:rsidRPr="003732C0" w:rsidRDefault="0051265B" w:rsidP="0051265B">
            <w:pPr>
              <w:pStyle w:val="Odstavecseseznamem"/>
              <w:spacing w:before="60" w:after="60"/>
              <w:ind w:left="-176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201 007,35</w:t>
            </w:r>
          </w:p>
        </w:tc>
        <w:tc>
          <w:tcPr>
            <w:tcW w:w="1417" w:type="dxa"/>
            <w:vAlign w:val="center"/>
          </w:tcPr>
          <w:p w:rsidR="009B3828" w:rsidRPr="003732C0" w:rsidRDefault="0051265B" w:rsidP="00D5194E">
            <w:pPr>
              <w:pStyle w:val="Odstavecseseznamem"/>
              <w:spacing w:before="60" w:after="60"/>
              <w:ind w:left="-176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9B3828" w:rsidRDefault="00821B98" w:rsidP="006A2728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9B3828" w:rsidRPr="003732C0" w:rsidRDefault="0051265B" w:rsidP="00440F2B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201 007,35</w:t>
            </w:r>
          </w:p>
        </w:tc>
      </w:tr>
    </w:tbl>
    <w:p w:rsidR="006F6849" w:rsidRDefault="006F6849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847112" w:rsidRPr="006665CD" w:rsidRDefault="00847112" w:rsidP="00847112">
      <w:pPr>
        <w:pStyle w:val="Normlnweb"/>
        <w:numPr>
          <w:ilvl w:val="0"/>
          <w:numId w:val="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 důvodů výše uvedených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-618463504"/>
          <w:placeholder>
            <w:docPart w:val="86F9F0A05C1D46039BAB3FBFCC438307"/>
          </w:placeholder>
          <w:comboBox>
            <w:listItem w:value="Zvolte položku."/>
            <w:listItem w:displayText="víceprací" w:value="víceprací"/>
            <w:listItem w:displayText="méněprací" w:value="méněprací"/>
            <w:listItem w:displayText="víceprací a méněprací" w:value="víceprací a méněprací"/>
          </w:comboBox>
        </w:sdtPr>
        <w:sdtEndPr/>
        <w:sdtContent>
          <w:r w:rsidR="006A5C1A">
            <w:rPr>
              <w:rFonts w:ascii="Calibri Light" w:hAnsi="Calibri Light" w:cs="Times New Roman"/>
              <w:color w:val="auto"/>
              <w:sz w:val="22"/>
              <w:szCs w:val="20"/>
            </w:rPr>
            <w:t xml:space="preserve">víceprací </w:t>
          </w:r>
        </w:sdtContent>
      </w:sdt>
      <w:r w:rsidR="006F6849">
        <w:rPr>
          <w:rFonts w:ascii="Calibri Light" w:hAnsi="Calibri Light" w:cs="Times New Roman"/>
          <w:color w:val="auto"/>
          <w:sz w:val="22"/>
          <w:szCs w:val="20"/>
        </w:rPr>
        <w:t xml:space="preserve"> </w:t>
      </w:r>
      <w:r w:rsidR="004C6380">
        <w:rPr>
          <w:rFonts w:ascii="Calibri Light" w:hAnsi="Calibri Light" w:cs="Times New Roman"/>
          <w:color w:val="auto"/>
          <w:sz w:val="22"/>
          <w:szCs w:val="20"/>
        </w:rPr>
        <w:t>se c</w:t>
      </w:r>
      <w:r w:rsidR="008A4130">
        <w:rPr>
          <w:rFonts w:ascii="Calibri Light" w:hAnsi="Calibri Light" w:cs="Times New Roman"/>
          <w:color w:val="auto"/>
          <w:sz w:val="22"/>
          <w:szCs w:val="20"/>
        </w:rPr>
        <w:t xml:space="preserve">elková cena </w:t>
      </w:r>
      <w:r w:rsidR="00D506CA">
        <w:rPr>
          <w:rFonts w:ascii="Calibri Light" w:hAnsi="Calibri Light" w:cs="Times New Roman"/>
          <w:color w:val="auto"/>
          <w:sz w:val="22"/>
          <w:szCs w:val="20"/>
        </w:rPr>
        <w:t>díla</w:t>
      </w:r>
      <w:r w:rsidR="0051265B">
        <w:rPr>
          <w:rFonts w:ascii="Calibri Light" w:hAnsi="Calibri Light" w:cs="Times New Roman"/>
          <w:color w:val="auto"/>
          <w:sz w:val="22"/>
          <w:szCs w:val="20"/>
        </w:rPr>
        <w:t xml:space="preserve"> se mění takto 4 460 998,63 Kč bez DPH a 5 397 808,34 Kč s DPH.</w:t>
      </w:r>
    </w:p>
    <w:p w:rsidR="00AA4B69" w:rsidRPr="00A85A37" w:rsidRDefault="0010234E" w:rsidP="00A85A37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O</w:t>
      </w:r>
      <w:r w:rsidR="00847112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statní a závěrečná ustanovení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Ostatní ustanovení smlouvy zůstávají v platnosti a nezměněné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Tento dodatek č.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482049225"/>
          <w:placeholder>
            <w:docPart w:val="0A222887EA9944A8A653AF0A14EA9134"/>
          </w:placeholder>
        </w:sdtPr>
        <w:sdtEndPr/>
        <w:sdtContent>
          <w:r w:rsidR="00821B98">
            <w:rPr>
              <w:rFonts w:ascii="Calibri Light" w:hAnsi="Calibri Light" w:cs="Segoe UI"/>
              <w:i/>
              <w:sz w:val="22"/>
              <w:szCs w:val="22"/>
            </w:rPr>
            <w:t xml:space="preserve"> </w:t>
          </w:r>
          <w:r w:rsidR="0051265B">
            <w:rPr>
              <w:rFonts w:ascii="Calibri Light" w:hAnsi="Calibri Light" w:cs="Segoe UI"/>
              <w:i/>
              <w:sz w:val="22"/>
              <w:szCs w:val="22"/>
            </w:rPr>
            <w:t>4</w:t>
          </w:r>
          <w:r w:rsidR="006D4176">
            <w:rPr>
              <w:rFonts w:ascii="Calibri Light" w:hAnsi="Calibri Light" w:cs="Segoe UI"/>
              <w:i/>
              <w:sz w:val="22"/>
              <w:szCs w:val="22"/>
            </w:rPr>
            <w:t xml:space="preserve"> 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nabývá platnosti </w:t>
      </w:r>
      <w:r w:rsidR="00062AAF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podpisem obou smluvních stran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a účinnosti</w:t>
      </w:r>
      <w:r w:rsidR="006665C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D418F0" w:rsidRPr="0013467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uveřejnění</w:t>
      </w:r>
      <w:r w:rsidR="00D418F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m</w:t>
      </w:r>
      <w:r w:rsidR="00D418F0" w:rsidRPr="0013467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v registru smluv vedeném Ministerstvem vnitra ČR</w:t>
      </w:r>
      <w:r w:rsidR="005207D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Je sepsán ve </w:t>
      </w:r>
      <w:r w:rsidR="00D418F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3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vyhotoveních, z nichž objednatel obdrží </w:t>
      </w:r>
      <w:r w:rsidR="00D418F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dva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a zhotovitel jedno vyhotovení. </w:t>
      </w:r>
    </w:p>
    <w:p w:rsidR="00847112" w:rsidRPr="00847112" w:rsidRDefault="00DE71D6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Tento dodatek č.</w:t>
      </w:r>
      <w:r w:rsidR="000F4ED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51265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4</w:t>
      </w:r>
      <w:r w:rsidR="004C638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schválila Rada města Říčany dne </w:t>
      </w:r>
      <w:proofErr w:type="gramStart"/>
      <w:r w:rsidR="00004B4A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24.10.2019</w:t>
      </w:r>
      <w:proofErr w:type="gramEnd"/>
      <w:r w:rsidR="004C638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 pod č.</w:t>
      </w:r>
      <w:r w:rsidR="00D506CA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4C638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usnesení </w:t>
      </w:r>
      <w:r w:rsidR="00004B4A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19-51-005.</w:t>
      </w:r>
      <w:bookmarkStart w:id="0" w:name="_GoBack"/>
      <w:bookmarkEnd w:id="0"/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Obě smluvní strany souhlasně prohlašují, že obsah a rozsah tohoto dodatku je jim znám a s jeho obsahem souhlasí, což stvrzují svým podpisem.</w:t>
      </w:r>
    </w:p>
    <w:p w:rsidR="008A5156" w:rsidRPr="0081632D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berou na vědomí, že tento dodatek SOD podléhá povinnosti uveřejnění v registru smluv vedeném Ministerstvem vnitra ČR. Smluvní strany prohlašují, že žádné údaje v tomto dodatku SOD netvoří předmět obchodního tajemství. Smluvní strany se dohodly, že uveřejnění tohoto dodatku SOD v registru smluv zajistí město Říčany.</w:t>
      </w:r>
    </w:p>
    <w:p w:rsidR="00737E9C" w:rsidRPr="0081632D" w:rsidRDefault="00737E9C" w:rsidP="00EA2926">
      <w:pPr>
        <w:pBdr>
          <w:bottom w:val="single" w:sz="4" w:space="1" w:color="auto"/>
        </w:pBdr>
        <w:jc w:val="both"/>
        <w:rPr>
          <w:rFonts w:ascii="Calibri Light" w:hAnsi="Calibri Light" w:cs="Arial"/>
          <w:sz w:val="22"/>
          <w:szCs w:val="22"/>
        </w:rPr>
      </w:pPr>
      <w:r w:rsidRPr="0081632D">
        <w:rPr>
          <w:rFonts w:ascii="Calibri Light" w:hAnsi="Calibri Light" w:cs="Arial"/>
          <w:sz w:val="22"/>
          <w:szCs w:val="22"/>
        </w:rPr>
        <w:t xml:space="preserve">Přílohy tvoří nedílnou součást smlouvy. </w:t>
      </w:r>
    </w:p>
    <w:p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</w:p>
    <w:p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 xml:space="preserve">Příloha č. 1 – </w:t>
      </w:r>
      <w:r w:rsidR="00847112">
        <w:rPr>
          <w:rFonts w:ascii="Calibri Light" w:hAnsi="Calibri Light"/>
          <w:sz w:val="22"/>
          <w:szCs w:val="22"/>
        </w:rPr>
        <w:t xml:space="preserve">Změnový list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739290369"/>
        </w:sdtPr>
        <w:sdtEndPr/>
        <w:sdtContent>
          <w:r w:rsidR="0051265B">
            <w:rPr>
              <w:rFonts w:ascii="Calibri Light" w:hAnsi="Calibri Light" w:cs="Segoe UI"/>
              <w:i/>
              <w:sz w:val="22"/>
              <w:szCs w:val="22"/>
            </w:rPr>
            <w:t>4</w:t>
          </w:r>
          <w:r w:rsidR="00E473A1">
            <w:rPr>
              <w:rFonts w:ascii="Calibri Light" w:hAnsi="Calibri Light" w:cs="Segoe UI"/>
              <w:i/>
              <w:sz w:val="22"/>
              <w:szCs w:val="22"/>
            </w:rPr>
            <w:t xml:space="preserve"> </w:t>
          </w:r>
        </w:sdtContent>
      </w:sdt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2837"/>
        <w:gridCol w:w="2277"/>
        <w:gridCol w:w="138"/>
        <w:gridCol w:w="2571"/>
      </w:tblGrid>
      <w:tr w:rsidR="006F6849" w:rsidRPr="0081632D" w:rsidTr="008A4130">
        <w:trPr>
          <w:trHeight w:val="573"/>
        </w:trPr>
        <w:tc>
          <w:tcPr>
            <w:tcW w:w="2149" w:type="dxa"/>
          </w:tcPr>
          <w:p w:rsidR="008A4130" w:rsidRDefault="008A4130" w:rsidP="00737E9C">
            <w:pPr>
              <w:jc w:val="both"/>
              <w:rPr>
                <w:rFonts w:ascii="Calibri Light" w:hAnsi="Calibri Light" w:cs="Arial"/>
                <w:i/>
                <w:sz w:val="22"/>
                <w:szCs w:val="22"/>
              </w:rPr>
            </w:pPr>
          </w:p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Říčanech</w:t>
            </w:r>
          </w:p>
        </w:tc>
        <w:tc>
          <w:tcPr>
            <w:tcW w:w="2837" w:type="dxa"/>
          </w:tcPr>
          <w:p w:rsidR="008A4130" w:rsidRDefault="008A4130" w:rsidP="00BA4AE3">
            <w:pPr>
              <w:jc w:val="both"/>
              <w:rPr>
                <w:rFonts w:ascii="Calibri Light" w:hAnsi="Calibri Light" w:cs="Arial"/>
                <w:i/>
                <w:sz w:val="22"/>
                <w:szCs w:val="22"/>
              </w:rPr>
            </w:pPr>
          </w:p>
          <w:p w:rsidR="00737E9C" w:rsidRPr="0081632D" w:rsidRDefault="008A4130" w:rsidP="00BA4AE3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i/>
                <w:sz w:val="22"/>
                <w:szCs w:val="22"/>
              </w:rPr>
              <w:t>d</w:t>
            </w:r>
            <w:r w:rsidR="00737E9C"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ne </w:t>
            </w:r>
            <w:sdt>
              <w:sdtPr>
                <w:rPr>
                  <w:rFonts w:ascii="Calibri Light" w:hAnsi="Calibri Light" w:cs="Arial"/>
                  <w:i/>
                  <w:sz w:val="22"/>
                  <w:szCs w:val="22"/>
                </w:rPr>
                <w:id w:val="816386295"/>
                <w:showingPlcHdr/>
                <w:date w:fullDate="2019-03-29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A4AE3">
                  <w:rPr>
                    <w:rFonts w:ascii="Calibri Light" w:hAnsi="Calibri Light" w:cs="Arial"/>
                    <w:i/>
                    <w:sz w:val="22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277" w:type="dxa"/>
          </w:tcPr>
          <w:p w:rsidR="008A4130" w:rsidRDefault="008A4130" w:rsidP="00502CEA">
            <w:pPr>
              <w:jc w:val="both"/>
              <w:rPr>
                <w:rFonts w:ascii="Calibri Light" w:hAnsi="Calibri Light" w:cs="Arial"/>
                <w:i/>
                <w:sz w:val="22"/>
                <w:szCs w:val="22"/>
              </w:rPr>
            </w:pPr>
          </w:p>
          <w:p w:rsidR="00737E9C" w:rsidRPr="0081632D" w:rsidRDefault="00737E9C" w:rsidP="00502CEA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2020338038"/>
              </w:sdtPr>
              <w:sdtEndPr/>
              <w:sdtContent>
                <w:r w:rsidR="00502CEA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 xml:space="preserve">Praze </w:t>
                </w:r>
              </w:sdtContent>
            </w:sdt>
          </w:p>
        </w:tc>
        <w:tc>
          <w:tcPr>
            <w:tcW w:w="2709" w:type="dxa"/>
            <w:gridSpan w:val="2"/>
          </w:tcPr>
          <w:p w:rsidR="008A4130" w:rsidRDefault="008A4130" w:rsidP="00BA4AE3">
            <w:pPr>
              <w:jc w:val="both"/>
              <w:rPr>
                <w:rFonts w:ascii="Calibri Light" w:hAnsi="Calibri Light" w:cs="Arial"/>
                <w:i/>
                <w:sz w:val="22"/>
                <w:szCs w:val="22"/>
              </w:rPr>
            </w:pPr>
          </w:p>
          <w:p w:rsidR="00737E9C" w:rsidRPr="0081632D" w:rsidRDefault="00737E9C" w:rsidP="00BA4AE3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</w:p>
        </w:tc>
      </w:tr>
      <w:tr w:rsidR="006F6849" w:rsidRPr="0081632D" w:rsidTr="008A4130">
        <w:trPr>
          <w:trHeight w:val="689"/>
        </w:trPr>
        <w:tc>
          <w:tcPr>
            <w:tcW w:w="2149" w:type="dxa"/>
          </w:tcPr>
          <w:p w:rsidR="008A4130" w:rsidRDefault="008A4130" w:rsidP="008A4130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:rsidR="00737E9C" w:rsidRPr="0081632D" w:rsidRDefault="00737E9C" w:rsidP="008A4130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O</w:t>
            </w:r>
            <w:r w:rsidR="008A4130">
              <w:rPr>
                <w:rFonts w:ascii="Calibri Light" w:hAnsi="Calibri Light" w:cs="Arial"/>
                <w:sz w:val="22"/>
                <w:szCs w:val="22"/>
              </w:rPr>
              <w:t>b</w:t>
            </w:r>
            <w:r w:rsidRPr="0081632D">
              <w:rPr>
                <w:rFonts w:ascii="Calibri Light" w:hAnsi="Calibri Light" w:cs="Arial"/>
                <w:sz w:val="22"/>
                <w:szCs w:val="22"/>
              </w:rPr>
              <w:t>jednatel:</w:t>
            </w:r>
          </w:p>
        </w:tc>
        <w:tc>
          <w:tcPr>
            <w:tcW w:w="2837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8A4130" w:rsidRDefault="008A4130" w:rsidP="00737E9C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:rsidR="00737E9C" w:rsidRPr="0081632D" w:rsidRDefault="00DD78FB" w:rsidP="00737E9C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Zhotovitel</w:t>
            </w:r>
            <w:r w:rsidR="00737E9C" w:rsidRPr="0081632D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2709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:rsidTr="008A4130">
        <w:trPr>
          <w:trHeight w:val="476"/>
        </w:trPr>
        <w:tc>
          <w:tcPr>
            <w:tcW w:w="2149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837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709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:rsidTr="008A4130">
        <w:tc>
          <w:tcPr>
            <w:tcW w:w="2149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 Kořen</w:t>
            </w:r>
          </w:p>
        </w:tc>
        <w:tc>
          <w:tcPr>
            <w:tcW w:w="2837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737E9C" w:rsidRPr="0081632D" w:rsidRDefault="00502CEA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 xml:space="preserve">Roman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</w:rPr>
              <w:t>Pipasik</w:t>
            </w:r>
            <w:proofErr w:type="spellEnd"/>
          </w:p>
        </w:tc>
        <w:tc>
          <w:tcPr>
            <w:tcW w:w="2571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:rsidTr="008A4130">
        <w:tc>
          <w:tcPr>
            <w:tcW w:w="2149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starosta města</w:t>
            </w: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ab/>
            </w:r>
          </w:p>
        </w:tc>
        <w:tc>
          <w:tcPr>
            <w:tcW w:w="2837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77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709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AA4B69" w:rsidRPr="00737E9C" w:rsidRDefault="00AA4B69" w:rsidP="0051265B">
      <w:pPr>
        <w:rPr>
          <w:rFonts w:asciiTheme="minorHAnsi" w:hAnsiTheme="minorHAnsi"/>
          <w:sz w:val="22"/>
          <w:szCs w:val="22"/>
        </w:rPr>
      </w:pPr>
    </w:p>
    <w:sectPr w:rsidR="00AA4B69" w:rsidRPr="00737E9C" w:rsidSect="00FC6BEE">
      <w:footerReference w:type="default" r:id="rId10"/>
      <w:footerReference w:type="first" r:id="rId11"/>
      <w:pgSz w:w="12240" w:h="15840"/>
      <w:pgMar w:top="814" w:right="1134" w:bottom="1134" w:left="1134" w:header="708" w:footer="720" w:gutter="0"/>
      <w:cols w:space="708"/>
      <w:titlePg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E9" w:rsidRDefault="004A6FE9">
      <w:r>
        <w:separator/>
      </w:r>
    </w:p>
  </w:endnote>
  <w:endnote w:type="continuationSeparator" w:id="0">
    <w:p w:rsidR="004A6FE9" w:rsidRDefault="004A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49" w:rsidRPr="00314BB8" w:rsidRDefault="006F6849" w:rsidP="00314BB8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Dodatek </w:t>
    </w:r>
    <w:r>
      <w:rPr>
        <w:rFonts w:ascii="Calibri Light" w:hAnsi="Calibri Light"/>
        <w:sz w:val="18"/>
        <w:szCs w:val="18"/>
        <w:lang w:val="en-US"/>
      </w:rPr>
      <w:t xml:space="preserve">| </w:t>
    </w:r>
    <w:r>
      <w:rPr>
        <w:rFonts w:ascii="Calibri Light" w:hAnsi="Calibri Light"/>
        <w:sz w:val="18"/>
        <w:szCs w:val="18"/>
      </w:rPr>
      <w:t>realizace</w:t>
    </w:r>
    <w:r w:rsidR="008A4130">
      <w:rPr>
        <w:rFonts w:ascii="Calibri Light" w:hAnsi="Calibri Light"/>
        <w:sz w:val="18"/>
        <w:szCs w:val="18"/>
      </w:rPr>
      <w:t xml:space="preserve"> Půdní vestavby ZUŠ</w:t>
    </w:r>
    <w:r>
      <w:rPr>
        <w:rFonts w:ascii="Calibri Light" w:hAnsi="Calibri Light"/>
        <w:sz w:val="18"/>
        <w:szCs w:val="18"/>
      </w:rPr>
      <w:t xml:space="preserve"> </w:t>
    </w:r>
    <w:r>
      <w:rPr>
        <w:rFonts w:ascii="Calibri Light" w:hAnsi="Calibri Light"/>
        <w:sz w:val="18"/>
        <w:szCs w:val="18"/>
        <w:lang w:val="en-US"/>
      </w:rPr>
      <w:t>|</w:t>
    </w: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004B4A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004B4A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49" w:rsidRPr="007C4453" w:rsidRDefault="006F6849" w:rsidP="007C4453">
    <w:pPr>
      <w:pStyle w:val="Zpat"/>
      <w:pBdr>
        <w:top w:val="single" w:sz="2" w:space="0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Dodatek SOD realizace </w:t>
    </w:r>
    <w:r>
      <w:rPr>
        <w:rFonts w:ascii="Calibri Light" w:hAnsi="Calibri Light"/>
        <w:sz w:val="18"/>
        <w:szCs w:val="18"/>
        <w:lang w:val="en-US"/>
      </w:rPr>
      <w:t xml:space="preserve">| </w:t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004B4A">
      <w:rPr>
        <w:rStyle w:val="slostrnky"/>
        <w:rFonts w:ascii="Calibri Light" w:hAnsi="Calibri Light"/>
        <w:noProof/>
        <w:sz w:val="18"/>
        <w:szCs w:val="18"/>
      </w:rPr>
      <w:t>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004B4A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E9" w:rsidRDefault="004A6FE9">
      <w:r>
        <w:separator/>
      </w:r>
    </w:p>
  </w:footnote>
  <w:footnote w:type="continuationSeparator" w:id="0">
    <w:p w:rsidR="004A6FE9" w:rsidRDefault="004A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421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1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F95E0CBC"/>
    <w:name w:val="WWNum25"/>
    <w:lvl w:ilvl="0">
      <w:start w:val="1"/>
      <w:numFmt w:val="upperRoman"/>
      <w:lvlText w:val="%1."/>
      <w:lvlJc w:val="right"/>
      <w:pPr>
        <w:tabs>
          <w:tab w:val="num" w:pos="851"/>
        </w:tabs>
        <w:ind w:left="2665" w:hanging="2665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02"/>
        </w:tabs>
        <w:ind w:left="1142" w:hanging="432"/>
      </w:pPr>
      <w:rPr>
        <w:b/>
        <w:i w:val="0"/>
        <w:sz w:val="24"/>
        <w:szCs w:val="24"/>
      </w:rPr>
    </w:lvl>
    <w:lvl w:ilvl="3">
      <w:start w:val="1"/>
      <w:numFmt w:val="lowerRoman"/>
      <w:lvlText w:val="(%2.%3.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2.%3.%4.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2.%3.%4.%5.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2.%3.%4.%5.%6.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2.%3.%4.%5.%6.%7.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2.%3.%4.%5.%6.%7.%8.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0000005"/>
    <w:multiLevelType w:val="multilevel"/>
    <w:tmpl w:val="00000005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ahoma"/>
        <w:sz w:val="22"/>
        <w:szCs w:val="22"/>
        <w:shd w:val="clear" w:color="auto" w:fill="FFFF00"/>
      </w:rPr>
    </w:lvl>
  </w:abstractNum>
  <w:abstractNum w:abstractNumId="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8" w15:restartNumberingAfterBreak="0">
    <w:nsid w:val="07242378"/>
    <w:multiLevelType w:val="hybridMultilevel"/>
    <w:tmpl w:val="E9E6BC6A"/>
    <w:lvl w:ilvl="0" w:tplc="9C4EDE48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823B14"/>
    <w:multiLevelType w:val="hybridMultilevel"/>
    <w:tmpl w:val="0960E0F6"/>
    <w:lvl w:ilvl="0" w:tplc="0A4EC9D8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59138E"/>
    <w:multiLevelType w:val="multilevel"/>
    <w:tmpl w:val="CFA6C1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2996D37"/>
    <w:multiLevelType w:val="hybridMultilevel"/>
    <w:tmpl w:val="50DEA4B8"/>
    <w:lvl w:ilvl="0" w:tplc="54B4005C">
      <w:start w:val="1"/>
      <w:numFmt w:val="decimal"/>
      <w:lvlText w:val="1.5.%1."/>
      <w:lvlJc w:val="left"/>
      <w:pPr>
        <w:ind w:left="19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5113C08"/>
    <w:multiLevelType w:val="hybridMultilevel"/>
    <w:tmpl w:val="A23C5AA8"/>
    <w:lvl w:ilvl="0" w:tplc="446A0628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25877775"/>
    <w:multiLevelType w:val="hybridMultilevel"/>
    <w:tmpl w:val="5F42D408"/>
    <w:lvl w:ilvl="0" w:tplc="645ED2B8">
      <w:start w:val="281"/>
      <w:numFmt w:val="bullet"/>
      <w:lvlText w:val="-"/>
      <w:lvlJc w:val="left"/>
      <w:pPr>
        <w:ind w:left="184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15" w15:restartNumberingAfterBreak="0">
    <w:nsid w:val="283A679F"/>
    <w:multiLevelType w:val="hybridMultilevel"/>
    <w:tmpl w:val="01740416"/>
    <w:name w:val="WWNum2522"/>
    <w:lvl w:ilvl="0" w:tplc="DEB45FD2">
      <w:start w:val="1"/>
      <w:numFmt w:val="decimal"/>
      <w:lvlText w:val="%1. 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9601C"/>
    <w:multiLevelType w:val="hybridMultilevel"/>
    <w:tmpl w:val="EE8E4678"/>
    <w:lvl w:ilvl="0" w:tplc="0862D612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A6743"/>
    <w:multiLevelType w:val="hybridMultilevel"/>
    <w:tmpl w:val="293EA87A"/>
    <w:lvl w:ilvl="0" w:tplc="3586BF5E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C277BB"/>
    <w:multiLevelType w:val="hybridMultilevel"/>
    <w:tmpl w:val="BB24F7CA"/>
    <w:lvl w:ilvl="0" w:tplc="C57CADB6">
      <w:start w:val="1"/>
      <w:numFmt w:val="decimal"/>
      <w:lvlText w:val="4.%1."/>
      <w:lvlJc w:val="left"/>
      <w:pPr>
        <w:ind w:left="502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C0D6D55"/>
    <w:multiLevelType w:val="hybridMultilevel"/>
    <w:tmpl w:val="00EE0478"/>
    <w:lvl w:ilvl="0" w:tplc="CDBC515C">
      <w:start w:val="1"/>
      <w:numFmt w:val="decimal"/>
      <w:pStyle w:val="slovanodstavec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DC57B80"/>
    <w:multiLevelType w:val="hybridMultilevel"/>
    <w:tmpl w:val="32A2DB4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4260F"/>
    <w:multiLevelType w:val="hybridMultilevel"/>
    <w:tmpl w:val="AAB0D598"/>
    <w:lvl w:ilvl="0" w:tplc="9854654C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8A43DB"/>
    <w:multiLevelType w:val="hybridMultilevel"/>
    <w:tmpl w:val="7C4CD378"/>
    <w:lvl w:ilvl="0" w:tplc="F57C4806">
      <w:start w:val="1"/>
      <w:numFmt w:val="decimal"/>
      <w:lvlText w:val="9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B46847"/>
    <w:multiLevelType w:val="hybridMultilevel"/>
    <w:tmpl w:val="96E45696"/>
    <w:lvl w:ilvl="0" w:tplc="83829E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643527"/>
    <w:multiLevelType w:val="multilevel"/>
    <w:tmpl w:val="BB4A90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5A2E4FFE"/>
    <w:multiLevelType w:val="hybridMultilevel"/>
    <w:tmpl w:val="2F3681EE"/>
    <w:lvl w:ilvl="0" w:tplc="14C66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C542C"/>
    <w:multiLevelType w:val="hybridMultilevel"/>
    <w:tmpl w:val="AD14753C"/>
    <w:lvl w:ilvl="0" w:tplc="F6C224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6D66A8"/>
    <w:multiLevelType w:val="hybridMultilevel"/>
    <w:tmpl w:val="34EED6A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987A3D"/>
    <w:multiLevelType w:val="hybridMultilevel"/>
    <w:tmpl w:val="14D82786"/>
    <w:lvl w:ilvl="0" w:tplc="AC48E7FA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7F20B6"/>
    <w:multiLevelType w:val="hybridMultilevel"/>
    <w:tmpl w:val="9A181DF2"/>
    <w:lvl w:ilvl="0" w:tplc="0A56CDB8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745B17"/>
    <w:multiLevelType w:val="hybridMultilevel"/>
    <w:tmpl w:val="B1F20ECA"/>
    <w:name w:val="WWNum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E421E"/>
    <w:multiLevelType w:val="hybridMultilevel"/>
    <w:tmpl w:val="71428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A2592"/>
    <w:multiLevelType w:val="hybridMultilevel"/>
    <w:tmpl w:val="3D9CE6CE"/>
    <w:lvl w:ilvl="0" w:tplc="83781D80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9F889810">
      <w:start w:val="1"/>
      <w:numFmt w:val="ordinal"/>
      <w:lvlText w:val="3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29"/>
  </w:num>
  <w:num w:numId="5">
    <w:abstractNumId w:val="28"/>
  </w:num>
  <w:num w:numId="6">
    <w:abstractNumId w:val="32"/>
  </w:num>
  <w:num w:numId="7">
    <w:abstractNumId w:val="18"/>
  </w:num>
  <w:num w:numId="8">
    <w:abstractNumId w:val="9"/>
  </w:num>
  <w:num w:numId="9">
    <w:abstractNumId w:val="17"/>
  </w:num>
  <w:num w:numId="10">
    <w:abstractNumId w:val="8"/>
  </w:num>
  <w:num w:numId="11">
    <w:abstractNumId w:val="26"/>
  </w:num>
  <w:num w:numId="12">
    <w:abstractNumId w:val="22"/>
  </w:num>
  <w:num w:numId="13">
    <w:abstractNumId w:val="23"/>
  </w:num>
  <w:num w:numId="14">
    <w:abstractNumId w:val="21"/>
  </w:num>
  <w:num w:numId="15">
    <w:abstractNumId w:val="27"/>
  </w:num>
  <w:num w:numId="16">
    <w:abstractNumId w:val="25"/>
  </w:num>
  <w:num w:numId="17">
    <w:abstractNumId w:val="11"/>
  </w:num>
  <w:num w:numId="18">
    <w:abstractNumId w:val="10"/>
  </w:num>
  <w:num w:numId="19">
    <w:abstractNumId w:val="13"/>
  </w:num>
  <w:num w:numId="20">
    <w:abstractNumId w:val="12"/>
  </w:num>
  <w:num w:numId="21">
    <w:abstractNumId w:val="6"/>
  </w:num>
  <w:num w:numId="22">
    <w:abstractNumId w:val="3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E7"/>
    <w:rsid w:val="00004B4A"/>
    <w:rsid w:val="00022A67"/>
    <w:rsid w:val="00034949"/>
    <w:rsid w:val="00036E8E"/>
    <w:rsid w:val="00041419"/>
    <w:rsid w:val="00053398"/>
    <w:rsid w:val="00057A20"/>
    <w:rsid w:val="00062AAF"/>
    <w:rsid w:val="00070621"/>
    <w:rsid w:val="00077719"/>
    <w:rsid w:val="000777E2"/>
    <w:rsid w:val="000950A7"/>
    <w:rsid w:val="00097149"/>
    <w:rsid w:val="000A6B95"/>
    <w:rsid w:val="000B242A"/>
    <w:rsid w:val="000E6960"/>
    <w:rsid w:val="000E6A9F"/>
    <w:rsid w:val="000F4EDE"/>
    <w:rsid w:val="0010234E"/>
    <w:rsid w:val="00111994"/>
    <w:rsid w:val="001142FF"/>
    <w:rsid w:val="00114952"/>
    <w:rsid w:val="00122F95"/>
    <w:rsid w:val="00162A44"/>
    <w:rsid w:val="00165622"/>
    <w:rsid w:val="00174CC0"/>
    <w:rsid w:val="001859DB"/>
    <w:rsid w:val="001B6A6D"/>
    <w:rsid w:val="001E0D91"/>
    <w:rsid w:val="001E33B9"/>
    <w:rsid w:val="001F5763"/>
    <w:rsid w:val="002053B3"/>
    <w:rsid w:val="0021350D"/>
    <w:rsid w:val="0021587E"/>
    <w:rsid w:val="00216D52"/>
    <w:rsid w:val="002222F7"/>
    <w:rsid w:val="00222B5D"/>
    <w:rsid w:val="0023441F"/>
    <w:rsid w:val="00246EA8"/>
    <w:rsid w:val="002538F1"/>
    <w:rsid w:val="0025574D"/>
    <w:rsid w:val="00256CB2"/>
    <w:rsid w:val="002674CC"/>
    <w:rsid w:val="00286686"/>
    <w:rsid w:val="002A2834"/>
    <w:rsid w:val="002C6FC0"/>
    <w:rsid w:val="002E3BB9"/>
    <w:rsid w:val="002F0604"/>
    <w:rsid w:val="00314BB8"/>
    <w:rsid w:val="003154EE"/>
    <w:rsid w:val="00317250"/>
    <w:rsid w:val="00323D9C"/>
    <w:rsid w:val="00337493"/>
    <w:rsid w:val="00345A47"/>
    <w:rsid w:val="00352020"/>
    <w:rsid w:val="00374A56"/>
    <w:rsid w:val="00374DA4"/>
    <w:rsid w:val="003A2320"/>
    <w:rsid w:val="003A6871"/>
    <w:rsid w:val="003B2CD3"/>
    <w:rsid w:val="003B653F"/>
    <w:rsid w:val="003D4527"/>
    <w:rsid w:val="003E602A"/>
    <w:rsid w:val="003F2D23"/>
    <w:rsid w:val="003F40FA"/>
    <w:rsid w:val="003F714F"/>
    <w:rsid w:val="0040724E"/>
    <w:rsid w:val="00440F2B"/>
    <w:rsid w:val="0044237A"/>
    <w:rsid w:val="004438BF"/>
    <w:rsid w:val="00492145"/>
    <w:rsid w:val="004A6FE9"/>
    <w:rsid w:val="004B2EFA"/>
    <w:rsid w:val="004C6380"/>
    <w:rsid w:val="004D55D6"/>
    <w:rsid w:val="004D6396"/>
    <w:rsid w:val="004E2E92"/>
    <w:rsid w:val="004E6402"/>
    <w:rsid w:val="00502CEA"/>
    <w:rsid w:val="005108D5"/>
    <w:rsid w:val="00511BA6"/>
    <w:rsid w:val="0051265B"/>
    <w:rsid w:val="00513DF6"/>
    <w:rsid w:val="005203B7"/>
    <w:rsid w:val="005207D8"/>
    <w:rsid w:val="005261A7"/>
    <w:rsid w:val="0052718E"/>
    <w:rsid w:val="0053514A"/>
    <w:rsid w:val="00545EEA"/>
    <w:rsid w:val="00555178"/>
    <w:rsid w:val="00580F11"/>
    <w:rsid w:val="005845EA"/>
    <w:rsid w:val="005A2A58"/>
    <w:rsid w:val="005A4064"/>
    <w:rsid w:val="005B5F91"/>
    <w:rsid w:val="005D2638"/>
    <w:rsid w:val="005D65A2"/>
    <w:rsid w:val="005E017B"/>
    <w:rsid w:val="005F5D71"/>
    <w:rsid w:val="00603701"/>
    <w:rsid w:val="006110D6"/>
    <w:rsid w:val="0061310D"/>
    <w:rsid w:val="00617760"/>
    <w:rsid w:val="006264C8"/>
    <w:rsid w:val="00627104"/>
    <w:rsid w:val="0064674E"/>
    <w:rsid w:val="006665CD"/>
    <w:rsid w:val="00676FB1"/>
    <w:rsid w:val="006803E0"/>
    <w:rsid w:val="00690064"/>
    <w:rsid w:val="00692E5A"/>
    <w:rsid w:val="006A2728"/>
    <w:rsid w:val="006A5C1A"/>
    <w:rsid w:val="006B5C34"/>
    <w:rsid w:val="006C23B7"/>
    <w:rsid w:val="006C4725"/>
    <w:rsid w:val="006C67E3"/>
    <w:rsid w:val="006D4176"/>
    <w:rsid w:val="006E3065"/>
    <w:rsid w:val="006F6849"/>
    <w:rsid w:val="00705835"/>
    <w:rsid w:val="00722F34"/>
    <w:rsid w:val="00725D89"/>
    <w:rsid w:val="0073174D"/>
    <w:rsid w:val="00735C51"/>
    <w:rsid w:val="00737E9C"/>
    <w:rsid w:val="007406F7"/>
    <w:rsid w:val="00741DA3"/>
    <w:rsid w:val="00742623"/>
    <w:rsid w:val="007679CA"/>
    <w:rsid w:val="0077626C"/>
    <w:rsid w:val="007C10CF"/>
    <w:rsid w:val="007C4453"/>
    <w:rsid w:val="007C51D0"/>
    <w:rsid w:val="007C5E41"/>
    <w:rsid w:val="007D6CAE"/>
    <w:rsid w:val="007E217D"/>
    <w:rsid w:val="007E4471"/>
    <w:rsid w:val="007E45AF"/>
    <w:rsid w:val="007E6043"/>
    <w:rsid w:val="00801623"/>
    <w:rsid w:val="0081632D"/>
    <w:rsid w:val="00821B98"/>
    <w:rsid w:val="00837C87"/>
    <w:rsid w:val="00847112"/>
    <w:rsid w:val="00850696"/>
    <w:rsid w:val="00866FCC"/>
    <w:rsid w:val="00876B89"/>
    <w:rsid w:val="00883332"/>
    <w:rsid w:val="008A3698"/>
    <w:rsid w:val="008A4130"/>
    <w:rsid w:val="008A5156"/>
    <w:rsid w:val="008B009B"/>
    <w:rsid w:val="008B0EBC"/>
    <w:rsid w:val="008C12A4"/>
    <w:rsid w:val="008D13E2"/>
    <w:rsid w:val="008D25EE"/>
    <w:rsid w:val="008E450E"/>
    <w:rsid w:val="008F23A4"/>
    <w:rsid w:val="00900F66"/>
    <w:rsid w:val="00901C7F"/>
    <w:rsid w:val="00915724"/>
    <w:rsid w:val="0092603F"/>
    <w:rsid w:val="00926D2C"/>
    <w:rsid w:val="00971DF8"/>
    <w:rsid w:val="00980924"/>
    <w:rsid w:val="00981AAE"/>
    <w:rsid w:val="009B3828"/>
    <w:rsid w:val="009F5971"/>
    <w:rsid w:val="00A01BA0"/>
    <w:rsid w:val="00A11572"/>
    <w:rsid w:val="00A33157"/>
    <w:rsid w:val="00A7104B"/>
    <w:rsid w:val="00A802B8"/>
    <w:rsid w:val="00A83F36"/>
    <w:rsid w:val="00A85A37"/>
    <w:rsid w:val="00A948C3"/>
    <w:rsid w:val="00AA1CA1"/>
    <w:rsid w:val="00AA4B69"/>
    <w:rsid w:val="00AC2446"/>
    <w:rsid w:val="00AC3F0B"/>
    <w:rsid w:val="00AC7426"/>
    <w:rsid w:val="00AF5B13"/>
    <w:rsid w:val="00B738A6"/>
    <w:rsid w:val="00B73EAB"/>
    <w:rsid w:val="00BA4AE3"/>
    <w:rsid w:val="00BA5AD4"/>
    <w:rsid w:val="00BB01CC"/>
    <w:rsid w:val="00BC7022"/>
    <w:rsid w:val="00BF3C1F"/>
    <w:rsid w:val="00BF54C1"/>
    <w:rsid w:val="00BF5B5F"/>
    <w:rsid w:val="00C23B14"/>
    <w:rsid w:val="00C37298"/>
    <w:rsid w:val="00C61AA0"/>
    <w:rsid w:val="00C62802"/>
    <w:rsid w:val="00C6537B"/>
    <w:rsid w:val="00C7136D"/>
    <w:rsid w:val="00C87F0C"/>
    <w:rsid w:val="00C96E69"/>
    <w:rsid w:val="00CB22E6"/>
    <w:rsid w:val="00CB436C"/>
    <w:rsid w:val="00CC53F1"/>
    <w:rsid w:val="00CD7BC6"/>
    <w:rsid w:val="00D00595"/>
    <w:rsid w:val="00D07633"/>
    <w:rsid w:val="00D418F0"/>
    <w:rsid w:val="00D457BC"/>
    <w:rsid w:val="00D501C0"/>
    <w:rsid w:val="00D506CA"/>
    <w:rsid w:val="00D5194E"/>
    <w:rsid w:val="00D72423"/>
    <w:rsid w:val="00D87805"/>
    <w:rsid w:val="00D908D5"/>
    <w:rsid w:val="00DA08D5"/>
    <w:rsid w:val="00DC62DE"/>
    <w:rsid w:val="00DD5539"/>
    <w:rsid w:val="00DD78FB"/>
    <w:rsid w:val="00DE71D6"/>
    <w:rsid w:val="00DF55FE"/>
    <w:rsid w:val="00E34113"/>
    <w:rsid w:val="00E35F57"/>
    <w:rsid w:val="00E473A1"/>
    <w:rsid w:val="00E51835"/>
    <w:rsid w:val="00E80301"/>
    <w:rsid w:val="00E81BC6"/>
    <w:rsid w:val="00E827CE"/>
    <w:rsid w:val="00EA2926"/>
    <w:rsid w:val="00EA2ED1"/>
    <w:rsid w:val="00EA3F91"/>
    <w:rsid w:val="00F048B0"/>
    <w:rsid w:val="00F34CC8"/>
    <w:rsid w:val="00F3541B"/>
    <w:rsid w:val="00F44E02"/>
    <w:rsid w:val="00F532DE"/>
    <w:rsid w:val="00F73315"/>
    <w:rsid w:val="00F822C4"/>
    <w:rsid w:val="00F8799E"/>
    <w:rsid w:val="00FB6791"/>
    <w:rsid w:val="00FC06E7"/>
    <w:rsid w:val="00FC6BEE"/>
    <w:rsid w:val="00FC72FE"/>
    <w:rsid w:val="00FE0311"/>
    <w:rsid w:val="00FE6104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951BE0C-BD1F-4853-AD7D-0CA89289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4C8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6264C8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Zkladntext"/>
    <w:qFormat/>
    <w:rsid w:val="006264C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Zkladntext"/>
    <w:link w:val="Nadpis4Char"/>
    <w:qFormat/>
    <w:rsid w:val="006264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6264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Zkladntext"/>
    <w:qFormat/>
    <w:rsid w:val="006264C8"/>
    <w:pPr>
      <w:keepNext/>
      <w:numPr>
        <w:numId w:val="1"/>
      </w:numPr>
      <w:ind w:left="0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264C8"/>
  </w:style>
  <w:style w:type="character" w:customStyle="1" w:styleId="slostrnky1">
    <w:name w:val="Číslo stránky1"/>
    <w:basedOn w:val="Standardnpsmoodstavce1"/>
    <w:rsid w:val="006264C8"/>
  </w:style>
  <w:style w:type="character" w:customStyle="1" w:styleId="Odkaznakoment1">
    <w:name w:val="Odkaz na komentář1"/>
    <w:basedOn w:val="Standardnpsmoodstavce1"/>
    <w:rsid w:val="006264C8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6264C8"/>
  </w:style>
  <w:style w:type="character" w:customStyle="1" w:styleId="PedmtkomenteChar">
    <w:name w:val="Předmět komentáře Char"/>
    <w:basedOn w:val="TextkomenteChar"/>
    <w:rsid w:val="006264C8"/>
    <w:rPr>
      <w:b/>
      <w:bCs/>
    </w:rPr>
  </w:style>
  <w:style w:type="character" w:customStyle="1" w:styleId="ListLabel1">
    <w:name w:val="ListLabel 1"/>
    <w:rsid w:val="006264C8"/>
    <w:rPr>
      <w:rFonts w:eastAsia="Times New Roman" w:cs="Times New Roman"/>
    </w:rPr>
  </w:style>
  <w:style w:type="character" w:customStyle="1" w:styleId="ListLabel2">
    <w:name w:val="ListLabel 2"/>
    <w:rsid w:val="006264C8"/>
    <w:rPr>
      <w:b w:val="0"/>
      <w:i w:val="0"/>
      <w:sz w:val="20"/>
      <w:u w:val="none"/>
    </w:rPr>
  </w:style>
  <w:style w:type="character" w:customStyle="1" w:styleId="ListLabel3">
    <w:name w:val="ListLabel 3"/>
    <w:rsid w:val="006264C8"/>
    <w:rPr>
      <w:rFonts w:cs="Courier New"/>
    </w:rPr>
  </w:style>
  <w:style w:type="character" w:customStyle="1" w:styleId="ListLabel4">
    <w:name w:val="ListLabel 4"/>
    <w:rsid w:val="006264C8"/>
    <w:rPr>
      <w:b/>
      <w:i w:val="0"/>
      <w:sz w:val="24"/>
      <w:szCs w:val="24"/>
    </w:rPr>
  </w:style>
  <w:style w:type="character" w:customStyle="1" w:styleId="ListLabel5">
    <w:name w:val="ListLabel 5"/>
    <w:rsid w:val="006264C8"/>
    <w:rPr>
      <w:rFonts w:eastAsia="Calibri" w:cs="Times New Roman"/>
    </w:rPr>
  </w:style>
  <w:style w:type="character" w:customStyle="1" w:styleId="WW8Num21z0">
    <w:name w:val="WW8Num21z0"/>
    <w:rsid w:val="006264C8"/>
    <w:rPr>
      <w:b/>
      <w:i w:val="0"/>
      <w:sz w:val="24"/>
      <w:szCs w:val="24"/>
    </w:rPr>
  </w:style>
  <w:style w:type="paragraph" w:customStyle="1" w:styleId="Nadpis">
    <w:name w:val="Nadpis"/>
    <w:basedOn w:val="Normln"/>
    <w:next w:val="Zkladntext"/>
    <w:rsid w:val="006264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264C8"/>
    <w:pPr>
      <w:jc w:val="both"/>
    </w:pPr>
    <w:rPr>
      <w:rFonts w:ascii="Arial" w:hAnsi="Arial"/>
      <w:iCs/>
    </w:rPr>
  </w:style>
  <w:style w:type="paragraph" w:styleId="Seznam">
    <w:name w:val="List"/>
    <w:basedOn w:val="Zkladntext"/>
    <w:rsid w:val="006264C8"/>
    <w:rPr>
      <w:rFonts w:cs="Mangal"/>
    </w:rPr>
  </w:style>
  <w:style w:type="paragraph" w:customStyle="1" w:styleId="Popisek">
    <w:name w:val="Popisek"/>
    <w:basedOn w:val="Normln"/>
    <w:rsid w:val="006264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264C8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6264C8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264C8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6264C8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6264C8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6264C8"/>
    <w:pPr>
      <w:spacing w:after="120" w:line="480" w:lineRule="auto"/>
    </w:pPr>
  </w:style>
  <w:style w:type="paragraph" w:customStyle="1" w:styleId="Textkomente1">
    <w:name w:val="Text komentáře1"/>
    <w:basedOn w:val="Normln"/>
    <w:rsid w:val="006264C8"/>
  </w:style>
  <w:style w:type="paragraph" w:customStyle="1" w:styleId="Pedmtkomente1">
    <w:name w:val="Předmět komentáře1"/>
    <w:basedOn w:val="Textkomente1"/>
    <w:rsid w:val="006264C8"/>
    <w:rPr>
      <w:b/>
      <w:bCs/>
    </w:rPr>
  </w:style>
  <w:style w:type="paragraph" w:customStyle="1" w:styleId="Odstavecseseznamem1">
    <w:name w:val="Odstavec se seznamem1"/>
    <w:basedOn w:val="Normln"/>
    <w:rsid w:val="006264C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6E7"/>
    <w:rPr>
      <w:rFonts w:ascii="Tahoma" w:hAnsi="Tahoma" w:cs="Tahoma"/>
      <w:kern w:val="1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C06E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C06E7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FC06E7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FC06E7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FC06E7"/>
    <w:rPr>
      <w:b/>
      <w:bCs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7104B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50696"/>
    <w:pPr>
      <w:ind w:left="708"/>
    </w:pPr>
  </w:style>
  <w:style w:type="character" w:styleId="Zdraznn">
    <w:name w:val="Emphasis"/>
    <w:basedOn w:val="Standardnpsmoodstavce"/>
    <w:uiPriority w:val="20"/>
    <w:qFormat/>
    <w:rsid w:val="00DF55FE"/>
    <w:rPr>
      <w:i/>
      <w:iCs/>
    </w:rPr>
  </w:style>
  <w:style w:type="paragraph" w:styleId="Normlnweb">
    <w:name w:val="Normal (Web)"/>
    <w:basedOn w:val="Normln"/>
    <w:unhideWhenUsed/>
    <w:rsid w:val="00DF55FE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paragraph" w:customStyle="1" w:styleId="slovanodstavec">
    <w:name w:val="Číslovaný odstavec"/>
    <w:basedOn w:val="Odstavecseseznamem"/>
    <w:uiPriority w:val="99"/>
    <w:rsid w:val="00165622"/>
    <w:pPr>
      <w:numPr>
        <w:numId w:val="2"/>
      </w:numPr>
      <w:suppressAutoHyphens w:val="0"/>
      <w:spacing w:before="120"/>
      <w:jc w:val="both"/>
    </w:pPr>
    <w:rPr>
      <w:rFonts w:ascii="Verdana" w:hAnsi="Verdana" w:cs="Verdana"/>
      <w:b/>
      <w:kern w:val="0"/>
      <w:sz w:val="17"/>
      <w:szCs w:val="17"/>
      <w:lang w:eastAsia="cs-CZ"/>
    </w:rPr>
  </w:style>
  <w:style w:type="table" w:styleId="Mkatabulky">
    <w:name w:val="Table Grid"/>
    <w:basedOn w:val="Normlntabulka"/>
    <w:uiPriority w:val="59"/>
    <w:rsid w:val="005A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5A2A58"/>
    <w:rPr>
      <w:kern w:val="1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261A7"/>
    <w:rPr>
      <w:kern w:val="1"/>
      <w:lang w:eastAsia="ar-SA"/>
    </w:rPr>
  </w:style>
  <w:style w:type="paragraph" w:customStyle="1" w:styleId="AAOdstavec">
    <w:name w:val="AA_Odstavec"/>
    <w:basedOn w:val="Normln"/>
    <w:rsid w:val="00C6537B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customStyle="1" w:styleId="Nadpis4Char">
    <w:name w:val="Nadpis 4 Char"/>
    <w:basedOn w:val="Standardnpsmoodstavce"/>
    <w:link w:val="Nadpis4"/>
    <w:rsid w:val="00C6537B"/>
    <w:rPr>
      <w:b/>
      <w:bCs/>
      <w:kern w:val="1"/>
      <w:sz w:val="28"/>
      <w:szCs w:val="28"/>
      <w:lang w:eastAsia="ar-SA"/>
    </w:rPr>
  </w:style>
  <w:style w:type="character" w:styleId="Zstupntext">
    <w:name w:val="Placeholder Text"/>
    <w:basedOn w:val="Standardnpsmoodstavce"/>
    <w:uiPriority w:val="99"/>
    <w:semiHidden/>
    <w:rsid w:val="0081632D"/>
    <w:rPr>
      <w:color w:val="808080"/>
    </w:rPr>
  </w:style>
  <w:style w:type="character" w:customStyle="1" w:styleId="Nadpis1Char">
    <w:name w:val="Nadpis 1 Char"/>
    <w:basedOn w:val="Standardnpsmoodstavce"/>
    <w:link w:val="Nadpis1"/>
    <w:locked/>
    <w:rsid w:val="0081632D"/>
    <w:rPr>
      <w:rFonts w:ascii="Arial" w:hAnsi="Arial"/>
      <w:iCs/>
      <w:kern w:val="1"/>
      <w:u w:val="single"/>
      <w:lang w:eastAsia="ar-SA"/>
    </w:rPr>
  </w:style>
  <w:style w:type="character" w:styleId="slostrnky">
    <w:name w:val="page number"/>
    <w:basedOn w:val="Standardnpsmoodstavce"/>
    <w:uiPriority w:val="99"/>
    <w:rsid w:val="007C4453"/>
    <w:rPr>
      <w:rFonts w:cs="Times New Roman"/>
    </w:rPr>
  </w:style>
  <w:style w:type="character" w:customStyle="1" w:styleId="WW8Num11z0">
    <w:name w:val="WW8Num11z0"/>
    <w:rsid w:val="00847112"/>
    <w:rPr>
      <w:rFonts w:ascii="Times New Roman" w:hAnsi="Times New Roman" w:cs="Tahoma"/>
    </w:rPr>
  </w:style>
  <w:style w:type="table" w:customStyle="1" w:styleId="Prosttabulka21">
    <w:name w:val="Prostá tabulka 21"/>
    <w:basedOn w:val="Normlntabulka"/>
    <w:uiPriority w:val="42"/>
    <w:rsid w:val="006F684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ucik.m@volny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578B8FFEEF4A6CA6AC2564ADC68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045ED9-EAE4-440E-83EC-313DF7F3A0A9}"/>
      </w:docPartPr>
      <w:docPartBody>
        <w:p w:rsidR="009F4839" w:rsidRDefault="00F84B4B" w:rsidP="00F84B4B">
          <w:pPr>
            <w:pStyle w:val="84578B8FFEEF4A6CA6AC2564ADC688509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899BDAE6D72B435A83631D86B80043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02B284-A35A-47B7-8FD5-82B2449E96FD}"/>
      </w:docPartPr>
      <w:docPartBody>
        <w:p w:rsidR="009F4839" w:rsidRDefault="00F84B4B" w:rsidP="00F84B4B">
          <w:pPr>
            <w:pStyle w:val="899BDAE6D72B435A83631D86B80043D6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F6889E3BCBB14126A81CFCC215658A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250D-0232-4AAA-A7AF-F715FE631253}"/>
      </w:docPartPr>
      <w:docPartBody>
        <w:p w:rsidR="009F4839" w:rsidRDefault="00F84B4B" w:rsidP="00F84B4B">
          <w:pPr>
            <w:pStyle w:val="F6889E3BCBB14126A81CFCC215658AE0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698109EAC5424195A6F30B784E4776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8C49FC-E404-41DD-8ADC-2C0FD28717DF}"/>
      </w:docPartPr>
      <w:docPartBody>
        <w:p w:rsidR="009F4839" w:rsidRDefault="00F84B4B" w:rsidP="00F84B4B">
          <w:pPr>
            <w:pStyle w:val="698109EAC5424195A6F30B784E47760E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7DFA49978E41421189537A46F47EA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484E3D-B630-47CB-8F53-DF9FD2FAC2BE}"/>
      </w:docPartPr>
      <w:docPartBody>
        <w:p w:rsidR="009F4839" w:rsidRDefault="00F84B4B" w:rsidP="00F84B4B">
          <w:pPr>
            <w:pStyle w:val="7DFA49978E41421189537A46F47EA352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A788679E225D4B8BABE2C6740EA230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7077DB-86E9-47F9-B371-DFDCF909DC39}"/>
      </w:docPartPr>
      <w:docPartBody>
        <w:p w:rsidR="00F84B4B" w:rsidRDefault="00F84B4B" w:rsidP="00F84B4B">
          <w:pPr>
            <w:pStyle w:val="A788679E225D4B8BABE2C6740EA2301B7"/>
          </w:pPr>
          <w:r w:rsidRPr="002A2834">
            <w:rPr>
              <w:rStyle w:val="Zstupntext"/>
              <w:b/>
              <w:sz w:val="36"/>
              <w:szCs w:val="36"/>
            </w:rPr>
            <w:t>[…]</w:t>
          </w:r>
        </w:p>
      </w:docPartBody>
    </w:docPart>
    <w:docPart>
      <w:docPartPr>
        <w:name w:val="31EA1D04D66B42D5BD987CDB353FF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0B2ADC-12CD-4806-8950-3E1862CF052C}"/>
      </w:docPartPr>
      <w:docPartBody>
        <w:p w:rsidR="00F84B4B" w:rsidRDefault="00F84B4B" w:rsidP="00F84B4B">
          <w:pPr>
            <w:pStyle w:val="31EA1D04D66B42D5BD987CDB353FF4DB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15736BFF8B3542B69C1C4F61B25452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7ABCC-E772-4DE8-89CA-3C225B64BA1F}"/>
      </w:docPartPr>
      <w:docPartBody>
        <w:p w:rsidR="00F84B4B" w:rsidRDefault="00F84B4B" w:rsidP="00F84B4B">
          <w:pPr>
            <w:pStyle w:val="15736BFF8B3542B69C1C4F61B25452B6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5F1BA29C20F24B50A83452EAAC1947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BB5BEC-4758-4A89-8848-B7DFE8D9CFD0}"/>
      </w:docPartPr>
      <w:docPartBody>
        <w:p w:rsidR="00F84B4B" w:rsidRDefault="00F84B4B" w:rsidP="00F84B4B">
          <w:pPr>
            <w:pStyle w:val="5F1BA29C20F24B50A83452EAAC1947946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E11FEB11D75E48D0A6194A669DA83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EEF6AF-A295-4574-896F-ED9A430D00AE}"/>
      </w:docPartPr>
      <w:docPartBody>
        <w:p w:rsidR="00F84B4B" w:rsidRDefault="00F84B4B" w:rsidP="00F84B4B">
          <w:pPr>
            <w:pStyle w:val="E11FEB11D75E48D0A6194A669DA835546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D913BBF3AC4F47DFAA7D995BDBBEA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A3493-C08F-4B32-8F9F-85FD667E788E}"/>
      </w:docPartPr>
      <w:docPartBody>
        <w:p w:rsidR="00F84B4B" w:rsidRDefault="00F84B4B" w:rsidP="00F84B4B">
          <w:pPr>
            <w:pStyle w:val="D913BBF3AC4F47DFAA7D995BDBBEA1C3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C6D43763BC94415794AF8149024630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55656-CE09-422F-A181-AA2F387C377B}"/>
      </w:docPartPr>
      <w:docPartBody>
        <w:p w:rsidR="00F84B4B" w:rsidRDefault="00F84B4B" w:rsidP="00F84B4B">
          <w:pPr>
            <w:pStyle w:val="C6D43763BC94415794AF81490246304C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70DFD50B80694D848438DAD0DB8CAB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CB0F6-1ABA-4797-A155-61EB39B827B0}"/>
      </w:docPartPr>
      <w:docPartBody>
        <w:p w:rsidR="00F84B4B" w:rsidRDefault="00F84B4B" w:rsidP="00F84B4B">
          <w:pPr>
            <w:pStyle w:val="70DFD50B80694D848438DAD0DB8CABF7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6C0BAF00C18045C989F827513F1DD7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4F4FE0-E9EE-484E-B593-E1FC529B3773}"/>
      </w:docPartPr>
      <w:docPartBody>
        <w:p w:rsidR="00F84B4B" w:rsidRDefault="00F84B4B" w:rsidP="00F84B4B">
          <w:pPr>
            <w:pStyle w:val="6C0BAF00C18045C989F827513F1DD7CF6"/>
          </w:pPr>
          <w:r w:rsidRPr="002674CC">
            <w:rPr>
              <w:rFonts w:ascii="Calibri" w:hAnsi="Calibri" w:cs="Times New Roman"/>
              <w:color w:val="808080"/>
              <w:sz w:val="22"/>
            </w:rPr>
            <w:t>Zvolte položku.</w:t>
          </w:r>
        </w:p>
      </w:docPartBody>
    </w:docPart>
    <w:docPart>
      <w:docPartPr>
        <w:name w:val="0A222887EA9944A8A653AF0A14EA9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6090A8-EF8D-40EA-B05F-F93C9EBE5181}"/>
      </w:docPartPr>
      <w:docPartBody>
        <w:p w:rsidR="00F84B4B" w:rsidRDefault="00F84B4B" w:rsidP="00F84B4B">
          <w:pPr>
            <w:pStyle w:val="0A222887EA9944A8A653AF0A14EA9134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86F9F0A05C1D46039BAB3FBFCC4383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577209-2ABF-4B92-8F2D-1A7732627BF1}"/>
      </w:docPartPr>
      <w:docPartBody>
        <w:p w:rsidR="00F84B4B" w:rsidRDefault="00F84B4B" w:rsidP="00F84B4B">
          <w:pPr>
            <w:pStyle w:val="86F9F0A05C1D46039BAB3FBFCC4383074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D47075CAF5DC4E998F2BAA3CAF9045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4FA32D-A67E-4A05-9F9A-9AC0AFDFACD7}"/>
      </w:docPartPr>
      <w:docPartBody>
        <w:p w:rsidR="00175F04" w:rsidRDefault="00BC6FE8" w:rsidP="00BC6FE8">
          <w:pPr>
            <w:pStyle w:val="D47075CAF5DC4E998F2BAA3CAF9045FD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E5"/>
    <w:rsid w:val="000167ED"/>
    <w:rsid w:val="00146796"/>
    <w:rsid w:val="00175F04"/>
    <w:rsid w:val="002375CB"/>
    <w:rsid w:val="006D15E3"/>
    <w:rsid w:val="00757A4A"/>
    <w:rsid w:val="008E2CE5"/>
    <w:rsid w:val="009F4839"/>
    <w:rsid w:val="00B8217D"/>
    <w:rsid w:val="00BA35E1"/>
    <w:rsid w:val="00BC6FE8"/>
    <w:rsid w:val="00BF77E6"/>
    <w:rsid w:val="00DB4F72"/>
    <w:rsid w:val="00F8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7A4A"/>
    <w:rPr>
      <w:color w:val="808080"/>
    </w:rPr>
  </w:style>
  <w:style w:type="paragraph" w:customStyle="1" w:styleId="F1A1BABB1F55400B9CB3A3F5970A0DB4">
    <w:name w:val="F1A1BABB1F55400B9CB3A3F5970A0DB4"/>
    <w:rsid w:val="008E2CE5"/>
  </w:style>
  <w:style w:type="paragraph" w:customStyle="1" w:styleId="60B109C4AD0D457F989965B6821FECF5">
    <w:name w:val="60B109C4AD0D457F989965B6821FECF5"/>
    <w:rsid w:val="008E2CE5"/>
  </w:style>
  <w:style w:type="paragraph" w:customStyle="1" w:styleId="0005AE0FE9384D4EB8B50F252FC7F441">
    <w:name w:val="0005AE0FE9384D4EB8B50F252FC7F441"/>
    <w:rsid w:val="008E2CE5"/>
  </w:style>
  <w:style w:type="paragraph" w:customStyle="1" w:styleId="44A7E8E59CE74340816A136FF884C9CD">
    <w:name w:val="44A7E8E59CE74340816A136FF884C9CD"/>
    <w:rsid w:val="008E2CE5"/>
  </w:style>
  <w:style w:type="paragraph" w:customStyle="1" w:styleId="756ABDAEB196431495F2028EEFFA8DB7">
    <w:name w:val="756ABDAEB196431495F2028EEFFA8DB7"/>
    <w:rsid w:val="008E2CE5"/>
  </w:style>
  <w:style w:type="paragraph" w:customStyle="1" w:styleId="05EF1B21B9AE4F8B8AC690E4F359FBCF">
    <w:name w:val="05EF1B21B9AE4F8B8AC690E4F359FBCF"/>
    <w:rsid w:val="008E2CE5"/>
  </w:style>
  <w:style w:type="paragraph" w:customStyle="1" w:styleId="0D89A109874C408D832B2C4345C98A80">
    <w:name w:val="0D89A109874C408D832B2C4345C98A80"/>
    <w:rsid w:val="008E2CE5"/>
  </w:style>
  <w:style w:type="paragraph" w:customStyle="1" w:styleId="3BD6D8FED7954FC88799AC1CDBF03011">
    <w:name w:val="3BD6D8FED7954FC88799AC1CDBF03011"/>
    <w:rsid w:val="008E2CE5"/>
  </w:style>
  <w:style w:type="paragraph" w:customStyle="1" w:styleId="4354BE511F48470CB15671BEBF8F887A">
    <w:name w:val="4354BE511F48470CB15671BEBF8F887A"/>
    <w:rsid w:val="008E2CE5"/>
  </w:style>
  <w:style w:type="paragraph" w:customStyle="1" w:styleId="E29529DAA05F462284267674560B15F9">
    <w:name w:val="E29529DAA05F462284267674560B15F9"/>
    <w:rsid w:val="008E2CE5"/>
  </w:style>
  <w:style w:type="paragraph" w:customStyle="1" w:styleId="6FF59A2FFCD44278AD0E0EE4D7F9FE49">
    <w:name w:val="6FF59A2FFCD44278AD0E0EE4D7F9FE49"/>
    <w:rsid w:val="008E2CE5"/>
  </w:style>
  <w:style w:type="paragraph" w:customStyle="1" w:styleId="94751628281647BD9B7CE239F5798C54">
    <w:name w:val="94751628281647BD9B7CE239F5798C54"/>
    <w:rsid w:val="008E2CE5"/>
  </w:style>
  <w:style w:type="paragraph" w:customStyle="1" w:styleId="08BCBC4122B74B24BDBF6C0148243D38">
    <w:name w:val="08BCBC4122B74B24BDBF6C0148243D38"/>
    <w:rsid w:val="008E2CE5"/>
  </w:style>
  <w:style w:type="paragraph" w:customStyle="1" w:styleId="95A8B94AB3764088B9611A99FD99DBB7">
    <w:name w:val="95A8B94AB3764088B9611A99FD99DBB7"/>
    <w:rsid w:val="008E2CE5"/>
  </w:style>
  <w:style w:type="paragraph" w:customStyle="1" w:styleId="7A19E6EF6ECF43C1A10447B9F6120F8E">
    <w:name w:val="7A19E6EF6ECF43C1A10447B9F6120F8E"/>
    <w:rsid w:val="008E2CE5"/>
  </w:style>
  <w:style w:type="paragraph" w:customStyle="1" w:styleId="C3FB81D8D7C6472988425A0699A47A8A">
    <w:name w:val="C3FB81D8D7C6472988425A0699A47A8A"/>
    <w:rsid w:val="008E2CE5"/>
  </w:style>
  <w:style w:type="paragraph" w:customStyle="1" w:styleId="84578B8FFEEF4A6CA6AC2564ADC68850">
    <w:name w:val="84578B8FFEEF4A6CA6AC2564ADC68850"/>
    <w:rsid w:val="008E2CE5"/>
  </w:style>
  <w:style w:type="paragraph" w:customStyle="1" w:styleId="59415991C41D479C8563D27B035102EF">
    <w:name w:val="59415991C41D479C8563D27B035102EF"/>
    <w:rsid w:val="008E2CE5"/>
  </w:style>
  <w:style w:type="paragraph" w:customStyle="1" w:styleId="899BDAE6D72B435A83631D86B80043D6">
    <w:name w:val="899BDAE6D72B435A83631D86B80043D6"/>
    <w:rsid w:val="008E2CE5"/>
  </w:style>
  <w:style w:type="paragraph" w:customStyle="1" w:styleId="F6889E3BCBB14126A81CFCC215658AE0">
    <w:name w:val="F6889E3BCBB14126A81CFCC215658AE0"/>
    <w:rsid w:val="008E2CE5"/>
  </w:style>
  <w:style w:type="paragraph" w:customStyle="1" w:styleId="698109EAC5424195A6F30B784E47760E">
    <w:name w:val="698109EAC5424195A6F30B784E47760E"/>
    <w:rsid w:val="008E2CE5"/>
  </w:style>
  <w:style w:type="paragraph" w:customStyle="1" w:styleId="8ADE4119705D4929B86E9B14F4656D90">
    <w:name w:val="8ADE4119705D4929B86E9B14F4656D90"/>
    <w:rsid w:val="008E2CE5"/>
  </w:style>
  <w:style w:type="paragraph" w:customStyle="1" w:styleId="94013D4B82574EB8998E4AAFE7F23EC6">
    <w:name w:val="94013D4B82574EB8998E4AAFE7F23EC6"/>
    <w:rsid w:val="008E2CE5"/>
  </w:style>
  <w:style w:type="paragraph" w:customStyle="1" w:styleId="2F41EE21CA9C4188B1598AA17D2DA684">
    <w:name w:val="2F41EE21CA9C4188B1598AA17D2DA684"/>
    <w:rsid w:val="008E2CE5"/>
  </w:style>
  <w:style w:type="paragraph" w:customStyle="1" w:styleId="CC71BC63AF184E29998AE53BB23B068C">
    <w:name w:val="CC71BC63AF184E29998AE53BB23B068C"/>
    <w:rsid w:val="008E2CE5"/>
  </w:style>
  <w:style w:type="paragraph" w:customStyle="1" w:styleId="6939EE8D7A8548ED99962CBEE16ECF94">
    <w:name w:val="6939EE8D7A8548ED99962CBEE16ECF94"/>
    <w:rsid w:val="008E2CE5"/>
  </w:style>
  <w:style w:type="paragraph" w:customStyle="1" w:styleId="ED079F6934B3429BA22C9EC67D5CFAC5">
    <w:name w:val="ED079F6934B3429BA22C9EC67D5CFAC5"/>
    <w:rsid w:val="008E2CE5"/>
  </w:style>
  <w:style w:type="paragraph" w:customStyle="1" w:styleId="C0437EA0754F488BAE3D7CE07E826616">
    <w:name w:val="C0437EA0754F488BAE3D7CE07E826616"/>
    <w:rsid w:val="008E2CE5"/>
  </w:style>
  <w:style w:type="paragraph" w:customStyle="1" w:styleId="3D4CD914DBCC4E0F86DBFFACD28B27BA">
    <w:name w:val="3D4CD914DBCC4E0F86DBFFACD28B27BA"/>
    <w:rsid w:val="008E2CE5"/>
  </w:style>
  <w:style w:type="paragraph" w:customStyle="1" w:styleId="7FBE3DB1B0CA4682B99DCEE74A0BA130">
    <w:name w:val="7FBE3DB1B0CA4682B99DCEE74A0BA130"/>
    <w:rsid w:val="008E2CE5"/>
  </w:style>
  <w:style w:type="paragraph" w:customStyle="1" w:styleId="B7DC637D62B54CD19F557C305B280708">
    <w:name w:val="B7DC637D62B54CD19F557C305B280708"/>
    <w:rsid w:val="008E2CE5"/>
  </w:style>
  <w:style w:type="paragraph" w:customStyle="1" w:styleId="0D6C212F3008495493883CE7DC1E0446">
    <w:name w:val="0D6C212F3008495493883CE7DC1E0446"/>
    <w:rsid w:val="008E2CE5"/>
  </w:style>
  <w:style w:type="paragraph" w:customStyle="1" w:styleId="4907E185571E44D582465D70D5FFFD59">
    <w:name w:val="4907E185571E44D582465D70D5FFFD59"/>
    <w:rsid w:val="008E2CE5"/>
  </w:style>
  <w:style w:type="paragraph" w:customStyle="1" w:styleId="032E845FB8BE47B28154E75E4CABA192">
    <w:name w:val="032E845FB8BE47B28154E75E4CABA192"/>
    <w:rsid w:val="008E2CE5"/>
  </w:style>
  <w:style w:type="paragraph" w:customStyle="1" w:styleId="319F6F0C09494961B3346F38FE545215">
    <w:name w:val="319F6F0C09494961B3346F38FE545215"/>
    <w:rsid w:val="008E2CE5"/>
  </w:style>
  <w:style w:type="paragraph" w:customStyle="1" w:styleId="4694EC748CE446A298438FC3CC4E00A5">
    <w:name w:val="4694EC748CE446A298438FC3CC4E00A5"/>
    <w:rsid w:val="008E2CE5"/>
  </w:style>
  <w:style w:type="paragraph" w:customStyle="1" w:styleId="61C760C7F2DF44CEBE0C52622AE30AFE">
    <w:name w:val="61C760C7F2DF44CEBE0C52622AE30AFE"/>
    <w:rsid w:val="008E2CE5"/>
  </w:style>
  <w:style w:type="paragraph" w:customStyle="1" w:styleId="8B85046C12D14AD6885C39DA76826AD0">
    <w:name w:val="8B85046C12D14AD6885C39DA76826AD0"/>
    <w:rsid w:val="008E2CE5"/>
  </w:style>
  <w:style w:type="paragraph" w:customStyle="1" w:styleId="AB28A61117C1445D8CF5C8170B3C73AE">
    <w:name w:val="AB28A61117C1445D8CF5C8170B3C73AE"/>
    <w:rsid w:val="008E2CE5"/>
  </w:style>
  <w:style w:type="paragraph" w:customStyle="1" w:styleId="C8B4DFC1482C4DBEA0758727BAE8AF06">
    <w:name w:val="C8B4DFC1482C4DBEA0758727BAE8AF06"/>
    <w:rsid w:val="008E2CE5"/>
  </w:style>
  <w:style w:type="paragraph" w:customStyle="1" w:styleId="A2B7C70511554CC4B4294AAB9294630B">
    <w:name w:val="A2B7C70511554CC4B4294AAB9294630B"/>
    <w:rsid w:val="008E2CE5"/>
  </w:style>
  <w:style w:type="paragraph" w:customStyle="1" w:styleId="03711E733BF04BF2B1DB6A8FBD2939BF">
    <w:name w:val="03711E733BF04BF2B1DB6A8FBD2939BF"/>
    <w:rsid w:val="008E2CE5"/>
  </w:style>
  <w:style w:type="paragraph" w:customStyle="1" w:styleId="43629AAE523F458E9E44B2B05A93BE5C">
    <w:name w:val="43629AAE523F458E9E44B2B05A93BE5C"/>
    <w:rsid w:val="008E2CE5"/>
  </w:style>
  <w:style w:type="paragraph" w:customStyle="1" w:styleId="255A2A14BE894712A58CF0D2478D604A">
    <w:name w:val="255A2A14BE894712A58CF0D2478D604A"/>
    <w:rsid w:val="008E2CE5"/>
  </w:style>
  <w:style w:type="paragraph" w:customStyle="1" w:styleId="9353BA8325DB48D4A82BC55E822762FF">
    <w:name w:val="9353BA8325DB48D4A82BC55E822762FF"/>
    <w:rsid w:val="008E2CE5"/>
  </w:style>
  <w:style w:type="paragraph" w:customStyle="1" w:styleId="B61C48EFBA6E4EC0B47F906C555B1C94">
    <w:name w:val="B61C48EFBA6E4EC0B47F906C555B1C94"/>
    <w:rsid w:val="008E2CE5"/>
  </w:style>
  <w:style w:type="paragraph" w:customStyle="1" w:styleId="650DB6E79BB24F02A9E0B547701657A5">
    <w:name w:val="650DB6E79BB24F02A9E0B547701657A5"/>
    <w:rsid w:val="008E2CE5"/>
  </w:style>
  <w:style w:type="paragraph" w:customStyle="1" w:styleId="E47D486E27D048749E5D4A92DD831C4E">
    <w:name w:val="E47D486E27D048749E5D4A92DD831C4E"/>
    <w:rsid w:val="008E2CE5"/>
  </w:style>
  <w:style w:type="paragraph" w:customStyle="1" w:styleId="DE6CC1CD0F4544ACBA0ED4A0105712E6">
    <w:name w:val="DE6CC1CD0F4544ACBA0ED4A0105712E6"/>
    <w:rsid w:val="008E2CE5"/>
  </w:style>
  <w:style w:type="paragraph" w:customStyle="1" w:styleId="CB086D655B744F06A198DCDCF4CD2047">
    <w:name w:val="CB086D655B744F06A198DCDCF4CD2047"/>
    <w:rsid w:val="008E2CE5"/>
  </w:style>
  <w:style w:type="paragraph" w:customStyle="1" w:styleId="616F9C95DC9E4949AFF71567EE844338">
    <w:name w:val="616F9C95DC9E4949AFF71567EE844338"/>
    <w:rsid w:val="008E2CE5"/>
  </w:style>
  <w:style w:type="paragraph" w:customStyle="1" w:styleId="62C862C4D48C401A9A77152B26D8AEFF">
    <w:name w:val="62C862C4D48C401A9A77152B26D8AEFF"/>
    <w:rsid w:val="008E2CE5"/>
  </w:style>
  <w:style w:type="paragraph" w:customStyle="1" w:styleId="951241BB32AC4C6DB0F7869CAD7B86E2">
    <w:name w:val="951241BB32AC4C6DB0F7869CAD7B86E2"/>
    <w:rsid w:val="008E2CE5"/>
  </w:style>
  <w:style w:type="paragraph" w:customStyle="1" w:styleId="0E6D8FD0ACDA45A9A40ABBA21ACE2E61">
    <w:name w:val="0E6D8FD0ACDA45A9A40ABBA21ACE2E61"/>
    <w:rsid w:val="008E2CE5"/>
  </w:style>
  <w:style w:type="paragraph" w:customStyle="1" w:styleId="B41EDC9295BF45AFA7F22FF917BCE6F6">
    <w:name w:val="B41EDC9295BF45AFA7F22FF917BCE6F6"/>
    <w:rsid w:val="008E2CE5"/>
  </w:style>
  <w:style w:type="paragraph" w:customStyle="1" w:styleId="9E409361B3434A519E14BAEF1A1A3B00">
    <w:name w:val="9E409361B3434A519E14BAEF1A1A3B00"/>
    <w:rsid w:val="008E2CE5"/>
  </w:style>
  <w:style w:type="paragraph" w:customStyle="1" w:styleId="DE8EF3F5E6874F60B410740667227FF4">
    <w:name w:val="DE8EF3F5E6874F60B410740667227FF4"/>
    <w:rsid w:val="008E2CE5"/>
  </w:style>
  <w:style w:type="paragraph" w:customStyle="1" w:styleId="417776CC817546F6B194AB594AA8EA8A">
    <w:name w:val="417776CC817546F6B194AB594AA8EA8A"/>
    <w:rsid w:val="008E2CE5"/>
  </w:style>
  <w:style w:type="paragraph" w:customStyle="1" w:styleId="DEB1BC2E0AC54FF485BF59C3FFA07DAE">
    <w:name w:val="DEB1BC2E0AC54FF485BF59C3FFA07DAE"/>
    <w:rsid w:val="008E2CE5"/>
  </w:style>
  <w:style w:type="paragraph" w:customStyle="1" w:styleId="CB8F252D72C94DF085C6B9187E365C2C">
    <w:name w:val="CB8F252D72C94DF085C6B9187E365C2C"/>
    <w:rsid w:val="008E2CE5"/>
  </w:style>
  <w:style w:type="paragraph" w:customStyle="1" w:styleId="F3B4DB45F2754D8695996EDB4A86557C">
    <w:name w:val="F3B4DB45F2754D8695996EDB4A86557C"/>
    <w:rsid w:val="008E2CE5"/>
  </w:style>
  <w:style w:type="paragraph" w:customStyle="1" w:styleId="98B96DBEE89842AA892FD08384103A12">
    <w:name w:val="98B96DBEE89842AA892FD08384103A12"/>
    <w:rsid w:val="008E2CE5"/>
  </w:style>
  <w:style w:type="paragraph" w:customStyle="1" w:styleId="2EA6C60C449B419597A675772E8F4737">
    <w:name w:val="2EA6C60C449B419597A675772E8F4737"/>
    <w:rsid w:val="008E2CE5"/>
  </w:style>
  <w:style w:type="paragraph" w:customStyle="1" w:styleId="C1A5D22D7F4F480AA233AACA3E5BE1C9">
    <w:name w:val="C1A5D22D7F4F480AA233AACA3E5BE1C9"/>
    <w:rsid w:val="008E2CE5"/>
  </w:style>
  <w:style w:type="paragraph" w:customStyle="1" w:styleId="961A258A8ABB495591626941694B1D71">
    <w:name w:val="961A258A8ABB495591626941694B1D71"/>
    <w:rsid w:val="008E2CE5"/>
  </w:style>
  <w:style w:type="paragraph" w:customStyle="1" w:styleId="173AC0D73CD348D0945025BB9990160D">
    <w:name w:val="173AC0D73CD348D0945025BB9990160D"/>
    <w:rsid w:val="008E2CE5"/>
  </w:style>
  <w:style w:type="paragraph" w:customStyle="1" w:styleId="B6767346B28B48B7B700FE4C1BBFA9E5">
    <w:name w:val="B6767346B28B48B7B700FE4C1BBFA9E5"/>
    <w:rsid w:val="008E2CE5"/>
  </w:style>
  <w:style w:type="paragraph" w:customStyle="1" w:styleId="F458C9698A6A4D189CF5FD89D077CD4A">
    <w:name w:val="F458C9698A6A4D189CF5FD89D077CD4A"/>
    <w:rsid w:val="008E2CE5"/>
  </w:style>
  <w:style w:type="paragraph" w:customStyle="1" w:styleId="2E33ACA3ED3C494BAC2595A1F8B45A36">
    <w:name w:val="2E33ACA3ED3C494BAC2595A1F8B45A36"/>
    <w:rsid w:val="008E2CE5"/>
  </w:style>
  <w:style w:type="paragraph" w:customStyle="1" w:styleId="8AAF5E16833F4D4B9E133A070E9547C8">
    <w:name w:val="8AAF5E16833F4D4B9E133A070E9547C8"/>
    <w:rsid w:val="008E2CE5"/>
  </w:style>
  <w:style w:type="paragraph" w:customStyle="1" w:styleId="36FE83E3C13C4476BAF13DF038A7D96F">
    <w:name w:val="36FE83E3C13C4476BAF13DF038A7D96F"/>
    <w:rsid w:val="008E2CE5"/>
  </w:style>
  <w:style w:type="paragraph" w:customStyle="1" w:styleId="F7946316D2D943BFA9F7405F7F58F31B">
    <w:name w:val="F7946316D2D943BFA9F7405F7F58F31B"/>
    <w:rsid w:val="008E2CE5"/>
  </w:style>
  <w:style w:type="paragraph" w:customStyle="1" w:styleId="5A853C08FB6942919AADBDCD4A2B800F">
    <w:name w:val="5A853C08FB6942919AADBDCD4A2B800F"/>
    <w:rsid w:val="008E2CE5"/>
  </w:style>
  <w:style w:type="paragraph" w:customStyle="1" w:styleId="458B45A7D00149A489FF13F5DEB7EEB1">
    <w:name w:val="458B45A7D00149A489FF13F5DEB7EEB1"/>
    <w:rsid w:val="008E2CE5"/>
  </w:style>
  <w:style w:type="paragraph" w:customStyle="1" w:styleId="2358A1107A4740D8B061446578D49765">
    <w:name w:val="2358A1107A4740D8B061446578D49765"/>
    <w:rsid w:val="008E2CE5"/>
  </w:style>
  <w:style w:type="paragraph" w:customStyle="1" w:styleId="C5E9F9A5BD294691AAADC3864D377DDA">
    <w:name w:val="C5E9F9A5BD294691AAADC3864D377DDA"/>
    <w:rsid w:val="008E2CE5"/>
  </w:style>
  <w:style w:type="paragraph" w:customStyle="1" w:styleId="20799F4282AA4E71A7F3625F38F2E467">
    <w:name w:val="20799F4282AA4E71A7F3625F38F2E467"/>
    <w:rsid w:val="008E2CE5"/>
  </w:style>
  <w:style w:type="paragraph" w:customStyle="1" w:styleId="F04422E08A074B4684370BDCA8D047DC">
    <w:name w:val="F04422E08A074B4684370BDCA8D047DC"/>
    <w:rsid w:val="008E2CE5"/>
  </w:style>
  <w:style w:type="paragraph" w:customStyle="1" w:styleId="4FA856556C3A4B989EB5BF7BC6C5059F">
    <w:name w:val="4FA856556C3A4B989EB5BF7BC6C5059F"/>
    <w:rsid w:val="008E2CE5"/>
  </w:style>
  <w:style w:type="paragraph" w:customStyle="1" w:styleId="A8A394C3D12147D0A1DC5176CB249DB6">
    <w:name w:val="A8A394C3D12147D0A1DC5176CB249DB6"/>
    <w:rsid w:val="008E2CE5"/>
  </w:style>
  <w:style w:type="paragraph" w:customStyle="1" w:styleId="CA767518E1FC48ACBA842CBE9133A463">
    <w:name w:val="CA767518E1FC48ACBA842CBE9133A463"/>
    <w:rsid w:val="008E2CE5"/>
  </w:style>
  <w:style w:type="paragraph" w:customStyle="1" w:styleId="8C86AEEAC5014F74982F08C84AC9D967">
    <w:name w:val="8C86AEEAC5014F74982F08C84AC9D967"/>
    <w:rsid w:val="008E2CE5"/>
  </w:style>
  <w:style w:type="paragraph" w:customStyle="1" w:styleId="23777D89C1FD439D9ED564B392BE43B8">
    <w:name w:val="23777D89C1FD439D9ED564B392BE43B8"/>
    <w:rsid w:val="008E2CE5"/>
  </w:style>
  <w:style w:type="paragraph" w:customStyle="1" w:styleId="C6FB24CA1BC94C4CADA1651E68859A96">
    <w:name w:val="C6FB24CA1BC94C4CADA1651E68859A96"/>
    <w:rsid w:val="008E2CE5"/>
  </w:style>
  <w:style w:type="paragraph" w:customStyle="1" w:styleId="BD949010DE1C4B54BAF024BCE1E9E11F">
    <w:name w:val="BD949010DE1C4B54BAF024BCE1E9E11F"/>
    <w:rsid w:val="008E2CE5"/>
  </w:style>
  <w:style w:type="paragraph" w:customStyle="1" w:styleId="5C5BAB78F6C94FAFB3EA9071E1428A64">
    <w:name w:val="5C5BAB78F6C94FAFB3EA9071E1428A64"/>
    <w:rsid w:val="008E2CE5"/>
  </w:style>
  <w:style w:type="paragraph" w:customStyle="1" w:styleId="C8E3ED8F026A401CA1BD06A8CC35E8BC">
    <w:name w:val="C8E3ED8F026A401CA1BD06A8CC35E8BC"/>
    <w:rsid w:val="008E2CE5"/>
  </w:style>
  <w:style w:type="paragraph" w:customStyle="1" w:styleId="6A1D6FD3F39D43ABA66BE41179C142C6">
    <w:name w:val="6A1D6FD3F39D43ABA66BE41179C142C6"/>
    <w:rsid w:val="008E2CE5"/>
  </w:style>
  <w:style w:type="paragraph" w:customStyle="1" w:styleId="ADBE7EC75C464334883C4F0F0442A255">
    <w:name w:val="ADBE7EC75C464334883C4F0F0442A255"/>
    <w:rsid w:val="008E2CE5"/>
  </w:style>
  <w:style w:type="paragraph" w:customStyle="1" w:styleId="AB025730FC754762B67DE254E2327BC6">
    <w:name w:val="AB025730FC754762B67DE254E2327BC6"/>
    <w:rsid w:val="008E2CE5"/>
  </w:style>
  <w:style w:type="paragraph" w:customStyle="1" w:styleId="7DFA49978E41421189537A46F47EA352">
    <w:name w:val="7DFA49978E41421189537A46F47EA352"/>
    <w:rsid w:val="008E2CE5"/>
  </w:style>
  <w:style w:type="paragraph" w:customStyle="1" w:styleId="1F6197F54BA34DF9BE33B5E8C6F2770C">
    <w:name w:val="1F6197F54BA34DF9BE33B5E8C6F2770C"/>
    <w:rsid w:val="008E2CE5"/>
  </w:style>
  <w:style w:type="paragraph" w:customStyle="1" w:styleId="D2AC7AA58EED49D3BB33FCF32A82EC69">
    <w:name w:val="D2AC7AA58EED49D3BB33FCF32A82EC69"/>
    <w:rsid w:val="008E2CE5"/>
  </w:style>
  <w:style w:type="paragraph" w:customStyle="1" w:styleId="4622E38333BC4AA492E3AA4EF23DD8E1">
    <w:name w:val="4622E38333BC4AA492E3AA4EF23DD8E1"/>
    <w:rsid w:val="008E2CE5"/>
  </w:style>
  <w:style w:type="paragraph" w:customStyle="1" w:styleId="3C67D7A9D15A42A2B3F9B517BD87300F">
    <w:name w:val="3C67D7A9D15A42A2B3F9B517BD87300F"/>
    <w:rsid w:val="008E2CE5"/>
  </w:style>
  <w:style w:type="paragraph" w:customStyle="1" w:styleId="34B8F26BEAC94993A9973A69747C106B">
    <w:name w:val="34B8F26BEAC94993A9973A69747C106B"/>
    <w:rsid w:val="008E2CE5"/>
  </w:style>
  <w:style w:type="paragraph" w:customStyle="1" w:styleId="DB589D1C48D649CDA98BCCFCCB35F239">
    <w:name w:val="DB589D1C48D649CDA98BCCFCCB35F239"/>
    <w:rsid w:val="008E2CE5"/>
  </w:style>
  <w:style w:type="paragraph" w:customStyle="1" w:styleId="B981D26D975246D4AD22DDEF17E035B7">
    <w:name w:val="B981D26D975246D4AD22DDEF17E035B7"/>
    <w:rsid w:val="008E2CE5"/>
  </w:style>
  <w:style w:type="paragraph" w:customStyle="1" w:styleId="6B552C73BB1546ED87C7B0020018197D">
    <w:name w:val="6B552C73BB1546ED87C7B0020018197D"/>
    <w:rsid w:val="008E2CE5"/>
  </w:style>
  <w:style w:type="paragraph" w:customStyle="1" w:styleId="0486C078D32C469A9F13C807AB8E2408">
    <w:name w:val="0486C078D32C469A9F13C807AB8E2408"/>
    <w:rsid w:val="008E2CE5"/>
  </w:style>
  <w:style w:type="paragraph" w:customStyle="1" w:styleId="84578B8FFEEF4A6CA6AC2564ADC688501">
    <w:name w:val="84578B8FFEEF4A6CA6AC2564ADC6885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1">
    <w:name w:val="59415991C41D479C8563D27B035102EF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1">
    <w:name w:val="899BDAE6D72B435A83631D86B80043D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1">
    <w:name w:val="7DFA49978E41421189537A46F47EA352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1">
    <w:name w:val="F6889E3BCBB14126A81CFCC215658AE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1">
    <w:name w:val="698109EAC5424195A6F30B784E47760E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1">
    <w:name w:val="8ADE4119705D4929B86E9B14F4656D9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1">
    <w:name w:val="94013D4B82574EB8998E4AAFE7F23EC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1">
    <w:name w:val="2F41EE21CA9C4188B1598AA17D2DA68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1">
    <w:name w:val="CC71BC63AF184E29998AE53BB23B068C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1">
    <w:name w:val="6939EE8D7A8548ED99962CBEE16ECF9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1">
    <w:name w:val="ED079F6934B3429BA22C9EC67D5CFAC5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1">
    <w:name w:val="C0437EA0754F488BAE3D7CE07E82661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1">
    <w:name w:val="3D4CD914DBCC4E0F86DBFFACD28B27BA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1">
    <w:name w:val="7FBE3DB1B0CA4682B99DCEE74A0BA13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1">
    <w:name w:val="B7DC637D62B54CD19F557C305B2807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1">
    <w:name w:val="0D6C212F3008495493883CE7DC1E044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1">
    <w:name w:val="F3B4DB45F2754D8695996EDB4A86557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1">
    <w:name w:val="98B96DBEE89842AA892FD08384103A12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1">
    <w:name w:val="2EA6C60C449B419597A675772E8F473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1">
    <w:name w:val="C1A5D22D7F4F480AA233AACA3E5BE1C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1">
    <w:name w:val="961A258A8ABB495591626941694B1D7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1">
    <w:name w:val="5A853C08FB6942919AADBDCD4A2B8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1">
    <w:name w:val="C5E9F9A5BD294691AAADC3864D377DDA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1">
    <w:name w:val="20799F4282AA4E71A7F3625F38F2E46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1">
    <w:name w:val="F04422E08A074B4684370BDCA8D047DC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1">
    <w:name w:val="CA767518E1FC48ACBA842CBE9133A463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1">
    <w:name w:val="A8A394C3D12147D0A1DC5176CB249DB6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1">
    <w:name w:val="ADBE7EC75C464334883C4F0F0442A255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1">
    <w:name w:val="AB025730FC754762B67DE254E2327B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1">
    <w:name w:val="6A1D6FD3F39D43ABA66BE41179C142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1">
    <w:name w:val="1F6197F54BA34DF9BE33B5E8C6F2770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1">
    <w:name w:val="3C67D7A9D15A42A2B3F9B517BD873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1">
    <w:name w:val="D2AC7AA58EED49D3BB33FCF32A82EC6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1">
    <w:name w:val="4622E38333BC4AA492E3AA4EF23DD8E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1">
    <w:name w:val="B981D26D975246D4AD22DDEF17E035B7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1">
    <w:name w:val="6B552C73BB1546ED87C7B0020018197D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1">
    <w:name w:val="0486C078D32C469A9F13C807AB8E24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2">
    <w:name w:val="84578B8FFEEF4A6CA6AC2564ADC6885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2">
    <w:name w:val="59415991C41D479C8563D27B035102EF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2">
    <w:name w:val="899BDAE6D72B435A83631D86B80043D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2">
    <w:name w:val="7DFA49978E41421189537A46F47EA352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2">
    <w:name w:val="F6889E3BCBB14126A81CFCC215658AE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2">
    <w:name w:val="698109EAC5424195A6F30B784E47760E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2">
    <w:name w:val="8ADE4119705D4929B86E9B14F4656D9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2">
    <w:name w:val="94013D4B82574EB8998E4AAFE7F23EC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2">
    <w:name w:val="2F41EE21CA9C4188B1598AA17D2DA68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2">
    <w:name w:val="CC71BC63AF184E29998AE53BB23B068C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2">
    <w:name w:val="6939EE8D7A8548ED99962CBEE16ECF9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2">
    <w:name w:val="ED079F6934B3429BA22C9EC67D5CFAC5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2">
    <w:name w:val="C0437EA0754F488BAE3D7CE07E82661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2">
    <w:name w:val="3D4CD914DBCC4E0F86DBFFACD28B27BA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2">
    <w:name w:val="7FBE3DB1B0CA4682B99DCEE74A0BA13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2">
    <w:name w:val="B7DC637D62B54CD19F557C305B2807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2">
    <w:name w:val="0D6C212F3008495493883CE7DC1E044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2">
    <w:name w:val="F3B4DB45F2754D8695996EDB4A86557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2">
    <w:name w:val="98B96DBEE89842AA892FD08384103A12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2">
    <w:name w:val="2EA6C60C449B419597A675772E8F473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2">
    <w:name w:val="C1A5D22D7F4F480AA233AACA3E5BE1C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2">
    <w:name w:val="961A258A8ABB495591626941694B1D7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2">
    <w:name w:val="5A853C08FB6942919AADBDCD4A2B8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2">
    <w:name w:val="C5E9F9A5BD294691AAADC3864D377DDA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2">
    <w:name w:val="20799F4282AA4E71A7F3625F38F2E46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2">
    <w:name w:val="F04422E08A074B4684370BDCA8D047DC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2">
    <w:name w:val="CA767518E1FC48ACBA842CBE9133A463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2">
    <w:name w:val="A8A394C3D12147D0A1DC5176CB249DB6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2">
    <w:name w:val="ADBE7EC75C464334883C4F0F0442A255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2">
    <w:name w:val="AB025730FC754762B67DE254E2327B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2">
    <w:name w:val="6A1D6FD3F39D43ABA66BE41179C142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2">
    <w:name w:val="1F6197F54BA34DF9BE33B5E8C6F2770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2">
    <w:name w:val="3C67D7A9D15A42A2B3F9B517BD873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2">
    <w:name w:val="D2AC7AA58EED49D3BB33FCF32A82EC6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2">
    <w:name w:val="4622E38333BC4AA492E3AA4EF23DD8E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2">
    <w:name w:val="B981D26D975246D4AD22DDEF17E035B7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2">
    <w:name w:val="6B552C73BB1546ED87C7B0020018197D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2">
    <w:name w:val="0486C078D32C469A9F13C807AB8E24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">
    <w:name w:val="A788679E225D4B8BABE2C6740EA2301B"/>
    <w:rsid w:val="00F84B4B"/>
  </w:style>
  <w:style w:type="paragraph" w:customStyle="1" w:styleId="A788679E225D4B8BABE2C6740EA2301B1">
    <w:name w:val="A788679E225D4B8BABE2C6740EA2301B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3">
    <w:name w:val="84578B8FFEEF4A6CA6AC2564ADC6885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3">
    <w:name w:val="59415991C41D479C8563D27B035102EF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3">
    <w:name w:val="899BDAE6D72B435A83631D86B80043D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3">
    <w:name w:val="7DFA49978E41421189537A46F47EA352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3">
    <w:name w:val="F6889E3BCBB14126A81CFCC215658AE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3">
    <w:name w:val="698109EAC5424195A6F30B784E47760E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3">
    <w:name w:val="8ADE4119705D4929B86E9B14F4656D9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3">
    <w:name w:val="94013D4B82574EB8998E4AAFE7F23EC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3">
    <w:name w:val="2F41EE21CA9C4188B1598AA17D2DA684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3">
    <w:name w:val="CC71BC63AF184E29998AE53BB23B068C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3">
    <w:name w:val="6939EE8D7A8548ED99962CBEE16ECF94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3">
    <w:name w:val="ED079F6934B3429BA22C9EC67D5CFAC5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3">
    <w:name w:val="C0437EA0754F488BAE3D7CE07E82661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3">
    <w:name w:val="3D4CD914DBCC4E0F86DBFFACD28B27BA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3">
    <w:name w:val="7FBE3DB1B0CA4682B99DCEE74A0BA13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3">
    <w:name w:val="B7DC637D62B54CD19F557C305B280708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3">
    <w:name w:val="0D6C212F3008495493883CE7DC1E044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3">
    <w:name w:val="F3B4DB45F2754D8695996EDB4A86557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3">
    <w:name w:val="98B96DBEE89842AA892FD08384103A12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3">
    <w:name w:val="2EA6C60C449B419597A675772E8F473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3">
    <w:name w:val="C1A5D22D7F4F480AA233AACA3E5BE1C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3">
    <w:name w:val="961A258A8ABB495591626941694B1D71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3">
    <w:name w:val="5A853C08FB6942919AADBDCD4A2B800F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3">
    <w:name w:val="C5E9F9A5BD294691AAADC3864D377DDA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3">
    <w:name w:val="20799F4282AA4E71A7F3625F38F2E46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3">
    <w:name w:val="F04422E08A074B4684370BDCA8D047DC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3">
    <w:name w:val="CA767518E1FC48ACBA842CBE9133A463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3">
    <w:name w:val="A8A394C3D12147D0A1DC5176CB249DB6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3">
    <w:name w:val="ADBE7EC75C464334883C4F0F0442A255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3">
    <w:name w:val="AB025730FC754762B67DE254E2327B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3">
    <w:name w:val="6A1D6FD3F39D43ABA66BE41179C142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3">
    <w:name w:val="1F6197F54BA34DF9BE33B5E8C6F2770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3">
    <w:name w:val="3C67D7A9D15A42A2B3F9B517BD87300F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3">
    <w:name w:val="D2AC7AA58EED49D3BB33FCF32A82EC6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3">
    <w:name w:val="4622E38333BC4AA492E3AA4EF23DD8E1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3">
    <w:name w:val="B981D26D975246D4AD22DDEF17E035B7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3">
    <w:name w:val="6B552C73BB1546ED87C7B0020018197D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3">
    <w:name w:val="0486C078D32C469A9F13C807AB8E2408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">
    <w:name w:val="31EA1D04D66B42D5BD987CDB353FF4DB"/>
    <w:rsid w:val="00F84B4B"/>
  </w:style>
  <w:style w:type="paragraph" w:customStyle="1" w:styleId="15736BFF8B3542B69C1C4F61B25452B6">
    <w:name w:val="15736BFF8B3542B69C1C4F61B25452B6"/>
    <w:rsid w:val="00F84B4B"/>
  </w:style>
  <w:style w:type="paragraph" w:customStyle="1" w:styleId="5F1BA29C20F24B50A83452EAAC194794">
    <w:name w:val="5F1BA29C20F24B50A83452EAAC194794"/>
    <w:rsid w:val="00F84B4B"/>
  </w:style>
  <w:style w:type="paragraph" w:customStyle="1" w:styleId="E11FEB11D75E48D0A6194A669DA83554">
    <w:name w:val="E11FEB11D75E48D0A6194A669DA83554"/>
    <w:rsid w:val="00F84B4B"/>
  </w:style>
  <w:style w:type="paragraph" w:customStyle="1" w:styleId="D913BBF3AC4F47DFAA7D995BDBBEA1C3">
    <w:name w:val="D913BBF3AC4F47DFAA7D995BDBBEA1C3"/>
    <w:rsid w:val="00F84B4B"/>
  </w:style>
  <w:style w:type="paragraph" w:customStyle="1" w:styleId="C6D43763BC94415794AF81490246304C">
    <w:name w:val="C6D43763BC94415794AF81490246304C"/>
    <w:rsid w:val="00F84B4B"/>
  </w:style>
  <w:style w:type="paragraph" w:customStyle="1" w:styleId="70DFD50B80694D848438DAD0DB8CABF7">
    <w:name w:val="70DFD50B80694D848438DAD0DB8CABF7"/>
    <w:rsid w:val="00F84B4B"/>
  </w:style>
  <w:style w:type="paragraph" w:customStyle="1" w:styleId="E13691271ABC4289B850A477ACC0BE41">
    <w:name w:val="E13691271ABC4289B850A477ACC0BE41"/>
    <w:rsid w:val="00F84B4B"/>
  </w:style>
  <w:style w:type="paragraph" w:customStyle="1" w:styleId="9326C8B3E4F644F59FB43297891CA3EC">
    <w:name w:val="9326C8B3E4F644F59FB43297891CA3EC"/>
    <w:rsid w:val="00F84B4B"/>
  </w:style>
  <w:style w:type="paragraph" w:customStyle="1" w:styleId="6C0BAF00C18045C989F827513F1DD7CF">
    <w:name w:val="6C0BAF00C18045C989F827513F1DD7CF"/>
    <w:rsid w:val="00F84B4B"/>
  </w:style>
  <w:style w:type="paragraph" w:customStyle="1" w:styleId="AA893187422748948AE97A8568A04ED1">
    <w:name w:val="AA893187422748948AE97A8568A04ED1"/>
    <w:rsid w:val="00F84B4B"/>
  </w:style>
  <w:style w:type="paragraph" w:customStyle="1" w:styleId="A788679E225D4B8BABE2C6740EA2301B2">
    <w:name w:val="A788679E225D4B8BABE2C6740EA2301B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4">
    <w:name w:val="84578B8FFEEF4A6CA6AC2564ADC6885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4">
    <w:name w:val="899BDAE6D72B435A83631D86B80043D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4">
    <w:name w:val="7DFA49978E41421189537A46F47EA352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4">
    <w:name w:val="F6889E3BCBB14126A81CFCC215658AE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4">
    <w:name w:val="698109EAC5424195A6F30B784E47760E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4">
    <w:name w:val="8ADE4119705D4929B86E9B14F4656D9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4">
    <w:name w:val="94013D4B82574EB8998E4AAFE7F23EC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4">
    <w:name w:val="2F41EE21CA9C4188B1598AA17D2DA684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4">
    <w:name w:val="CC71BC63AF184E29998AE53BB23B068C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4">
    <w:name w:val="6939EE8D7A8548ED99962CBEE16ECF94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4">
    <w:name w:val="ED079F6934B3429BA22C9EC67D5CFAC5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4">
    <w:name w:val="C0437EA0754F488BAE3D7CE07E82661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4">
    <w:name w:val="3D4CD914DBCC4E0F86DBFFACD28B27BA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4">
    <w:name w:val="7FBE3DB1B0CA4682B99DCEE74A0BA13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4">
    <w:name w:val="B7DC637D62B54CD19F557C305B280708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4">
    <w:name w:val="0D6C212F3008495493883CE7DC1E044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1">
    <w:name w:val="31EA1D04D66B42D5BD987CDB353FF4DB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1">
    <w:name w:val="5F1BA29C20F24B50A83452EAAC19479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1">
    <w:name w:val="15736BFF8B3542B69C1C4F61B25452B6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1">
    <w:name w:val="E11FEB11D75E48D0A6194A669DA8355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1">
    <w:name w:val="D913BBF3AC4F47DFAA7D995BDBBEA1C3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1">
    <w:name w:val="C6D43763BC94415794AF81490246304C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1">
    <w:name w:val="70DFD50B80694D848438DAD0DB8CABF7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1">
    <w:name w:val="6C0BAF00C18045C989F827513F1DD7CF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E13691271ABC4289B850A477ACC0BE411">
    <w:name w:val="E13691271ABC4289B850A477ACC0BE41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4">
    <w:name w:val="ADBE7EC75C464334883C4F0F0442A255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4">
    <w:name w:val="AB025730FC754762B67DE254E2327B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4">
    <w:name w:val="6A1D6FD3F39D43ABA66BE41179C142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4">
    <w:name w:val="1F6197F54BA34DF9BE33B5E8C6F2770C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4">
    <w:name w:val="3C67D7A9D15A42A2B3F9B517BD87300F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4">
    <w:name w:val="D2AC7AA58EED49D3BB33FCF32A82EC69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4">
    <w:name w:val="4622E38333BC4AA492E3AA4EF23DD8E1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4">
    <w:name w:val="B981D26D975246D4AD22DDEF17E035B7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4">
    <w:name w:val="6B552C73BB1546ED87C7B0020018197D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4">
    <w:name w:val="0486C078D32C469A9F13C807AB8E2408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A222887EA9944A8A653AF0A14EA9134">
    <w:name w:val="0A222887EA9944A8A653AF0A14EA9134"/>
    <w:rsid w:val="00F84B4B"/>
  </w:style>
  <w:style w:type="paragraph" w:customStyle="1" w:styleId="EDB89C1093234AC68AB6BD887EEFB095">
    <w:name w:val="EDB89C1093234AC68AB6BD887EEFB095"/>
    <w:rsid w:val="00F84B4B"/>
  </w:style>
  <w:style w:type="paragraph" w:customStyle="1" w:styleId="219665A7C21D4FA3B7965775EBD64A0D">
    <w:name w:val="219665A7C21D4FA3B7965775EBD64A0D"/>
    <w:rsid w:val="00F84B4B"/>
  </w:style>
  <w:style w:type="paragraph" w:customStyle="1" w:styleId="6B11442BD4BA4FE6A377EE240D633CC6">
    <w:name w:val="6B11442BD4BA4FE6A377EE240D633CC6"/>
    <w:rsid w:val="00F84B4B"/>
  </w:style>
  <w:style w:type="paragraph" w:customStyle="1" w:styleId="946D7B59F2454348AF4323FDFFA9D120">
    <w:name w:val="946D7B59F2454348AF4323FDFFA9D120"/>
    <w:rsid w:val="00F84B4B"/>
  </w:style>
  <w:style w:type="paragraph" w:customStyle="1" w:styleId="A788679E225D4B8BABE2C6740EA2301B3">
    <w:name w:val="A788679E225D4B8BABE2C6740EA2301B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5">
    <w:name w:val="84578B8FFEEF4A6CA6AC2564ADC6885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5">
    <w:name w:val="899BDAE6D72B435A83631D86B80043D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5">
    <w:name w:val="7DFA49978E41421189537A46F47EA352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5">
    <w:name w:val="F6889E3BCBB14126A81CFCC215658AE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5">
    <w:name w:val="698109EAC5424195A6F30B784E47760E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5">
    <w:name w:val="8ADE4119705D4929B86E9B14F4656D9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5">
    <w:name w:val="94013D4B82574EB8998E4AAFE7F23EC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5">
    <w:name w:val="2F41EE21CA9C4188B1598AA17D2DA684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5">
    <w:name w:val="CC71BC63AF184E29998AE53BB23B068C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5">
    <w:name w:val="6939EE8D7A8548ED99962CBEE16ECF94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5">
    <w:name w:val="ED079F6934B3429BA22C9EC67D5CFAC5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5">
    <w:name w:val="C0437EA0754F488BAE3D7CE07E82661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5">
    <w:name w:val="3D4CD914DBCC4E0F86DBFFACD28B27BA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5">
    <w:name w:val="7FBE3DB1B0CA4682B99DCEE74A0BA13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5">
    <w:name w:val="B7DC637D62B54CD19F557C305B280708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5">
    <w:name w:val="0D6C212F3008495493883CE7DC1E044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2">
    <w:name w:val="31EA1D04D66B42D5BD987CDB353FF4DB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2">
    <w:name w:val="5F1BA29C20F24B50A83452EAAC19479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2">
    <w:name w:val="15736BFF8B3542B69C1C4F61B25452B6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2">
    <w:name w:val="E11FEB11D75E48D0A6194A669DA8355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2">
    <w:name w:val="D913BBF3AC4F47DFAA7D995BDBBEA1C3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2">
    <w:name w:val="C6D43763BC94415794AF81490246304C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2">
    <w:name w:val="70DFD50B80694D848438DAD0DB8CABF72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2">
    <w:name w:val="6C0BAF00C18045C989F827513F1DD7CF2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5">
    <w:name w:val="ADBE7EC75C464334883C4F0F0442A255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5">
    <w:name w:val="AB025730FC754762B67DE254E2327B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5">
    <w:name w:val="6A1D6FD3F39D43ABA66BE41179C142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1">
    <w:name w:val="0A222887EA9944A8A653AF0A14EA913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1">
    <w:name w:val="EDB89C1093234AC68AB6BD887EEFB095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1">
    <w:name w:val="219665A7C21D4FA3B7965775EBD64A0D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1">
    <w:name w:val="6B11442BD4BA4FE6A377EE240D633CC6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1">
    <w:name w:val="946D7B59F2454348AF4323FDFFA9D120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981D26D975246D4AD22DDEF17E035B75">
    <w:name w:val="B981D26D975246D4AD22DDEF17E035B7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5">
    <w:name w:val="6B552C73BB1546ED87C7B0020018197D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5">
    <w:name w:val="0486C078D32C469A9F13C807AB8E2408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BA801BE20DB492C95AC2A104A117869">
    <w:name w:val="CBA801BE20DB492C95AC2A104A117869"/>
    <w:rsid w:val="00F84B4B"/>
  </w:style>
  <w:style w:type="paragraph" w:customStyle="1" w:styleId="86F9F0A05C1D46039BAB3FBFCC438307">
    <w:name w:val="86F9F0A05C1D46039BAB3FBFCC438307"/>
    <w:rsid w:val="00F84B4B"/>
  </w:style>
  <w:style w:type="paragraph" w:customStyle="1" w:styleId="A788679E225D4B8BABE2C6740EA2301B4">
    <w:name w:val="A788679E225D4B8BABE2C6740EA2301B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6">
    <w:name w:val="84578B8FFEEF4A6CA6AC2564ADC6885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6">
    <w:name w:val="899BDAE6D72B435A83631D86B80043D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6">
    <w:name w:val="7DFA49978E41421189537A46F47EA352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6">
    <w:name w:val="F6889E3BCBB14126A81CFCC215658AE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6">
    <w:name w:val="698109EAC5424195A6F30B784E47760E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6">
    <w:name w:val="8ADE4119705D4929B86E9B14F4656D9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6">
    <w:name w:val="94013D4B82574EB8998E4AAFE7F23EC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6">
    <w:name w:val="2F41EE21CA9C4188B1598AA17D2DA684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6">
    <w:name w:val="CC71BC63AF184E29998AE53BB23B068C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6">
    <w:name w:val="6939EE8D7A8548ED99962CBEE16ECF94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6">
    <w:name w:val="ED079F6934B3429BA22C9EC67D5CFAC5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6">
    <w:name w:val="C0437EA0754F488BAE3D7CE07E82661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6">
    <w:name w:val="3D4CD914DBCC4E0F86DBFFACD28B27BA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6">
    <w:name w:val="7FBE3DB1B0CA4682B99DCEE74A0BA13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6">
    <w:name w:val="B7DC637D62B54CD19F557C305B280708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6">
    <w:name w:val="0D6C212F3008495493883CE7DC1E044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3">
    <w:name w:val="31EA1D04D66B42D5BD987CDB353FF4DB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3">
    <w:name w:val="5F1BA29C20F24B50A83452EAAC19479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3">
    <w:name w:val="15736BFF8B3542B69C1C4F61B25452B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3">
    <w:name w:val="E11FEB11D75E48D0A6194A669DA8355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3">
    <w:name w:val="D913BBF3AC4F47DFAA7D995BDBBEA1C3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3">
    <w:name w:val="C6D43763BC94415794AF81490246304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3">
    <w:name w:val="70DFD50B80694D848438DAD0DB8CABF7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3">
    <w:name w:val="6C0BAF00C18045C989F827513F1DD7CF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1">
    <w:name w:val="CBA801BE20DB492C95AC2A104A117869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1">
    <w:name w:val="86F9F0A05C1D46039BAB3FBFCC438307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2">
    <w:name w:val="0A222887EA9944A8A653AF0A14EA913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2">
    <w:name w:val="EDB89C1093234AC68AB6BD887EEFB095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2">
    <w:name w:val="219665A7C21D4FA3B7965775EBD64A0D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2">
    <w:name w:val="6B11442BD4BA4FE6A377EE240D633CC6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2">
    <w:name w:val="946D7B59F2454348AF4323FDFFA9D120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">
    <w:name w:val="7F3558A5B06A4EF1A1F531DDEC8C402B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6">
    <w:name w:val="6B552C73BB1546ED87C7B0020018197D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EF38E266DBE42F68B85F47E21F52EED">
    <w:name w:val="BEF38E266DBE42F68B85F47E21F52EED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5">
    <w:name w:val="A788679E225D4B8BABE2C6740EA2301B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7">
    <w:name w:val="84578B8FFEEF4A6CA6AC2564ADC6885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7">
    <w:name w:val="899BDAE6D72B435A83631D86B80043D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7">
    <w:name w:val="7DFA49978E41421189537A46F47EA352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7">
    <w:name w:val="F6889E3BCBB14126A81CFCC215658AE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7">
    <w:name w:val="698109EAC5424195A6F30B784E47760E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7">
    <w:name w:val="8ADE4119705D4929B86E9B14F4656D9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7">
    <w:name w:val="94013D4B82574EB8998E4AAFE7F23EC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7">
    <w:name w:val="2F41EE21CA9C4188B1598AA17D2DA684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7">
    <w:name w:val="CC71BC63AF184E29998AE53BB23B068C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7">
    <w:name w:val="6939EE8D7A8548ED99962CBEE16ECF94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7">
    <w:name w:val="ED079F6934B3429BA22C9EC67D5CFAC5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7">
    <w:name w:val="C0437EA0754F488BAE3D7CE07E82661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7">
    <w:name w:val="3D4CD914DBCC4E0F86DBFFACD28B27BA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7">
    <w:name w:val="7FBE3DB1B0CA4682B99DCEE74A0BA13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7">
    <w:name w:val="B7DC637D62B54CD19F557C305B280708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7">
    <w:name w:val="0D6C212F3008495493883CE7DC1E044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4">
    <w:name w:val="31EA1D04D66B42D5BD987CDB353FF4DB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4">
    <w:name w:val="5F1BA29C20F24B50A83452EAAC19479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4">
    <w:name w:val="15736BFF8B3542B69C1C4F61B25452B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4">
    <w:name w:val="E11FEB11D75E48D0A6194A669DA8355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4">
    <w:name w:val="D913BBF3AC4F47DFAA7D995BDBBEA1C3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4">
    <w:name w:val="C6D43763BC94415794AF81490246304C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4">
    <w:name w:val="70DFD50B80694D848438DAD0DB8CABF74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4">
    <w:name w:val="6C0BAF00C18045C989F827513F1DD7CF4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2">
    <w:name w:val="CBA801BE20DB492C95AC2A104A117869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2">
    <w:name w:val="86F9F0A05C1D46039BAB3FBFCC438307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3">
    <w:name w:val="0A222887EA9944A8A653AF0A14EA913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3">
    <w:name w:val="EDB89C1093234AC68AB6BD887EEFB095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3">
    <w:name w:val="219665A7C21D4FA3B7965775EBD64A0D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3">
    <w:name w:val="6B11442BD4BA4FE6A377EE240D633C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3">
    <w:name w:val="946D7B59F2454348AF4323FDFFA9D12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1">
    <w:name w:val="7F3558A5B06A4EF1A1F531DDEC8C402B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7">
    <w:name w:val="6B552C73BB1546ED87C7B0020018197D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">
    <w:name w:val="4540A731CE1C43388655A8C256011C6C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6">
    <w:name w:val="A788679E225D4B8BABE2C6740EA2301B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8">
    <w:name w:val="84578B8FFEEF4A6CA6AC2564ADC6885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8">
    <w:name w:val="899BDAE6D72B435A83631D86B80043D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8">
    <w:name w:val="7DFA49978E41421189537A46F47EA352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8">
    <w:name w:val="F6889E3BCBB14126A81CFCC215658AE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8">
    <w:name w:val="698109EAC5424195A6F30B784E47760E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8">
    <w:name w:val="8ADE4119705D4929B86E9B14F4656D9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8">
    <w:name w:val="94013D4B82574EB8998E4AAFE7F23EC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8">
    <w:name w:val="2F41EE21CA9C4188B1598AA17D2DA684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8">
    <w:name w:val="CC71BC63AF184E29998AE53BB23B068C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8">
    <w:name w:val="6939EE8D7A8548ED99962CBEE16ECF94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8">
    <w:name w:val="ED079F6934B3429BA22C9EC67D5CFAC5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8">
    <w:name w:val="C0437EA0754F488BAE3D7CE07E82661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8">
    <w:name w:val="3D4CD914DBCC4E0F86DBFFACD28B27BA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8">
    <w:name w:val="7FBE3DB1B0CA4682B99DCEE74A0BA13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8">
    <w:name w:val="B7DC637D62B54CD19F557C305B280708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8">
    <w:name w:val="0D6C212F3008495493883CE7DC1E044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5">
    <w:name w:val="31EA1D04D66B42D5BD987CDB353FF4DB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5">
    <w:name w:val="5F1BA29C20F24B50A83452EAAC19479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5">
    <w:name w:val="15736BFF8B3542B69C1C4F61B25452B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5">
    <w:name w:val="E11FEB11D75E48D0A6194A669DA8355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5">
    <w:name w:val="D913BBF3AC4F47DFAA7D995BDBBEA1C3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5">
    <w:name w:val="C6D43763BC94415794AF81490246304C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5">
    <w:name w:val="70DFD50B80694D848438DAD0DB8CABF75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5">
    <w:name w:val="6C0BAF00C18045C989F827513F1DD7CF5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3">
    <w:name w:val="CBA801BE20DB492C95AC2A104A11786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3">
    <w:name w:val="86F9F0A05C1D46039BAB3FBFCC43830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4">
    <w:name w:val="0A222887EA9944A8A653AF0A14EA913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4">
    <w:name w:val="EDB89C1093234AC68AB6BD887EEFB095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4">
    <w:name w:val="219665A7C21D4FA3B7965775EBD64A0D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4">
    <w:name w:val="6B11442BD4BA4FE6A377EE240D633C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4">
    <w:name w:val="946D7B59F2454348AF4323FDFFA9D12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2">
    <w:name w:val="7F3558A5B06A4EF1A1F531DDEC8C402B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8">
    <w:name w:val="6B552C73BB1546ED87C7B0020018197D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1">
    <w:name w:val="4540A731CE1C43388655A8C256011C6C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2131AFA47404422B9EF22B25CFA6D5A">
    <w:name w:val="62131AFA47404422B9EF22B25CFA6D5A"/>
    <w:rsid w:val="00F84B4B"/>
  </w:style>
  <w:style w:type="paragraph" w:customStyle="1" w:styleId="A788679E225D4B8BABE2C6740EA2301B7">
    <w:name w:val="A788679E225D4B8BABE2C6740EA2301B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9">
    <w:name w:val="84578B8FFEEF4A6CA6AC2564ADC6885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9">
    <w:name w:val="899BDAE6D72B435A83631D86B80043D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9">
    <w:name w:val="7DFA49978E41421189537A46F47EA352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9">
    <w:name w:val="F6889E3BCBB14126A81CFCC215658AE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9">
    <w:name w:val="698109EAC5424195A6F30B784E47760E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9">
    <w:name w:val="8ADE4119705D4929B86E9B14F4656D9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9">
    <w:name w:val="94013D4B82574EB8998E4AAFE7F23EC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9">
    <w:name w:val="2F41EE21CA9C4188B1598AA17D2DA684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9">
    <w:name w:val="CC71BC63AF184E29998AE53BB23B068C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9">
    <w:name w:val="6939EE8D7A8548ED99962CBEE16ECF94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9">
    <w:name w:val="ED079F6934B3429BA22C9EC67D5CFAC5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9">
    <w:name w:val="C0437EA0754F488BAE3D7CE07E82661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9">
    <w:name w:val="3D4CD914DBCC4E0F86DBFFACD28B27BA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9">
    <w:name w:val="7FBE3DB1B0CA4682B99DCEE74A0BA13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9">
    <w:name w:val="B7DC637D62B54CD19F557C305B280708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9">
    <w:name w:val="0D6C212F3008495493883CE7DC1E044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6">
    <w:name w:val="31EA1D04D66B42D5BD987CDB353FF4DB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6">
    <w:name w:val="5F1BA29C20F24B50A83452EAAC194794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6">
    <w:name w:val="15736BFF8B3542B69C1C4F61B25452B6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6">
    <w:name w:val="E11FEB11D75E48D0A6194A669DA83554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6">
    <w:name w:val="D913BBF3AC4F47DFAA7D995BDBBEA1C3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6">
    <w:name w:val="C6D43763BC94415794AF81490246304C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6">
    <w:name w:val="70DFD50B80694D848438DAD0DB8CABF76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6">
    <w:name w:val="6C0BAF00C18045C989F827513F1DD7CF6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4">
    <w:name w:val="CBA801BE20DB492C95AC2A104A117869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4">
    <w:name w:val="86F9F0A05C1D46039BAB3FBFCC438307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5">
    <w:name w:val="0A222887EA9944A8A653AF0A14EA913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5">
    <w:name w:val="EDB89C1093234AC68AB6BD887EEFB095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5">
    <w:name w:val="219665A7C21D4FA3B7965775EBD64A0D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5">
    <w:name w:val="6B11442BD4BA4FE6A377EE240D633C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5">
    <w:name w:val="946D7B59F2454348AF4323FDFFA9D12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3">
    <w:name w:val="7F3558A5B06A4EF1A1F531DDEC8C402B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9">
    <w:name w:val="6B552C73BB1546ED87C7B0020018197D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2">
    <w:name w:val="4540A731CE1C43388655A8C256011C6C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CA1CE84EB33431BA7115B7B0AD76509">
    <w:name w:val="7CA1CE84EB33431BA7115B7B0AD76509"/>
    <w:rsid w:val="00F84B4B"/>
  </w:style>
  <w:style w:type="paragraph" w:customStyle="1" w:styleId="4AAAD8504B824EBB8B7C7D7F7EECCC27">
    <w:name w:val="4AAAD8504B824EBB8B7C7D7F7EECCC27"/>
    <w:rsid w:val="00F84B4B"/>
  </w:style>
  <w:style w:type="paragraph" w:customStyle="1" w:styleId="94124B46FEDE428996013046483D819D">
    <w:name w:val="94124B46FEDE428996013046483D819D"/>
    <w:rsid w:val="00F84B4B"/>
  </w:style>
  <w:style w:type="paragraph" w:customStyle="1" w:styleId="B33A38980FC1452DABB30BD3F1FB8236">
    <w:name w:val="B33A38980FC1452DABB30BD3F1FB8236"/>
    <w:rsid w:val="00F84B4B"/>
  </w:style>
  <w:style w:type="paragraph" w:customStyle="1" w:styleId="12250130ADA14F5EBA947DE92C86E86B">
    <w:name w:val="12250130ADA14F5EBA947DE92C86E86B"/>
    <w:rsid w:val="00F84B4B"/>
  </w:style>
  <w:style w:type="paragraph" w:customStyle="1" w:styleId="6660A75583D247D4BB6AC089EDA9BCDB">
    <w:name w:val="6660A75583D247D4BB6AC089EDA9BCDB"/>
    <w:rsid w:val="00F84B4B"/>
  </w:style>
  <w:style w:type="paragraph" w:customStyle="1" w:styleId="11BB0ED8C4934F45A2DFA0770C4711D1">
    <w:name w:val="11BB0ED8C4934F45A2DFA0770C4711D1"/>
    <w:rsid w:val="00F84B4B"/>
  </w:style>
  <w:style w:type="paragraph" w:customStyle="1" w:styleId="E6608F3E37664311AB63321BE1AD8F90">
    <w:name w:val="E6608F3E37664311AB63321BE1AD8F90"/>
    <w:rsid w:val="00F84B4B"/>
  </w:style>
  <w:style w:type="paragraph" w:customStyle="1" w:styleId="B9D26B86AC3F4950B3EE34432C64F6C7">
    <w:name w:val="B9D26B86AC3F4950B3EE34432C64F6C7"/>
    <w:rsid w:val="00F84B4B"/>
  </w:style>
  <w:style w:type="paragraph" w:customStyle="1" w:styleId="643C081BF54B42FEADDCEC06080A045A">
    <w:name w:val="643C081BF54B42FEADDCEC06080A045A"/>
    <w:rsid w:val="00F84B4B"/>
  </w:style>
  <w:style w:type="paragraph" w:customStyle="1" w:styleId="E43912DE769D4C69865235E505EB1B09">
    <w:name w:val="E43912DE769D4C69865235E505EB1B09"/>
    <w:rsid w:val="00F84B4B"/>
  </w:style>
  <w:style w:type="paragraph" w:customStyle="1" w:styleId="DD51958566C24C8CB616467082D748D0">
    <w:name w:val="DD51958566C24C8CB616467082D748D0"/>
    <w:rsid w:val="00F84B4B"/>
  </w:style>
  <w:style w:type="paragraph" w:customStyle="1" w:styleId="91657A9F774343CB82ABC064319F8EB4">
    <w:name w:val="91657A9F774343CB82ABC064319F8EB4"/>
    <w:rsid w:val="00F84B4B"/>
  </w:style>
  <w:style w:type="paragraph" w:customStyle="1" w:styleId="0227043C72D2485CB09B2780AA1A0A66">
    <w:name w:val="0227043C72D2485CB09B2780AA1A0A66"/>
    <w:rsid w:val="00F84B4B"/>
  </w:style>
  <w:style w:type="paragraph" w:customStyle="1" w:styleId="CDBF475D72C547E688C0F495FD98C180">
    <w:name w:val="CDBF475D72C547E688C0F495FD98C180"/>
    <w:rsid w:val="00F84B4B"/>
  </w:style>
  <w:style w:type="paragraph" w:customStyle="1" w:styleId="D0BD08EC63F641C389B5005B687D3203">
    <w:name w:val="D0BD08EC63F641C389B5005B687D3203"/>
    <w:rsid w:val="00F84B4B"/>
  </w:style>
  <w:style w:type="paragraph" w:customStyle="1" w:styleId="7C85FEC24779421FAF8FEE221D9B0599">
    <w:name w:val="7C85FEC24779421FAF8FEE221D9B0599"/>
    <w:rsid w:val="00F84B4B"/>
  </w:style>
  <w:style w:type="paragraph" w:customStyle="1" w:styleId="DCB15A37B6E94DB3B35B944BF6076E0C">
    <w:name w:val="DCB15A37B6E94DB3B35B944BF6076E0C"/>
    <w:rsid w:val="00F84B4B"/>
  </w:style>
  <w:style w:type="paragraph" w:customStyle="1" w:styleId="D4EE0E4BC0C14D2D970CF9AB7A21C6CC">
    <w:name w:val="D4EE0E4BC0C14D2D970CF9AB7A21C6CC"/>
    <w:rsid w:val="00F84B4B"/>
  </w:style>
  <w:style w:type="paragraph" w:customStyle="1" w:styleId="3DB16E1DAB9249F0A18E11172C7E7E3F">
    <w:name w:val="3DB16E1DAB9249F0A18E11172C7E7E3F"/>
    <w:rsid w:val="00F84B4B"/>
  </w:style>
  <w:style w:type="paragraph" w:customStyle="1" w:styleId="19CE9A126EB4402BAA27368ED461C68C">
    <w:name w:val="19CE9A126EB4402BAA27368ED461C68C"/>
    <w:rsid w:val="00F84B4B"/>
  </w:style>
  <w:style w:type="paragraph" w:customStyle="1" w:styleId="BEA9BF2A3A554D6EB6555AC8A5D8DC40">
    <w:name w:val="BEA9BF2A3A554D6EB6555AC8A5D8DC40"/>
    <w:rsid w:val="00F84B4B"/>
  </w:style>
  <w:style w:type="paragraph" w:customStyle="1" w:styleId="D369AC1989D847EEB1004F0F97E221F3">
    <w:name w:val="D369AC1989D847EEB1004F0F97E221F3"/>
    <w:rsid w:val="00F84B4B"/>
  </w:style>
  <w:style w:type="paragraph" w:customStyle="1" w:styleId="869292D636E64DD28985521C61D8ACFE">
    <w:name w:val="869292D636E64DD28985521C61D8ACFE"/>
    <w:rsid w:val="00F84B4B"/>
  </w:style>
  <w:style w:type="paragraph" w:customStyle="1" w:styleId="F8726F3E29904FEA90E4673AF04ADA99">
    <w:name w:val="F8726F3E29904FEA90E4673AF04ADA99"/>
    <w:rsid w:val="00F84B4B"/>
  </w:style>
  <w:style w:type="paragraph" w:customStyle="1" w:styleId="15EEE7BF5DAB449088EA90CC116BB1E1">
    <w:name w:val="15EEE7BF5DAB449088EA90CC116BB1E1"/>
    <w:rsid w:val="00F84B4B"/>
  </w:style>
  <w:style w:type="paragraph" w:customStyle="1" w:styleId="C30E19C575DE4B32B544D7C5CDB2EA38">
    <w:name w:val="C30E19C575DE4B32B544D7C5CDB2EA38"/>
    <w:rsid w:val="00F84B4B"/>
  </w:style>
  <w:style w:type="paragraph" w:customStyle="1" w:styleId="571386F19F6F48948CCD8FC12F0080F0">
    <w:name w:val="571386F19F6F48948CCD8FC12F0080F0"/>
    <w:rsid w:val="00F84B4B"/>
  </w:style>
  <w:style w:type="paragraph" w:customStyle="1" w:styleId="C0685B031DCA4A9E848DB76ED3D234AD">
    <w:name w:val="C0685B031DCA4A9E848DB76ED3D234AD"/>
    <w:rsid w:val="00F84B4B"/>
  </w:style>
  <w:style w:type="paragraph" w:customStyle="1" w:styleId="F99E0CB33E834449A2AA2D0F6600A1D1">
    <w:name w:val="F99E0CB33E834449A2AA2D0F6600A1D1"/>
    <w:rsid w:val="00F84B4B"/>
  </w:style>
  <w:style w:type="paragraph" w:customStyle="1" w:styleId="B89F337F04934EE189A8627AEACF5339">
    <w:name w:val="B89F337F04934EE189A8627AEACF5339"/>
    <w:rsid w:val="00F84B4B"/>
  </w:style>
  <w:style w:type="paragraph" w:customStyle="1" w:styleId="1548CBF765B443DF9BDEF9D177199491">
    <w:name w:val="1548CBF765B443DF9BDEF9D177199491"/>
    <w:rsid w:val="00F84B4B"/>
  </w:style>
  <w:style w:type="paragraph" w:customStyle="1" w:styleId="C2ACD92C659E4CB2A08E25E7AECBD8A5">
    <w:name w:val="C2ACD92C659E4CB2A08E25E7AECBD8A5"/>
    <w:rsid w:val="00F84B4B"/>
  </w:style>
  <w:style w:type="paragraph" w:customStyle="1" w:styleId="9DC3DC9FD4FF4DEE8FD28323FA036065">
    <w:name w:val="9DC3DC9FD4FF4DEE8FD28323FA036065"/>
    <w:rsid w:val="00F84B4B"/>
  </w:style>
  <w:style w:type="paragraph" w:customStyle="1" w:styleId="27E95611011045F7B5480D167BF26CA3">
    <w:name w:val="27E95611011045F7B5480D167BF26CA3"/>
    <w:rsid w:val="00F84B4B"/>
  </w:style>
  <w:style w:type="paragraph" w:customStyle="1" w:styleId="2BD403983B284349BC93AD8E6F5DA95E">
    <w:name w:val="2BD403983B284349BC93AD8E6F5DA95E"/>
    <w:rsid w:val="00F84B4B"/>
  </w:style>
  <w:style w:type="paragraph" w:customStyle="1" w:styleId="102730248EB6459593B94C846C99ADD4">
    <w:name w:val="102730248EB6459593B94C846C99ADD4"/>
    <w:rsid w:val="00F84B4B"/>
  </w:style>
  <w:style w:type="paragraph" w:customStyle="1" w:styleId="1919065DFE54470EA33C02B36EED6F62">
    <w:name w:val="1919065DFE54470EA33C02B36EED6F62"/>
    <w:rsid w:val="00F84B4B"/>
  </w:style>
  <w:style w:type="paragraph" w:customStyle="1" w:styleId="7A71A5CC901D4C97977CD0F6BE7FA6D8">
    <w:name w:val="7A71A5CC901D4C97977CD0F6BE7FA6D8"/>
    <w:rsid w:val="00F84B4B"/>
  </w:style>
  <w:style w:type="paragraph" w:customStyle="1" w:styleId="08BF5B87222F49BAA9487EFB22CF2845">
    <w:name w:val="08BF5B87222F49BAA9487EFB22CF2845"/>
    <w:rsid w:val="00F84B4B"/>
  </w:style>
  <w:style w:type="paragraph" w:customStyle="1" w:styleId="2439887906C44EE1BE8AD4AD53C17818">
    <w:name w:val="2439887906C44EE1BE8AD4AD53C17818"/>
    <w:rsid w:val="00F84B4B"/>
  </w:style>
  <w:style w:type="paragraph" w:customStyle="1" w:styleId="3C4EE068299647E5868B6EA7F4E4361D">
    <w:name w:val="3C4EE068299647E5868B6EA7F4E4361D"/>
    <w:rsid w:val="00F84B4B"/>
  </w:style>
  <w:style w:type="paragraph" w:customStyle="1" w:styleId="2E37572324F341CA894460DFC398B4DA">
    <w:name w:val="2E37572324F341CA894460DFC398B4DA"/>
    <w:rsid w:val="00F84B4B"/>
  </w:style>
  <w:style w:type="paragraph" w:customStyle="1" w:styleId="E6D8AA93233648B7970139DE32474191">
    <w:name w:val="E6D8AA93233648B7970139DE32474191"/>
    <w:rsid w:val="00F84B4B"/>
  </w:style>
  <w:style w:type="paragraph" w:customStyle="1" w:styleId="7880C2F40B384E80B33D173EF95DA4F1">
    <w:name w:val="7880C2F40B384E80B33D173EF95DA4F1"/>
    <w:rsid w:val="00F84B4B"/>
  </w:style>
  <w:style w:type="paragraph" w:customStyle="1" w:styleId="2C2AAFDF79C64AD9A1B87A57B813A51A">
    <w:name w:val="2C2AAFDF79C64AD9A1B87A57B813A51A"/>
    <w:rsid w:val="00F84B4B"/>
  </w:style>
  <w:style w:type="paragraph" w:customStyle="1" w:styleId="34CFF92974584B8FBFBDCA84D7C6CD2F">
    <w:name w:val="34CFF92974584B8FBFBDCA84D7C6CD2F"/>
    <w:rsid w:val="00F84B4B"/>
  </w:style>
  <w:style w:type="paragraph" w:customStyle="1" w:styleId="44CD5DDBE5B2435FBA1068388B311BD5">
    <w:name w:val="44CD5DDBE5B2435FBA1068388B311BD5"/>
    <w:rsid w:val="00F84B4B"/>
  </w:style>
  <w:style w:type="paragraph" w:customStyle="1" w:styleId="4A07F62AA3BB4363873F9F5E9283BE59">
    <w:name w:val="4A07F62AA3BB4363873F9F5E9283BE59"/>
    <w:rsid w:val="00F84B4B"/>
  </w:style>
  <w:style w:type="paragraph" w:customStyle="1" w:styleId="13F822FBF7494776907FF9D3501319BC">
    <w:name w:val="13F822FBF7494776907FF9D3501319BC"/>
    <w:rsid w:val="00F84B4B"/>
  </w:style>
  <w:style w:type="paragraph" w:customStyle="1" w:styleId="174BA83D567148F0961A9F513F60E2E0">
    <w:name w:val="174BA83D567148F0961A9F513F60E2E0"/>
    <w:rsid w:val="00F84B4B"/>
  </w:style>
  <w:style w:type="paragraph" w:customStyle="1" w:styleId="A4F765EFA28B4F3DB41D4CAC8FC60CA5">
    <w:name w:val="A4F765EFA28B4F3DB41D4CAC8FC60CA5"/>
    <w:rsid w:val="00F84B4B"/>
  </w:style>
  <w:style w:type="paragraph" w:customStyle="1" w:styleId="F374DA9437134EBCADF715D2C369A12D">
    <w:name w:val="F374DA9437134EBCADF715D2C369A12D"/>
    <w:rsid w:val="00F84B4B"/>
  </w:style>
  <w:style w:type="paragraph" w:customStyle="1" w:styleId="67F4356D249248729ED17E1488FDC80E">
    <w:name w:val="67F4356D249248729ED17E1488FDC80E"/>
    <w:rsid w:val="00F84B4B"/>
  </w:style>
  <w:style w:type="paragraph" w:customStyle="1" w:styleId="3315119B524340D78F8410D9550E8829">
    <w:name w:val="3315119B524340D78F8410D9550E8829"/>
    <w:rsid w:val="00F84B4B"/>
  </w:style>
  <w:style w:type="paragraph" w:customStyle="1" w:styleId="58DBA51D2C5B4A0CBA39CA221B0AF19E">
    <w:name w:val="58DBA51D2C5B4A0CBA39CA221B0AF19E"/>
    <w:rsid w:val="00F84B4B"/>
  </w:style>
  <w:style w:type="paragraph" w:customStyle="1" w:styleId="9961F8355F1744199D8A1A45E3843C49">
    <w:name w:val="9961F8355F1744199D8A1A45E3843C49"/>
    <w:rsid w:val="00F84B4B"/>
  </w:style>
  <w:style w:type="paragraph" w:customStyle="1" w:styleId="3AF13C98D539456DB188F9DF2C5D6550">
    <w:name w:val="3AF13C98D539456DB188F9DF2C5D6550"/>
    <w:rsid w:val="00F84B4B"/>
  </w:style>
  <w:style w:type="paragraph" w:customStyle="1" w:styleId="5D6B324146F24BEAA60E441BA0EFAE0C">
    <w:name w:val="5D6B324146F24BEAA60E441BA0EFAE0C"/>
    <w:rsid w:val="00F84B4B"/>
  </w:style>
  <w:style w:type="paragraph" w:customStyle="1" w:styleId="3780D0D2B65643429D06876C672A4658">
    <w:name w:val="3780D0D2B65643429D06876C672A4658"/>
    <w:rsid w:val="00F84B4B"/>
  </w:style>
  <w:style w:type="paragraph" w:customStyle="1" w:styleId="112F945487F947AB9FB0CFF96EDAEA74">
    <w:name w:val="112F945487F947AB9FB0CFF96EDAEA74"/>
    <w:rsid w:val="00F84B4B"/>
  </w:style>
  <w:style w:type="paragraph" w:customStyle="1" w:styleId="97BC272BAF114296BACE1B5FDB4F821E">
    <w:name w:val="97BC272BAF114296BACE1B5FDB4F821E"/>
    <w:rsid w:val="00F84B4B"/>
  </w:style>
  <w:style w:type="paragraph" w:customStyle="1" w:styleId="C45CE3AEA0D1429D98EEC04C49FAA66D">
    <w:name w:val="C45CE3AEA0D1429D98EEC04C49FAA66D"/>
    <w:rsid w:val="00F84B4B"/>
  </w:style>
  <w:style w:type="paragraph" w:customStyle="1" w:styleId="A200406B1E644DCDA44680F5B5419385">
    <w:name w:val="A200406B1E644DCDA44680F5B5419385"/>
    <w:rsid w:val="00F84B4B"/>
  </w:style>
  <w:style w:type="paragraph" w:customStyle="1" w:styleId="4F9B733B133C4633B66D57880D2B5959">
    <w:name w:val="4F9B733B133C4633B66D57880D2B5959"/>
    <w:rsid w:val="00F84B4B"/>
  </w:style>
  <w:style w:type="paragraph" w:customStyle="1" w:styleId="FEC5D6CF4AF64AD08916E2A4437E7336">
    <w:name w:val="FEC5D6CF4AF64AD08916E2A4437E7336"/>
    <w:rsid w:val="00F84B4B"/>
  </w:style>
  <w:style w:type="paragraph" w:customStyle="1" w:styleId="559BF01408DC457EB91A7D02F47BDF0F">
    <w:name w:val="559BF01408DC457EB91A7D02F47BDF0F"/>
    <w:rsid w:val="00F84B4B"/>
  </w:style>
  <w:style w:type="paragraph" w:customStyle="1" w:styleId="BB6279D6DDA24792AC058CFD92D24FE5">
    <w:name w:val="BB6279D6DDA24792AC058CFD92D24FE5"/>
    <w:rsid w:val="00F84B4B"/>
  </w:style>
  <w:style w:type="paragraph" w:customStyle="1" w:styleId="B040AA21220E4DE8B931255ED1537AB9">
    <w:name w:val="B040AA21220E4DE8B931255ED1537AB9"/>
    <w:rsid w:val="00F84B4B"/>
  </w:style>
  <w:style w:type="paragraph" w:customStyle="1" w:styleId="D60853A12FD24F979E16534EF9C7ADDE">
    <w:name w:val="D60853A12FD24F979E16534EF9C7ADDE"/>
    <w:rsid w:val="00F84B4B"/>
  </w:style>
  <w:style w:type="paragraph" w:customStyle="1" w:styleId="89EA098C7E6B4FF485FEA2AE640CBCB1">
    <w:name w:val="89EA098C7E6B4FF485FEA2AE640CBCB1"/>
    <w:rsid w:val="00F84B4B"/>
  </w:style>
  <w:style w:type="paragraph" w:customStyle="1" w:styleId="53820E7099004BEBA49B90E23DC85A4B">
    <w:name w:val="53820E7099004BEBA49B90E23DC85A4B"/>
    <w:rsid w:val="00F84B4B"/>
  </w:style>
  <w:style w:type="paragraph" w:customStyle="1" w:styleId="186A0F48D6D84C38B86B79FEFCA8B02D">
    <w:name w:val="186A0F48D6D84C38B86B79FEFCA8B02D"/>
    <w:rsid w:val="00F84B4B"/>
  </w:style>
  <w:style w:type="paragraph" w:customStyle="1" w:styleId="E06271E273394EA8BFF2DD11E009174A">
    <w:name w:val="E06271E273394EA8BFF2DD11E009174A"/>
    <w:rsid w:val="00F84B4B"/>
  </w:style>
  <w:style w:type="paragraph" w:customStyle="1" w:styleId="D9B15AA32C254C42A9A3E58E5698921E">
    <w:name w:val="D9B15AA32C254C42A9A3E58E5698921E"/>
    <w:rsid w:val="00F84B4B"/>
  </w:style>
  <w:style w:type="paragraph" w:customStyle="1" w:styleId="BD9EF72D096346FE9150EF983A3F5585">
    <w:name w:val="BD9EF72D096346FE9150EF983A3F5585"/>
    <w:rsid w:val="00F84B4B"/>
  </w:style>
  <w:style w:type="paragraph" w:customStyle="1" w:styleId="22963850A9AB499FAF114E522D64777E">
    <w:name w:val="22963850A9AB499FAF114E522D64777E"/>
    <w:rsid w:val="00F84B4B"/>
  </w:style>
  <w:style w:type="paragraph" w:customStyle="1" w:styleId="AEF245FCBEB04768A2942041E4726BDA">
    <w:name w:val="AEF245FCBEB04768A2942041E4726BDA"/>
    <w:rsid w:val="00F84B4B"/>
  </w:style>
  <w:style w:type="paragraph" w:customStyle="1" w:styleId="622B97B36BC14957A51C042EE8AD4CCE">
    <w:name w:val="622B97B36BC14957A51C042EE8AD4CCE"/>
    <w:rsid w:val="00F84B4B"/>
  </w:style>
  <w:style w:type="paragraph" w:customStyle="1" w:styleId="0B7C00E0F0124A2B8178A379B7BDAD64">
    <w:name w:val="0B7C00E0F0124A2B8178A379B7BDAD64"/>
    <w:rsid w:val="00F84B4B"/>
  </w:style>
  <w:style w:type="paragraph" w:customStyle="1" w:styleId="AC9CE2B4BD79469EBC328CA4D82F03BE">
    <w:name w:val="AC9CE2B4BD79469EBC328CA4D82F03BE"/>
    <w:rsid w:val="00F84B4B"/>
  </w:style>
  <w:style w:type="paragraph" w:customStyle="1" w:styleId="7DF6AB87A2D84DE9BAC15CD72EB9CEA5">
    <w:name w:val="7DF6AB87A2D84DE9BAC15CD72EB9CEA5"/>
    <w:rsid w:val="00F84B4B"/>
  </w:style>
  <w:style w:type="paragraph" w:customStyle="1" w:styleId="D2340FB10EF1412FBE7FFFA29D2A5A94">
    <w:name w:val="D2340FB10EF1412FBE7FFFA29D2A5A94"/>
    <w:rsid w:val="00F84B4B"/>
  </w:style>
  <w:style w:type="paragraph" w:customStyle="1" w:styleId="0FDDB04C2EDF4571B2E527801398EF47">
    <w:name w:val="0FDDB04C2EDF4571B2E527801398EF47"/>
    <w:rsid w:val="00F84B4B"/>
  </w:style>
  <w:style w:type="paragraph" w:customStyle="1" w:styleId="15A46CC360C2472B8E9D50411B2D95F2">
    <w:name w:val="15A46CC360C2472B8E9D50411B2D95F2"/>
    <w:rsid w:val="00F84B4B"/>
  </w:style>
  <w:style w:type="paragraph" w:customStyle="1" w:styleId="819D15EEC71E4AAC80AD4C384FECEA87">
    <w:name w:val="819D15EEC71E4AAC80AD4C384FECEA87"/>
    <w:rsid w:val="00F84B4B"/>
  </w:style>
  <w:style w:type="paragraph" w:customStyle="1" w:styleId="FFC72DA3ED6A423AB3A9FFC382585713">
    <w:name w:val="FFC72DA3ED6A423AB3A9FFC382585713"/>
    <w:rsid w:val="00F84B4B"/>
  </w:style>
  <w:style w:type="paragraph" w:customStyle="1" w:styleId="347B42F4357344748E4BDE9F75008B44">
    <w:name w:val="347B42F4357344748E4BDE9F75008B44"/>
    <w:rsid w:val="00F84B4B"/>
  </w:style>
  <w:style w:type="paragraph" w:customStyle="1" w:styleId="61CB4C23C4D9410890F657DF44F08590">
    <w:name w:val="61CB4C23C4D9410890F657DF44F08590"/>
    <w:rsid w:val="00F84B4B"/>
  </w:style>
  <w:style w:type="paragraph" w:customStyle="1" w:styleId="D8A332CC3110435D84B2A675052D1337">
    <w:name w:val="D8A332CC3110435D84B2A675052D1337"/>
    <w:rsid w:val="00F84B4B"/>
  </w:style>
  <w:style w:type="paragraph" w:customStyle="1" w:styleId="4F99238B30EB4F92A64A756A8EC1EE42">
    <w:name w:val="4F99238B30EB4F92A64A756A8EC1EE42"/>
    <w:rsid w:val="00F84B4B"/>
  </w:style>
  <w:style w:type="paragraph" w:customStyle="1" w:styleId="ABCA47D0C3D742D0BDD08E3B8E843CD1">
    <w:name w:val="ABCA47D0C3D742D0BDD08E3B8E843CD1"/>
    <w:rsid w:val="00F84B4B"/>
  </w:style>
  <w:style w:type="paragraph" w:customStyle="1" w:styleId="18E2992E712847EE8728F4B007C35968">
    <w:name w:val="18E2992E712847EE8728F4B007C35968"/>
    <w:rsid w:val="00F84B4B"/>
  </w:style>
  <w:style w:type="paragraph" w:customStyle="1" w:styleId="B39595D35FA24B058183AAA04163BC35">
    <w:name w:val="B39595D35FA24B058183AAA04163BC35"/>
    <w:rsid w:val="00F84B4B"/>
  </w:style>
  <w:style w:type="paragraph" w:customStyle="1" w:styleId="0333A54FCE90455687167FFE7AC5BBFB">
    <w:name w:val="0333A54FCE90455687167FFE7AC5BBFB"/>
    <w:rsid w:val="00F84B4B"/>
  </w:style>
  <w:style w:type="paragraph" w:customStyle="1" w:styleId="D85E69AA82B24FD799883C2526E04040">
    <w:name w:val="D85E69AA82B24FD799883C2526E04040"/>
    <w:rsid w:val="00F84B4B"/>
  </w:style>
  <w:style w:type="paragraph" w:customStyle="1" w:styleId="E13B9CB5D54A46F680162F198E42D575">
    <w:name w:val="E13B9CB5D54A46F680162F198E42D575"/>
    <w:rsid w:val="00F84B4B"/>
  </w:style>
  <w:style w:type="paragraph" w:customStyle="1" w:styleId="6E92EA5A222D4B76A90B209DCFC9D2F0">
    <w:name w:val="6E92EA5A222D4B76A90B209DCFC9D2F0"/>
    <w:rsid w:val="00F84B4B"/>
  </w:style>
  <w:style w:type="paragraph" w:customStyle="1" w:styleId="D8B575CB9D1D41FCBD2F6FC262CE4A58">
    <w:name w:val="D8B575CB9D1D41FCBD2F6FC262CE4A58"/>
    <w:rsid w:val="00F84B4B"/>
  </w:style>
  <w:style w:type="paragraph" w:customStyle="1" w:styleId="7F7242B699D74CF797B52F54DDDF840E">
    <w:name w:val="7F7242B699D74CF797B52F54DDDF840E"/>
    <w:rsid w:val="00F84B4B"/>
  </w:style>
  <w:style w:type="paragraph" w:customStyle="1" w:styleId="B9FC268228C14550B4CFBC8914857DDB">
    <w:name w:val="B9FC268228C14550B4CFBC8914857DDB"/>
    <w:rsid w:val="00F84B4B"/>
  </w:style>
  <w:style w:type="paragraph" w:customStyle="1" w:styleId="FFF9AEEA024B40ED879B68039AC8EAFA">
    <w:name w:val="FFF9AEEA024B40ED879B68039AC8EAFA"/>
    <w:rsid w:val="00F84B4B"/>
  </w:style>
  <w:style w:type="paragraph" w:customStyle="1" w:styleId="5FB73660FE8448A68FF79A129B41B53A">
    <w:name w:val="5FB73660FE8448A68FF79A129B41B53A"/>
    <w:rsid w:val="00F84B4B"/>
  </w:style>
  <w:style w:type="paragraph" w:customStyle="1" w:styleId="875FCCF787D444D98E7E0AD76E54CC6D">
    <w:name w:val="875FCCF787D444D98E7E0AD76E54CC6D"/>
    <w:rsid w:val="00F84B4B"/>
  </w:style>
  <w:style w:type="paragraph" w:customStyle="1" w:styleId="EF7859FE41964D91A7E4504BEA0259C2">
    <w:name w:val="EF7859FE41964D91A7E4504BEA0259C2"/>
    <w:rsid w:val="00F84B4B"/>
  </w:style>
  <w:style w:type="paragraph" w:customStyle="1" w:styleId="55631EC4A426442ABFECA12F6A8DA28D">
    <w:name w:val="55631EC4A426442ABFECA12F6A8DA28D"/>
    <w:rsid w:val="00F84B4B"/>
  </w:style>
  <w:style w:type="paragraph" w:customStyle="1" w:styleId="7D61783A586542E398A4BC8351E4AD03">
    <w:name w:val="7D61783A586542E398A4BC8351E4AD03"/>
    <w:rsid w:val="00F84B4B"/>
  </w:style>
  <w:style w:type="paragraph" w:customStyle="1" w:styleId="809A6E049FEE4B8C9C7BFB79AFC5F002">
    <w:name w:val="809A6E049FEE4B8C9C7BFB79AFC5F002"/>
    <w:rsid w:val="00F84B4B"/>
  </w:style>
  <w:style w:type="paragraph" w:customStyle="1" w:styleId="7A1CE529B090428FA3227DDC964283B9">
    <w:name w:val="7A1CE529B090428FA3227DDC964283B9"/>
    <w:rsid w:val="00F84B4B"/>
  </w:style>
  <w:style w:type="paragraph" w:customStyle="1" w:styleId="A9B2401CBDB2431B9E03B549D43CB1B9">
    <w:name w:val="A9B2401CBDB2431B9E03B549D43CB1B9"/>
    <w:rsid w:val="00F84B4B"/>
  </w:style>
  <w:style w:type="paragraph" w:customStyle="1" w:styleId="7D81D56EED5F4FDCA57C8097B961152F">
    <w:name w:val="7D81D56EED5F4FDCA57C8097B961152F"/>
    <w:rsid w:val="00F84B4B"/>
  </w:style>
  <w:style w:type="paragraph" w:customStyle="1" w:styleId="15346EBDA6E848FBAF6ABFF9221EFF69">
    <w:name w:val="15346EBDA6E848FBAF6ABFF9221EFF69"/>
    <w:rsid w:val="00F84B4B"/>
  </w:style>
  <w:style w:type="paragraph" w:customStyle="1" w:styleId="D86827B6D1B043FAB28BDC812398F92D">
    <w:name w:val="D86827B6D1B043FAB28BDC812398F92D"/>
    <w:rsid w:val="00F84B4B"/>
  </w:style>
  <w:style w:type="paragraph" w:customStyle="1" w:styleId="DD77BE092CE94A169E0E00AD7A103BD5">
    <w:name w:val="DD77BE092CE94A169E0E00AD7A103BD5"/>
    <w:rsid w:val="00F84B4B"/>
  </w:style>
  <w:style w:type="paragraph" w:customStyle="1" w:styleId="C40AF397258E4FE99EAB605A0C58ACDF">
    <w:name w:val="C40AF397258E4FE99EAB605A0C58ACDF"/>
    <w:rsid w:val="00F84B4B"/>
  </w:style>
  <w:style w:type="paragraph" w:customStyle="1" w:styleId="E03AF02290D24DEBBE0533855E28D101">
    <w:name w:val="E03AF02290D24DEBBE0533855E28D101"/>
    <w:rsid w:val="00F84B4B"/>
  </w:style>
  <w:style w:type="paragraph" w:customStyle="1" w:styleId="FA1F9827303945CD940C925BE9B3A2AA">
    <w:name w:val="FA1F9827303945CD940C925BE9B3A2AA"/>
    <w:rsid w:val="00F84B4B"/>
  </w:style>
  <w:style w:type="paragraph" w:customStyle="1" w:styleId="BA48C6AE0A1B4D34A73C3E781AB2BBE8">
    <w:name w:val="BA48C6AE0A1B4D34A73C3E781AB2BBE8"/>
    <w:rsid w:val="00F84B4B"/>
  </w:style>
  <w:style w:type="paragraph" w:customStyle="1" w:styleId="44F1FE8CE1C244618B2C69FAC5DFEFB5">
    <w:name w:val="44F1FE8CE1C244618B2C69FAC5DFEFB5"/>
    <w:rsid w:val="00F84B4B"/>
  </w:style>
  <w:style w:type="paragraph" w:customStyle="1" w:styleId="A524DB52F41C4F96A56D519D5699F8F4">
    <w:name w:val="A524DB52F41C4F96A56D519D5699F8F4"/>
    <w:rsid w:val="00F84B4B"/>
  </w:style>
  <w:style w:type="paragraph" w:customStyle="1" w:styleId="A7B12385C98C45B9929E61A25E894BE0">
    <w:name w:val="A7B12385C98C45B9929E61A25E894BE0"/>
    <w:rsid w:val="00F84B4B"/>
  </w:style>
  <w:style w:type="paragraph" w:customStyle="1" w:styleId="449E69EBDF87404C8DD03777C82D7FDD">
    <w:name w:val="449E69EBDF87404C8DD03777C82D7FDD"/>
    <w:rsid w:val="00F84B4B"/>
  </w:style>
  <w:style w:type="paragraph" w:customStyle="1" w:styleId="0926FCA17A354D3DA30AB8686106700B">
    <w:name w:val="0926FCA17A354D3DA30AB8686106700B"/>
    <w:rsid w:val="00F84B4B"/>
  </w:style>
  <w:style w:type="paragraph" w:customStyle="1" w:styleId="CDC894E9BF824E889F5F043B3268A7EA">
    <w:name w:val="CDC894E9BF824E889F5F043B3268A7EA"/>
    <w:rsid w:val="00F84B4B"/>
  </w:style>
  <w:style w:type="paragraph" w:customStyle="1" w:styleId="0665B5E1E56E456DABB0E78FA1462553">
    <w:name w:val="0665B5E1E56E456DABB0E78FA1462553"/>
    <w:rsid w:val="00F84B4B"/>
  </w:style>
  <w:style w:type="paragraph" w:customStyle="1" w:styleId="2CDE1B4E0B4F4FA4A7610AE4AD749830">
    <w:name w:val="2CDE1B4E0B4F4FA4A7610AE4AD749830"/>
    <w:rsid w:val="00F84B4B"/>
  </w:style>
  <w:style w:type="paragraph" w:customStyle="1" w:styleId="51B7EC39DADA432FBEB169B9F5A5162A">
    <w:name w:val="51B7EC39DADA432FBEB169B9F5A5162A"/>
    <w:rsid w:val="00F84B4B"/>
  </w:style>
  <w:style w:type="paragraph" w:customStyle="1" w:styleId="0E905B1CFD9943D28775B902678FD665">
    <w:name w:val="0E905B1CFD9943D28775B902678FD665"/>
    <w:rsid w:val="00F84B4B"/>
  </w:style>
  <w:style w:type="paragraph" w:customStyle="1" w:styleId="15B964E280CE4DE7BD7E6B36A540C4B4">
    <w:name w:val="15B964E280CE4DE7BD7E6B36A540C4B4"/>
    <w:rsid w:val="00F84B4B"/>
  </w:style>
  <w:style w:type="paragraph" w:customStyle="1" w:styleId="09DD77C1574943AC85752E5C7609864A">
    <w:name w:val="09DD77C1574943AC85752E5C7609864A"/>
    <w:rsid w:val="00F84B4B"/>
  </w:style>
  <w:style w:type="paragraph" w:customStyle="1" w:styleId="8051A51023BF4917924477A23801E96B">
    <w:name w:val="8051A51023BF4917924477A23801E96B"/>
    <w:rsid w:val="00F84B4B"/>
  </w:style>
  <w:style w:type="paragraph" w:customStyle="1" w:styleId="E65851380C4D435981B3FEE7D37C67BA">
    <w:name w:val="E65851380C4D435981B3FEE7D37C67BA"/>
    <w:rsid w:val="00F84B4B"/>
  </w:style>
  <w:style w:type="paragraph" w:customStyle="1" w:styleId="D7CDAA763C52491CADA44E0140CBFBB2">
    <w:name w:val="D7CDAA763C52491CADA44E0140CBFBB2"/>
    <w:rsid w:val="00F84B4B"/>
  </w:style>
  <w:style w:type="paragraph" w:customStyle="1" w:styleId="70F85D80A2434FD49120BE8F1E6118A7">
    <w:name w:val="70F85D80A2434FD49120BE8F1E6118A7"/>
    <w:rsid w:val="00F84B4B"/>
  </w:style>
  <w:style w:type="paragraph" w:customStyle="1" w:styleId="3895C252019E4882A633BC7F9DA32E27">
    <w:name w:val="3895C252019E4882A633BC7F9DA32E27"/>
    <w:rsid w:val="00F84B4B"/>
  </w:style>
  <w:style w:type="paragraph" w:customStyle="1" w:styleId="8A06A17A90124F40A81AD93B4A95F673">
    <w:name w:val="8A06A17A90124F40A81AD93B4A95F673"/>
    <w:rsid w:val="00F84B4B"/>
  </w:style>
  <w:style w:type="paragraph" w:customStyle="1" w:styleId="876DECA7CBC54DAF99A5FC08EAFC39C8">
    <w:name w:val="876DECA7CBC54DAF99A5FC08EAFC39C8"/>
    <w:rsid w:val="00F84B4B"/>
  </w:style>
  <w:style w:type="paragraph" w:customStyle="1" w:styleId="1910E76B5B8540F78F663EB54DCBF4C8">
    <w:name w:val="1910E76B5B8540F78F663EB54DCBF4C8"/>
    <w:rsid w:val="00F84B4B"/>
  </w:style>
  <w:style w:type="paragraph" w:customStyle="1" w:styleId="8503BFAB0CA346DE84DA04CE4494E9A5">
    <w:name w:val="8503BFAB0CA346DE84DA04CE4494E9A5"/>
    <w:rsid w:val="00F84B4B"/>
  </w:style>
  <w:style w:type="paragraph" w:customStyle="1" w:styleId="81066A080FE54ABF83C53114DA0FF110">
    <w:name w:val="81066A080FE54ABF83C53114DA0FF110"/>
    <w:rsid w:val="00F84B4B"/>
  </w:style>
  <w:style w:type="paragraph" w:customStyle="1" w:styleId="81AEE9236A87452DAF8E9B2552F838E7">
    <w:name w:val="81AEE9236A87452DAF8E9B2552F838E7"/>
    <w:rsid w:val="00F84B4B"/>
  </w:style>
  <w:style w:type="paragraph" w:customStyle="1" w:styleId="70DCDF47B69F48B698B34DB3DA03DBC1">
    <w:name w:val="70DCDF47B69F48B698B34DB3DA03DBC1"/>
    <w:rsid w:val="00F84B4B"/>
  </w:style>
  <w:style w:type="paragraph" w:customStyle="1" w:styleId="C1247BB2B60A44B0A980AE780F43359C">
    <w:name w:val="C1247BB2B60A44B0A980AE780F43359C"/>
    <w:rsid w:val="00F84B4B"/>
  </w:style>
  <w:style w:type="paragraph" w:customStyle="1" w:styleId="B536CFBAFE894159BF6BA43D38513770">
    <w:name w:val="B536CFBAFE894159BF6BA43D38513770"/>
    <w:rsid w:val="00F84B4B"/>
  </w:style>
  <w:style w:type="paragraph" w:customStyle="1" w:styleId="EADF083FAA854288AB09BC91781751E0">
    <w:name w:val="EADF083FAA854288AB09BC91781751E0"/>
    <w:rsid w:val="00F84B4B"/>
  </w:style>
  <w:style w:type="paragraph" w:customStyle="1" w:styleId="52C2EBF8B86349CD965DD54DC57A5DB0">
    <w:name w:val="52C2EBF8B86349CD965DD54DC57A5DB0"/>
    <w:rsid w:val="00F84B4B"/>
  </w:style>
  <w:style w:type="paragraph" w:customStyle="1" w:styleId="FC7A4D58C0794F3096745DC3815956EE">
    <w:name w:val="FC7A4D58C0794F3096745DC3815956EE"/>
    <w:rsid w:val="00F84B4B"/>
  </w:style>
  <w:style w:type="paragraph" w:customStyle="1" w:styleId="F311756D0F764F9494DBE1BFF66B817B">
    <w:name w:val="F311756D0F764F9494DBE1BFF66B817B"/>
    <w:rsid w:val="00F84B4B"/>
  </w:style>
  <w:style w:type="paragraph" w:customStyle="1" w:styleId="96ED0C5C5FE746ECB6A27DE507B850E6">
    <w:name w:val="96ED0C5C5FE746ECB6A27DE507B850E6"/>
    <w:rsid w:val="00F84B4B"/>
  </w:style>
  <w:style w:type="paragraph" w:customStyle="1" w:styleId="1A7A1291077244BE998A522A4430FFA2">
    <w:name w:val="1A7A1291077244BE998A522A4430FFA2"/>
    <w:rsid w:val="00F84B4B"/>
  </w:style>
  <w:style w:type="paragraph" w:customStyle="1" w:styleId="9A0915D6E2384362899933B1317D34B6">
    <w:name w:val="9A0915D6E2384362899933B1317D34B6"/>
    <w:rsid w:val="00F84B4B"/>
  </w:style>
  <w:style w:type="paragraph" w:customStyle="1" w:styleId="563A3F13CBA247758B5A9F6D91A48551">
    <w:name w:val="563A3F13CBA247758B5A9F6D91A48551"/>
    <w:rsid w:val="00F84B4B"/>
  </w:style>
  <w:style w:type="paragraph" w:customStyle="1" w:styleId="BE53D11CDA774AE68EACE0C36B15A280">
    <w:name w:val="BE53D11CDA774AE68EACE0C36B15A280"/>
    <w:rsid w:val="00F84B4B"/>
  </w:style>
  <w:style w:type="paragraph" w:customStyle="1" w:styleId="44DEAA707CC84D018CA64DE0FD092546">
    <w:name w:val="44DEAA707CC84D018CA64DE0FD092546"/>
    <w:rsid w:val="00B8217D"/>
  </w:style>
  <w:style w:type="paragraph" w:customStyle="1" w:styleId="3D82DAB7425D43F19E317B5BE9C09A29">
    <w:name w:val="3D82DAB7425D43F19E317B5BE9C09A29"/>
    <w:rsid w:val="00B8217D"/>
  </w:style>
  <w:style w:type="paragraph" w:customStyle="1" w:styleId="C53BEA0AE21A4F8093D667C101B4021F">
    <w:name w:val="C53BEA0AE21A4F8093D667C101B4021F"/>
    <w:rsid w:val="00B8217D"/>
  </w:style>
  <w:style w:type="paragraph" w:customStyle="1" w:styleId="C667056F41114EED89DCEC578250F204">
    <w:name w:val="C667056F41114EED89DCEC578250F204"/>
    <w:rsid w:val="00B8217D"/>
  </w:style>
  <w:style w:type="paragraph" w:customStyle="1" w:styleId="AFCFC273C3DB40569BB5746D697331EC">
    <w:name w:val="AFCFC273C3DB40569BB5746D697331EC"/>
    <w:rsid w:val="00B8217D"/>
  </w:style>
  <w:style w:type="paragraph" w:customStyle="1" w:styleId="6A1E957DCFC74307B7884ED21C6D186B">
    <w:name w:val="6A1E957DCFC74307B7884ED21C6D186B"/>
    <w:rsid w:val="00B8217D"/>
  </w:style>
  <w:style w:type="paragraph" w:customStyle="1" w:styleId="8B8D233534674D5FB006770A486F0DAF">
    <w:name w:val="8B8D233534674D5FB006770A486F0DAF"/>
    <w:rsid w:val="00B8217D"/>
  </w:style>
  <w:style w:type="paragraph" w:customStyle="1" w:styleId="EEE9EF7DA31646A29D8B7449C695FFF2">
    <w:name w:val="EEE9EF7DA31646A29D8B7449C695FFF2"/>
    <w:rsid w:val="00BC6FE8"/>
  </w:style>
  <w:style w:type="paragraph" w:customStyle="1" w:styleId="460EB179B26545BEBA2DEC40F21434A4">
    <w:name w:val="460EB179B26545BEBA2DEC40F21434A4"/>
    <w:rsid w:val="00BC6FE8"/>
  </w:style>
  <w:style w:type="paragraph" w:customStyle="1" w:styleId="C52D79EADB424194AE79DAA92FFD9B4B">
    <w:name w:val="C52D79EADB424194AE79DAA92FFD9B4B"/>
    <w:rsid w:val="00BC6FE8"/>
  </w:style>
  <w:style w:type="paragraph" w:customStyle="1" w:styleId="C975D4C5BF914D48BA0CFF6C6295E5DA">
    <w:name w:val="C975D4C5BF914D48BA0CFF6C6295E5DA"/>
    <w:rsid w:val="00BC6FE8"/>
  </w:style>
  <w:style w:type="paragraph" w:customStyle="1" w:styleId="09451CB25DCD45C391906B1A27647990">
    <w:name w:val="09451CB25DCD45C391906B1A27647990"/>
    <w:rsid w:val="00BC6FE8"/>
  </w:style>
  <w:style w:type="paragraph" w:customStyle="1" w:styleId="56036CBD51B740168341471BB8C277A8">
    <w:name w:val="56036CBD51B740168341471BB8C277A8"/>
    <w:rsid w:val="00BC6FE8"/>
  </w:style>
  <w:style w:type="paragraph" w:customStyle="1" w:styleId="41F831E0CAF34330AB024A3C3EDAF320">
    <w:name w:val="41F831E0CAF34330AB024A3C3EDAF320"/>
    <w:rsid w:val="00BC6FE8"/>
  </w:style>
  <w:style w:type="paragraph" w:customStyle="1" w:styleId="CB1A7F796AEF465E95F7ECE565342637">
    <w:name w:val="CB1A7F796AEF465E95F7ECE565342637"/>
    <w:rsid w:val="00BC6FE8"/>
  </w:style>
  <w:style w:type="paragraph" w:customStyle="1" w:styleId="F7F4F1BF420E4F75BEAFC7413FE16FD5">
    <w:name w:val="F7F4F1BF420E4F75BEAFC7413FE16FD5"/>
    <w:rsid w:val="00BC6FE8"/>
  </w:style>
  <w:style w:type="paragraph" w:customStyle="1" w:styleId="254612F9AD3B40B4B5504B0C977714AF">
    <w:name w:val="254612F9AD3B40B4B5504B0C977714AF"/>
    <w:rsid w:val="00BC6FE8"/>
  </w:style>
  <w:style w:type="paragraph" w:customStyle="1" w:styleId="4C8F266FBCD04B2A8AF5349BB133EE8F">
    <w:name w:val="4C8F266FBCD04B2A8AF5349BB133EE8F"/>
    <w:rsid w:val="00BC6FE8"/>
  </w:style>
  <w:style w:type="paragraph" w:customStyle="1" w:styleId="0070E3233A044AF6BE8BE430A55717DC">
    <w:name w:val="0070E3233A044AF6BE8BE430A55717DC"/>
    <w:rsid w:val="00BC6FE8"/>
  </w:style>
  <w:style w:type="paragraph" w:customStyle="1" w:styleId="C35FFF6262874D4681CB7F02C912C3C6">
    <w:name w:val="C35FFF6262874D4681CB7F02C912C3C6"/>
    <w:rsid w:val="00BC6FE8"/>
  </w:style>
  <w:style w:type="paragraph" w:customStyle="1" w:styleId="669B23F34FB44A5D9E75EB7E750A036D">
    <w:name w:val="669B23F34FB44A5D9E75EB7E750A036D"/>
    <w:rsid w:val="00BC6FE8"/>
  </w:style>
  <w:style w:type="paragraph" w:customStyle="1" w:styleId="FBC6092EEE924785B774FAB8D5806091">
    <w:name w:val="FBC6092EEE924785B774FAB8D5806091"/>
    <w:rsid w:val="00BC6FE8"/>
  </w:style>
  <w:style w:type="paragraph" w:customStyle="1" w:styleId="643D9B9A407C43E5B18B252217204A68">
    <w:name w:val="643D9B9A407C43E5B18B252217204A68"/>
    <w:rsid w:val="00BC6FE8"/>
  </w:style>
  <w:style w:type="paragraph" w:customStyle="1" w:styleId="318317C8E357459A89CA0B01486B82AB">
    <w:name w:val="318317C8E357459A89CA0B01486B82AB"/>
    <w:rsid w:val="00BC6FE8"/>
  </w:style>
  <w:style w:type="paragraph" w:customStyle="1" w:styleId="FCDC459D68F54C0990B88C2B39DF4FFE">
    <w:name w:val="FCDC459D68F54C0990B88C2B39DF4FFE"/>
    <w:rsid w:val="00BC6FE8"/>
  </w:style>
  <w:style w:type="paragraph" w:customStyle="1" w:styleId="939CD50BA02B4110B5C264BDE2736C39">
    <w:name w:val="939CD50BA02B4110B5C264BDE2736C39"/>
    <w:rsid w:val="00BC6FE8"/>
  </w:style>
  <w:style w:type="paragraph" w:customStyle="1" w:styleId="77485C81BD944F2CAD636F2FFB202B88">
    <w:name w:val="77485C81BD944F2CAD636F2FFB202B88"/>
    <w:rsid w:val="00BC6FE8"/>
  </w:style>
  <w:style w:type="paragraph" w:customStyle="1" w:styleId="7B2D5A207C8749BCB431062B0F4F1E48">
    <w:name w:val="7B2D5A207C8749BCB431062B0F4F1E48"/>
    <w:rsid w:val="00BC6FE8"/>
  </w:style>
  <w:style w:type="paragraph" w:customStyle="1" w:styleId="310DF1B77B794261BDF2314118C8061E">
    <w:name w:val="310DF1B77B794261BDF2314118C8061E"/>
    <w:rsid w:val="00BC6FE8"/>
  </w:style>
  <w:style w:type="paragraph" w:customStyle="1" w:styleId="2553FE9D182F4A99A4854E398729AA34">
    <w:name w:val="2553FE9D182F4A99A4854E398729AA34"/>
    <w:rsid w:val="00BC6FE8"/>
  </w:style>
  <w:style w:type="paragraph" w:customStyle="1" w:styleId="3832E965A93F4E699A4CB44C4FCF4C53">
    <w:name w:val="3832E965A93F4E699A4CB44C4FCF4C53"/>
    <w:rsid w:val="00BC6FE8"/>
  </w:style>
  <w:style w:type="paragraph" w:customStyle="1" w:styleId="DCA9446C85C44FB5A18673E4A0DB6FCE">
    <w:name w:val="DCA9446C85C44FB5A18673E4A0DB6FCE"/>
    <w:rsid w:val="00BC6FE8"/>
  </w:style>
  <w:style w:type="paragraph" w:customStyle="1" w:styleId="C3306A9D49754C9FB467B3BB359990F6">
    <w:name w:val="C3306A9D49754C9FB467B3BB359990F6"/>
    <w:rsid w:val="00BC6FE8"/>
  </w:style>
  <w:style w:type="paragraph" w:customStyle="1" w:styleId="A9063BB723D54600A1F697F4A7D6B1DA">
    <w:name w:val="A9063BB723D54600A1F697F4A7D6B1DA"/>
    <w:rsid w:val="00BC6FE8"/>
  </w:style>
  <w:style w:type="paragraph" w:customStyle="1" w:styleId="B0F2E04E9953453785863802F4DB49FA">
    <w:name w:val="B0F2E04E9953453785863802F4DB49FA"/>
    <w:rsid w:val="00BC6FE8"/>
  </w:style>
  <w:style w:type="paragraph" w:customStyle="1" w:styleId="9028AB9187C1462DA009F3D0AD199EF8">
    <w:name w:val="9028AB9187C1462DA009F3D0AD199EF8"/>
    <w:rsid w:val="00BC6FE8"/>
  </w:style>
  <w:style w:type="paragraph" w:customStyle="1" w:styleId="DC93BB45CE4947D086FAE3F848E2FB0C">
    <w:name w:val="DC93BB45CE4947D086FAE3F848E2FB0C"/>
    <w:rsid w:val="00BC6FE8"/>
  </w:style>
  <w:style w:type="paragraph" w:customStyle="1" w:styleId="855C5F704EE04672B752631AE31BB7DE">
    <w:name w:val="855C5F704EE04672B752631AE31BB7DE"/>
    <w:rsid w:val="00BC6FE8"/>
  </w:style>
  <w:style w:type="paragraph" w:customStyle="1" w:styleId="93A1F765F2DB4F16B4E65F0F76D42629">
    <w:name w:val="93A1F765F2DB4F16B4E65F0F76D42629"/>
    <w:rsid w:val="00BC6FE8"/>
  </w:style>
  <w:style w:type="paragraph" w:customStyle="1" w:styleId="9577548D53A847AD969D2C5A3E552D7D">
    <w:name w:val="9577548D53A847AD969D2C5A3E552D7D"/>
    <w:rsid w:val="00BC6FE8"/>
  </w:style>
  <w:style w:type="paragraph" w:customStyle="1" w:styleId="1E1A78E5951340C3AD92ABB8F87D5793">
    <w:name w:val="1E1A78E5951340C3AD92ABB8F87D5793"/>
    <w:rsid w:val="00BC6FE8"/>
  </w:style>
  <w:style w:type="paragraph" w:customStyle="1" w:styleId="842D39B223EE43BDB3EAF3D4C4A9BFBC">
    <w:name w:val="842D39B223EE43BDB3EAF3D4C4A9BFBC"/>
    <w:rsid w:val="00BC6FE8"/>
  </w:style>
  <w:style w:type="paragraph" w:customStyle="1" w:styleId="397286FC363D43F68D95DD8B70A3240B">
    <w:name w:val="397286FC363D43F68D95DD8B70A3240B"/>
    <w:rsid w:val="00BC6FE8"/>
  </w:style>
  <w:style w:type="paragraph" w:customStyle="1" w:styleId="650D30080BDA46D785DE22454EA8B533">
    <w:name w:val="650D30080BDA46D785DE22454EA8B533"/>
    <w:rsid w:val="00BC6FE8"/>
  </w:style>
  <w:style w:type="paragraph" w:customStyle="1" w:styleId="53328CD1A1CB48AF91BFC698EF44E72A">
    <w:name w:val="53328CD1A1CB48AF91BFC698EF44E72A"/>
    <w:rsid w:val="00BC6FE8"/>
  </w:style>
  <w:style w:type="paragraph" w:customStyle="1" w:styleId="7CB01C6E1F7B490E9C69F240E1CE1731">
    <w:name w:val="7CB01C6E1F7B490E9C69F240E1CE1731"/>
    <w:rsid w:val="00BC6FE8"/>
  </w:style>
  <w:style w:type="paragraph" w:customStyle="1" w:styleId="AB522A21B2A041B9B08E63EE49763B9A">
    <w:name w:val="AB522A21B2A041B9B08E63EE49763B9A"/>
    <w:rsid w:val="00BC6FE8"/>
  </w:style>
  <w:style w:type="paragraph" w:customStyle="1" w:styleId="37ACBEE6E42341BB834300418920C936">
    <w:name w:val="37ACBEE6E42341BB834300418920C936"/>
    <w:rsid w:val="00BC6FE8"/>
  </w:style>
  <w:style w:type="paragraph" w:customStyle="1" w:styleId="9997A9DAB42545F980833C03C9CC29B6">
    <w:name w:val="9997A9DAB42545F980833C03C9CC29B6"/>
    <w:rsid w:val="00BC6FE8"/>
  </w:style>
  <w:style w:type="paragraph" w:customStyle="1" w:styleId="F022541110284FFEAD23BAAB204C2F28">
    <w:name w:val="F022541110284FFEAD23BAAB204C2F28"/>
    <w:rsid w:val="00BC6FE8"/>
  </w:style>
  <w:style w:type="paragraph" w:customStyle="1" w:styleId="B79527A5842D4A47B0811BC6570E7386">
    <w:name w:val="B79527A5842D4A47B0811BC6570E7386"/>
    <w:rsid w:val="00BC6FE8"/>
  </w:style>
  <w:style w:type="paragraph" w:customStyle="1" w:styleId="CDCDD7B8DD4840DD89EA4C27FF23E9B4">
    <w:name w:val="CDCDD7B8DD4840DD89EA4C27FF23E9B4"/>
    <w:rsid w:val="00BC6FE8"/>
  </w:style>
  <w:style w:type="paragraph" w:customStyle="1" w:styleId="20263BBBFCB243CE948F6D383AEB2BF3">
    <w:name w:val="20263BBBFCB243CE948F6D383AEB2BF3"/>
    <w:rsid w:val="00BC6FE8"/>
  </w:style>
  <w:style w:type="paragraph" w:customStyle="1" w:styleId="76D017EE32A9424DB041FFBF14B6CF0A">
    <w:name w:val="76D017EE32A9424DB041FFBF14B6CF0A"/>
    <w:rsid w:val="00BC6FE8"/>
  </w:style>
  <w:style w:type="paragraph" w:customStyle="1" w:styleId="B0D35E64696E49B888F6B33D0758115C">
    <w:name w:val="B0D35E64696E49B888F6B33D0758115C"/>
    <w:rsid w:val="00BC6FE8"/>
  </w:style>
  <w:style w:type="paragraph" w:customStyle="1" w:styleId="8EC10B0F0285418A85C230D881AA41A7">
    <w:name w:val="8EC10B0F0285418A85C230D881AA41A7"/>
    <w:rsid w:val="00BC6FE8"/>
  </w:style>
  <w:style w:type="paragraph" w:customStyle="1" w:styleId="B4DEECA193154627AE0C964C8656359C">
    <w:name w:val="B4DEECA193154627AE0C964C8656359C"/>
    <w:rsid w:val="00BC6FE8"/>
  </w:style>
  <w:style w:type="paragraph" w:customStyle="1" w:styleId="D47075CAF5DC4E998F2BAA3CAF9045FD">
    <w:name w:val="D47075CAF5DC4E998F2BAA3CAF9045FD"/>
    <w:rsid w:val="00BC6FE8"/>
  </w:style>
  <w:style w:type="paragraph" w:customStyle="1" w:styleId="B682A6BB5C2749BF8E0367D11B11D80D">
    <w:name w:val="B682A6BB5C2749BF8E0367D11B11D80D"/>
    <w:rsid w:val="00BC6FE8"/>
  </w:style>
  <w:style w:type="paragraph" w:customStyle="1" w:styleId="F2DDAE3C44D04C9BBB687ACE30868F56">
    <w:name w:val="F2DDAE3C44D04C9BBB687ACE30868F56"/>
    <w:rsid w:val="00BC6FE8"/>
  </w:style>
  <w:style w:type="paragraph" w:customStyle="1" w:styleId="85FEB6C5B8C84194B8935EC67B090415">
    <w:name w:val="85FEB6C5B8C84194B8935EC67B090415"/>
    <w:rsid w:val="00BC6FE8"/>
  </w:style>
  <w:style w:type="paragraph" w:customStyle="1" w:styleId="8ED7FC73A11742F1B71A2D8C989911CB">
    <w:name w:val="8ED7FC73A11742F1B71A2D8C989911CB"/>
    <w:rsid w:val="00BC6FE8"/>
  </w:style>
  <w:style w:type="paragraph" w:customStyle="1" w:styleId="434B902D4F884FB3A6CA61A6C79862CD">
    <w:name w:val="434B902D4F884FB3A6CA61A6C79862CD"/>
    <w:rsid w:val="00BC6FE8"/>
  </w:style>
  <w:style w:type="paragraph" w:customStyle="1" w:styleId="AA0E8527E0F94900B67159911E80AB06">
    <w:name w:val="AA0E8527E0F94900B67159911E80AB06"/>
    <w:rsid w:val="00BC6FE8"/>
  </w:style>
  <w:style w:type="paragraph" w:customStyle="1" w:styleId="2C73E3ED8D52420DAE2105C38097A474">
    <w:name w:val="2C73E3ED8D52420DAE2105C38097A474"/>
    <w:rsid w:val="00BC6FE8"/>
  </w:style>
  <w:style w:type="paragraph" w:customStyle="1" w:styleId="19002B046BB8467AB623FA233EA6860F">
    <w:name w:val="19002B046BB8467AB623FA233EA6860F"/>
    <w:rsid w:val="00BC6FE8"/>
  </w:style>
  <w:style w:type="paragraph" w:customStyle="1" w:styleId="E5381A17113A403B9FEE01F24AF098C7">
    <w:name w:val="E5381A17113A403B9FEE01F24AF098C7"/>
    <w:rsid w:val="00BC6FE8"/>
  </w:style>
  <w:style w:type="paragraph" w:customStyle="1" w:styleId="124A8FFC53BF4227A8261E568A6A3122">
    <w:name w:val="124A8FFC53BF4227A8261E568A6A3122"/>
    <w:rsid w:val="00BC6FE8"/>
  </w:style>
  <w:style w:type="paragraph" w:customStyle="1" w:styleId="E135DB967F34492799D847318C88FBDC">
    <w:name w:val="E135DB967F34492799D847318C88FBDC"/>
    <w:rsid w:val="00BC6FE8"/>
  </w:style>
  <w:style w:type="paragraph" w:customStyle="1" w:styleId="AA36CE5C4A3F4979A443F605B78F0B64">
    <w:name w:val="AA36CE5C4A3F4979A443F605B78F0B64"/>
    <w:rsid w:val="00BC6FE8"/>
  </w:style>
  <w:style w:type="paragraph" w:customStyle="1" w:styleId="C3278FD6B71941E180CC749FF1DC723A">
    <w:name w:val="C3278FD6B71941E180CC749FF1DC723A"/>
    <w:rsid w:val="00BC6FE8"/>
  </w:style>
  <w:style w:type="paragraph" w:customStyle="1" w:styleId="BF189710F4014699B46FF71E5722E0C9">
    <w:name w:val="BF189710F4014699B46FF71E5722E0C9"/>
    <w:rsid w:val="00BC6FE8"/>
  </w:style>
  <w:style w:type="paragraph" w:customStyle="1" w:styleId="4D9956102D184CFEB9547775EEFB40AB">
    <w:name w:val="4D9956102D184CFEB9547775EEFB40AB"/>
    <w:rsid w:val="00BC6FE8"/>
  </w:style>
  <w:style w:type="paragraph" w:customStyle="1" w:styleId="E82F7B2CAEC74BD7BEBDF198C369E4F8">
    <w:name w:val="E82F7B2CAEC74BD7BEBDF198C369E4F8"/>
    <w:rsid w:val="00BC6FE8"/>
  </w:style>
  <w:style w:type="paragraph" w:customStyle="1" w:styleId="26B4EC2FD8CD4F42812C6B6003B5940A">
    <w:name w:val="26B4EC2FD8CD4F42812C6B6003B5940A"/>
    <w:rsid w:val="00BC6FE8"/>
  </w:style>
  <w:style w:type="paragraph" w:customStyle="1" w:styleId="67A611AD52EF473BB5DBE3E8FA07FA31">
    <w:name w:val="67A611AD52EF473BB5DBE3E8FA07FA31"/>
    <w:rsid w:val="00BC6FE8"/>
  </w:style>
  <w:style w:type="paragraph" w:customStyle="1" w:styleId="A0B8E0BE9B054C8EAD2251EB5147716E">
    <w:name w:val="A0B8E0BE9B054C8EAD2251EB5147716E"/>
    <w:rsid w:val="00757A4A"/>
  </w:style>
  <w:style w:type="paragraph" w:customStyle="1" w:styleId="48C2662A156D4540B2991C12040AE611">
    <w:name w:val="48C2662A156D4540B2991C12040AE611"/>
    <w:rsid w:val="00757A4A"/>
  </w:style>
  <w:style w:type="paragraph" w:customStyle="1" w:styleId="2B2D48657312413CAC19153E5C81208F">
    <w:name w:val="2B2D48657312413CAC19153E5C81208F"/>
    <w:rsid w:val="00757A4A"/>
  </w:style>
  <w:style w:type="paragraph" w:customStyle="1" w:styleId="2D1D87A69CDB4957AAE1756CD40B4B54">
    <w:name w:val="2D1D87A69CDB4957AAE1756CD40B4B54"/>
    <w:rsid w:val="00757A4A"/>
  </w:style>
  <w:style w:type="paragraph" w:customStyle="1" w:styleId="8DFD7A8F00B74E2C91542491DCA23E0B">
    <w:name w:val="8DFD7A8F00B74E2C91542491DCA23E0B"/>
    <w:rsid w:val="00757A4A"/>
  </w:style>
  <w:style w:type="paragraph" w:customStyle="1" w:styleId="870644021ABA4ED4BB637D88EFC9ABAE">
    <w:name w:val="870644021ABA4ED4BB637D88EFC9ABAE"/>
    <w:rsid w:val="00757A4A"/>
  </w:style>
  <w:style w:type="paragraph" w:customStyle="1" w:styleId="8FAA6521E33F46F29853532C13822F52">
    <w:name w:val="8FAA6521E33F46F29853532C13822F52"/>
    <w:rsid w:val="00757A4A"/>
  </w:style>
  <w:style w:type="paragraph" w:customStyle="1" w:styleId="A0D2EEFEDCAF48048DAE0C1EB8DDBD18">
    <w:name w:val="A0D2EEFEDCAF48048DAE0C1EB8DDBD18"/>
    <w:rsid w:val="00757A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4EAB3-7D04-4144-9653-0C6391E6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Magda Knapílová</dc:creator>
  <cp:lastModifiedBy>Kramářová Eva</cp:lastModifiedBy>
  <cp:revision>3</cp:revision>
  <cp:lastPrinted>2019-04-01T14:56:00Z</cp:lastPrinted>
  <dcterms:created xsi:type="dcterms:W3CDTF">2019-11-11T12:51:00Z</dcterms:created>
  <dcterms:modified xsi:type="dcterms:W3CDTF">2019-11-11T12:56:00Z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S-projekt plus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