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327B" w14:textId="77777777" w:rsidR="003D31FF" w:rsidRPr="00EA6BED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EA6BED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EA6BED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EA6BED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EA6BED" w:rsidRDefault="000B17EB">
      <w:pPr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EA6BED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''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" </w:t>
      </w:r>
    </w:p>
    <w:p w14:paraId="4CABFE26" w14:textId="1536E5CB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obchodní firma: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212717" w:rsidRPr="00EA6BED">
        <w:rPr>
          <w:rFonts w:asciiTheme="minorHAnsi" w:hAnsiTheme="minorHAnsi" w:cstheme="minorHAnsi"/>
          <w:lang w:val="en-GB"/>
        </w:rPr>
        <w:t>a.s</w:t>
      </w:r>
      <w:proofErr w:type="spellEnd"/>
      <w:r w:rsidR="00212717" w:rsidRPr="00EA6BED">
        <w:rPr>
          <w:rFonts w:asciiTheme="minorHAnsi" w:hAnsiTheme="minorHAnsi" w:cstheme="minorHAnsi"/>
          <w:lang w:val="en-GB"/>
        </w:rPr>
        <w:t>.</w:t>
      </w:r>
    </w:p>
    <w:p w14:paraId="7D41E4BF" w14:textId="1B198F4F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Sídlo: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3B49D6">
        <w:rPr>
          <w:rFonts w:asciiTheme="minorHAnsi" w:hAnsiTheme="minorHAnsi" w:cstheme="minorHAnsi"/>
        </w:rPr>
        <w:t>Vaníčkova 1594/1, 400 01 Ústí nad Labem</w:t>
      </w:r>
    </w:p>
    <w:p w14:paraId="3B174D29" w14:textId="3C498DC4" w:rsidR="008525C3" w:rsidRPr="003B49D6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EA6BED">
        <w:rPr>
          <w:rFonts w:asciiTheme="minorHAnsi" w:hAnsiTheme="minorHAnsi" w:cstheme="minorHAnsi"/>
        </w:rPr>
        <w:t>lČ</w:t>
      </w:r>
      <w:r w:rsidR="00FE55B3" w:rsidRPr="00EA6BED">
        <w:rPr>
          <w:rFonts w:asciiTheme="minorHAnsi" w:hAnsiTheme="minorHAnsi" w:cstheme="minorHAnsi"/>
        </w:rPr>
        <w:t>O</w:t>
      </w:r>
      <w:proofErr w:type="spellEnd"/>
      <w:r w:rsidRPr="00EA6BED">
        <w:rPr>
          <w:rFonts w:asciiTheme="minorHAnsi" w:hAnsiTheme="minorHAnsi" w:cstheme="minorHAnsi"/>
        </w:rPr>
        <w:t>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3B49D6">
        <w:rPr>
          <w:rFonts w:asciiTheme="minorHAnsi" w:hAnsiTheme="minorHAnsi" w:cstheme="minorHAnsi"/>
        </w:rPr>
        <w:t>25458302</w:t>
      </w:r>
    </w:p>
    <w:p w14:paraId="4187729E" w14:textId="441F5E38" w:rsidR="000B17EB" w:rsidRPr="00EA6BE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DI</w:t>
      </w:r>
      <w:r w:rsidR="00FE55B3" w:rsidRPr="00EA6BED">
        <w:rPr>
          <w:rFonts w:asciiTheme="minorHAnsi" w:hAnsiTheme="minorHAnsi" w:cstheme="minorHAnsi"/>
        </w:rPr>
        <w:t>Č: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3B49D6">
        <w:rPr>
          <w:rFonts w:asciiTheme="minorHAnsi" w:hAnsiTheme="minorHAnsi" w:cstheme="minorHAnsi"/>
        </w:rPr>
        <w:t>CZ25458302</w:t>
      </w:r>
    </w:p>
    <w:p w14:paraId="0444FF67" w14:textId="0E4D7458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Zapsaná v obchodním rejstříku:</w:t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</w:rPr>
        <w:t>B 1457 u Krajského soudu v Ústí nad Labem</w:t>
      </w:r>
    </w:p>
    <w:p w14:paraId="23AF7BEA" w14:textId="74B3F7F5" w:rsidR="008525C3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>Licence na obchod s elektřinou:</w:t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</w:rPr>
        <w:t xml:space="preserve">č. </w:t>
      </w:r>
      <w:r w:rsidR="00212717" w:rsidRPr="00EA6BED">
        <w:rPr>
          <w:rFonts w:asciiTheme="minorHAnsi" w:hAnsiTheme="minorHAnsi" w:cstheme="minorHAnsi"/>
          <w:lang w:val="en-GB"/>
        </w:rPr>
        <w:t>140805731</w:t>
      </w:r>
    </w:p>
    <w:p w14:paraId="2D8F2C1B" w14:textId="4752937F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Registrace OTE: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283</w:t>
      </w:r>
    </w:p>
    <w:p w14:paraId="689BD01D" w14:textId="59F0162B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Bankovní spojení: 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7A26EC" w:rsidRPr="00EA6BED">
        <w:rPr>
          <w:rFonts w:asciiTheme="minorHAnsi" w:hAnsiTheme="minorHAnsi" w:cstheme="minorHAnsi"/>
        </w:rPr>
        <w:tab/>
      </w:r>
      <w:proofErr w:type="spellStart"/>
      <w:r w:rsidR="00212717" w:rsidRPr="00EA6BED">
        <w:rPr>
          <w:rFonts w:ascii="Franklin Gothic Book" w:hAnsi="Franklin Gothic Book" w:cs="Tahoma"/>
          <w:bCs/>
          <w:kern w:val="20"/>
        </w:rPr>
        <w:t>UniCredit</w:t>
      </w:r>
      <w:proofErr w:type="spellEnd"/>
      <w:r w:rsidR="00212717" w:rsidRPr="00EA6BED">
        <w:rPr>
          <w:rFonts w:ascii="Franklin Gothic Book" w:hAnsi="Franklin Gothic Book" w:cs="Tahoma"/>
          <w:bCs/>
          <w:kern w:val="20"/>
        </w:rPr>
        <w:t xml:space="preserve"> Bank Czech Republic and Slovakia, a.s.</w:t>
      </w:r>
    </w:p>
    <w:p w14:paraId="2D616E14" w14:textId="77777777" w:rsidR="00212717" w:rsidRPr="003B49D6" w:rsidRDefault="000B17EB" w:rsidP="00212717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Číslo účtu: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7A26EC" w:rsidRPr="00EA6BED">
        <w:rPr>
          <w:rFonts w:asciiTheme="minorHAnsi" w:hAnsiTheme="minorHAnsi" w:cstheme="minorHAnsi"/>
        </w:rPr>
        <w:tab/>
      </w:r>
      <w:r w:rsidR="00212717" w:rsidRPr="003B49D6">
        <w:rPr>
          <w:rFonts w:asciiTheme="minorHAnsi" w:hAnsiTheme="minorHAnsi" w:cstheme="minorHAnsi"/>
        </w:rPr>
        <w:t>999888112/2700</w:t>
      </w:r>
    </w:p>
    <w:p w14:paraId="04E67074" w14:textId="594B0090" w:rsidR="00746A3C" w:rsidRPr="00EA6BED" w:rsidRDefault="00746A3C" w:rsidP="00212717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EA6BED">
        <w:rPr>
          <w:rFonts w:asciiTheme="minorHAnsi" w:hAnsiTheme="minorHAnsi" w:cstheme="minorHAnsi"/>
        </w:rPr>
        <w:t>Číslo datové schránky:</w:t>
      </w:r>
      <w:r w:rsidRPr="003B49D6">
        <w:rPr>
          <w:rFonts w:asciiTheme="minorHAnsi" w:hAnsiTheme="minorHAnsi" w:cstheme="minorHAnsi"/>
        </w:rPr>
        <w:t xml:space="preserve">                          </w:t>
      </w:r>
      <w:r w:rsidR="00212717" w:rsidRPr="00EA6BED">
        <w:rPr>
          <w:rFonts w:asciiTheme="minorHAnsi" w:hAnsiTheme="minorHAnsi" w:cstheme="minorHAnsi"/>
        </w:rPr>
        <w:t>ij8dda9</w:t>
      </w:r>
    </w:p>
    <w:p w14:paraId="5A4D7BCB" w14:textId="00D4A547" w:rsidR="000B17EB" w:rsidRPr="00EA6BED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Zastoupen/jednající</w:t>
      </w:r>
      <w:r w:rsidR="00FE55B3" w:rsidRPr="00EA6BED">
        <w:rPr>
          <w:rFonts w:asciiTheme="minorHAnsi" w:hAnsiTheme="minorHAnsi" w:cstheme="minorHAnsi"/>
        </w:rPr>
        <w:t>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A415C7" w:rsidRPr="003B49D6">
        <w:rPr>
          <w:rFonts w:asciiTheme="minorHAnsi" w:hAnsiTheme="minorHAnsi" w:cstheme="minorHAnsi"/>
        </w:rPr>
        <w:t xml:space="preserve">Martina </w:t>
      </w:r>
      <w:proofErr w:type="spellStart"/>
      <w:r w:rsidR="00A415C7" w:rsidRPr="003B49D6">
        <w:rPr>
          <w:rFonts w:asciiTheme="minorHAnsi" w:hAnsiTheme="minorHAnsi" w:cstheme="minorHAnsi"/>
        </w:rPr>
        <w:t>Teslerová</w:t>
      </w:r>
      <w:proofErr w:type="spellEnd"/>
      <w:r w:rsidR="00A415C7" w:rsidRPr="003B49D6">
        <w:rPr>
          <w:rFonts w:asciiTheme="minorHAnsi" w:hAnsiTheme="minorHAnsi" w:cstheme="minorHAnsi"/>
        </w:rPr>
        <w:t xml:space="preserve">, </w:t>
      </w:r>
      <w:proofErr w:type="spellStart"/>
      <w:r w:rsidR="00A415C7" w:rsidRPr="003B49D6">
        <w:rPr>
          <w:rFonts w:asciiTheme="minorHAnsi" w:hAnsiTheme="minorHAnsi" w:cstheme="minorHAnsi"/>
        </w:rPr>
        <w:t>DiS</w:t>
      </w:r>
      <w:proofErr w:type="spellEnd"/>
      <w:r w:rsidR="00A415C7" w:rsidRPr="003B49D6">
        <w:rPr>
          <w:rFonts w:asciiTheme="minorHAnsi" w:hAnsiTheme="minorHAnsi" w:cstheme="minorHAnsi"/>
        </w:rPr>
        <w:t>., plná moc</w:t>
      </w:r>
    </w:p>
    <w:p w14:paraId="69930465" w14:textId="77777777" w:rsidR="000B17EB" w:rsidRPr="00EA6BED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</w:t>
      </w:r>
      <w:r w:rsidR="000B17EB" w:rsidRPr="00EA6BED">
        <w:rPr>
          <w:rFonts w:asciiTheme="minorHAnsi" w:hAnsiTheme="minorHAnsi" w:cstheme="minorHAnsi"/>
        </w:rPr>
        <w:t>dá</w:t>
      </w:r>
      <w:r w:rsidRPr="00EA6BED">
        <w:rPr>
          <w:rFonts w:asciiTheme="minorHAnsi" w:hAnsiTheme="minorHAnsi" w:cstheme="minorHAnsi"/>
        </w:rPr>
        <w:t>l</w:t>
      </w:r>
      <w:r w:rsidR="000B17EB" w:rsidRPr="00EA6BED">
        <w:rPr>
          <w:rFonts w:asciiTheme="minorHAnsi" w:hAnsiTheme="minorHAnsi" w:cstheme="minorHAnsi"/>
        </w:rPr>
        <w:t>e jen</w:t>
      </w:r>
      <w:r w:rsidRPr="00EA6BED">
        <w:rPr>
          <w:rFonts w:asciiTheme="minorHAnsi" w:hAnsiTheme="minorHAnsi" w:cstheme="minorHAnsi"/>
        </w:rPr>
        <w:t xml:space="preserve"> "</w:t>
      </w:r>
      <w:r w:rsidRPr="00EA6BED">
        <w:rPr>
          <w:rFonts w:asciiTheme="minorHAnsi" w:hAnsiTheme="minorHAnsi" w:cstheme="minorHAnsi"/>
          <w:b/>
        </w:rPr>
        <w:t>O</w:t>
      </w:r>
      <w:r w:rsidR="000B17EB" w:rsidRPr="00EA6BED">
        <w:rPr>
          <w:rFonts w:asciiTheme="minorHAnsi" w:hAnsiTheme="minorHAnsi" w:cstheme="minorHAnsi"/>
          <w:b/>
        </w:rPr>
        <w:t>bchodník</w:t>
      </w:r>
      <w:r w:rsidRPr="00EA6BED">
        <w:rPr>
          <w:rFonts w:asciiTheme="minorHAnsi" w:hAnsiTheme="minorHAnsi" w:cstheme="minorHAnsi"/>
        </w:rPr>
        <w:t>")</w:t>
      </w:r>
    </w:p>
    <w:p w14:paraId="481C74E0" w14:textId="77777777" w:rsidR="000B17EB" w:rsidRPr="00EA6BED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a</w:t>
      </w:r>
    </w:p>
    <w:p w14:paraId="06BC9B95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EA6BED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''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" </w:t>
      </w:r>
    </w:p>
    <w:p w14:paraId="54940B43" w14:textId="77777777" w:rsidR="00B93A01" w:rsidRDefault="00E26C9F" w:rsidP="00B93A01">
      <w:pPr>
        <w:autoSpaceDE w:val="0"/>
        <w:autoSpaceDN w:val="0"/>
        <w:adjustRightInd w:val="0"/>
        <w:spacing w:after="120"/>
        <w:ind w:left="3537" w:hanging="297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obchodní firma:</w:t>
      </w:r>
      <w:r w:rsidRPr="00EA6BED">
        <w:rPr>
          <w:rFonts w:asciiTheme="minorHAnsi" w:hAnsiTheme="minorHAnsi" w:cstheme="minorHAnsi"/>
        </w:rPr>
        <w:tab/>
      </w:r>
      <w:r w:rsidR="00B93A01" w:rsidRPr="00B93A01">
        <w:rPr>
          <w:rFonts w:asciiTheme="minorHAnsi" w:hAnsiTheme="minorHAnsi" w:cstheme="minorHAnsi"/>
        </w:rPr>
        <w:t xml:space="preserve">Základní škola Ostrava-Hrabůvka, Klegova 27, příspěvková organizace </w:t>
      </w:r>
    </w:p>
    <w:p w14:paraId="35265CFC" w14:textId="7194323E" w:rsidR="00C46D32" w:rsidRPr="003B49D6" w:rsidRDefault="00E26C9F" w:rsidP="00B93A01">
      <w:pPr>
        <w:autoSpaceDE w:val="0"/>
        <w:autoSpaceDN w:val="0"/>
        <w:adjustRightInd w:val="0"/>
        <w:spacing w:after="120"/>
        <w:ind w:left="3537" w:hanging="297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Sídlo: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B93A01" w:rsidRPr="00B93A01">
        <w:rPr>
          <w:rFonts w:asciiTheme="minorHAnsi" w:hAnsiTheme="minorHAnsi" w:cstheme="minorHAnsi"/>
        </w:rPr>
        <w:t>Klegova 1398/27, 700 30  Ostrava - Hrabůvka</w:t>
      </w:r>
    </w:p>
    <w:p w14:paraId="6BEADF34" w14:textId="1E6CCD4F" w:rsidR="002313C9" w:rsidRPr="002313C9" w:rsidRDefault="00E26C9F" w:rsidP="00C46D32">
      <w:pPr>
        <w:autoSpaceDE w:val="0"/>
        <w:autoSpaceDN w:val="0"/>
        <w:adjustRightInd w:val="0"/>
        <w:spacing w:after="120"/>
        <w:ind w:left="567"/>
        <w:rPr>
          <w:rFonts w:eastAsia="Times New Roman" w:cs="Arial"/>
          <w:lang w:eastAsia="cs-CZ"/>
        </w:rPr>
      </w:pPr>
      <w:proofErr w:type="spellStart"/>
      <w:r w:rsidRPr="00EA6BED">
        <w:rPr>
          <w:rFonts w:asciiTheme="minorHAnsi" w:hAnsiTheme="minorHAnsi" w:cstheme="minorHAnsi"/>
        </w:rPr>
        <w:t>lČO</w:t>
      </w:r>
      <w:proofErr w:type="spellEnd"/>
      <w:r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B93A01" w:rsidRPr="003B49D6">
        <w:rPr>
          <w:rFonts w:asciiTheme="minorHAnsi" w:hAnsiTheme="minorHAnsi" w:cstheme="minorHAnsi"/>
        </w:rPr>
        <w:t>70978379</w:t>
      </w:r>
    </w:p>
    <w:p w14:paraId="2AC6D792" w14:textId="2E01A04D" w:rsidR="002313C9" w:rsidRPr="003B49D6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DIČ: 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3B49D6">
        <w:rPr>
          <w:rFonts w:asciiTheme="minorHAnsi" w:hAnsiTheme="minorHAnsi" w:cstheme="minorHAnsi"/>
        </w:rPr>
        <w:t>nejsme plátci daně</w:t>
      </w:r>
    </w:p>
    <w:p w14:paraId="636FB39D" w14:textId="154A3971" w:rsidR="00E26C9F" w:rsidRPr="003B49D6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Zapsaná v obchodním rejstříku:</w:t>
      </w:r>
      <w:r w:rsidRPr="00EA6BED">
        <w:rPr>
          <w:rFonts w:asciiTheme="minorHAnsi" w:hAnsiTheme="minorHAnsi" w:cstheme="minorHAnsi"/>
        </w:rPr>
        <w:tab/>
      </w:r>
      <w:r w:rsidR="003B49D6" w:rsidRPr="003B49D6">
        <w:rPr>
          <w:rFonts w:asciiTheme="minorHAnsi" w:hAnsiTheme="minorHAnsi" w:cstheme="minorHAnsi"/>
        </w:rPr>
        <w:t xml:space="preserve">odd. </w:t>
      </w:r>
      <w:proofErr w:type="spellStart"/>
      <w:r w:rsidR="003B49D6">
        <w:rPr>
          <w:rFonts w:asciiTheme="minorHAnsi" w:hAnsiTheme="minorHAnsi" w:cstheme="minorHAnsi"/>
        </w:rPr>
        <w:t>Pr</w:t>
      </w:r>
      <w:proofErr w:type="spellEnd"/>
      <w:r w:rsidR="003B49D6">
        <w:rPr>
          <w:rFonts w:asciiTheme="minorHAnsi" w:hAnsiTheme="minorHAnsi" w:cstheme="minorHAnsi"/>
        </w:rPr>
        <w:t>., vložka č. 265, zapsána u Krajského soudu v Ostravě</w:t>
      </w:r>
    </w:p>
    <w:p w14:paraId="4F4A7DE7" w14:textId="7A29EB11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Bankovní spojení: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3B49D6">
        <w:rPr>
          <w:rFonts w:asciiTheme="minorHAnsi" w:hAnsiTheme="minorHAnsi" w:cstheme="minorHAnsi"/>
        </w:rPr>
        <w:t>Komerční banka, a.s., Horní 1116/52, Ostrava 700 30</w:t>
      </w:r>
    </w:p>
    <w:p w14:paraId="77CCE806" w14:textId="42B754A9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Číslo účtu: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3B49D6">
        <w:rPr>
          <w:rFonts w:asciiTheme="minorHAnsi" w:hAnsiTheme="minorHAnsi" w:cstheme="minorHAnsi"/>
        </w:rPr>
        <w:t>350 347 61 / 0100</w:t>
      </w:r>
    </w:p>
    <w:p w14:paraId="3190C1FA" w14:textId="0A63334A" w:rsidR="00E26C9F" w:rsidRPr="003B49D6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EA6BED">
        <w:rPr>
          <w:rFonts w:asciiTheme="minorHAnsi" w:hAnsiTheme="minorHAnsi" w:cstheme="minorHAnsi"/>
        </w:rPr>
        <w:t>Číslo datové schránky:</w:t>
      </w:r>
      <w:r w:rsidRPr="003B49D6">
        <w:rPr>
          <w:rFonts w:asciiTheme="minorHAnsi" w:hAnsiTheme="minorHAnsi" w:cstheme="minorHAnsi"/>
        </w:rPr>
        <w:t xml:space="preserve">   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proofErr w:type="spellStart"/>
      <w:r w:rsidR="003B49D6">
        <w:rPr>
          <w:rFonts w:asciiTheme="minorHAnsi" w:hAnsiTheme="minorHAnsi" w:cstheme="minorHAnsi"/>
        </w:rPr>
        <w:t>btsmqns</w:t>
      </w:r>
      <w:proofErr w:type="spellEnd"/>
      <w:r w:rsidRPr="003B49D6">
        <w:rPr>
          <w:rFonts w:asciiTheme="minorHAnsi" w:hAnsiTheme="minorHAnsi" w:cstheme="minorHAnsi"/>
          <w:color w:val="FF0000"/>
        </w:rPr>
        <w:t xml:space="preserve">          </w:t>
      </w:r>
    </w:p>
    <w:p w14:paraId="0AEE179B" w14:textId="6C805C36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Zastoupen/jednající: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B93A01" w:rsidRPr="00B93A01">
        <w:rPr>
          <w:rFonts w:asciiTheme="minorHAnsi" w:hAnsiTheme="minorHAnsi" w:cstheme="minorHAnsi"/>
        </w:rPr>
        <w:t>Mgr. Aleš Vodička</w:t>
      </w:r>
      <w:r w:rsidR="0088456E">
        <w:rPr>
          <w:rFonts w:asciiTheme="minorHAnsi" w:hAnsiTheme="minorHAnsi" w:cstheme="minorHAnsi"/>
        </w:rPr>
        <w:t>, ředitel</w:t>
      </w:r>
    </w:p>
    <w:p w14:paraId="6B0C5EA9" w14:textId="77777777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(dále jen "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>")</w:t>
      </w:r>
    </w:p>
    <w:p w14:paraId="4FDC178E" w14:textId="77777777" w:rsidR="000B4ABE" w:rsidRPr="00EA6BED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EA6BED" w:rsidRDefault="000B4ABE">
      <w:pPr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EA6BED" w:rsidRDefault="000B4ABE">
      <w:pPr>
        <w:rPr>
          <w:rFonts w:asciiTheme="minorHAnsi" w:hAnsiTheme="minorHAnsi" w:cstheme="minorHAnsi"/>
        </w:rPr>
      </w:pPr>
    </w:p>
    <w:p w14:paraId="6B742E1D" w14:textId="40A69AF0" w:rsidR="000B4ABE" w:rsidRPr="00EA6BED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EA6BED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(dále jen "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>")</w:t>
      </w:r>
    </w:p>
    <w:p w14:paraId="791061DA" w14:textId="77777777" w:rsidR="00FB631B" w:rsidRPr="00EA6BED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Pr="00EA6BED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EA6BED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EA6BED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EA6BED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EA6BED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76D4CDEC" w:rsidR="000C625D" w:rsidRPr="00EA6BED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EA6BED">
        <w:rPr>
          <w:rFonts w:asciiTheme="minorHAnsi" w:eastAsia="Arial Unicode MS" w:hAnsiTheme="minorHAnsi" w:cstheme="minorHAnsi"/>
        </w:rPr>
        <w:t>"E</w:t>
      </w:r>
      <w:r w:rsidRPr="00EA6BED">
        <w:rPr>
          <w:rFonts w:asciiTheme="minorHAnsi" w:eastAsia="Arial Unicode MS" w:hAnsiTheme="minorHAnsi" w:cstheme="minorHAnsi"/>
        </w:rPr>
        <w:t>nergeticky zákon</w:t>
      </w:r>
      <w:r w:rsidR="004E39F6" w:rsidRPr="00EA6BED">
        <w:rPr>
          <w:rFonts w:asciiTheme="minorHAnsi" w:eastAsia="Arial Unicode MS" w:hAnsiTheme="minorHAnsi" w:cstheme="minorHAnsi"/>
        </w:rPr>
        <w:t>"</w:t>
      </w:r>
      <w:r w:rsidRPr="00EA6BED">
        <w:rPr>
          <w:rFonts w:asciiTheme="minorHAnsi" w:eastAsia="Arial Unicode MS" w:hAnsiTheme="minorHAnsi" w:cstheme="minorHAnsi"/>
        </w:rPr>
        <w:t>), ve znění pozdějších předpisů</w:t>
      </w:r>
      <w:r w:rsidR="009542AB" w:rsidRPr="00EA6BED">
        <w:rPr>
          <w:rFonts w:asciiTheme="minorHAnsi" w:eastAsia="Arial Unicode MS" w:hAnsiTheme="minorHAnsi" w:cstheme="minorHAnsi"/>
        </w:rPr>
        <w:t>,</w:t>
      </w:r>
      <w:r w:rsidRPr="00EA6BED">
        <w:rPr>
          <w:rFonts w:asciiTheme="minorHAnsi" w:eastAsia="Arial Unicode MS" w:hAnsiTheme="minorHAnsi" w:cstheme="minorHAnsi"/>
        </w:rPr>
        <w:t xml:space="preserve"> a zákona č. 89/2012</w:t>
      </w:r>
      <w:r w:rsidR="00723A8E" w:rsidRPr="00EA6BED">
        <w:rPr>
          <w:rFonts w:asciiTheme="minorHAnsi" w:eastAsia="Arial Unicode MS" w:hAnsiTheme="minorHAnsi" w:cstheme="minorHAnsi"/>
        </w:rPr>
        <w:t xml:space="preserve"> Sb.</w:t>
      </w:r>
      <w:r w:rsidR="009542AB" w:rsidRPr="00EA6BED">
        <w:rPr>
          <w:rFonts w:asciiTheme="minorHAnsi" w:eastAsia="Arial Unicode MS" w:hAnsiTheme="minorHAnsi" w:cstheme="minorHAnsi"/>
        </w:rPr>
        <w:t>, o</w:t>
      </w:r>
      <w:r w:rsidRPr="00EA6BED">
        <w:rPr>
          <w:rFonts w:asciiTheme="minorHAnsi" w:eastAsia="Arial Unicode MS" w:hAnsiTheme="minorHAnsi" w:cstheme="minorHAnsi"/>
        </w:rPr>
        <w:t>bčanský zákoník, v</w:t>
      </w:r>
      <w:r w:rsidR="009542AB" w:rsidRPr="00EA6BED">
        <w:rPr>
          <w:rFonts w:asciiTheme="minorHAnsi" w:eastAsia="Arial Unicode MS" w:hAnsiTheme="minorHAnsi" w:cstheme="minorHAnsi"/>
        </w:rPr>
        <w:t>e znění pozdějších předpisů</w:t>
      </w:r>
      <w:r w:rsidRPr="00EA6BED">
        <w:rPr>
          <w:rFonts w:asciiTheme="minorHAnsi" w:eastAsia="Arial Unicode MS" w:hAnsiTheme="minorHAnsi" w:cstheme="minorHAnsi"/>
        </w:rPr>
        <w:t>, v re</w:t>
      </w:r>
      <w:r w:rsidR="0062206E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imu p</w:t>
      </w:r>
      <w:r w:rsidR="0062206E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enesen</w:t>
      </w:r>
      <w:r w:rsidR="009542AB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odpov</w:t>
      </w:r>
      <w:r w:rsidR="0062206E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 xml:space="preserve">dnosti za odchylku na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62206E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EA6BED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EA6BED">
        <w:rPr>
          <w:rFonts w:asciiTheme="minorHAnsi" w:eastAsia="Arial Unicode MS" w:hAnsiTheme="minorHAnsi" w:cstheme="minorHAnsi"/>
        </w:rPr>
        <w:t>o</w:t>
      </w:r>
      <w:r w:rsidRPr="00EA6BED">
        <w:rPr>
          <w:rFonts w:asciiTheme="minorHAnsi" w:eastAsia="Arial Unicode MS" w:hAnsiTheme="minorHAnsi" w:cstheme="minorHAnsi"/>
        </w:rPr>
        <w:t>bchodních podmínkách</w:t>
      </w:r>
      <w:r w:rsidR="00200154" w:rsidRPr="00EA6BED">
        <w:rPr>
          <w:rFonts w:asciiTheme="minorHAnsi" w:eastAsia="Arial Unicode MS" w:hAnsiTheme="minorHAnsi" w:cstheme="minorHAnsi"/>
        </w:rPr>
        <w:t xml:space="preserve"> dodávky elektřiny</w:t>
      </w:r>
      <w:r w:rsidRPr="00EA6BED">
        <w:rPr>
          <w:rFonts w:asciiTheme="minorHAnsi" w:eastAsia="Arial Unicode MS" w:hAnsiTheme="minorHAnsi" w:cstheme="minorHAnsi"/>
        </w:rPr>
        <w:t xml:space="preserve">, které jsou </w:t>
      </w:r>
      <w:r w:rsidRPr="00EA6BED">
        <w:rPr>
          <w:rFonts w:asciiTheme="minorHAnsi" w:eastAsia="Arial Unicode MS" w:hAnsiTheme="minorHAnsi" w:cstheme="minorHAnsi"/>
          <w:b/>
        </w:rPr>
        <w:t>Přílohou č. 1</w:t>
      </w:r>
      <w:r w:rsidR="002D7137" w:rsidRPr="00EA6BED">
        <w:rPr>
          <w:rFonts w:asciiTheme="minorHAnsi" w:eastAsia="Arial Unicode MS" w:hAnsiTheme="minorHAnsi" w:cstheme="minorHAnsi"/>
        </w:rPr>
        <w:t xml:space="preserve"> této </w:t>
      </w:r>
      <w:r w:rsidR="002D7137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Pr="00EA6BED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EA6BED">
        <w:rPr>
          <w:rFonts w:asciiTheme="minorHAnsi" w:eastAsia="Arial Unicode MS" w:hAnsiTheme="minorHAnsi" w:cstheme="minorHAnsi"/>
        </w:rPr>
        <w:t>PD</w:t>
      </w:r>
      <w:r w:rsidRPr="00EA6BED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EA6BED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EA6BED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EA6BED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EA6BED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EA6BED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P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edm</w:t>
      </w:r>
      <w:r w:rsidR="00E13B21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 xml:space="preserve">tem </w:t>
      </w:r>
      <w:r w:rsidRPr="00EA6BED">
        <w:rPr>
          <w:rFonts w:asciiTheme="minorHAnsi" w:eastAsia="Arial Unicode MS" w:hAnsiTheme="minorHAnsi" w:cstheme="minorHAnsi"/>
          <w:b/>
        </w:rPr>
        <w:t>Smlouvy</w:t>
      </w:r>
      <w:r w:rsidRPr="00EA6BED">
        <w:rPr>
          <w:rFonts w:asciiTheme="minorHAnsi" w:eastAsia="Arial Unicode MS" w:hAnsiTheme="minorHAnsi" w:cstheme="minorHAnsi"/>
        </w:rPr>
        <w:t xml:space="preserve"> je z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 xml:space="preserve">vazek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 xml:space="preserve"> poskytnout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E13B21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kovi</w:t>
      </w:r>
      <w:r w:rsidRPr="00EA6BED">
        <w:rPr>
          <w:rFonts w:asciiTheme="minorHAnsi" w:eastAsia="Arial Unicode MS" w:hAnsiTheme="minorHAnsi" w:cstheme="minorHAnsi"/>
        </w:rPr>
        <w:t xml:space="preserve"> sdru</w:t>
      </w:r>
      <w:r w:rsidR="00E13B21" w:rsidRPr="00EA6BED">
        <w:rPr>
          <w:rFonts w:asciiTheme="minorHAnsi" w:eastAsia="Arial Unicode MS" w:hAnsiTheme="minorHAnsi" w:cstheme="minorHAnsi"/>
        </w:rPr>
        <w:t>žené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by dod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vky elekt</w:t>
      </w:r>
      <w:r w:rsidR="00E13B21" w:rsidRPr="00EA6BED">
        <w:rPr>
          <w:rFonts w:asciiTheme="minorHAnsi" w:eastAsia="Arial Unicode MS" w:hAnsiTheme="minorHAnsi" w:cstheme="minorHAnsi"/>
        </w:rPr>
        <w:t>řiny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>jen „sdru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en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žby")</w:t>
      </w:r>
      <w:r w:rsidRPr="00EA6BED">
        <w:rPr>
          <w:rFonts w:asciiTheme="minorHAnsi" w:eastAsia="Arial Unicode MS" w:hAnsiTheme="minorHAnsi" w:cstheme="minorHAnsi"/>
        </w:rPr>
        <w:t>, tzn. dodat sjednan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mno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stv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silov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</w:t>
      </w:r>
      <w:r w:rsidR="006567B0" w:rsidRPr="00EA6BED">
        <w:rPr>
          <w:rFonts w:asciiTheme="minorHAnsi" w:eastAsia="Arial Unicode MS" w:hAnsiTheme="minorHAnsi" w:cstheme="minorHAnsi"/>
        </w:rPr>
        <w:t xml:space="preserve"> za podmínek sjednaných ve smlouvě</w:t>
      </w:r>
      <w:r w:rsidRPr="00EA6BED">
        <w:rPr>
          <w:rFonts w:asciiTheme="minorHAnsi" w:eastAsia="Arial Unicode MS" w:hAnsiTheme="minorHAnsi" w:cstheme="minorHAnsi"/>
        </w:rPr>
        <w:t xml:space="preserve"> a p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evz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t odpov</w:t>
      </w:r>
      <w:r w:rsidR="00E13B21" w:rsidRPr="00EA6BED">
        <w:rPr>
          <w:rFonts w:asciiTheme="minorHAnsi" w:eastAsia="Arial Unicode MS" w:hAnsiTheme="minorHAnsi" w:cstheme="minorHAnsi"/>
        </w:rPr>
        <w:t>ědnost za odchylku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>jen „dod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vka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iny"</w:t>
      </w:r>
      <w:r w:rsidR="00E13B21" w:rsidRPr="00EA6BED">
        <w:rPr>
          <w:rFonts w:asciiTheme="minorHAnsi" w:eastAsia="Arial Unicode MS" w:hAnsiTheme="minorHAnsi" w:cstheme="minorHAnsi"/>
        </w:rPr>
        <w:t>)</w:t>
      </w:r>
      <w:r w:rsidRPr="00EA6BED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 a syst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>mov</w:t>
      </w:r>
      <w:r w:rsidR="00E13B21" w:rsidRPr="00EA6BED">
        <w:rPr>
          <w:rFonts w:asciiTheme="minorHAnsi" w:eastAsia="Arial Unicode MS" w:hAnsiTheme="minorHAnsi" w:cstheme="minorHAnsi"/>
        </w:rPr>
        <w:t>ých služeb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 jen „distribu</w:t>
      </w:r>
      <w:r w:rsidR="00E13B21" w:rsidRPr="00EA6BED">
        <w:rPr>
          <w:rFonts w:asciiTheme="minorHAnsi" w:eastAsia="Arial Unicode MS" w:hAnsiTheme="minorHAnsi" w:cstheme="minorHAnsi"/>
        </w:rPr>
        <w:t>č</w:t>
      </w:r>
      <w:r w:rsidRPr="00EA6BED">
        <w:rPr>
          <w:rFonts w:asciiTheme="minorHAnsi" w:eastAsia="Arial Unicode MS" w:hAnsiTheme="minorHAnsi" w:cstheme="minorHAnsi"/>
        </w:rPr>
        <w:t>n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by"</w:t>
      </w:r>
      <w:r w:rsidR="00E13B21" w:rsidRPr="00EA6BED">
        <w:rPr>
          <w:rFonts w:asciiTheme="minorHAnsi" w:eastAsia="Arial Unicode MS" w:hAnsiTheme="minorHAnsi" w:cstheme="minorHAnsi"/>
        </w:rPr>
        <w:t>)</w:t>
      </w:r>
      <w:r w:rsidRPr="00EA6BED">
        <w:rPr>
          <w:rFonts w:asciiTheme="minorHAnsi" w:eastAsia="Arial Unicode MS" w:hAnsiTheme="minorHAnsi" w:cstheme="minorHAnsi"/>
        </w:rPr>
        <w:t xml:space="preserve"> do </w:t>
      </w:r>
      <w:r w:rsidR="00723A8E" w:rsidRPr="00EA6BED">
        <w:rPr>
          <w:rFonts w:asciiTheme="minorHAnsi" w:eastAsia="Arial Unicode MS" w:hAnsiTheme="minorHAnsi" w:cstheme="minorHAnsi"/>
        </w:rPr>
        <w:t>odběrných míst (dále jen „</w:t>
      </w:r>
      <w:r w:rsidRPr="00EA6BED">
        <w:rPr>
          <w:rFonts w:asciiTheme="minorHAnsi" w:eastAsia="Arial Unicode MS" w:hAnsiTheme="minorHAnsi" w:cstheme="minorHAnsi"/>
        </w:rPr>
        <w:t>OM</w:t>
      </w:r>
      <w:r w:rsidR="00723A8E" w:rsidRPr="00EA6BED">
        <w:rPr>
          <w:rFonts w:asciiTheme="minorHAnsi" w:eastAsia="Arial Unicode MS" w:hAnsiTheme="minorHAnsi" w:cstheme="minorHAnsi"/>
        </w:rPr>
        <w:t>“)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E13B21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EA6BE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</w:t>
      </w:r>
      <w:r w:rsidR="000C625D" w:rsidRPr="00EA6BED">
        <w:rPr>
          <w:rFonts w:asciiTheme="minorHAnsi" w:eastAsia="Arial Unicode MS" w:hAnsiTheme="minorHAnsi" w:cstheme="minorHAnsi"/>
          <w:b/>
        </w:rPr>
        <w:t>kazn</w:t>
      </w:r>
      <w:r w:rsidRPr="00EA6BED">
        <w:rPr>
          <w:rFonts w:asciiTheme="minorHAnsi" w:eastAsia="Arial Unicode MS" w:hAnsiTheme="minorHAnsi" w:cstheme="minorHAnsi"/>
          <w:b/>
        </w:rPr>
        <w:t>í</w:t>
      </w:r>
      <w:r w:rsidR="000C625D" w:rsidRPr="00EA6BED">
        <w:rPr>
          <w:rFonts w:asciiTheme="minorHAnsi" w:eastAsia="Arial Unicode MS" w:hAnsiTheme="minorHAnsi" w:cstheme="minorHAnsi"/>
          <w:b/>
        </w:rPr>
        <w:t>k</w:t>
      </w:r>
      <w:r w:rsidR="000C625D" w:rsidRPr="00EA6BED">
        <w:rPr>
          <w:rFonts w:asciiTheme="minorHAnsi" w:eastAsia="Arial Unicode MS" w:hAnsiTheme="minorHAnsi" w:cstheme="minorHAnsi"/>
        </w:rPr>
        <w:t xml:space="preserve"> se zavazuje odebrat sjednan</w:t>
      </w:r>
      <w:r w:rsidRPr="00EA6BED">
        <w:rPr>
          <w:rFonts w:asciiTheme="minorHAnsi" w:eastAsia="Arial Unicode MS" w:hAnsiTheme="minorHAnsi" w:cstheme="minorHAnsi"/>
        </w:rPr>
        <w:t>é</w:t>
      </w:r>
      <w:r w:rsidR="000C625D" w:rsidRPr="00EA6BED">
        <w:rPr>
          <w:rFonts w:asciiTheme="minorHAnsi" w:eastAsia="Arial Unicode MS" w:hAnsiTheme="minorHAnsi" w:cstheme="minorHAnsi"/>
        </w:rPr>
        <w:t xml:space="preserve"> mno</w:t>
      </w:r>
      <w:r w:rsidRPr="00EA6BED">
        <w:rPr>
          <w:rFonts w:asciiTheme="minorHAnsi" w:eastAsia="Arial Unicode MS" w:hAnsiTheme="minorHAnsi" w:cstheme="minorHAnsi"/>
        </w:rPr>
        <w:t>ž</w:t>
      </w:r>
      <w:r w:rsidR="000C625D" w:rsidRPr="00EA6BED">
        <w:rPr>
          <w:rFonts w:asciiTheme="minorHAnsi" w:eastAsia="Arial Unicode MS" w:hAnsiTheme="minorHAnsi" w:cstheme="minorHAnsi"/>
        </w:rPr>
        <w:t>stv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 xml:space="preserve"> elekt</w:t>
      </w:r>
      <w:r w:rsidRPr="00EA6BED">
        <w:rPr>
          <w:rFonts w:asciiTheme="minorHAnsi" w:eastAsia="Arial Unicode MS" w:hAnsiTheme="minorHAnsi" w:cstheme="minorHAnsi"/>
        </w:rPr>
        <w:t>ř</w:t>
      </w:r>
      <w:r w:rsidR="000C625D" w:rsidRPr="00EA6BED">
        <w:rPr>
          <w:rFonts w:asciiTheme="minorHAnsi" w:eastAsia="Arial Unicode MS" w:hAnsiTheme="minorHAnsi" w:cstheme="minorHAnsi"/>
        </w:rPr>
        <w:t>iny v OM podle podm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>nek t</w:t>
      </w:r>
      <w:r w:rsidRPr="00EA6BED">
        <w:rPr>
          <w:rFonts w:asciiTheme="minorHAnsi" w:eastAsia="Arial Unicode MS" w:hAnsiTheme="minorHAnsi" w:cstheme="minorHAnsi"/>
        </w:rPr>
        <w:t>é</w:t>
      </w:r>
      <w:r w:rsidR="000C625D" w:rsidRPr="00EA6BED">
        <w:rPr>
          <w:rFonts w:asciiTheme="minorHAnsi" w:eastAsia="Arial Unicode MS" w:hAnsiTheme="minorHAnsi" w:cstheme="minorHAnsi"/>
        </w:rPr>
        <w:t xml:space="preserve">to </w:t>
      </w:r>
      <w:r w:rsidR="000C625D" w:rsidRPr="00EA6BED">
        <w:rPr>
          <w:rFonts w:asciiTheme="minorHAnsi" w:eastAsia="Arial Unicode MS" w:hAnsiTheme="minorHAnsi" w:cstheme="minorHAnsi"/>
          <w:b/>
        </w:rPr>
        <w:t>Smlouvy</w:t>
      </w:r>
      <w:r w:rsidR="000C625D" w:rsidRPr="00EA6BED">
        <w:rPr>
          <w:rFonts w:asciiTheme="minorHAnsi" w:eastAsia="Arial Unicode MS" w:hAnsiTheme="minorHAnsi" w:cstheme="minorHAnsi"/>
        </w:rPr>
        <w:t xml:space="preserve"> a uhradit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="000C625D" w:rsidRPr="00EA6BED">
        <w:rPr>
          <w:rFonts w:asciiTheme="minorHAnsi" w:eastAsia="Arial Unicode MS" w:hAnsiTheme="minorHAnsi" w:cstheme="minorHAnsi"/>
          <w:b/>
        </w:rPr>
        <w:t>Obchodn</w:t>
      </w:r>
      <w:r w:rsidRPr="00EA6BED">
        <w:rPr>
          <w:rFonts w:asciiTheme="minorHAnsi" w:eastAsia="Arial Unicode MS" w:hAnsiTheme="minorHAnsi" w:cstheme="minorHAnsi"/>
          <w:b/>
        </w:rPr>
        <w:t>íkovi</w:t>
      </w:r>
      <w:r w:rsidRPr="00EA6BED">
        <w:rPr>
          <w:rFonts w:asciiTheme="minorHAnsi" w:eastAsia="Arial Unicode MS" w:hAnsiTheme="minorHAnsi" w:cstheme="minorHAnsi"/>
        </w:rPr>
        <w:t xml:space="preserve"> řá</w:t>
      </w:r>
      <w:r w:rsidR="000C625D" w:rsidRPr="00EA6BED">
        <w:rPr>
          <w:rFonts w:asciiTheme="minorHAnsi" w:eastAsia="Arial Unicode MS" w:hAnsiTheme="minorHAnsi" w:cstheme="minorHAnsi"/>
        </w:rPr>
        <w:t>dn</w:t>
      </w:r>
      <w:r w:rsidRPr="00EA6BED">
        <w:rPr>
          <w:rFonts w:asciiTheme="minorHAnsi" w:eastAsia="Arial Unicode MS" w:hAnsiTheme="minorHAnsi" w:cstheme="minorHAnsi"/>
        </w:rPr>
        <w:t>ě</w:t>
      </w:r>
      <w:r w:rsidR="000C625D" w:rsidRPr="00EA6BED">
        <w:rPr>
          <w:rFonts w:asciiTheme="minorHAnsi" w:eastAsia="Arial Unicode MS" w:hAnsiTheme="minorHAnsi" w:cstheme="minorHAnsi"/>
        </w:rPr>
        <w:t xml:space="preserve"> a v</w:t>
      </w:r>
      <w:r w:rsidRPr="00EA6BED">
        <w:rPr>
          <w:rFonts w:asciiTheme="minorHAnsi" w:eastAsia="Arial Unicode MS" w:hAnsiTheme="minorHAnsi" w:cstheme="minorHAnsi"/>
        </w:rPr>
        <w:t>č</w:t>
      </w:r>
      <w:r w:rsidR="000C625D" w:rsidRPr="00EA6BED">
        <w:rPr>
          <w:rFonts w:asciiTheme="minorHAnsi" w:eastAsia="Arial Unicode MS" w:hAnsiTheme="minorHAnsi" w:cstheme="minorHAnsi"/>
        </w:rPr>
        <w:t>as dohodnutou platbu za dod</w:t>
      </w:r>
      <w:r w:rsidRPr="00EA6BED">
        <w:rPr>
          <w:rFonts w:asciiTheme="minorHAnsi" w:eastAsia="Arial Unicode MS" w:hAnsiTheme="minorHAnsi" w:cstheme="minorHAnsi"/>
        </w:rPr>
        <w:t>á</w:t>
      </w:r>
      <w:r w:rsidR="000C625D" w:rsidRPr="00EA6BED">
        <w:rPr>
          <w:rFonts w:asciiTheme="minorHAnsi" w:eastAsia="Arial Unicode MS" w:hAnsiTheme="minorHAnsi" w:cstheme="minorHAnsi"/>
        </w:rPr>
        <w:t>vku elekt</w:t>
      </w:r>
      <w:r w:rsidRPr="00EA6BED">
        <w:rPr>
          <w:rFonts w:asciiTheme="minorHAnsi" w:eastAsia="Arial Unicode MS" w:hAnsiTheme="minorHAnsi" w:cstheme="minorHAnsi"/>
        </w:rPr>
        <w:t>ř</w:t>
      </w:r>
      <w:r w:rsidR="000C625D" w:rsidRPr="00EA6BED">
        <w:rPr>
          <w:rFonts w:asciiTheme="minorHAnsi" w:eastAsia="Arial Unicode MS" w:hAnsiTheme="minorHAnsi" w:cstheme="minorHAnsi"/>
        </w:rPr>
        <w:t>iny a za distribu</w:t>
      </w:r>
      <w:r w:rsidRPr="00EA6BED">
        <w:rPr>
          <w:rFonts w:asciiTheme="minorHAnsi" w:eastAsia="Arial Unicode MS" w:hAnsiTheme="minorHAnsi" w:cstheme="minorHAnsi"/>
        </w:rPr>
        <w:t>č</w:t>
      </w:r>
      <w:r w:rsidR="000C625D" w:rsidRPr="00EA6BED">
        <w:rPr>
          <w:rFonts w:asciiTheme="minorHAnsi" w:eastAsia="Arial Unicode MS" w:hAnsiTheme="minorHAnsi" w:cstheme="minorHAnsi"/>
        </w:rPr>
        <w:t>n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 xml:space="preserve"> slu</w:t>
      </w:r>
      <w:r w:rsidRPr="00EA6BED">
        <w:rPr>
          <w:rFonts w:asciiTheme="minorHAnsi" w:eastAsia="Arial Unicode MS" w:hAnsiTheme="minorHAnsi" w:cstheme="minorHAnsi"/>
        </w:rPr>
        <w:t>ž</w:t>
      </w:r>
      <w:r w:rsidR="000C625D" w:rsidRPr="00EA6BE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EA6BED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EA6BED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EA6BED">
        <w:rPr>
          <w:rFonts w:asciiTheme="minorHAnsi" w:eastAsia="Arial Unicode MS" w:hAnsiTheme="minorHAnsi" w:cstheme="minorHAnsi"/>
        </w:rPr>
        <w:t>podle sml</w:t>
      </w:r>
      <w:r w:rsidR="000712B3" w:rsidRPr="00EA6BED">
        <w:rPr>
          <w:rFonts w:asciiTheme="minorHAnsi" w:eastAsia="Arial Unicode MS" w:hAnsiTheme="minorHAnsi" w:cstheme="minorHAnsi"/>
        </w:rPr>
        <w:t>uv</w:t>
      </w:r>
      <w:r w:rsidRPr="00EA6BED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uzavřel s</w:t>
      </w:r>
      <w:r w:rsidR="00503AEF" w:rsidRPr="00EA6BED">
        <w:rPr>
          <w:rFonts w:asciiTheme="minorHAnsi" w:eastAsia="Arial Unicode MS" w:hAnsiTheme="minorHAnsi" w:cstheme="minorHAnsi"/>
        </w:rPr>
        <w:t> </w:t>
      </w:r>
      <w:r w:rsidRPr="00EA6BED">
        <w:rPr>
          <w:rFonts w:asciiTheme="minorHAnsi" w:eastAsia="Arial Unicode MS" w:hAnsiTheme="minorHAnsi" w:cstheme="minorHAnsi"/>
        </w:rPr>
        <w:t>PDS</w:t>
      </w:r>
      <w:r w:rsidR="00503AEF" w:rsidRPr="00EA6BED">
        <w:rPr>
          <w:rFonts w:asciiTheme="minorHAnsi" w:eastAsia="Arial Unicode MS" w:hAnsiTheme="minorHAnsi" w:cstheme="minorHAnsi"/>
        </w:rPr>
        <w:t xml:space="preserve"> prostřednictvím Obchodníka</w:t>
      </w:r>
      <w:r w:rsidRPr="00EA6BED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EA6BED">
        <w:rPr>
          <w:rFonts w:asciiTheme="minorHAnsi" w:eastAsia="Arial Unicode MS" w:hAnsiTheme="minorHAnsi" w:cstheme="minorHAnsi"/>
        </w:rPr>
        <w:t>ínkami distribuce elektř</w:t>
      </w:r>
      <w:r w:rsidRPr="00EA6BED">
        <w:rPr>
          <w:rFonts w:asciiTheme="minorHAnsi" w:eastAsia="Arial Unicode MS" w:hAnsiTheme="minorHAnsi" w:cstheme="minorHAnsi"/>
        </w:rPr>
        <w:t>iny</w:t>
      </w:r>
      <w:r w:rsidR="00583DB7" w:rsidRPr="00EA6BED">
        <w:rPr>
          <w:rFonts w:asciiTheme="minorHAnsi" w:eastAsia="Arial Unicode MS" w:hAnsiTheme="minorHAnsi" w:cstheme="minorHAnsi"/>
        </w:rPr>
        <w:t>"</w:t>
      </w:r>
      <w:r w:rsidRPr="00EA6BED">
        <w:rPr>
          <w:rFonts w:asciiTheme="minorHAnsi" w:eastAsia="Arial Unicode MS" w:hAnsiTheme="minorHAnsi" w:cstheme="minorHAnsi"/>
        </w:rPr>
        <w:t>, vydan</w:t>
      </w:r>
      <w:r w:rsidR="003F736C" w:rsidRPr="00EA6BED">
        <w:rPr>
          <w:rFonts w:asciiTheme="minorHAnsi" w:eastAsia="Arial Unicode MS" w:hAnsiTheme="minorHAnsi" w:cstheme="minorHAnsi"/>
        </w:rPr>
        <w:t>ými pří</w:t>
      </w:r>
      <w:r w:rsidRPr="00EA6BED">
        <w:rPr>
          <w:rFonts w:asciiTheme="minorHAnsi" w:eastAsia="Arial Unicode MS" w:hAnsiTheme="minorHAnsi" w:cstheme="minorHAnsi"/>
        </w:rPr>
        <w:t>slu</w:t>
      </w:r>
      <w:r w:rsidR="003F736C" w:rsidRPr="00EA6BED">
        <w:rPr>
          <w:rFonts w:asciiTheme="minorHAnsi" w:eastAsia="Arial Unicode MS" w:hAnsiTheme="minorHAnsi" w:cstheme="minorHAnsi"/>
        </w:rPr>
        <w:t>šným</w:t>
      </w:r>
      <w:r w:rsidRPr="00EA6BED">
        <w:rPr>
          <w:rFonts w:asciiTheme="minorHAnsi" w:eastAsia="Arial Unicode MS" w:hAnsiTheme="minorHAnsi" w:cstheme="minorHAnsi"/>
        </w:rPr>
        <w:t xml:space="preserve"> PDS.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3F736C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</w:t>
      </w:r>
      <w:r w:rsidRPr="00EA6BED">
        <w:rPr>
          <w:rFonts w:asciiTheme="minorHAnsi" w:eastAsia="Arial Unicode MS" w:hAnsiTheme="minorHAnsi" w:cstheme="minorHAnsi"/>
        </w:rPr>
        <w:t xml:space="preserve"> a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3F736C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3F736C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</w:t>
      </w:r>
      <w:r w:rsidRPr="00EA6BED">
        <w:rPr>
          <w:rFonts w:asciiTheme="minorHAnsi" w:eastAsia="Arial Unicode MS" w:hAnsiTheme="minorHAnsi" w:cstheme="minorHAnsi"/>
        </w:rPr>
        <w:t xml:space="preserve"> sjedn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vaj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, </w:t>
      </w:r>
      <w:r w:rsidR="003F736C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e z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 xml:space="preserve">nik </w:t>
      </w:r>
      <w:r w:rsidR="003F736C" w:rsidRPr="00EA6BED">
        <w:rPr>
          <w:rFonts w:asciiTheme="minorHAnsi" w:eastAsia="Arial Unicode MS" w:hAnsiTheme="minorHAnsi" w:cstheme="minorHAnsi"/>
        </w:rPr>
        <w:t xml:space="preserve">některé ze </w:t>
      </w:r>
      <w:r w:rsidRPr="00EA6BED">
        <w:rPr>
          <w:rFonts w:asciiTheme="minorHAnsi" w:eastAsia="Arial Unicode MS" w:hAnsiTheme="minorHAnsi" w:cstheme="minorHAnsi"/>
        </w:rPr>
        <w:t>smluv o p</w:t>
      </w:r>
      <w:r w:rsidR="003F736C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ipojen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ani jej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zm</w:t>
      </w:r>
      <w:r w:rsidR="003F736C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>ny uzav</w:t>
      </w:r>
      <w:r w:rsidR="003F736C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en</w:t>
      </w:r>
      <w:r w:rsidR="003F736C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mezi Z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kazn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kem a PDS nem</w:t>
      </w:r>
      <w:r w:rsidR="003F736C" w:rsidRPr="00EA6BED">
        <w:rPr>
          <w:rFonts w:asciiTheme="minorHAnsi" w:eastAsia="Arial Unicode MS" w:hAnsiTheme="minorHAnsi" w:cstheme="minorHAnsi"/>
        </w:rPr>
        <w:t>ají</w:t>
      </w:r>
      <w:r w:rsidRPr="00EA6BED">
        <w:rPr>
          <w:rFonts w:asciiTheme="minorHAnsi" w:eastAsia="Arial Unicode MS" w:hAnsiTheme="minorHAnsi" w:cstheme="minorHAnsi"/>
        </w:rPr>
        <w:t xml:space="preserve"> vliv na platnost </w:t>
      </w:r>
      <w:r w:rsidR="003F736C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="003F736C" w:rsidRPr="00EA6BED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EA6BED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EA6BED">
        <w:rPr>
          <w:rFonts w:asciiTheme="minorHAnsi" w:hAnsiTheme="minorHAnsi" w:cstheme="minorHAnsi"/>
          <w:b/>
          <w:sz w:val="24"/>
          <w:szCs w:val="24"/>
        </w:rPr>
        <w:t>3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EA6BED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EA6BED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EAN</w:t>
      </w:r>
      <w:r w:rsidR="00A711C0" w:rsidRPr="00EA6BED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Rezervovaný příkon</w:t>
      </w:r>
      <w:r w:rsidR="00D00B0F" w:rsidRPr="00EA6BED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EA6BED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EA6BED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Plánovaný </w:t>
      </w:r>
      <w:r w:rsidR="00175351" w:rsidRPr="00EA6BED">
        <w:rPr>
          <w:rFonts w:asciiTheme="minorHAnsi" w:eastAsia="Arial Unicode MS" w:hAnsiTheme="minorHAnsi" w:cstheme="minorHAnsi"/>
        </w:rPr>
        <w:t xml:space="preserve">roční </w:t>
      </w:r>
      <w:r w:rsidRPr="00EA6BED">
        <w:rPr>
          <w:rFonts w:asciiTheme="minorHAnsi" w:eastAsia="Arial Unicode MS" w:hAnsiTheme="minorHAnsi" w:cstheme="minorHAnsi"/>
        </w:rPr>
        <w:t>objem množství elektřiny</w:t>
      </w:r>
      <w:r w:rsidR="00175351" w:rsidRPr="00EA6BED">
        <w:rPr>
          <w:rFonts w:asciiTheme="minorHAnsi" w:eastAsia="Arial Unicode MS" w:hAnsiTheme="minorHAnsi" w:cstheme="minorHAnsi"/>
        </w:rPr>
        <w:t>, případně</w:t>
      </w:r>
      <w:r w:rsidR="00824123" w:rsidRPr="00EA6BED">
        <w:rPr>
          <w:rFonts w:asciiTheme="minorHAnsi" w:eastAsia="Arial Unicode MS" w:hAnsiTheme="minorHAnsi" w:cstheme="minorHAnsi"/>
        </w:rPr>
        <w:t xml:space="preserve"> rozepsaný </w:t>
      </w:r>
      <w:r w:rsidR="00C134CF" w:rsidRPr="00EA6BED">
        <w:rPr>
          <w:rFonts w:asciiTheme="minorHAnsi" w:eastAsia="Arial Unicode MS" w:hAnsiTheme="minorHAnsi" w:cstheme="minorHAnsi"/>
        </w:rPr>
        <w:t xml:space="preserve">na </w:t>
      </w:r>
      <w:r w:rsidR="00454FF5" w:rsidRPr="00EA6BED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EA6BED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jsou</w:t>
      </w:r>
      <w:r w:rsidR="00E34B5B" w:rsidRPr="00EA6BED">
        <w:rPr>
          <w:rFonts w:asciiTheme="minorHAnsi" w:eastAsia="Arial Unicode MS" w:hAnsiTheme="minorHAnsi" w:cstheme="minorHAnsi"/>
        </w:rPr>
        <w:t xml:space="preserve"> uveden</w:t>
      </w:r>
      <w:r w:rsidRPr="00EA6BED">
        <w:rPr>
          <w:rFonts w:asciiTheme="minorHAnsi" w:eastAsia="Arial Unicode MS" w:hAnsiTheme="minorHAnsi" w:cstheme="minorHAnsi"/>
        </w:rPr>
        <w:t>y</w:t>
      </w:r>
      <w:r w:rsidR="00E34B5B" w:rsidRPr="00EA6BED">
        <w:rPr>
          <w:rFonts w:asciiTheme="minorHAnsi" w:eastAsia="Arial Unicode MS" w:hAnsiTheme="minorHAnsi" w:cstheme="minorHAnsi"/>
        </w:rPr>
        <w:t xml:space="preserve"> v </w:t>
      </w:r>
      <w:r w:rsidR="00576336" w:rsidRPr="00EA6BED">
        <w:rPr>
          <w:rFonts w:asciiTheme="minorHAnsi" w:eastAsia="Arial Unicode MS" w:hAnsiTheme="minorHAnsi" w:cstheme="minorHAnsi"/>
          <w:b/>
        </w:rPr>
        <w:t>P</w:t>
      </w:r>
      <w:r w:rsidR="00E34B5B"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="00E34B5B" w:rsidRPr="00EA6BED">
        <w:rPr>
          <w:rFonts w:asciiTheme="minorHAnsi" w:eastAsia="Arial Unicode MS" w:hAnsiTheme="minorHAnsi" w:cstheme="minorHAnsi"/>
          <w:b/>
        </w:rPr>
        <w:t xml:space="preserve"> </w:t>
      </w:r>
      <w:r w:rsidR="002D7137" w:rsidRPr="00EA6BED">
        <w:rPr>
          <w:rFonts w:asciiTheme="minorHAnsi" w:eastAsia="Arial Unicode MS" w:hAnsiTheme="minorHAnsi" w:cstheme="minorHAnsi"/>
        </w:rPr>
        <w:t>této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EA6BED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EA6BED">
        <w:rPr>
          <w:rFonts w:asciiTheme="minorHAnsi" w:eastAsia="Arial Unicode MS" w:hAnsiTheme="minorHAnsi" w:cstheme="minorHAnsi"/>
        </w:rPr>
        <w:t>níz</w:t>
      </w:r>
      <w:r w:rsidR="00E34B5B" w:rsidRPr="00EA6BED">
        <w:rPr>
          <w:rFonts w:asciiTheme="minorHAnsi" w:eastAsia="Arial Unicode MS" w:hAnsiTheme="minorHAnsi" w:cstheme="minorHAnsi"/>
        </w:rPr>
        <w:t>kého napětí</w:t>
      </w:r>
      <w:r w:rsidR="009542AB" w:rsidRPr="00EA6BED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EA6BED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EA6BED">
        <w:rPr>
          <w:rFonts w:asciiTheme="minorHAnsi" w:eastAsia="Arial Unicode MS" w:hAnsiTheme="minorHAnsi" w:cstheme="minorHAnsi"/>
        </w:rPr>
        <w:t>OM</w:t>
      </w:r>
      <w:r w:rsidRPr="00EA6BED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 w:rsidRPr="00EA6BED">
        <w:rPr>
          <w:rFonts w:asciiTheme="minorHAnsi" w:eastAsia="Arial Unicode MS" w:hAnsiTheme="minorHAnsi" w:cstheme="minorHAnsi"/>
        </w:rPr>
        <w:t>,</w:t>
      </w:r>
      <w:r w:rsidRPr="00EA6BED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EA6BED">
        <w:rPr>
          <w:rFonts w:asciiTheme="minorHAnsi" w:eastAsia="Arial Unicode MS" w:hAnsiTheme="minorHAnsi" w:cstheme="minorHAnsi"/>
        </w:rPr>
        <w:t>OM</w:t>
      </w:r>
      <w:r w:rsidRPr="00EA6BED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EA6BED">
        <w:rPr>
          <w:rFonts w:asciiTheme="minorHAnsi" w:eastAsia="Arial Unicode MS" w:hAnsiTheme="minorHAnsi" w:cstheme="minorHAnsi"/>
        </w:rPr>
        <w:t>PDS</w:t>
      </w:r>
      <w:r w:rsidRPr="00EA6BED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Pr="00EA6BED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EA6BED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EA6BED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</w:rPr>
        <w:t xml:space="preserve"> této </w:t>
      </w:r>
      <w:r w:rsidRPr="00EA6BED">
        <w:rPr>
          <w:rFonts w:asciiTheme="minorHAnsi" w:eastAsia="Arial Unicode MS" w:hAnsiTheme="minorHAnsi" w:cstheme="minorHAnsi"/>
          <w:b/>
        </w:rPr>
        <w:t xml:space="preserve">Smlouvy, </w:t>
      </w:r>
      <w:r w:rsidRPr="00EA6BED">
        <w:rPr>
          <w:rFonts w:asciiTheme="minorHAnsi" w:eastAsia="Arial Unicode MS" w:hAnsiTheme="minorHAnsi" w:cstheme="minorHAnsi"/>
        </w:rPr>
        <w:t>odpovídají údajům o odběrn</w:t>
      </w:r>
      <w:r w:rsidR="000712B3" w:rsidRPr="00EA6BED">
        <w:rPr>
          <w:rFonts w:asciiTheme="minorHAnsi" w:eastAsia="Arial Unicode MS" w:hAnsiTheme="minorHAnsi" w:cstheme="minorHAnsi"/>
        </w:rPr>
        <w:t>ém</w:t>
      </w:r>
      <w:r w:rsidRPr="00EA6BED">
        <w:rPr>
          <w:rFonts w:asciiTheme="minorHAnsi" w:eastAsia="Arial Unicode MS" w:hAnsiTheme="minorHAnsi" w:cstheme="minorHAnsi"/>
        </w:rPr>
        <w:t xml:space="preserve"> místě uvedeným ve smlouvě o připojení odběrného místa </w:t>
      </w:r>
      <w:r w:rsidRPr="00EA6BED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EA6BED">
        <w:rPr>
          <w:rFonts w:asciiTheme="minorHAnsi" w:eastAsia="Arial Unicode MS" w:hAnsiTheme="minorHAnsi" w:cstheme="minorHAnsi"/>
          <w:b/>
        </w:rPr>
        <w:t>Obchodník</w:t>
      </w:r>
      <w:r w:rsidRPr="00EA6BED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</w:rPr>
        <w:t xml:space="preserve"> této </w:t>
      </w:r>
      <w:r w:rsidR="006D5D28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Zákazníkem</w:t>
      </w:r>
      <w:r w:rsidRPr="00EA6BED">
        <w:rPr>
          <w:rFonts w:asciiTheme="minorHAnsi" w:eastAsia="Arial Unicode MS" w:hAnsiTheme="minorHAnsi" w:cstheme="minorHAnsi"/>
        </w:rPr>
        <w:t xml:space="preserve"> a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se zavazuje zaplatit </w:t>
      </w:r>
      <w:r w:rsidRPr="00EA6BED">
        <w:rPr>
          <w:rFonts w:asciiTheme="minorHAnsi" w:eastAsia="Arial Unicode MS" w:hAnsiTheme="minorHAnsi" w:cstheme="minorHAnsi"/>
          <w:b/>
        </w:rPr>
        <w:t>Obchodníkovi</w:t>
      </w:r>
      <w:r w:rsidRPr="00EA6BED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EA6BED">
        <w:rPr>
          <w:rFonts w:asciiTheme="minorHAnsi" w:eastAsia="Arial Unicode MS" w:hAnsiTheme="minorHAnsi" w:cstheme="minorHAnsi"/>
        </w:rPr>
        <w:t>sazby distribuce</w:t>
      </w:r>
      <w:r w:rsidRPr="00EA6BED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EA6BED">
        <w:rPr>
          <w:rFonts w:asciiTheme="minorHAnsi" w:eastAsia="Arial Unicode MS" w:hAnsiTheme="minorHAnsi" w:cstheme="minorHAnsi"/>
          <w:b/>
        </w:rPr>
        <w:t>Obchodníkovi</w:t>
      </w:r>
      <w:r w:rsidRPr="00EA6BED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EA6BED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EA6BED">
        <w:rPr>
          <w:rFonts w:asciiTheme="minorHAnsi" w:hAnsiTheme="minorHAnsi" w:cstheme="minorHAnsi"/>
          <w:b/>
          <w:sz w:val="24"/>
          <w:szCs w:val="24"/>
        </w:rPr>
        <w:t>4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EA6BED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EA6BED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>Období dodávky:</w:t>
      </w:r>
    </w:p>
    <w:p w14:paraId="25DCA7C7" w14:textId="47FB7223" w:rsidR="00693439" w:rsidRPr="00EA6BED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Datum a ob</w:t>
      </w:r>
      <w:r w:rsidR="00FE55B3" w:rsidRPr="00EA6BED">
        <w:rPr>
          <w:rFonts w:asciiTheme="minorHAnsi" w:hAnsiTheme="minorHAnsi" w:cstheme="minorHAnsi"/>
        </w:rPr>
        <w:t xml:space="preserve">chodní hodina zahájení dodávky: </w:t>
      </w:r>
      <w:r w:rsidR="009C439A" w:rsidRPr="00EA6BED">
        <w:rPr>
          <w:rFonts w:asciiTheme="minorHAnsi" w:hAnsiTheme="minorHAnsi" w:cstheme="minorHAnsi"/>
          <w:b/>
        </w:rPr>
        <w:t xml:space="preserve">1. 1. </w:t>
      </w:r>
      <w:r w:rsidR="00FE55B3" w:rsidRPr="00EA6BED">
        <w:rPr>
          <w:rFonts w:asciiTheme="minorHAnsi" w:hAnsiTheme="minorHAnsi" w:cstheme="minorHAnsi"/>
          <w:b/>
        </w:rPr>
        <w:t>20</w:t>
      </w:r>
      <w:r w:rsidR="00DB5C40" w:rsidRPr="00EA6BED">
        <w:rPr>
          <w:rFonts w:asciiTheme="minorHAnsi" w:hAnsiTheme="minorHAnsi" w:cstheme="minorHAnsi"/>
          <w:b/>
        </w:rPr>
        <w:t>20</w:t>
      </w:r>
      <w:r w:rsidRPr="00EA6BED">
        <w:rPr>
          <w:rFonts w:asciiTheme="minorHAnsi" w:hAnsiTheme="minorHAnsi" w:cstheme="minorHAnsi"/>
          <w:b/>
        </w:rPr>
        <w:t xml:space="preserve"> 0:00 hod</w:t>
      </w:r>
      <w:r w:rsidRPr="00EA6BED">
        <w:rPr>
          <w:rFonts w:asciiTheme="minorHAnsi" w:hAnsiTheme="minorHAnsi" w:cstheme="minorHAnsi"/>
        </w:rPr>
        <w:t>.</w:t>
      </w:r>
    </w:p>
    <w:p w14:paraId="1D1D41DB" w14:textId="58707583" w:rsidR="00693439" w:rsidRPr="00EA6BED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Datum a obchodní hodina ukončení dodávky: </w:t>
      </w:r>
      <w:r w:rsidRPr="00EA6BED">
        <w:rPr>
          <w:rFonts w:asciiTheme="minorHAnsi" w:hAnsiTheme="minorHAnsi" w:cstheme="minorHAnsi"/>
          <w:b/>
        </w:rPr>
        <w:t>31.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12.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20</w:t>
      </w:r>
      <w:r w:rsidR="00DB5C40" w:rsidRPr="00EA6BED">
        <w:rPr>
          <w:rFonts w:asciiTheme="minorHAnsi" w:hAnsiTheme="minorHAnsi" w:cstheme="minorHAnsi"/>
          <w:b/>
        </w:rPr>
        <w:t>2</w:t>
      </w:r>
      <w:r w:rsidR="00B70913" w:rsidRPr="00EA6BED">
        <w:rPr>
          <w:rFonts w:asciiTheme="minorHAnsi" w:hAnsiTheme="minorHAnsi" w:cstheme="minorHAnsi"/>
          <w:b/>
        </w:rPr>
        <w:t>1</w:t>
      </w:r>
      <w:r w:rsidRPr="00EA6BED">
        <w:rPr>
          <w:rFonts w:asciiTheme="minorHAnsi" w:hAnsiTheme="minorHAnsi" w:cstheme="minorHAnsi"/>
          <w:b/>
        </w:rPr>
        <w:t xml:space="preserve"> 2</w:t>
      </w:r>
      <w:r w:rsidR="007A4B67" w:rsidRPr="00EA6BED">
        <w:rPr>
          <w:rFonts w:asciiTheme="minorHAnsi" w:hAnsiTheme="minorHAnsi" w:cstheme="minorHAnsi"/>
          <w:b/>
        </w:rPr>
        <w:t>4</w:t>
      </w:r>
      <w:r w:rsidRPr="00EA6BED">
        <w:rPr>
          <w:rFonts w:asciiTheme="minorHAnsi" w:hAnsiTheme="minorHAnsi" w:cstheme="minorHAnsi"/>
          <w:b/>
        </w:rPr>
        <w:t>:</w:t>
      </w:r>
      <w:r w:rsidR="007A4B67" w:rsidRPr="00EA6BED">
        <w:rPr>
          <w:rFonts w:asciiTheme="minorHAnsi" w:hAnsiTheme="minorHAnsi" w:cstheme="minorHAnsi"/>
          <w:b/>
        </w:rPr>
        <w:t>00</w:t>
      </w:r>
      <w:r w:rsidRPr="00EA6BED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EA6BED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hAnsiTheme="minorHAnsi" w:cstheme="minorHAnsi"/>
        </w:rPr>
        <w:t>V případě, že u některých odběrných míst bude stanoveno</w:t>
      </w:r>
      <w:r w:rsidR="00812231" w:rsidRPr="00EA6BED">
        <w:rPr>
          <w:rFonts w:asciiTheme="minorHAnsi" w:hAnsiTheme="minorHAnsi" w:cstheme="minorHAnsi"/>
        </w:rPr>
        <w:t xml:space="preserve"> odlišné</w:t>
      </w:r>
      <w:r w:rsidRPr="00EA6BED">
        <w:rPr>
          <w:rFonts w:asciiTheme="minorHAnsi" w:hAnsiTheme="minorHAnsi" w:cstheme="minorHAnsi"/>
        </w:rPr>
        <w:t xml:space="preserve"> období dodávky, je to uvedeno </w:t>
      </w:r>
      <w:r w:rsidRPr="00EA6BED">
        <w:rPr>
          <w:rFonts w:asciiTheme="minorHAnsi" w:eastAsia="Arial Unicode MS" w:hAnsiTheme="minorHAnsi" w:cstheme="minorHAnsi"/>
        </w:rPr>
        <w:t xml:space="preserve">v </w:t>
      </w:r>
      <w:r w:rsidR="00454FF5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  <w:b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EA6BED">
        <w:rPr>
          <w:rFonts w:asciiTheme="minorHAnsi" w:eastAsia="Arial Unicode MS" w:hAnsiTheme="minorHAnsi" w:cstheme="minorHAnsi"/>
        </w:rPr>
        <w:t>nízk</w:t>
      </w:r>
      <w:r w:rsidRPr="00EA6BED">
        <w:rPr>
          <w:rFonts w:asciiTheme="minorHAnsi" w:eastAsia="Arial Unicode MS" w:hAnsiTheme="minorHAnsi" w:cstheme="minorHAnsi"/>
        </w:rPr>
        <w:t>ého napětí</w:t>
      </w:r>
      <w:r w:rsidR="00FE55B3" w:rsidRPr="00EA6BED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EA6BED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>Odběrový diagram a z</w:t>
      </w:r>
      <w:r w:rsidR="000C6740" w:rsidRPr="00EA6BED">
        <w:rPr>
          <w:rFonts w:asciiTheme="minorHAnsi" w:hAnsiTheme="minorHAnsi" w:cstheme="minorHAnsi"/>
          <w:b/>
        </w:rPr>
        <w:t xml:space="preserve">působ </w:t>
      </w:r>
      <w:r w:rsidRPr="00EA6BED">
        <w:rPr>
          <w:rFonts w:asciiTheme="minorHAnsi" w:hAnsiTheme="minorHAnsi" w:cstheme="minorHAnsi"/>
          <w:b/>
        </w:rPr>
        <w:t xml:space="preserve">jeho </w:t>
      </w:r>
      <w:r w:rsidR="000C6740" w:rsidRPr="00EA6BED">
        <w:rPr>
          <w:rFonts w:asciiTheme="minorHAnsi" w:hAnsiTheme="minorHAnsi" w:cstheme="minorHAnsi"/>
          <w:b/>
        </w:rPr>
        <w:t>sjednávání a upřesňování</w:t>
      </w:r>
      <w:r w:rsidRPr="00EA6BED">
        <w:rPr>
          <w:rFonts w:asciiTheme="minorHAnsi" w:hAnsiTheme="minorHAnsi" w:cstheme="minorHAnsi"/>
          <w:b/>
        </w:rPr>
        <w:t>:</w:t>
      </w:r>
    </w:p>
    <w:p w14:paraId="142F85AE" w14:textId="0D32CB7E" w:rsidR="00A77EA0" w:rsidRPr="00EA6BED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sjednal s </w:t>
      </w:r>
      <w:r w:rsidRPr="00EA6BED">
        <w:rPr>
          <w:rFonts w:asciiTheme="minorHAnsi" w:eastAsia="Arial Unicode MS" w:hAnsiTheme="minorHAnsi" w:cstheme="minorHAnsi"/>
          <w:b/>
        </w:rPr>
        <w:t>Obchodníkem</w:t>
      </w:r>
      <w:r w:rsidRPr="00EA6BED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EA6BED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EA6BED">
        <w:rPr>
          <w:rFonts w:asciiTheme="minorHAnsi" w:eastAsia="Arial Unicode MS" w:hAnsiTheme="minorHAnsi" w:cstheme="minorHAnsi"/>
        </w:rPr>
        <w:t>období</w:t>
      </w:r>
      <w:r w:rsidR="00A77EA0" w:rsidRPr="00EA6BED">
        <w:rPr>
          <w:rFonts w:asciiTheme="minorHAnsi" w:eastAsia="Arial Unicode MS" w:hAnsiTheme="minorHAnsi" w:cstheme="minorHAnsi"/>
        </w:rPr>
        <w:t xml:space="preserve"> trvání dodávky ve výši </w:t>
      </w:r>
      <w:r w:rsidR="00E97B44" w:rsidRPr="003B49D6">
        <w:rPr>
          <w:rFonts w:asciiTheme="minorHAnsi" w:hAnsiTheme="minorHAnsi" w:cstheme="minorHAnsi"/>
        </w:rPr>
        <w:t>88,398</w:t>
      </w:r>
      <w:r w:rsidR="00E02689">
        <w:rPr>
          <w:rFonts w:asciiTheme="minorHAnsi" w:hAnsiTheme="minorHAnsi" w:cstheme="minorHAnsi"/>
        </w:rPr>
        <w:t xml:space="preserve"> Kč</w:t>
      </w:r>
      <w:r w:rsidR="00175351" w:rsidRPr="00EA6BED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175351" w:rsidRPr="00EA6BED">
        <w:rPr>
          <w:rFonts w:asciiTheme="minorHAnsi" w:eastAsia="Arial Unicode MS" w:hAnsiTheme="minorHAnsi" w:cstheme="minorHAnsi"/>
          <w:b/>
        </w:rPr>
        <w:t>M</w:t>
      </w:r>
      <w:r w:rsidR="00A77EA0" w:rsidRPr="00EA6BED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EA6BED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EA6BED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EA6BED">
        <w:rPr>
          <w:rFonts w:asciiTheme="minorHAnsi" w:eastAsia="Arial Unicode MS" w:hAnsiTheme="minorHAnsi" w:cstheme="minorHAnsi"/>
        </w:rPr>
        <w:t xml:space="preserve">plánovaného </w:t>
      </w:r>
      <w:r w:rsidRPr="00EA6BED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</w:t>
      </w:r>
      <w:r w:rsidR="002D7137" w:rsidRPr="00EA6BED">
        <w:rPr>
          <w:rFonts w:asciiTheme="minorHAnsi" w:eastAsia="Arial Unicode MS" w:hAnsiTheme="minorHAnsi" w:cstheme="minorHAnsi"/>
        </w:rPr>
        <w:t>této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Smlouvy</w:t>
      </w:r>
      <w:r w:rsidRPr="00EA6BED">
        <w:rPr>
          <w:rFonts w:asciiTheme="minorHAnsi" w:eastAsia="Arial Unicode MS" w:hAnsiTheme="minorHAnsi" w:cstheme="minorHAnsi"/>
        </w:rPr>
        <w:t xml:space="preserve"> nebude ze strany </w:t>
      </w:r>
      <w:r w:rsidRPr="00EA6BED">
        <w:rPr>
          <w:rFonts w:asciiTheme="minorHAnsi" w:eastAsia="Arial Unicode MS" w:hAnsiTheme="minorHAnsi" w:cstheme="minorHAnsi"/>
          <w:b/>
        </w:rPr>
        <w:t>Obchodníka</w:t>
      </w:r>
      <w:r w:rsidRPr="00EA6BED">
        <w:rPr>
          <w:rFonts w:asciiTheme="minorHAnsi" w:eastAsia="Arial Unicode MS" w:hAnsiTheme="minorHAnsi" w:cstheme="minorHAnsi"/>
        </w:rPr>
        <w:t xml:space="preserve"> podl</w:t>
      </w:r>
      <w:r w:rsidR="00FE55B3" w:rsidRPr="00EA6BED">
        <w:rPr>
          <w:rFonts w:asciiTheme="minorHAnsi" w:eastAsia="Arial Unicode MS" w:hAnsiTheme="minorHAnsi" w:cstheme="minorHAnsi"/>
        </w:rPr>
        <w:t>éhat žádným cenovým přirážkám</w:t>
      </w:r>
      <w:r w:rsidR="009542AB" w:rsidRPr="00EA6BED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EA6BED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EA6BED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EA6BED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EA6BED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EA6BED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EA6BED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EA6BED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EA6BED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EA6BED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EA6BED">
        <w:rPr>
          <w:rFonts w:asciiTheme="minorHAnsi" w:hAnsiTheme="minorHAnsi" w:cstheme="minorHAnsi"/>
          <w:color w:val="auto"/>
          <w:sz w:val="20"/>
        </w:rPr>
        <w:t>.</w:t>
      </w:r>
      <w:r w:rsidR="00663D7C"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EA6BED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EA6BED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EA6BED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EA6BED">
        <w:rPr>
          <w:rFonts w:asciiTheme="minorHAnsi" w:hAnsiTheme="minorHAnsi" w:cstheme="minorHAnsi"/>
          <w:color w:val="auto"/>
          <w:sz w:val="20"/>
        </w:rPr>
        <w:t>bude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EA6BED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Pr="00EA6BED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EA6BED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EA6BED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EA6BED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EA6BED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019E9B79" w:rsidR="00126309" w:rsidRPr="00EA6BE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EA6BED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 w:rsidRPr="00EA6BED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="002F1948" w:rsidRPr="00EA6BED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EA6BED">
        <w:rPr>
          <w:rFonts w:asciiTheme="minorHAnsi" w:hAnsiTheme="minorHAnsi" w:cstheme="minorHAnsi"/>
          <w:color w:val="auto"/>
          <w:sz w:val="20"/>
        </w:rPr>
        <w:t xml:space="preserve">, popřípadě </w:t>
      </w:r>
      <w:r w:rsidRPr="00EA6BED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 w:rsidRPr="00EA6BED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 w:rsidRPr="00EA6BED">
        <w:rPr>
          <w:rFonts w:asciiTheme="minorHAnsi" w:hAnsiTheme="minorHAnsi" w:cstheme="minorHAnsi"/>
          <w:color w:val="auto"/>
          <w:sz w:val="20"/>
        </w:rPr>
        <w:t>9</w:t>
      </w:r>
      <w:r w:rsidRPr="00EA6BED">
        <w:rPr>
          <w:rFonts w:asciiTheme="minorHAnsi" w:hAnsiTheme="minorHAnsi" w:cstheme="minorHAnsi"/>
          <w:color w:val="auto"/>
          <w:sz w:val="20"/>
        </w:rPr>
        <w:t>. Obchodních podmínek dodávky.</w:t>
      </w:r>
    </w:p>
    <w:p w14:paraId="520B8A15" w14:textId="7D0FF5FD" w:rsidR="00746A3C" w:rsidRPr="00EA6BED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Pr="00EA6BED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EA6BED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A6BED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EA6BED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EA6BED">
        <w:rPr>
          <w:rFonts w:asciiTheme="minorHAnsi" w:hAnsiTheme="minorHAnsi" w:cstheme="minorHAnsi"/>
          <w:b/>
          <w:color w:val="auto"/>
          <w:sz w:val="20"/>
        </w:rPr>
        <w:lastRenderedPageBreak/>
        <w:t>Obchodník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EA6BED">
        <w:rPr>
          <w:rFonts w:asciiTheme="minorHAnsi" w:hAnsiTheme="minorHAnsi" w:cstheme="minorHAnsi"/>
          <w:b/>
          <w:color w:val="auto"/>
          <w:sz w:val="20"/>
        </w:rPr>
        <w:t>Smlouvě</w:t>
      </w:r>
      <w:r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Pr="00EA6BED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A6BED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EA6BED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EA6BED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EA6BED">
        <w:rPr>
          <w:rFonts w:asciiTheme="minorHAnsi" w:hAnsiTheme="minorHAnsi" w:cstheme="minorHAnsi"/>
          <w:b/>
          <w:sz w:val="24"/>
          <w:szCs w:val="24"/>
        </w:rPr>
        <w:t>6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EA6BED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5438AB94" w:rsidR="005F7EDA" w:rsidRPr="00EA6BED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se uzavírá na dobu určitou</w:t>
      </w:r>
      <w:r w:rsidR="00BD6D17" w:rsidRPr="00EA6BED">
        <w:rPr>
          <w:rFonts w:asciiTheme="minorHAnsi" w:hAnsiTheme="minorHAnsi" w:cstheme="minorHAnsi"/>
        </w:rPr>
        <w:t xml:space="preserve"> </w:t>
      </w:r>
      <w:r w:rsidR="00785507" w:rsidRPr="00EA6BED">
        <w:rPr>
          <w:rFonts w:asciiTheme="minorHAnsi" w:hAnsiTheme="minorHAnsi" w:cstheme="minorHAnsi"/>
        </w:rPr>
        <w:t xml:space="preserve">od </w:t>
      </w:r>
      <w:r w:rsidR="009C439A" w:rsidRPr="00EA6BED">
        <w:rPr>
          <w:rFonts w:asciiTheme="minorHAnsi" w:hAnsiTheme="minorHAnsi" w:cstheme="minorHAnsi"/>
          <w:b/>
        </w:rPr>
        <w:t xml:space="preserve">1. 1. </w:t>
      </w:r>
      <w:r w:rsidR="0022646F" w:rsidRPr="00EA6BED">
        <w:rPr>
          <w:rFonts w:asciiTheme="minorHAnsi" w:hAnsiTheme="minorHAnsi" w:cstheme="minorHAnsi"/>
          <w:b/>
        </w:rPr>
        <w:t xml:space="preserve">2020 </w:t>
      </w:r>
      <w:r w:rsidR="009C439A" w:rsidRPr="00EA6BED">
        <w:rPr>
          <w:rFonts w:asciiTheme="minorHAnsi" w:hAnsiTheme="minorHAnsi" w:cstheme="minorHAnsi"/>
          <w:b/>
        </w:rPr>
        <w:t xml:space="preserve">00:00 hod. </w:t>
      </w:r>
      <w:r w:rsidR="00BD6D17" w:rsidRPr="00EA6BED">
        <w:rPr>
          <w:rFonts w:asciiTheme="minorHAnsi" w:hAnsiTheme="minorHAnsi" w:cstheme="minorHAnsi"/>
        </w:rPr>
        <w:t xml:space="preserve">do </w:t>
      </w:r>
      <w:r w:rsidR="00BD6D17" w:rsidRPr="00EA6BED">
        <w:rPr>
          <w:rFonts w:asciiTheme="minorHAnsi" w:hAnsiTheme="minorHAnsi" w:cstheme="minorHAnsi"/>
          <w:b/>
        </w:rPr>
        <w:t>31.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="00BD6D17" w:rsidRPr="00EA6BED">
        <w:rPr>
          <w:rFonts w:asciiTheme="minorHAnsi" w:hAnsiTheme="minorHAnsi" w:cstheme="minorHAnsi"/>
          <w:b/>
        </w:rPr>
        <w:t>12.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="0022646F" w:rsidRPr="00EA6BED">
        <w:rPr>
          <w:rFonts w:asciiTheme="minorHAnsi" w:hAnsiTheme="minorHAnsi" w:cstheme="minorHAnsi"/>
          <w:b/>
        </w:rPr>
        <w:t>202</w:t>
      </w:r>
      <w:r w:rsidR="00B70913" w:rsidRPr="00EA6BED">
        <w:rPr>
          <w:rFonts w:asciiTheme="minorHAnsi" w:hAnsiTheme="minorHAnsi" w:cstheme="minorHAnsi"/>
          <w:b/>
        </w:rPr>
        <w:t>1</w:t>
      </w:r>
      <w:r w:rsidR="0022646F" w:rsidRPr="00EA6BED">
        <w:rPr>
          <w:rFonts w:asciiTheme="minorHAnsi" w:hAnsiTheme="minorHAnsi" w:cstheme="minorHAnsi"/>
          <w:b/>
        </w:rPr>
        <w:t xml:space="preserve"> </w:t>
      </w:r>
      <w:r w:rsidR="00706287" w:rsidRPr="00EA6BED">
        <w:rPr>
          <w:rFonts w:asciiTheme="minorHAnsi" w:hAnsiTheme="minorHAnsi" w:cstheme="minorHAnsi"/>
          <w:b/>
        </w:rPr>
        <w:t>24:00</w:t>
      </w:r>
      <w:r w:rsidRPr="00EA6BED">
        <w:rPr>
          <w:rFonts w:asciiTheme="minorHAnsi" w:hAnsiTheme="minorHAnsi" w:cstheme="minorHAnsi"/>
        </w:rPr>
        <w:t>.</w:t>
      </w:r>
    </w:p>
    <w:p w14:paraId="2B3942F5" w14:textId="0C9F99AC" w:rsidR="005F7EDA" w:rsidRPr="00EA6BED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 xml:space="preserve">Smlouva </w:t>
      </w:r>
      <w:r w:rsidRPr="00EA6BED">
        <w:rPr>
          <w:rFonts w:asciiTheme="minorHAnsi" w:hAnsiTheme="minorHAnsi" w:cstheme="minorHAnsi"/>
        </w:rPr>
        <w:t xml:space="preserve">nabývá platnosti dnem uzavření. Účinnost </w:t>
      </w:r>
      <w:r w:rsidRPr="00EA6BED">
        <w:rPr>
          <w:rFonts w:asciiTheme="minorHAnsi" w:hAnsiTheme="minorHAnsi" w:cstheme="minorHAnsi"/>
          <w:b/>
        </w:rPr>
        <w:t>Smlouv</w:t>
      </w:r>
      <w:r w:rsidR="009542AB" w:rsidRPr="00EA6BED">
        <w:rPr>
          <w:rFonts w:asciiTheme="minorHAnsi" w:hAnsiTheme="minorHAnsi" w:cstheme="minorHAnsi"/>
        </w:rPr>
        <w:t>a nabývá jejím uveřejněním v registru smluv</w:t>
      </w:r>
      <w:r w:rsidRPr="00EA6BED">
        <w:rPr>
          <w:rFonts w:asciiTheme="minorHAnsi" w:hAnsiTheme="minorHAnsi" w:cstheme="minorHAnsi"/>
        </w:rPr>
        <w:t>.</w:t>
      </w:r>
    </w:p>
    <w:p w14:paraId="27B0168F" w14:textId="77777777" w:rsidR="006B1B37" w:rsidRPr="00EA6BED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EA6BED">
        <w:rPr>
          <w:rFonts w:asciiTheme="minorHAnsi" w:hAnsiTheme="minorHAnsi" w:cstheme="minorHAnsi"/>
          <w:b/>
          <w:sz w:val="24"/>
          <w:szCs w:val="24"/>
        </w:rPr>
        <w:t>7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EA6BED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EA6BED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podpisem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potvrzuje, že převzal </w:t>
      </w:r>
      <w:r w:rsidR="00E32D65" w:rsidRPr="00EA6BED">
        <w:rPr>
          <w:rFonts w:asciiTheme="minorHAnsi" w:hAnsiTheme="minorHAnsi" w:cstheme="minorHAnsi"/>
        </w:rPr>
        <w:t>OPD</w:t>
      </w:r>
      <w:r w:rsidRPr="00EA6BED">
        <w:rPr>
          <w:rFonts w:asciiTheme="minorHAnsi" w:hAnsiTheme="minorHAnsi" w:cstheme="minorHAnsi"/>
        </w:rPr>
        <w:t xml:space="preserve">, které tvoří </w:t>
      </w:r>
      <w:r w:rsidRPr="00EA6BED">
        <w:rPr>
          <w:rFonts w:asciiTheme="minorHAnsi" w:hAnsiTheme="minorHAnsi" w:cstheme="minorHAnsi"/>
          <w:b/>
        </w:rPr>
        <w:t>Přílohu č.</w:t>
      </w:r>
      <w:r w:rsidR="002D7137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1</w:t>
      </w:r>
      <w:r w:rsidR="009B5EDB" w:rsidRPr="00EA6BED">
        <w:rPr>
          <w:rFonts w:asciiTheme="minorHAnsi" w:hAnsiTheme="minorHAnsi" w:cstheme="minorHAnsi"/>
        </w:rPr>
        <w:t xml:space="preserve"> této </w:t>
      </w:r>
      <w:r w:rsidRPr="00EA6BED">
        <w:rPr>
          <w:rFonts w:asciiTheme="minorHAnsi" w:hAnsiTheme="minorHAnsi" w:cstheme="minorHAnsi"/>
          <w:b/>
        </w:rPr>
        <w:t>Smlouvy</w:t>
      </w:r>
      <w:r w:rsidR="00E32D65" w:rsidRPr="00EA6BED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EA6BED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a dalším úkonům, včetně přijetí změn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; </w:t>
      </w:r>
      <w:r w:rsidR="009542AB" w:rsidRPr="00EA6BED">
        <w:rPr>
          <w:rFonts w:asciiTheme="minorHAnsi" w:hAnsiTheme="minorHAnsi" w:cstheme="minorHAnsi"/>
        </w:rPr>
        <w:t>t</w:t>
      </w:r>
      <w:r w:rsidR="002D46D1" w:rsidRPr="00EA6BED">
        <w:rPr>
          <w:rFonts w:asciiTheme="minorHAnsi" w:hAnsiTheme="minorHAnsi" w:cstheme="minorHAnsi"/>
        </w:rPr>
        <w:t>aké určují doručovací adresy pro vzájemnou komunikaci</w:t>
      </w:r>
      <w:r w:rsidR="009542AB" w:rsidRPr="00EA6BED">
        <w:rPr>
          <w:rFonts w:asciiTheme="minorHAnsi" w:hAnsiTheme="minorHAnsi" w:cstheme="minorHAnsi"/>
        </w:rPr>
        <w:t>.</w:t>
      </w:r>
      <w:r w:rsidR="002D46D1"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</w:rPr>
        <w:t xml:space="preserve">Tyto osoby </w:t>
      </w:r>
      <w:r w:rsidR="002D46D1" w:rsidRPr="00EA6BED">
        <w:rPr>
          <w:rFonts w:asciiTheme="minorHAnsi" w:hAnsiTheme="minorHAnsi" w:cstheme="minorHAnsi"/>
        </w:rPr>
        <w:t xml:space="preserve">a adresy </w:t>
      </w:r>
      <w:r w:rsidRPr="00EA6BED">
        <w:rPr>
          <w:rFonts w:asciiTheme="minorHAnsi" w:hAnsiTheme="minorHAnsi" w:cstheme="minorHAnsi"/>
        </w:rPr>
        <w:t xml:space="preserve">jsou uvedeny v </w:t>
      </w:r>
      <w:r w:rsidRPr="00EA6BED">
        <w:rPr>
          <w:rFonts w:asciiTheme="minorHAnsi" w:hAnsiTheme="minorHAnsi" w:cstheme="minorHAnsi"/>
          <w:b/>
        </w:rPr>
        <w:t xml:space="preserve">Příloze č. </w:t>
      </w:r>
      <w:r w:rsidR="009B5EDB" w:rsidRPr="00EA6BED">
        <w:rPr>
          <w:rFonts w:asciiTheme="minorHAnsi" w:hAnsiTheme="minorHAnsi" w:cstheme="minorHAnsi"/>
          <w:b/>
        </w:rPr>
        <w:t>4</w:t>
      </w:r>
      <w:r w:rsidR="002D7137" w:rsidRPr="00EA6BED">
        <w:rPr>
          <w:rFonts w:asciiTheme="minorHAnsi" w:hAnsiTheme="minorHAnsi" w:cstheme="minorHAnsi"/>
          <w:b/>
        </w:rPr>
        <w:t xml:space="preserve"> této Smlouvy</w:t>
      </w:r>
      <w:r w:rsidRPr="00EA6BED">
        <w:rPr>
          <w:rFonts w:asciiTheme="minorHAnsi" w:hAnsiTheme="minorHAnsi" w:cstheme="minorHAnsi"/>
        </w:rPr>
        <w:t>.</w:t>
      </w:r>
    </w:p>
    <w:p w14:paraId="276D0E9D" w14:textId="1E205760" w:rsidR="006B1B37" w:rsidRPr="00EA6BED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Tuto </w:t>
      </w:r>
      <w:r w:rsidRPr="00EA6BED">
        <w:rPr>
          <w:rFonts w:asciiTheme="minorHAnsi" w:hAnsiTheme="minorHAnsi" w:cstheme="minorHAnsi"/>
          <w:b/>
        </w:rPr>
        <w:t>Smlouvu</w:t>
      </w:r>
      <w:r w:rsidRPr="00EA6BED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EA6BED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Pokud by jakýkoliv závazek (povinnost) podle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  <w:b/>
        </w:rPr>
        <w:t>oddělitelný od ostatního obsahu</w:t>
      </w:r>
      <w:r w:rsidRPr="00EA6BED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;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se zavazují takové ustanovení do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doplnit; ostatní ustanovení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EA6BED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se řídí právem České republiky; není-li v této </w:t>
      </w:r>
      <w:r w:rsidRPr="00EA6BED">
        <w:rPr>
          <w:rFonts w:asciiTheme="minorHAnsi" w:hAnsiTheme="minorHAnsi" w:cstheme="minorHAnsi"/>
          <w:b/>
        </w:rPr>
        <w:t>Smlouvě</w:t>
      </w:r>
      <w:r w:rsidRPr="00EA6BED">
        <w:rPr>
          <w:rFonts w:asciiTheme="minorHAnsi" w:hAnsiTheme="minorHAnsi" w:cstheme="minorHAnsi"/>
        </w:rPr>
        <w:t xml:space="preserve"> uvedeno jinak, řídí se vzájemné vztahy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 w:rsidRPr="00EA6BED">
        <w:rPr>
          <w:rFonts w:asciiTheme="minorHAnsi" w:hAnsiTheme="minorHAnsi" w:cstheme="minorHAnsi"/>
        </w:rPr>
        <w:t>o</w:t>
      </w:r>
      <w:r w:rsidRPr="00EA6BED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EA6BED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Při zániku jedné nebo druhé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přecházejí smluvní závazky z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na právního nástupce zanikající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>mluvní strany.</w:t>
      </w:r>
    </w:p>
    <w:p w14:paraId="7B78F809" w14:textId="036EA056" w:rsidR="0028274E" w:rsidRPr="00EA6BED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Tato smlouva je uzavřena v elektronické podobě</w:t>
      </w:r>
      <w:r w:rsidR="00743662" w:rsidRPr="00EA6BED">
        <w:rPr>
          <w:rFonts w:asciiTheme="minorHAnsi" w:hAnsiTheme="minorHAnsi" w:cstheme="minorHAnsi"/>
        </w:rPr>
        <w:t>.</w:t>
      </w:r>
    </w:p>
    <w:p w14:paraId="0CA91C73" w14:textId="77777777" w:rsidR="004D30EA" w:rsidRPr="00EA6BED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Smluvní strany prohlašují, že k této </w:t>
      </w:r>
      <w:r w:rsidRPr="00EA6BED">
        <w:rPr>
          <w:rFonts w:asciiTheme="minorHAnsi" w:hAnsiTheme="minorHAnsi" w:cstheme="minorHAnsi"/>
          <w:b/>
        </w:rPr>
        <w:t>Smlouvě</w:t>
      </w:r>
      <w:r w:rsidRPr="00EA6BED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EA6BED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lastRenderedPageBreak/>
        <w:t>Obchodník</w:t>
      </w:r>
      <w:r w:rsidRPr="00EA6BED">
        <w:rPr>
          <w:rFonts w:asciiTheme="minorHAnsi" w:hAnsiTheme="minorHAnsi" w:cstheme="minorHAnsi"/>
        </w:rPr>
        <w:t xml:space="preserve"> je oprávněn zveřejnit,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odebírá elektrickou energii od </w:t>
      </w:r>
      <w:r w:rsidRPr="00EA6BED">
        <w:rPr>
          <w:rFonts w:asciiTheme="minorHAnsi" w:hAnsiTheme="minorHAnsi" w:cstheme="minorHAnsi"/>
          <w:b/>
        </w:rPr>
        <w:t>Obchodníka</w:t>
      </w:r>
      <w:r w:rsidRPr="00EA6BED">
        <w:rPr>
          <w:rFonts w:asciiTheme="minorHAnsi" w:hAnsiTheme="minorHAnsi" w:cstheme="minorHAnsi"/>
        </w:rPr>
        <w:t xml:space="preserve">. Tuto informaci je 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EA6BED">
        <w:rPr>
          <w:rFonts w:asciiTheme="minorHAnsi" w:hAnsiTheme="minorHAnsi" w:cstheme="minorHAnsi"/>
          <w:b/>
        </w:rPr>
        <w:t>Zákazníka</w:t>
      </w:r>
      <w:r w:rsidR="00101763" w:rsidRPr="00EA6BED">
        <w:rPr>
          <w:rFonts w:asciiTheme="minorHAnsi" w:hAnsiTheme="minorHAnsi" w:cstheme="minorHAnsi"/>
          <w:b/>
        </w:rPr>
        <w:t xml:space="preserve"> </w:t>
      </w:r>
      <w:r w:rsidR="00101763" w:rsidRPr="00EA6BED">
        <w:rPr>
          <w:rFonts w:asciiTheme="minorHAnsi" w:hAnsiTheme="minorHAnsi" w:cstheme="minorHAnsi"/>
        </w:rPr>
        <w:t>ve správné podobě</w:t>
      </w:r>
      <w:r w:rsidRPr="00EA6BED">
        <w:rPr>
          <w:rFonts w:asciiTheme="minorHAnsi" w:hAnsiTheme="minorHAnsi" w:cstheme="minorHAnsi"/>
        </w:rPr>
        <w:t>.</w:t>
      </w:r>
    </w:p>
    <w:p w14:paraId="13EF0948" w14:textId="6467C30C" w:rsidR="00BA6626" w:rsidRPr="00EA6BED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</w:t>
      </w:r>
      <w:r w:rsidR="00F31183" w:rsidRPr="00EA6BED">
        <w:rPr>
          <w:rFonts w:asciiTheme="minorHAnsi" w:hAnsiTheme="minorHAnsi" w:cstheme="minorHAnsi"/>
        </w:rPr>
        <w:t>bere na vědomí</w:t>
      </w:r>
      <w:r w:rsidRPr="00EA6BED">
        <w:rPr>
          <w:rFonts w:asciiTheme="minorHAnsi" w:hAnsiTheme="minorHAnsi" w:cstheme="minorHAnsi"/>
        </w:rPr>
        <w:t xml:space="preserve">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a je oprávněn obsah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7BFCE4FB" w14:textId="07AB01B9" w:rsidR="00C74671" w:rsidRPr="00EA6BED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bere dále na vědomí,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 w:rsidRPr="00EA6BED">
        <w:rPr>
          <w:rFonts w:asciiTheme="minorHAnsi" w:hAnsiTheme="minorHAnsi" w:cstheme="minorHAnsi"/>
        </w:rPr>
        <w:t xml:space="preserve">ve znění pozdějších předpisů, </w:t>
      </w:r>
      <w:r w:rsidRPr="00EA6BED">
        <w:rPr>
          <w:rFonts w:asciiTheme="minorHAnsi" w:hAnsiTheme="minorHAnsi" w:cstheme="minorHAnsi"/>
        </w:rPr>
        <w:t xml:space="preserve">tuto </w:t>
      </w:r>
      <w:r w:rsidRPr="00EA6BED">
        <w:rPr>
          <w:rFonts w:asciiTheme="minorHAnsi" w:hAnsiTheme="minorHAnsi" w:cstheme="minorHAnsi"/>
          <w:b/>
        </w:rPr>
        <w:t>Smlouvu</w:t>
      </w:r>
      <w:r w:rsidRPr="00EA6BED">
        <w:rPr>
          <w:rFonts w:asciiTheme="minorHAnsi" w:hAnsiTheme="minorHAnsi" w:cstheme="minorHAnsi"/>
        </w:rPr>
        <w:t>, včetně všech jejích příloh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zveřejnit na portálu veřejné správy v registru smluv. 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souhlasí se zveřejněním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zajistí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, přičemž se o tom zavazuje neprodleně informovat </w:t>
      </w:r>
      <w:r w:rsidRPr="00EA6BED">
        <w:rPr>
          <w:rFonts w:asciiTheme="minorHAnsi" w:hAnsiTheme="minorHAnsi" w:cstheme="minorHAnsi"/>
          <w:b/>
        </w:rPr>
        <w:t>Obchodníka</w:t>
      </w:r>
      <w:r w:rsidR="00635F43" w:rsidRPr="00EA6BED">
        <w:rPr>
          <w:rFonts w:asciiTheme="minorHAnsi" w:hAnsiTheme="minorHAnsi" w:cstheme="minorHAnsi"/>
          <w:b/>
        </w:rPr>
        <w:t xml:space="preserve"> </w:t>
      </w:r>
      <w:r w:rsidR="00635F43" w:rsidRPr="00EA6BED">
        <w:rPr>
          <w:rFonts w:asciiTheme="minorHAnsi" w:hAnsiTheme="minorHAnsi" w:cstheme="minorHAnsi"/>
        </w:rPr>
        <w:t>na e-mailovou adresu</w:t>
      </w:r>
      <w:r w:rsidRPr="00EA6BED">
        <w:rPr>
          <w:rFonts w:asciiTheme="minorHAnsi" w:hAnsiTheme="minorHAnsi" w:cstheme="minorHAnsi"/>
        </w:rPr>
        <w:t xml:space="preserve"> </w:t>
      </w:r>
      <w:hyperlink r:id="rId9" w:history="1">
        <w:r w:rsidR="003E05A9" w:rsidRPr="00EA6BED">
          <w:rPr>
            <w:rStyle w:val="Hypertextovodkaz"/>
            <w:rFonts w:asciiTheme="minorHAnsi" w:hAnsiTheme="minorHAnsi" w:cstheme="minorHAnsi"/>
          </w:rPr>
          <w:t>zakazky@centorpol.cz</w:t>
        </w:r>
      </w:hyperlink>
      <w:r w:rsidR="003E05A9" w:rsidRPr="00EA6BED">
        <w:rPr>
          <w:rFonts w:asciiTheme="minorHAnsi" w:hAnsiTheme="minorHAnsi" w:cstheme="minorHAnsi"/>
        </w:rPr>
        <w:t xml:space="preserve"> nebo </w:t>
      </w:r>
      <w:r w:rsidRPr="00EA6BED">
        <w:rPr>
          <w:rFonts w:asciiTheme="minorHAnsi" w:hAnsiTheme="minorHAnsi" w:cstheme="minorHAnsi"/>
        </w:rPr>
        <w:t xml:space="preserve">do jeho datové schránky. Data uvedená v registračním listu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dle čl. X. odst. 8 OPD nejsou pro </w:t>
      </w:r>
      <w:r w:rsidRPr="00EA6BED">
        <w:rPr>
          <w:rFonts w:asciiTheme="minorHAnsi" w:hAnsiTheme="minorHAnsi" w:cstheme="minorHAnsi"/>
          <w:b/>
        </w:rPr>
        <w:t>Zákazníka</w:t>
      </w:r>
      <w:r w:rsidRPr="00EA6BED">
        <w:rPr>
          <w:rFonts w:asciiTheme="minorHAnsi" w:hAnsiTheme="minorHAnsi" w:cstheme="minorHAnsi"/>
        </w:rPr>
        <w:t xml:space="preserve"> při zveřejňování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závazná.</w:t>
      </w:r>
    </w:p>
    <w:p w14:paraId="1F7252D4" w14:textId="0858577F" w:rsidR="003F2A0C" w:rsidRPr="00EA6BED" w:rsidRDefault="003F2A0C" w:rsidP="00D512CD">
      <w:pPr>
        <w:pStyle w:val="Normlnweb"/>
        <w:numPr>
          <w:ilvl w:val="0"/>
          <w:numId w:val="16"/>
        </w:numPr>
        <w:spacing w:before="0" w:beforeAutospacing="0" w:after="120" w:afterAutospacing="0"/>
        <w:ind w:left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A6BED"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OPD.</w:t>
      </w:r>
    </w:p>
    <w:p w14:paraId="7B289156" w14:textId="4E80DDC6" w:rsidR="004C1AFF" w:rsidRPr="00EA6BED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Doložka </w:t>
      </w:r>
      <w:r w:rsidR="00F5410A" w:rsidRPr="00EA6BED">
        <w:rPr>
          <w:rFonts w:asciiTheme="minorHAnsi" w:hAnsiTheme="minorHAnsi" w:cstheme="minorHAnsi"/>
        </w:rPr>
        <w:t xml:space="preserve">platnosti </w:t>
      </w:r>
      <w:r w:rsidRPr="00EA6BED">
        <w:rPr>
          <w:rFonts w:asciiTheme="minorHAnsi" w:hAnsiTheme="minorHAnsi" w:cstheme="minorHAnsi"/>
        </w:rPr>
        <w:t xml:space="preserve">právního </w:t>
      </w:r>
      <w:r w:rsidR="00F5410A" w:rsidRPr="00EA6BED">
        <w:rPr>
          <w:rFonts w:asciiTheme="minorHAnsi" w:hAnsiTheme="minorHAnsi" w:cstheme="minorHAnsi"/>
        </w:rPr>
        <w:t xml:space="preserve">jednání </w:t>
      </w:r>
      <w:r w:rsidRPr="00EA6BED">
        <w:rPr>
          <w:rFonts w:asciiTheme="minorHAnsi" w:hAnsiTheme="minorHAnsi" w:cstheme="minorHAnsi"/>
        </w:rPr>
        <w:t xml:space="preserve">dle </w:t>
      </w:r>
      <w:proofErr w:type="spellStart"/>
      <w:r w:rsidR="009542AB" w:rsidRPr="00EA6BED">
        <w:rPr>
          <w:rFonts w:asciiTheme="minorHAnsi" w:hAnsiTheme="minorHAnsi" w:cstheme="minorHAnsi"/>
        </w:rPr>
        <w:t>ust</w:t>
      </w:r>
      <w:proofErr w:type="spellEnd"/>
      <w:r w:rsidR="009542AB" w:rsidRPr="00EA6BED">
        <w:rPr>
          <w:rFonts w:asciiTheme="minorHAnsi" w:hAnsiTheme="minorHAnsi" w:cstheme="minorHAnsi"/>
        </w:rPr>
        <w:t xml:space="preserve">. </w:t>
      </w:r>
      <w:r w:rsidRPr="00EA6BED">
        <w:rPr>
          <w:rFonts w:asciiTheme="minorHAnsi" w:hAnsiTheme="minorHAnsi" w:cstheme="minorHAnsi"/>
        </w:rPr>
        <w:t xml:space="preserve">§ 41 </w:t>
      </w:r>
      <w:r w:rsidR="009542AB" w:rsidRPr="00EA6BED">
        <w:rPr>
          <w:rFonts w:asciiTheme="minorHAnsi" w:hAnsiTheme="minorHAnsi" w:cstheme="minorHAnsi"/>
        </w:rPr>
        <w:t>z</w:t>
      </w:r>
      <w:r w:rsidRPr="00EA6BED">
        <w:rPr>
          <w:rFonts w:asciiTheme="minorHAnsi" w:hAnsiTheme="minorHAnsi" w:cstheme="minorHAnsi"/>
        </w:rPr>
        <w:t xml:space="preserve">ákona č. 128/2000 Sb., o obcích (obecní zřízení), ve znění pozdějších předpisů – údaje budou doplněny </w:t>
      </w:r>
      <w:r w:rsidRPr="00EA6BED">
        <w:rPr>
          <w:rFonts w:asciiTheme="minorHAnsi" w:hAnsiTheme="minorHAnsi" w:cstheme="minorHAnsi"/>
          <w:b/>
        </w:rPr>
        <w:t>Zákazníkem</w:t>
      </w:r>
      <w:r w:rsidRPr="00EA6BED">
        <w:rPr>
          <w:rFonts w:asciiTheme="minorHAnsi" w:hAnsiTheme="minorHAnsi" w:cstheme="minorHAnsi"/>
        </w:rPr>
        <w:t xml:space="preserve"> pouze v případě, jsou-li pro </w:t>
      </w:r>
      <w:r w:rsidRPr="00EA6BED">
        <w:rPr>
          <w:rFonts w:asciiTheme="minorHAnsi" w:hAnsiTheme="minorHAnsi" w:cstheme="minorHAnsi"/>
          <w:b/>
        </w:rPr>
        <w:t>Zákazníka</w:t>
      </w:r>
      <w:r w:rsidRPr="00EA6BED"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63178424" w:rsidR="007F2A95" w:rsidRPr="00EA6BED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 uzavření této smlouvy rozhodla rada města usnesením č. ____/RM1822/___ ze dne __. __. 2019, kterým bylo rozhodnuto o výběru dodavatele a uzavření smlouvy k veřejné zakázce</w:t>
      </w:r>
      <w:r w:rsidR="00A30099" w:rsidRPr="00EA6BED">
        <w:rPr>
          <w:rFonts w:asciiTheme="minorHAnsi" w:hAnsiTheme="minorHAnsi" w:cstheme="minorHAnsi"/>
        </w:rPr>
        <w:t xml:space="preserve"> </w:t>
      </w:r>
      <w:r w:rsidR="00A30099" w:rsidRPr="00EA6BED">
        <w:rPr>
          <w:rFonts w:asciiTheme="minorHAnsi" w:hAnsiTheme="minorHAnsi" w:cstheme="minorHAnsi"/>
          <w:i/>
        </w:rPr>
        <w:t>„Dodávky elektrické energie pro statutární město Ostrava a městské organizace na rok 2020 – 2021“</w:t>
      </w:r>
    </w:p>
    <w:p w14:paraId="1888B478" w14:textId="77777777" w:rsidR="00BA6626" w:rsidRPr="00EA6BED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EA6BED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 xml:space="preserve">Příloha č. 1. – </w:t>
      </w:r>
      <w:r w:rsidRPr="00EA6BED">
        <w:rPr>
          <w:rFonts w:asciiTheme="minorHAnsi" w:hAnsiTheme="minorHAnsi" w:cstheme="minorHAnsi"/>
        </w:rPr>
        <w:t>Obchodní podmínky</w:t>
      </w:r>
      <w:r w:rsidR="00583DB7" w:rsidRPr="00EA6BED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EA6BED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 xml:space="preserve">Příloha č. 2. </w:t>
      </w:r>
      <w:r w:rsidRPr="00EA6BED">
        <w:rPr>
          <w:rFonts w:asciiTheme="minorHAnsi" w:hAnsiTheme="minorHAnsi" w:cstheme="minorHAnsi"/>
        </w:rPr>
        <w:t xml:space="preserve">– Cena elektřiny </w:t>
      </w:r>
    </w:p>
    <w:p w14:paraId="524B5701" w14:textId="02135F29" w:rsidR="00BA6626" w:rsidRPr="00EA6BED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Příloha č.</w:t>
      </w:r>
      <w:r w:rsidR="000F27E3" w:rsidRPr="00EA6BED">
        <w:rPr>
          <w:rFonts w:asciiTheme="minorHAnsi" w:hAnsiTheme="minorHAnsi" w:cstheme="minorHAnsi"/>
          <w:b/>
        </w:rPr>
        <w:t xml:space="preserve"> 3</w:t>
      </w:r>
      <w:r w:rsidRPr="00EA6BED">
        <w:rPr>
          <w:rFonts w:asciiTheme="minorHAnsi" w:hAnsiTheme="minorHAnsi" w:cstheme="minorHAnsi"/>
          <w:b/>
        </w:rPr>
        <w:t>.</w:t>
      </w:r>
      <w:r w:rsidRPr="00EA6BED">
        <w:rPr>
          <w:rFonts w:asciiTheme="minorHAnsi" w:hAnsiTheme="minorHAnsi" w:cstheme="minorHAnsi"/>
        </w:rPr>
        <w:t xml:space="preserve"> – </w:t>
      </w:r>
      <w:r w:rsidR="000F27E3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eznam odběrných míst z </w:t>
      </w:r>
      <w:r w:rsidR="00590E76" w:rsidRPr="00EA6BED">
        <w:rPr>
          <w:rFonts w:asciiTheme="minorHAnsi" w:hAnsiTheme="minorHAnsi" w:cstheme="minorHAnsi"/>
        </w:rPr>
        <w:t>nízkého</w:t>
      </w:r>
      <w:r w:rsidRPr="00EA6BED">
        <w:rPr>
          <w:rFonts w:asciiTheme="minorHAnsi" w:hAnsiTheme="minorHAnsi" w:cstheme="minorHAnsi"/>
        </w:rPr>
        <w:t xml:space="preserve"> napětí</w:t>
      </w:r>
      <w:r w:rsidR="00706287" w:rsidRPr="003B49D6">
        <w:rPr>
          <w:rFonts w:asciiTheme="minorHAnsi" w:hAnsiTheme="minorHAnsi" w:cstheme="minorHAnsi"/>
        </w:rPr>
        <w:t>]</w:t>
      </w:r>
    </w:p>
    <w:p w14:paraId="2F559E0D" w14:textId="77777777" w:rsidR="002D7137" w:rsidRPr="00EA6BED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 xml:space="preserve">Příloha č. </w:t>
      </w:r>
      <w:r w:rsidR="000F27E3" w:rsidRPr="00EA6BED">
        <w:rPr>
          <w:rFonts w:asciiTheme="minorHAnsi" w:hAnsiTheme="minorHAnsi" w:cstheme="minorHAnsi"/>
          <w:b/>
        </w:rPr>
        <w:t>4</w:t>
      </w:r>
      <w:r w:rsidRPr="00EA6BED">
        <w:rPr>
          <w:rFonts w:asciiTheme="minorHAnsi" w:hAnsiTheme="minorHAnsi" w:cstheme="minorHAnsi"/>
          <w:b/>
        </w:rPr>
        <w:t>.</w:t>
      </w:r>
      <w:r w:rsidR="000F27E3" w:rsidRPr="00EA6BED">
        <w:rPr>
          <w:rFonts w:asciiTheme="minorHAnsi" w:hAnsiTheme="minorHAnsi" w:cstheme="minorHAnsi"/>
          <w:b/>
        </w:rPr>
        <w:t xml:space="preserve"> </w:t>
      </w:r>
      <w:r w:rsidR="00A84D34" w:rsidRPr="00EA6BED">
        <w:rPr>
          <w:rFonts w:asciiTheme="minorHAnsi" w:hAnsiTheme="minorHAnsi" w:cstheme="minorHAnsi"/>
        </w:rPr>
        <w:t>–</w:t>
      </w:r>
      <w:r w:rsidR="000F27E3" w:rsidRPr="00EA6BED">
        <w:rPr>
          <w:rFonts w:asciiTheme="minorHAnsi" w:hAnsiTheme="minorHAnsi" w:cstheme="minorHAnsi"/>
        </w:rPr>
        <w:t xml:space="preserve"> </w:t>
      </w:r>
      <w:r w:rsidR="00A84D34" w:rsidRPr="00EA6BED">
        <w:rPr>
          <w:rFonts w:asciiTheme="minorHAnsi" w:hAnsiTheme="minorHAnsi" w:cstheme="minorHAnsi"/>
        </w:rPr>
        <w:t>Kontakty a k</w:t>
      </w:r>
      <w:r w:rsidRPr="00EA6BED">
        <w:rPr>
          <w:rFonts w:asciiTheme="minorHAnsi" w:hAnsiTheme="minorHAnsi" w:cstheme="minorHAnsi"/>
        </w:rPr>
        <w:t>ontaktní osoby oprávněné k jednání pro naplněn</w:t>
      </w:r>
      <w:r w:rsidR="00A84D34" w:rsidRPr="00EA6BED">
        <w:rPr>
          <w:rFonts w:asciiTheme="minorHAnsi" w:hAnsiTheme="minorHAnsi" w:cstheme="minorHAnsi"/>
        </w:rPr>
        <w:t>í</w:t>
      </w:r>
      <w:r w:rsidRPr="00EA6BED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EA6BED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C79D3A0" w:rsidR="002D7137" w:rsidRPr="00EA6BED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V</w:t>
      </w:r>
      <w:r w:rsidR="00186025" w:rsidRPr="00EA6BED">
        <w:rPr>
          <w:rFonts w:asciiTheme="minorHAnsi" w:hAnsiTheme="minorHAnsi" w:cstheme="minorHAnsi"/>
        </w:rPr>
        <w:t> Ústí nad Labem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dne</w:t>
      </w:r>
      <w:r w:rsidR="00D4491B" w:rsidRPr="00EA6BED">
        <w:rPr>
          <w:rFonts w:asciiTheme="minorHAnsi" w:hAnsiTheme="minorHAnsi" w:cstheme="minorHAnsi"/>
        </w:rPr>
        <w:t>:</w:t>
      </w:r>
      <w:r w:rsidR="001316DE">
        <w:rPr>
          <w:rFonts w:asciiTheme="minorHAnsi" w:hAnsiTheme="minorHAnsi" w:cstheme="minorHAnsi"/>
        </w:rPr>
        <w:t>5.11.2019</w:t>
      </w:r>
      <w:r w:rsidRPr="00EA6BED">
        <w:rPr>
          <w:rFonts w:asciiTheme="minorHAnsi" w:hAnsiTheme="minorHAnsi" w:cstheme="minorHAnsi"/>
        </w:rPr>
        <w:tab/>
      </w:r>
      <w:r w:rsidR="00696B82" w:rsidRPr="00EA6BED">
        <w:rPr>
          <w:rFonts w:asciiTheme="minorHAnsi" w:hAnsiTheme="minorHAnsi" w:cstheme="minorHAnsi"/>
        </w:rPr>
        <w:tab/>
      </w:r>
      <w:r w:rsidR="00670E7D" w:rsidRPr="00EA6BED">
        <w:rPr>
          <w:rFonts w:asciiTheme="minorHAnsi" w:hAnsiTheme="minorHAnsi" w:cstheme="minorHAnsi"/>
        </w:rPr>
        <w:tab/>
      </w:r>
      <w:r w:rsidR="00126CE8">
        <w:rPr>
          <w:rFonts w:asciiTheme="minorHAnsi" w:hAnsiTheme="minorHAnsi" w:cstheme="minorHAnsi"/>
        </w:rPr>
        <w:tab/>
      </w:r>
      <w:r w:rsidR="00126CE8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>V</w:t>
      </w:r>
      <w:r w:rsidR="009542AB" w:rsidRPr="00EA6BED">
        <w:rPr>
          <w:rFonts w:asciiTheme="minorHAnsi" w:hAnsiTheme="minorHAnsi" w:cstheme="minorHAnsi"/>
        </w:rPr>
        <w:t> </w:t>
      </w:r>
      <w:r w:rsidR="003865F4" w:rsidRPr="00EA6BED">
        <w:rPr>
          <w:rFonts w:asciiTheme="minorHAnsi" w:hAnsiTheme="minorHAnsi" w:cstheme="minorHAnsi"/>
        </w:rPr>
        <w:t>Ostravě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dne</w:t>
      </w:r>
      <w:r w:rsidR="00FE55B3"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 xml:space="preserve"> </w:t>
      </w:r>
      <w:r w:rsidR="001316DE">
        <w:rPr>
          <w:rFonts w:asciiTheme="minorHAnsi" w:hAnsiTheme="minorHAnsi" w:cstheme="minorHAnsi"/>
        </w:rPr>
        <w:t>5.11.2019</w:t>
      </w:r>
      <w:bookmarkStart w:id="1" w:name="_GoBack"/>
      <w:bookmarkEnd w:id="1"/>
    </w:p>
    <w:p w14:paraId="0DD02E05" w14:textId="77777777" w:rsidR="00670E7D" w:rsidRPr="00EA6BE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Pr="00EA6BE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EA6BED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.................................................</w:t>
      </w:r>
      <w:r w:rsidR="00696B82" w:rsidRPr="00EA6BED">
        <w:rPr>
          <w:rFonts w:asciiTheme="minorHAnsi" w:hAnsiTheme="minorHAnsi" w:cstheme="minorHAnsi"/>
        </w:rPr>
        <w:tab/>
      </w:r>
      <w:r w:rsidR="00696B82" w:rsidRPr="00EA6BED">
        <w:rPr>
          <w:rFonts w:asciiTheme="minorHAnsi" w:hAnsiTheme="minorHAnsi" w:cstheme="minorHAnsi"/>
        </w:rPr>
        <w:tab/>
      </w:r>
      <w:r w:rsidR="001C5A3C" w:rsidRPr="00EA6BED">
        <w:rPr>
          <w:rFonts w:asciiTheme="minorHAnsi" w:hAnsiTheme="minorHAnsi" w:cstheme="minorHAnsi"/>
        </w:rPr>
        <w:tab/>
      </w:r>
      <w:r w:rsidR="001C5A3C"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>.................................................</w:t>
      </w:r>
    </w:p>
    <w:p w14:paraId="5CBC079A" w14:textId="1CEBE10B" w:rsidR="00696B82" w:rsidRPr="00EA6BED" w:rsidRDefault="00186025" w:rsidP="00186025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Pr="00EA6BED">
        <w:rPr>
          <w:rFonts w:asciiTheme="minorHAnsi" w:hAnsiTheme="minorHAnsi" w:cstheme="minorHAnsi"/>
          <w:lang w:val="en-GB"/>
        </w:rPr>
        <w:t>Teslerová</w:t>
      </w:r>
      <w:proofErr w:type="spellEnd"/>
      <w:r w:rsidRPr="00EA6BE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A6BED">
        <w:rPr>
          <w:rFonts w:asciiTheme="minorHAnsi" w:hAnsiTheme="minorHAnsi" w:cstheme="minorHAnsi"/>
          <w:lang w:val="en-GB"/>
        </w:rPr>
        <w:t>DiS.</w:t>
      </w:r>
      <w:proofErr w:type="spellEnd"/>
      <w:r w:rsidR="00696B82" w:rsidRPr="00EA6BED">
        <w:rPr>
          <w:rFonts w:asciiTheme="minorHAnsi" w:hAnsiTheme="minorHAnsi" w:cstheme="minorHAnsi"/>
          <w:lang w:val="en-GB"/>
        </w:rPr>
        <w:tab/>
      </w:r>
      <w:r w:rsidR="00B93A01" w:rsidRPr="00B93A01">
        <w:rPr>
          <w:rFonts w:asciiTheme="minorHAnsi" w:hAnsiTheme="minorHAnsi" w:cstheme="minorHAnsi"/>
        </w:rPr>
        <w:t>Mgr. Aleš Vodička</w:t>
      </w:r>
    </w:p>
    <w:p w14:paraId="66AB266A" w14:textId="2D892E00" w:rsidR="0028274E" w:rsidRPr="00EA6BED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Pr="00EA6BED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EA6BED"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EA6BED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EA6BED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EA6B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DC6BD7" w:rsidRPr="00EA6BED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EA6BED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EA6BED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EA6BED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183682E4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9080130" w:rsidR="00C74671" w:rsidRPr="00EA6BED" w:rsidRDefault="00E97B44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0,02</w:t>
            </w:r>
          </w:p>
        </w:tc>
      </w:tr>
      <w:tr w:rsidR="00C74671" w:rsidRPr="00EA6BED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4EA86BF2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4AE92E55" w14:textId="39B94A49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EA6BE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58588EDF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4AA338F2" w14:textId="4CA79050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04D3E215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6C2290A9" w14:textId="777A61DB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21E89158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1B46B7EA" w14:textId="4CD91F6C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EA6BED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4D627123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5E3A670C" w14:textId="055CFCF4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5F418727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1DBD6C3E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7EAC4737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29A75CE5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82EDA29" w14:textId="77777777" w:rsidR="00383CED" w:rsidRPr="00EA6B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EA6BED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EA6BED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EA6BED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EA6BED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EA6BED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A6BED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EA6BED">
        <w:rPr>
          <w:rFonts w:asciiTheme="minorHAnsi" w:hAnsiTheme="minorHAnsi" w:cstheme="minorHAnsi"/>
          <w:b/>
          <w:sz w:val="24"/>
          <w:szCs w:val="24"/>
        </w:rPr>
        <w:t>Obchodníka</w:t>
      </w:r>
      <w:r w:rsidRPr="00EA6BE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EA6BED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EA6BED" w14:paraId="0BEA0C6F" w14:textId="77777777" w:rsidTr="00C9252A">
        <w:tc>
          <w:tcPr>
            <w:tcW w:w="919" w:type="dxa"/>
          </w:tcPr>
          <w:p w14:paraId="5805934C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51A2010B" w:rsidR="00C74671" w:rsidRPr="00EA6BED" w:rsidRDefault="00186025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</w:rPr>
              <w:t>Martina Teslerová</w:t>
            </w:r>
            <w:r w:rsidR="008A0846" w:rsidRPr="00EA6BED">
              <w:rPr>
                <w:rFonts w:asciiTheme="minorHAnsi" w:hAnsiTheme="minorHAnsi" w:cstheme="minorHAnsi"/>
                <w:b/>
              </w:rPr>
              <w:t>, DiS.</w:t>
            </w:r>
          </w:p>
        </w:tc>
        <w:tc>
          <w:tcPr>
            <w:tcW w:w="919" w:type="dxa"/>
          </w:tcPr>
          <w:p w14:paraId="7690770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022AB35A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  <w:tr w:rsidR="00C74671" w:rsidRPr="00EA6BED" w14:paraId="108AE959" w14:textId="77777777" w:rsidTr="00C9252A">
        <w:tc>
          <w:tcPr>
            <w:tcW w:w="919" w:type="dxa"/>
          </w:tcPr>
          <w:p w14:paraId="2CEBA67D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57DF7B8D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1594/1, 400 01 Ústí nad Labem</w:t>
            </w:r>
          </w:p>
        </w:tc>
        <w:tc>
          <w:tcPr>
            <w:tcW w:w="919" w:type="dxa"/>
          </w:tcPr>
          <w:p w14:paraId="3A920A5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0FA38DFD" w14:textId="69322F13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0AAF41FD" w14:textId="77777777" w:rsidTr="00C9252A">
        <w:tc>
          <w:tcPr>
            <w:tcW w:w="919" w:type="dxa"/>
          </w:tcPr>
          <w:p w14:paraId="3C26A4EB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16DF3013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zakazky@centropol.cz</w:t>
            </w:r>
          </w:p>
        </w:tc>
        <w:tc>
          <w:tcPr>
            <w:tcW w:w="919" w:type="dxa"/>
          </w:tcPr>
          <w:p w14:paraId="3A6506D6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50C402E1" w14:textId="73833286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3E53F536" w14:textId="77777777" w:rsidTr="00C9252A">
        <w:tc>
          <w:tcPr>
            <w:tcW w:w="919" w:type="dxa"/>
          </w:tcPr>
          <w:p w14:paraId="00834EFF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6739C1C0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475 259 657</w:t>
            </w:r>
          </w:p>
        </w:tc>
        <w:tc>
          <w:tcPr>
            <w:tcW w:w="919" w:type="dxa"/>
          </w:tcPr>
          <w:p w14:paraId="13793B8A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2CEDEAC3" w14:textId="5755361F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  <w:tr w:rsidR="00C74671" w:rsidRPr="00EA6BED" w14:paraId="44E11D63" w14:textId="77777777" w:rsidTr="00C9252A">
        <w:tc>
          <w:tcPr>
            <w:tcW w:w="919" w:type="dxa"/>
          </w:tcPr>
          <w:p w14:paraId="35F2DF3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037DC142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919" w:type="dxa"/>
          </w:tcPr>
          <w:p w14:paraId="082FFDD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3429DBC6" w14:textId="1A2D161B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</w:tbl>
    <w:p w14:paraId="0B312C5F" w14:textId="77777777" w:rsidR="0079060A" w:rsidRPr="00EA6BED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EA6BED" w14:paraId="34F81E70" w14:textId="77777777" w:rsidTr="00025625">
        <w:tc>
          <w:tcPr>
            <w:tcW w:w="919" w:type="dxa"/>
          </w:tcPr>
          <w:p w14:paraId="58D2460A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42E70E79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</w:rPr>
              <w:t>Martina Teslerová, DiS.</w:t>
            </w:r>
          </w:p>
        </w:tc>
        <w:tc>
          <w:tcPr>
            <w:tcW w:w="919" w:type="dxa"/>
          </w:tcPr>
          <w:p w14:paraId="459FDB2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327E1EAC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1BA8A30F" w14:textId="77777777" w:rsidTr="00025625">
        <w:tc>
          <w:tcPr>
            <w:tcW w:w="919" w:type="dxa"/>
          </w:tcPr>
          <w:p w14:paraId="2DB48E7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513C8E29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1594/1, 400 01 Ústí nad Labem</w:t>
            </w:r>
          </w:p>
        </w:tc>
        <w:tc>
          <w:tcPr>
            <w:tcW w:w="919" w:type="dxa"/>
          </w:tcPr>
          <w:p w14:paraId="08D3173C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06298F8A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1DA41ECB" w14:textId="77777777" w:rsidTr="00025625">
        <w:tc>
          <w:tcPr>
            <w:tcW w:w="919" w:type="dxa"/>
          </w:tcPr>
          <w:p w14:paraId="2F843FE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10BFDEDD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zakazky@centropol.cz</w:t>
            </w:r>
          </w:p>
        </w:tc>
        <w:tc>
          <w:tcPr>
            <w:tcW w:w="919" w:type="dxa"/>
          </w:tcPr>
          <w:p w14:paraId="0E1AD7DE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2D0F2914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73989329" w14:textId="77777777" w:rsidTr="00025625">
        <w:tc>
          <w:tcPr>
            <w:tcW w:w="919" w:type="dxa"/>
          </w:tcPr>
          <w:p w14:paraId="3C3E254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2E25B78D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475 259 657</w:t>
            </w:r>
          </w:p>
        </w:tc>
        <w:tc>
          <w:tcPr>
            <w:tcW w:w="919" w:type="dxa"/>
          </w:tcPr>
          <w:p w14:paraId="4CA1C4D5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6EB3B2F0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3E1ABC8E" w14:textId="77777777" w:rsidTr="00025625">
        <w:tc>
          <w:tcPr>
            <w:tcW w:w="919" w:type="dxa"/>
          </w:tcPr>
          <w:p w14:paraId="3F5282CE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1FE5E6E8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  <w:tc>
          <w:tcPr>
            <w:tcW w:w="919" w:type="dxa"/>
          </w:tcPr>
          <w:p w14:paraId="18A196EF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3EE7B95B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</w:tbl>
    <w:p w14:paraId="22C0731F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8A0846" w:rsidRPr="00EA6BED" w14:paraId="09AAE040" w14:textId="77777777" w:rsidTr="00B350B8">
        <w:tc>
          <w:tcPr>
            <w:tcW w:w="919" w:type="dxa"/>
          </w:tcPr>
          <w:p w14:paraId="20EB5624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6D261FC1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</w:rPr>
              <w:t>Martina Teslerová, DiS.</w:t>
            </w:r>
          </w:p>
        </w:tc>
        <w:tc>
          <w:tcPr>
            <w:tcW w:w="919" w:type="dxa"/>
          </w:tcPr>
          <w:p w14:paraId="654F2BCD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0B066122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6492201B" w14:textId="77777777" w:rsidTr="00B350B8">
        <w:tc>
          <w:tcPr>
            <w:tcW w:w="919" w:type="dxa"/>
          </w:tcPr>
          <w:p w14:paraId="7B699A63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1B23259A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zakazky@centropol.cz</w:t>
            </w:r>
          </w:p>
        </w:tc>
        <w:tc>
          <w:tcPr>
            <w:tcW w:w="919" w:type="dxa"/>
          </w:tcPr>
          <w:p w14:paraId="59A6BEBF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15AA5FCA" w:rsidR="008A0846" w:rsidRPr="00EA6BED" w:rsidRDefault="00A415C7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samoodecet@centropol.cz</w:t>
            </w:r>
          </w:p>
        </w:tc>
      </w:tr>
      <w:tr w:rsidR="008A0846" w:rsidRPr="00EA6BED" w14:paraId="7707D939" w14:textId="77777777" w:rsidTr="00B350B8">
        <w:tc>
          <w:tcPr>
            <w:tcW w:w="919" w:type="dxa"/>
          </w:tcPr>
          <w:p w14:paraId="54E6A1A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2271CB3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475 259 657</w:t>
            </w:r>
          </w:p>
        </w:tc>
        <w:tc>
          <w:tcPr>
            <w:tcW w:w="919" w:type="dxa"/>
          </w:tcPr>
          <w:p w14:paraId="3F37BD51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5D8971D3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593958D4" w14:textId="77777777" w:rsidTr="00B350B8">
        <w:tc>
          <w:tcPr>
            <w:tcW w:w="919" w:type="dxa"/>
          </w:tcPr>
          <w:p w14:paraId="032556B2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7E3ABB2C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919" w:type="dxa"/>
          </w:tcPr>
          <w:p w14:paraId="05FDFF45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526DDDFD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</w:tbl>
    <w:p w14:paraId="0811B2B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2A02711F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ABA8D2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21C5D14F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CFB89C2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18E0AAF3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E0AED1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43669C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68458F3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E552677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3B161F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7075C0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0624D9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64753A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95FFCC2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270A44C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665BE15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6DE05F1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53AD77D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40DBFFE0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52F3FCC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53463C8" w14:textId="77777777" w:rsidR="0079060A" w:rsidRPr="00EA6BED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EA6BED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EA6BED">
        <w:rPr>
          <w:rFonts w:asciiTheme="minorHAnsi" w:hAnsiTheme="minorHAnsi" w:cstheme="minorHAnsi"/>
          <w:b/>
          <w:sz w:val="24"/>
          <w:szCs w:val="24"/>
        </w:rPr>
        <w:t>Zákazníka</w:t>
      </w:r>
      <w:r w:rsidRPr="00EA6BED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EA6BED" w14:paraId="4850ED0A" w14:textId="77777777" w:rsidTr="00100A91">
        <w:tc>
          <w:tcPr>
            <w:tcW w:w="919" w:type="dxa"/>
          </w:tcPr>
          <w:p w14:paraId="1F0F7CAB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6036DFE1" w:rsidR="0079060A" w:rsidRPr="003B49D6" w:rsidRDefault="003B49D6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  <w:caps/>
              </w:rPr>
            </w:pPr>
            <w:r w:rsidRPr="003B49D6">
              <w:rPr>
                <w:rFonts w:asciiTheme="minorHAnsi" w:hAnsiTheme="minorHAnsi" w:cstheme="minorHAnsi"/>
              </w:rPr>
              <w:t xml:space="preserve">Mgr. </w:t>
            </w:r>
            <w:r>
              <w:rPr>
                <w:rFonts w:asciiTheme="minorHAnsi" w:hAnsiTheme="minorHAnsi" w:cstheme="minorHAnsi"/>
                <w:caps/>
              </w:rPr>
              <w:t>Aleš vodička</w:t>
            </w:r>
          </w:p>
        </w:tc>
        <w:tc>
          <w:tcPr>
            <w:tcW w:w="919" w:type="dxa"/>
          </w:tcPr>
          <w:p w14:paraId="0326A7E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78A73ED2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9060A" w:rsidRPr="00EA6BED" w14:paraId="7D9A18BF" w14:textId="77777777" w:rsidTr="00100A91">
        <w:tc>
          <w:tcPr>
            <w:tcW w:w="919" w:type="dxa"/>
          </w:tcPr>
          <w:p w14:paraId="63A26C07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563721D0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Klegova 1398/27, Ostrava - Hrabůvka</w:t>
            </w:r>
          </w:p>
        </w:tc>
        <w:tc>
          <w:tcPr>
            <w:tcW w:w="919" w:type="dxa"/>
          </w:tcPr>
          <w:p w14:paraId="38833048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0BCAE6E7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79060A" w:rsidRPr="00EA6BED" w14:paraId="738A209C" w14:textId="77777777" w:rsidTr="00100A91">
        <w:tc>
          <w:tcPr>
            <w:tcW w:w="919" w:type="dxa"/>
          </w:tcPr>
          <w:p w14:paraId="1BB4511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5E116C8D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sekretariat@zsklegova.cz</w:t>
            </w:r>
          </w:p>
        </w:tc>
        <w:tc>
          <w:tcPr>
            <w:tcW w:w="919" w:type="dxa"/>
          </w:tcPr>
          <w:p w14:paraId="0DD2D0F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27B72B27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33F6830A" w14:textId="77777777" w:rsidTr="00100A91">
        <w:tc>
          <w:tcPr>
            <w:tcW w:w="919" w:type="dxa"/>
          </w:tcPr>
          <w:p w14:paraId="151206D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2AA6BAE4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596 787 663</w:t>
            </w:r>
          </w:p>
        </w:tc>
        <w:tc>
          <w:tcPr>
            <w:tcW w:w="919" w:type="dxa"/>
          </w:tcPr>
          <w:p w14:paraId="28C093E0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3283A88E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0A85BCEF" w14:textId="77777777" w:rsidTr="00100A91">
        <w:tc>
          <w:tcPr>
            <w:tcW w:w="919" w:type="dxa"/>
          </w:tcPr>
          <w:p w14:paraId="130DD83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4CABB6B8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4C78AC4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3899F142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47ADC356" w14:textId="77777777" w:rsidR="0079060A" w:rsidRPr="00EA6BED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EA6BED" w14:paraId="20623687" w14:textId="77777777" w:rsidTr="00100A91">
        <w:tc>
          <w:tcPr>
            <w:tcW w:w="919" w:type="dxa"/>
          </w:tcPr>
          <w:p w14:paraId="18334207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3CE877E8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Dalibor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Kračmar</w:t>
            </w:r>
            <w:proofErr w:type="spellEnd"/>
          </w:p>
        </w:tc>
        <w:tc>
          <w:tcPr>
            <w:tcW w:w="919" w:type="dxa"/>
          </w:tcPr>
          <w:p w14:paraId="1279217B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379E98BD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6101021C" w14:textId="77777777" w:rsidTr="00100A91">
        <w:tc>
          <w:tcPr>
            <w:tcW w:w="919" w:type="dxa"/>
          </w:tcPr>
          <w:p w14:paraId="72D2AE02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383F7431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Klegova 1398/27, Ostrava - Hrabůvka</w:t>
            </w:r>
          </w:p>
        </w:tc>
        <w:tc>
          <w:tcPr>
            <w:tcW w:w="919" w:type="dxa"/>
          </w:tcPr>
          <w:p w14:paraId="6C10F780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3EB39BAC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22F308F1" w14:textId="77777777" w:rsidTr="00100A91">
        <w:tc>
          <w:tcPr>
            <w:tcW w:w="919" w:type="dxa"/>
          </w:tcPr>
          <w:p w14:paraId="7EBADB8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7CDE8147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dalkr@seznam.cz</w:t>
            </w:r>
          </w:p>
        </w:tc>
        <w:tc>
          <w:tcPr>
            <w:tcW w:w="919" w:type="dxa"/>
          </w:tcPr>
          <w:p w14:paraId="26D7F2E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2E970657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22BDB582" w14:textId="77777777" w:rsidTr="00100A91">
        <w:tc>
          <w:tcPr>
            <w:tcW w:w="919" w:type="dxa"/>
          </w:tcPr>
          <w:p w14:paraId="60AACC22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B85A85A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596 787 663</w:t>
            </w:r>
          </w:p>
        </w:tc>
        <w:tc>
          <w:tcPr>
            <w:tcW w:w="919" w:type="dxa"/>
          </w:tcPr>
          <w:p w14:paraId="4DD6787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58F9D6EE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3ED48253" w14:textId="77777777" w:rsidTr="00100A91">
        <w:tc>
          <w:tcPr>
            <w:tcW w:w="919" w:type="dxa"/>
          </w:tcPr>
          <w:p w14:paraId="62E909A0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2DF0D9A0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5E27C35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2A7CBE5E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79987C45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EA6BED" w14:paraId="2CDEB37A" w14:textId="77777777" w:rsidTr="00100A91">
        <w:tc>
          <w:tcPr>
            <w:tcW w:w="919" w:type="dxa"/>
          </w:tcPr>
          <w:p w14:paraId="3BEEDA8C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60EFD8A0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Klegova 1398/27, Ostrava - Hrabůvka</w:t>
            </w:r>
          </w:p>
        </w:tc>
        <w:tc>
          <w:tcPr>
            <w:tcW w:w="919" w:type="dxa"/>
          </w:tcPr>
          <w:p w14:paraId="074DD3B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27AD139B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35B9A866" w14:textId="77777777" w:rsidTr="00100A91">
        <w:tc>
          <w:tcPr>
            <w:tcW w:w="919" w:type="dxa"/>
          </w:tcPr>
          <w:p w14:paraId="769810E1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12EEA6D6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sekretariat@zsklegova.cz</w:t>
            </w:r>
          </w:p>
        </w:tc>
        <w:tc>
          <w:tcPr>
            <w:tcW w:w="919" w:type="dxa"/>
          </w:tcPr>
          <w:p w14:paraId="3B291EA4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67F1ED72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EA6BED" w14:paraId="674E5582" w14:textId="77777777" w:rsidTr="00100A91">
        <w:tc>
          <w:tcPr>
            <w:tcW w:w="919" w:type="dxa"/>
          </w:tcPr>
          <w:p w14:paraId="2E7E1EA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171396C6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596 787 663, 604 284 598</w:t>
            </w:r>
          </w:p>
        </w:tc>
        <w:tc>
          <w:tcPr>
            <w:tcW w:w="919" w:type="dxa"/>
          </w:tcPr>
          <w:p w14:paraId="3F94DF7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77F3F6E1" w:rsidR="0079060A" w:rsidRPr="00EA6BED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434EFE38" w:rsidR="0079060A" w:rsidRPr="00EA6BED" w:rsidRDefault="003B49D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E0B42B9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3C9231EC" w:rsidR="0079060A" w:rsidRPr="00696B82" w:rsidRDefault="00E02689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AB99" w14:textId="77777777" w:rsidR="00DD7A9E" w:rsidRDefault="00DD7A9E" w:rsidP="005349E5">
      <w:r>
        <w:separator/>
      </w:r>
    </w:p>
  </w:endnote>
  <w:endnote w:type="continuationSeparator" w:id="0">
    <w:p w14:paraId="60F96ED5" w14:textId="77777777" w:rsidR="00DD7A9E" w:rsidRDefault="00DD7A9E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1316DE">
          <w:rPr>
            <w:noProof/>
          </w:rPr>
          <w:t>7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D8DE" w14:textId="77777777" w:rsidR="00DD7A9E" w:rsidRDefault="00DD7A9E" w:rsidP="005349E5">
      <w:r>
        <w:separator/>
      </w:r>
    </w:p>
  </w:footnote>
  <w:footnote w:type="continuationSeparator" w:id="0">
    <w:p w14:paraId="4A9CA7A5" w14:textId="77777777" w:rsidR="00DD7A9E" w:rsidRDefault="00DD7A9E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38CD" w14:textId="05A191EF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404CF0">
      <w:rPr>
        <w:rFonts w:ascii="Calibri" w:hAnsi="Calibri"/>
        <w:highlight w:val="lightGray"/>
        <w:lang w:val="en-GB"/>
      </w:rPr>
      <w:t>SE0701</w:t>
    </w:r>
    <w:r w:rsidR="00C46D32">
      <w:rPr>
        <w:rFonts w:ascii="Calibri" w:hAnsi="Calibri"/>
        <w:highlight w:val="lightGray"/>
        <w:lang w:val="en-GB"/>
      </w:rPr>
      <w:t>3</w:t>
    </w:r>
    <w:r w:rsidR="00121BA7">
      <w:rPr>
        <w:rFonts w:ascii="Calibri" w:hAnsi="Calibri"/>
        <w:highlight w:val="lightGray"/>
        <w:lang w:val="en-GB"/>
      </w:rPr>
      <w:t>603</w:t>
    </w:r>
    <w:r w:rsidR="00B93A01">
      <w:rPr>
        <w:rFonts w:ascii="Calibri" w:hAnsi="Calibri"/>
        <w:highlight w:val="lightGray"/>
        <w:lang w:val="en-GB"/>
      </w:rPr>
      <w:t>7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7A5547D8" w14:textId="3162E3C1" w:rsidR="003B49D6" w:rsidRPr="003B49D6" w:rsidRDefault="007A3D7F" w:rsidP="007A3D7F">
    <w:pPr>
      <w:pStyle w:val="Zhlav"/>
      <w:tabs>
        <w:tab w:val="clear" w:pos="4536"/>
        <w:tab w:val="center" w:pos="2977"/>
      </w:tabs>
      <w:spacing w:after="120"/>
      <w:rPr>
        <w:rFonts w:ascii="Calibri" w:hAnsi="Calibri"/>
        <w:lang w:val="en-GB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3B49D6">
      <w:rPr>
        <w:rFonts w:ascii="Calibri" w:hAnsi="Calibri"/>
        <w:lang w:val="en-GB"/>
      </w:rPr>
      <w:t>201920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E6B8F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16E6D"/>
    <w:rsid w:val="00121BA7"/>
    <w:rsid w:val="001255AB"/>
    <w:rsid w:val="00126309"/>
    <w:rsid w:val="00126CE8"/>
    <w:rsid w:val="001316DE"/>
    <w:rsid w:val="0013231C"/>
    <w:rsid w:val="0014557E"/>
    <w:rsid w:val="001503D9"/>
    <w:rsid w:val="00150B59"/>
    <w:rsid w:val="00164221"/>
    <w:rsid w:val="00173983"/>
    <w:rsid w:val="00175351"/>
    <w:rsid w:val="001754D0"/>
    <w:rsid w:val="0018480F"/>
    <w:rsid w:val="00186025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12717"/>
    <w:rsid w:val="0022646F"/>
    <w:rsid w:val="002313C9"/>
    <w:rsid w:val="002342B8"/>
    <w:rsid w:val="0028274E"/>
    <w:rsid w:val="00293D65"/>
    <w:rsid w:val="002A2015"/>
    <w:rsid w:val="002A4467"/>
    <w:rsid w:val="002A79C8"/>
    <w:rsid w:val="002B5CD0"/>
    <w:rsid w:val="002C33EC"/>
    <w:rsid w:val="002D3DBE"/>
    <w:rsid w:val="002D46D1"/>
    <w:rsid w:val="002D7137"/>
    <w:rsid w:val="002F1948"/>
    <w:rsid w:val="00324675"/>
    <w:rsid w:val="003358C8"/>
    <w:rsid w:val="00341ADF"/>
    <w:rsid w:val="00350C83"/>
    <w:rsid w:val="00355595"/>
    <w:rsid w:val="00356EA4"/>
    <w:rsid w:val="00372B4B"/>
    <w:rsid w:val="00383CED"/>
    <w:rsid w:val="003865F4"/>
    <w:rsid w:val="003A67DD"/>
    <w:rsid w:val="003B3851"/>
    <w:rsid w:val="003B49D6"/>
    <w:rsid w:val="003B6E70"/>
    <w:rsid w:val="003C3282"/>
    <w:rsid w:val="003D2E38"/>
    <w:rsid w:val="003D31FF"/>
    <w:rsid w:val="003D647D"/>
    <w:rsid w:val="003E01F2"/>
    <w:rsid w:val="003E05A9"/>
    <w:rsid w:val="003E1FA2"/>
    <w:rsid w:val="003E5EC6"/>
    <w:rsid w:val="003F2A0C"/>
    <w:rsid w:val="003F33F4"/>
    <w:rsid w:val="003F3FCA"/>
    <w:rsid w:val="003F736C"/>
    <w:rsid w:val="00404087"/>
    <w:rsid w:val="00404CF0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48E0"/>
    <w:rsid w:val="004A53ED"/>
    <w:rsid w:val="004C1AFF"/>
    <w:rsid w:val="004C7F9B"/>
    <w:rsid w:val="004D30EA"/>
    <w:rsid w:val="004D7C0B"/>
    <w:rsid w:val="004E39F6"/>
    <w:rsid w:val="004F3151"/>
    <w:rsid w:val="004F3DE5"/>
    <w:rsid w:val="004F4976"/>
    <w:rsid w:val="004F4BC6"/>
    <w:rsid w:val="004F56F9"/>
    <w:rsid w:val="00503AEF"/>
    <w:rsid w:val="00512079"/>
    <w:rsid w:val="00514166"/>
    <w:rsid w:val="005349E5"/>
    <w:rsid w:val="0054070F"/>
    <w:rsid w:val="00545B60"/>
    <w:rsid w:val="005665DB"/>
    <w:rsid w:val="00567606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35F43"/>
    <w:rsid w:val="00643D61"/>
    <w:rsid w:val="00644FC3"/>
    <w:rsid w:val="00653122"/>
    <w:rsid w:val="006567B0"/>
    <w:rsid w:val="00660BBD"/>
    <w:rsid w:val="00663D7C"/>
    <w:rsid w:val="00670E7D"/>
    <w:rsid w:val="00680A5E"/>
    <w:rsid w:val="00683A1D"/>
    <w:rsid w:val="00684E00"/>
    <w:rsid w:val="00693439"/>
    <w:rsid w:val="00696B82"/>
    <w:rsid w:val="006A39C9"/>
    <w:rsid w:val="006B1B37"/>
    <w:rsid w:val="006B4E0D"/>
    <w:rsid w:val="006C4425"/>
    <w:rsid w:val="006C61A5"/>
    <w:rsid w:val="006D5D28"/>
    <w:rsid w:val="006F7047"/>
    <w:rsid w:val="007024A5"/>
    <w:rsid w:val="00706287"/>
    <w:rsid w:val="0070637D"/>
    <w:rsid w:val="007170E1"/>
    <w:rsid w:val="00720B35"/>
    <w:rsid w:val="00723A8E"/>
    <w:rsid w:val="00725123"/>
    <w:rsid w:val="00725B4E"/>
    <w:rsid w:val="0074183B"/>
    <w:rsid w:val="00743662"/>
    <w:rsid w:val="00746A3C"/>
    <w:rsid w:val="00767F7E"/>
    <w:rsid w:val="00782861"/>
    <w:rsid w:val="00783004"/>
    <w:rsid w:val="0078495D"/>
    <w:rsid w:val="00785507"/>
    <w:rsid w:val="0079060A"/>
    <w:rsid w:val="0079688B"/>
    <w:rsid w:val="007A26EC"/>
    <w:rsid w:val="007A3D7F"/>
    <w:rsid w:val="007A4B67"/>
    <w:rsid w:val="007A57BC"/>
    <w:rsid w:val="007B056F"/>
    <w:rsid w:val="007B6B41"/>
    <w:rsid w:val="007B72D5"/>
    <w:rsid w:val="007C72EB"/>
    <w:rsid w:val="007D2026"/>
    <w:rsid w:val="007E1742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6401"/>
    <w:rsid w:val="00883164"/>
    <w:rsid w:val="0088456E"/>
    <w:rsid w:val="008877E6"/>
    <w:rsid w:val="008A0846"/>
    <w:rsid w:val="008B258F"/>
    <w:rsid w:val="008B333C"/>
    <w:rsid w:val="008D223F"/>
    <w:rsid w:val="008D7EF2"/>
    <w:rsid w:val="009048C7"/>
    <w:rsid w:val="00910B50"/>
    <w:rsid w:val="009131B6"/>
    <w:rsid w:val="0092318A"/>
    <w:rsid w:val="0093028E"/>
    <w:rsid w:val="00930894"/>
    <w:rsid w:val="00937916"/>
    <w:rsid w:val="009542AB"/>
    <w:rsid w:val="0096007F"/>
    <w:rsid w:val="009628FA"/>
    <w:rsid w:val="00963CDE"/>
    <w:rsid w:val="00966B1F"/>
    <w:rsid w:val="00972AE7"/>
    <w:rsid w:val="0097349A"/>
    <w:rsid w:val="00976EF2"/>
    <w:rsid w:val="00992627"/>
    <w:rsid w:val="00995FC5"/>
    <w:rsid w:val="009A1E3E"/>
    <w:rsid w:val="009A2A85"/>
    <w:rsid w:val="009B5EDB"/>
    <w:rsid w:val="009C439A"/>
    <w:rsid w:val="009C66DF"/>
    <w:rsid w:val="009D0558"/>
    <w:rsid w:val="009F6FCA"/>
    <w:rsid w:val="00A11714"/>
    <w:rsid w:val="00A128DE"/>
    <w:rsid w:val="00A147DC"/>
    <w:rsid w:val="00A30099"/>
    <w:rsid w:val="00A415C7"/>
    <w:rsid w:val="00A50A93"/>
    <w:rsid w:val="00A5459A"/>
    <w:rsid w:val="00A57498"/>
    <w:rsid w:val="00A6360D"/>
    <w:rsid w:val="00A6451E"/>
    <w:rsid w:val="00A711C0"/>
    <w:rsid w:val="00A77EA0"/>
    <w:rsid w:val="00A84D34"/>
    <w:rsid w:val="00A851A6"/>
    <w:rsid w:val="00A9437C"/>
    <w:rsid w:val="00A94CEF"/>
    <w:rsid w:val="00AA0796"/>
    <w:rsid w:val="00AA3AA9"/>
    <w:rsid w:val="00AD6CE9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61B86"/>
    <w:rsid w:val="00B70355"/>
    <w:rsid w:val="00B70913"/>
    <w:rsid w:val="00B72A57"/>
    <w:rsid w:val="00B84D76"/>
    <w:rsid w:val="00B85513"/>
    <w:rsid w:val="00B87812"/>
    <w:rsid w:val="00B93A01"/>
    <w:rsid w:val="00BA6626"/>
    <w:rsid w:val="00BB7CD2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46D32"/>
    <w:rsid w:val="00C54D03"/>
    <w:rsid w:val="00C60CEB"/>
    <w:rsid w:val="00C677D2"/>
    <w:rsid w:val="00C74671"/>
    <w:rsid w:val="00C75AD5"/>
    <w:rsid w:val="00C82B64"/>
    <w:rsid w:val="00C94469"/>
    <w:rsid w:val="00CC6974"/>
    <w:rsid w:val="00CD53D1"/>
    <w:rsid w:val="00CF1B0A"/>
    <w:rsid w:val="00D00B0F"/>
    <w:rsid w:val="00D14418"/>
    <w:rsid w:val="00D14E82"/>
    <w:rsid w:val="00D35D22"/>
    <w:rsid w:val="00D4491B"/>
    <w:rsid w:val="00D512CD"/>
    <w:rsid w:val="00D51609"/>
    <w:rsid w:val="00D52CC0"/>
    <w:rsid w:val="00D60B2E"/>
    <w:rsid w:val="00D63ABE"/>
    <w:rsid w:val="00D7125D"/>
    <w:rsid w:val="00D773DB"/>
    <w:rsid w:val="00D914B6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D7A9E"/>
    <w:rsid w:val="00DE72B9"/>
    <w:rsid w:val="00DF0D22"/>
    <w:rsid w:val="00DF15B9"/>
    <w:rsid w:val="00DF4B26"/>
    <w:rsid w:val="00DF54AF"/>
    <w:rsid w:val="00E02689"/>
    <w:rsid w:val="00E05F73"/>
    <w:rsid w:val="00E104DF"/>
    <w:rsid w:val="00E13B21"/>
    <w:rsid w:val="00E14CEA"/>
    <w:rsid w:val="00E25CC5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97B44"/>
    <w:rsid w:val="00EA3651"/>
    <w:rsid w:val="00EA3F71"/>
    <w:rsid w:val="00EA6BED"/>
    <w:rsid w:val="00EB13FD"/>
    <w:rsid w:val="00EC04B8"/>
    <w:rsid w:val="00EC2236"/>
    <w:rsid w:val="00ED112C"/>
    <w:rsid w:val="00EE7D52"/>
    <w:rsid w:val="00EF3247"/>
    <w:rsid w:val="00EF34E3"/>
    <w:rsid w:val="00EF43A4"/>
    <w:rsid w:val="00F07CE9"/>
    <w:rsid w:val="00F27128"/>
    <w:rsid w:val="00F2775F"/>
    <w:rsid w:val="00F31183"/>
    <w:rsid w:val="00F53C62"/>
    <w:rsid w:val="00F5410A"/>
    <w:rsid w:val="00F72167"/>
    <w:rsid w:val="00F74367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0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ky@centor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pokornaj</cp:lastModifiedBy>
  <cp:revision>6</cp:revision>
  <dcterms:created xsi:type="dcterms:W3CDTF">2019-10-25T08:20:00Z</dcterms:created>
  <dcterms:modified xsi:type="dcterms:W3CDTF">2019-11-08T07:24:00Z</dcterms:modified>
</cp:coreProperties>
</file>