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BC" w:rsidRPr="00196C23" w:rsidRDefault="004243BC" w:rsidP="000B0AA7">
      <w:pPr>
        <w:pStyle w:val="StylDoprava"/>
        <w:rPr>
          <w:b/>
        </w:rPr>
      </w:pPr>
      <w:r w:rsidRPr="00196C23">
        <w:rPr>
          <w:b/>
        </w:rPr>
        <w:t>Čj.</w:t>
      </w:r>
      <w:r w:rsidR="00196C23" w:rsidRPr="00196C23">
        <w:rPr>
          <w:b/>
        </w:rPr>
        <w:t>:</w:t>
      </w:r>
      <w:r w:rsidRPr="00196C23">
        <w:rPr>
          <w:b/>
        </w:rPr>
        <w:t xml:space="preserve"> </w:t>
      </w:r>
      <w:r w:rsidR="00196C23" w:rsidRPr="00196C23">
        <w:rPr>
          <w:b/>
        </w:rPr>
        <w:t>SPU 358465/2019</w:t>
      </w:r>
      <w:r w:rsidRPr="00196C23">
        <w:rPr>
          <w:b/>
        </w:rPr>
        <w:t xml:space="preserve"> </w:t>
      </w:r>
    </w:p>
    <w:p w:rsidR="00CF17C0" w:rsidRPr="00C707C8" w:rsidRDefault="00E227E9" w:rsidP="00D06D0F">
      <w:pPr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707C8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707C8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707C8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</w:t>
      </w:r>
    </w:p>
    <w:p w:rsidR="00CF17C0" w:rsidRPr="00C707C8" w:rsidRDefault="00D36269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se sídlem</w:t>
      </w:r>
      <w:r w:rsidR="00CF17C0" w:rsidRPr="00C707C8">
        <w:rPr>
          <w:sz w:val="22"/>
          <w:szCs w:val="22"/>
        </w:rPr>
        <w:t xml:space="preserve"> Praha 3</w:t>
      </w:r>
      <w:r w:rsidR="003D4F2E" w:rsidRPr="00C707C8">
        <w:rPr>
          <w:sz w:val="22"/>
          <w:szCs w:val="22"/>
        </w:rPr>
        <w:t xml:space="preserve"> - Žižkov</w:t>
      </w:r>
      <w:r w:rsidR="00CF17C0" w:rsidRPr="00C707C8">
        <w:rPr>
          <w:sz w:val="22"/>
          <w:szCs w:val="22"/>
        </w:rPr>
        <w:t>, Husinecká 1024/</w:t>
      </w:r>
      <w:proofErr w:type="gramStart"/>
      <w:r w:rsidR="00CF17C0" w:rsidRPr="00C707C8">
        <w:rPr>
          <w:sz w:val="22"/>
          <w:szCs w:val="22"/>
        </w:rPr>
        <w:t>11a</w:t>
      </w:r>
      <w:proofErr w:type="gramEnd"/>
      <w:r w:rsidR="00CF17C0" w:rsidRPr="00C707C8">
        <w:rPr>
          <w:sz w:val="22"/>
          <w:szCs w:val="22"/>
        </w:rPr>
        <w:t>, PSČ 130 00</w:t>
      </w: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IČ</w:t>
      </w:r>
      <w:r w:rsidR="002C4372" w:rsidRPr="00C707C8">
        <w:rPr>
          <w:sz w:val="22"/>
          <w:szCs w:val="22"/>
        </w:rPr>
        <w:t>O</w:t>
      </w:r>
      <w:r w:rsidRPr="00C707C8">
        <w:rPr>
          <w:sz w:val="22"/>
          <w:szCs w:val="22"/>
        </w:rPr>
        <w:t xml:space="preserve">: </w:t>
      </w:r>
      <w:r w:rsidR="00A21E6E" w:rsidRPr="00C707C8">
        <w:rPr>
          <w:sz w:val="22"/>
          <w:szCs w:val="22"/>
        </w:rPr>
        <w:t>01312774</w:t>
      </w: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DIČ: CZ</w:t>
      </w:r>
      <w:r w:rsidR="00A21E6E" w:rsidRPr="00C707C8">
        <w:rPr>
          <w:sz w:val="22"/>
          <w:szCs w:val="22"/>
        </w:rPr>
        <w:t>01312774</w:t>
      </w:r>
    </w:p>
    <w:p w:rsidR="00BC17A6" w:rsidRPr="00C707C8" w:rsidRDefault="00FB6E4E" w:rsidP="0063319B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 xml:space="preserve">za který jedná </w:t>
      </w:r>
      <w:r w:rsidR="00BC17A6" w:rsidRPr="00C707C8">
        <w:rPr>
          <w:sz w:val="22"/>
          <w:szCs w:val="22"/>
        </w:rPr>
        <w:t>Ing. Eva Schmidtmajerová, CSc., ředitelka Krajského pozemkového úřadu pro Jihočeský kraj</w:t>
      </w:r>
    </w:p>
    <w:p w:rsidR="00E204C0" w:rsidRDefault="00BC17A6" w:rsidP="0063319B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adresa Rudolfovská 80, 37001 České Budějovice</w:t>
      </w:r>
    </w:p>
    <w:p w:rsidR="0063319B" w:rsidRPr="006313C1" w:rsidRDefault="0063319B" w:rsidP="0063319B">
      <w:pPr>
        <w:pStyle w:val="VnitrniText"/>
        <w:ind w:firstLine="0"/>
        <w:rPr>
          <w:color w:val="000000"/>
          <w:sz w:val="22"/>
          <w:szCs w:val="22"/>
        </w:rPr>
      </w:pPr>
      <w:r w:rsidRPr="006313C1"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:rsidR="00FB6E4E" w:rsidRPr="00C707C8" w:rsidRDefault="00FB6E4E" w:rsidP="000B0AA7">
      <w:pPr>
        <w:pStyle w:val="VnitrniText"/>
        <w:ind w:firstLine="0"/>
        <w:rPr>
          <w:sz w:val="22"/>
          <w:szCs w:val="22"/>
        </w:rPr>
      </w:pP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”</w:t>
      </w:r>
      <w:r w:rsidR="005C5AF6" w:rsidRPr="00C707C8">
        <w:rPr>
          <w:sz w:val="22"/>
          <w:szCs w:val="22"/>
        </w:rPr>
        <w:t>prodávající</w:t>
      </w:r>
      <w:r w:rsidRPr="00C707C8">
        <w:rPr>
          <w:sz w:val="22"/>
          <w:szCs w:val="22"/>
        </w:rPr>
        <w:t>”)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a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Manželé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>Mařík Milan, Ing.</w:t>
      </w:r>
      <w:r w:rsidRPr="00C707C8">
        <w:rPr>
          <w:sz w:val="22"/>
          <w:szCs w:val="22"/>
        </w:rPr>
        <w:t xml:space="preserve">, </w:t>
      </w:r>
      <w:proofErr w:type="spellStart"/>
      <w:r w:rsidRPr="00C707C8">
        <w:rPr>
          <w:sz w:val="22"/>
          <w:szCs w:val="22"/>
        </w:rPr>
        <w:t>r.č</w:t>
      </w:r>
      <w:proofErr w:type="spellEnd"/>
      <w:r w:rsidRPr="00C707C8">
        <w:rPr>
          <w:sz w:val="22"/>
          <w:szCs w:val="22"/>
        </w:rPr>
        <w:t>. 87</w:t>
      </w:r>
      <w:r w:rsidR="0031405E">
        <w:rPr>
          <w:sz w:val="22"/>
          <w:szCs w:val="22"/>
        </w:rPr>
        <w:t>XXXX/XXXX</w:t>
      </w:r>
      <w:r w:rsidRPr="00C707C8">
        <w:rPr>
          <w:sz w:val="22"/>
          <w:szCs w:val="22"/>
        </w:rPr>
        <w:t xml:space="preserve">, trvalý pobyt </w:t>
      </w:r>
      <w:r w:rsidR="0031405E">
        <w:rPr>
          <w:sz w:val="22"/>
          <w:szCs w:val="22"/>
        </w:rPr>
        <w:t>XXXXXXXX</w:t>
      </w:r>
      <w:r w:rsidRPr="00C707C8">
        <w:rPr>
          <w:sz w:val="22"/>
          <w:szCs w:val="22"/>
        </w:rPr>
        <w:t>, České Budějovice, PSČ 37008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b/>
          <w:sz w:val="22"/>
          <w:szCs w:val="22"/>
        </w:rPr>
        <w:t>Maříková Kateřina, Bc.</w:t>
      </w:r>
      <w:r w:rsidRPr="00C707C8">
        <w:rPr>
          <w:sz w:val="22"/>
          <w:szCs w:val="22"/>
        </w:rPr>
        <w:t xml:space="preserve">, </w:t>
      </w:r>
      <w:proofErr w:type="spellStart"/>
      <w:r w:rsidRPr="00C707C8">
        <w:rPr>
          <w:sz w:val="22"/>
          <w:szCs w:val="22"/>
        </w:rPr>
        <w:t>r.č</w:t>
      </w:r>
      <w:proofErr w:type="spellEnd"/>
      <w:r w:rsidRPr="00C707C8">
        <w:rPr>
          <w:sz w:val="22"/>
          <w:szCs w:val="22"/>
        </w:rPr>
        <w:t>. 87</w:t>
      </w:r>
      <w:r w:rsidR="0031405E">
        <w:rPr>
          <w:sz w:val="22"/>
          <w:szCs w:val="22"/>
        </w:rPr>
        <w:t>XXXX/XXXX</w:t>
      </w:r>
      <w:r w:rsidRPr="00C707C8">
        <w:rPr>
          <w:sz w:val="22"/>
          <w:szCs w:val="22"/>
        </w:rPr>
        <w:t xml:space="preserve">, trvalý pobyt </w:t>
      </w:r>
      <w:r w:rsidR="0031405E">
        <w:rPr>
          <w:sz w:val="22"/>
          <w:szCs w:val="22"/>
        </w:rPr>
        <w:t>XXXXXXXXX</w:t>
      </w:r>
      <w:bookmarkStart w:id="0" w:name="_GoBack"/>
      <w:bookmarkEnd w:id="0"/>
      <w:r w:rsidRPr="00C707C8">
        <w:rPr>
          <w:sz w:val="22"/>
          <w:szCs w:val="22"/>
        </w:rPr>
        <w:t>, České Budějovice, PSČ 37008</w:t>
      </w:r>
    </w:p>
    <w:p w:rsidR="00BC17A6" w:rsidRPr="00C707C8" w:rsidRDefault="00BC17A6" w:rsidP="000B0AA7">
      <w:pPr>
        <w:pStyle w:val="VnitrniText"/>
        <w:ind w:firstLine="0"/>
        <w:rPr>
          <w:sz w:val="22"/>
          <w:szCs w:val="22"/>
        </w:rPr>
      </w:pPr>
      <w:r w:rsidRPr="00C707C8">
        <w:rPr>
          <w:sz w:val="22"/>
          <w:szCs w:val="22"/>
        </w:rPr>
        <w:t>(dále jen "kupující")</w:t>
      </w:r>
    </w:p>
    <w:p w:rsidR="00CF17C0" w:rsidRPr="00C707C8" w:rsidRDefault="00CF17C0" w:rsidP="000B0AA7">
      <w:pPr>
        <w:pStyle w:val="VnitrniText"/>
        <w:ind w:firstLine="0"/>
        <w:rPr>
          <w:sz w:val="22"/>
          <w:szCs w:val="22"/>
        </w:rPr>
      </w:pPr>
    </w:p>
    <w:p w:rsidR="00CF17C0" w:rsidRPr="00196C23" w:rsidRDefault="00F85D00" w:rsidP="00196C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:rsidR="00830569" w:rsidRPr="00C707C8" w:rsidRDefault="00830569" w:rsidP="001274AE">
      <w:pPr>
        <w:rPr>
          <w:rFonts w:ascii="Arial" w:hAnsi="Arial" w:cs="Arial"/>
          <w:sz w:val="22"/>
          <w:szCs w:val="22"/>
        </w:rPr>
      </w:pPr>
    </w:p>
    <w:p w:rsidR="00CF17C0" w:rsidRPr="00C707C8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K U P N Í</w:t>
      </w:r>
      <w:r w:rsidR="00CF17C0" w:rsidRPr="00C707C8">
        <w:rPr>
          <w:rFonts w:ascii="Arial" w:hAnsi="Arial" w:cs="Arial"/>
          <w:b/>
          <w:sz w:val="22"/>
          <w:szCs w:val="22"/>
        </w:rPr>
        <w:t xml:space="preserve">   S M L O U V U</w:t>
      </w:r>
    </w:p>
    <w:p w:rsidR="00CF17C0" w:rsidRPr="00196C23" w:rsidRDefault="00CF17C0" w:rsidP="00196C23">
      <w:pPr>
        <w:jc w:val="center"/>
        <w:rPr>
          <w:rFonts w:ascii="Arial" w:hAnsi="Arial" w:cs="Arial"/>
          <w:b/>
          <w:sz w:val="22"/>
          <w:szCs w:val="22"/>
        </w:rPr>
      </w:pPr>
      <w:r w:rsidRPr="00C707C8">
        <w:rPr>
          <w:rFonts w:ascii="Arial" w:hAnsi="Arial" w:cs="Arial"/>
          <w:b/>
          <w:sz w:val="22"/>
          <w:szCs w:val="22"/>
        </w:rPr>
        <w:t>č.</w:t>
      </w:r>
      <w:r w:rsidR="00263AF3" w:rsidRPr="00C707C8">
        <w:rPr>
          <w:rFonts w:ascii="Arial" w:hAnsi="Arial" w:cs="Arial"/>
          <w:b/>
          <w:sz w:val="22"/>
          <w:szCs w:val="22"/>
        </w:rPr>
        <w:t xml:space="preserve"> </w:t>
      </w:r>
      <w:r w:rsidR="00BC17A6" w:rsidRPr="00C707C8">
        <w:rPr>
          <w:rFonts w:ascii="Arial" w:hAnsi="Arial" w:cs="Arial"/>
          <w:b/>
          <w:sz w:val="22"/>
          <w:szCs w:val="22"/>
        </w:rPr>
        <w:t>1003V19/05</w:t>
      </w:r>
    </w:p>
    <w:p w:rsidR="00CF17C0" w:rsidRPr="00C707C8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707C8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I.</w:t>
      </w:r>
      <w:r w:rsidR="00A21E6E" w:rsidRPr="00C707C8">
        <w:rPr>
          <w:rFonts w:ascii="Arial" w:hAnsi="Arial" w:cs="Arial"/>
          <w:sz w:val="22"/>
          <w:szCs w:val="22"/>
        </w:rPr>
        <w:t xml:space="preserve"> </w:t>
      </w:r>
    </w:p>
    <w:p w:rsidR="00CF17C0" w:rsidRDefault="00DB57EC" w:rsidP="000B0AA7">
      <w:pPr>
        <w:pStyle w:val="VnitrniText"/>
        <w:rPr>
          <w:sz w:val="22"/>
          <w:szCs w:val="22"/>
        </w:rPr>
      </w:pPr>
      <w:r w:rsidRPr="00AD3EFE">
        <w:rPr>
          <w:sz w:val="22"/>
          <w:szCs w:val="22"/>
        </w:rPr>
        <w:t xml:space="preserve">Česká republika je vlastníkem a </w:t>
      </w:r>
      <w:r w:rsidR="00A21E6E" w:rsidRPr="00AD3EFE">
        <w:rPr>
          <w:sz w:val="22"/>
          <w:szCs w:val="22"/>
        </w:rPr>
        <w:t>Státní pozemkový úřad</w:t>
      </w:r>
      <w:r w:rsidR="00CF17C0" w:rsidRPr="00AD3EFE">
        <w:rPr>
          <w:sz w:val="22"/>
          <w:szCs w:val="22"/>
        </w:rPr>
        <w:t xml:space="preserve"> </w:t>
      </w:r>
      <w:r w:rsidR="00250D32" w:rsidRPr="00AD3EFE">
        <w:rPr>
          <w:sz w:val="22"/>
          <w:szCs w:val="22"/>
        </w:rPr>
        <w:t>(dále jen “SPÚ</w:t>
      </w:r>
      <w:proofErr w:type="gramStart"/>
      <w:r w:rsidR="00250D32" w:rsidRPr="00AD3EFE">
        <w:rPr>
          <w:sz w:val="22"/>
          <w:szCs w:val="22"/>
        </w:rPr>
        <w:t xml:space="preserve">“) </w:t>
      </w:r>
      <w:r w:rsidR="00CF17C0" w:rsidRPr="00AD3EFE">
        <w:rPr>
          <w:sz w:val="22"/>
          <w:szCs w:val="22"/>
        </w:rPr>
        <w:t xml:space="preserve"> </w:t>
      </w:r>
      <w:r w:rsidR="00A21E6E" w:rsidRPr="00AD3EFE">
        <w:rPr>
          <w:sz w:val="22"/>
          <w:szCs w:val="22"/>
        </w:rPr>
        <w:t>je</w:t>
      </w:r>
      <w:proofErr w:type="gramEnd"/>
      <w:r w:rsidR="00A21E6E" w:rsidRPr="00AD3EFE">
        <w:rPr>
          <w:sz w:val="22"/>
          <w:szCs w:val="22"/>
        </w:rPr>
        <w:t xml:space="preserve"> </w:t>
      </w:r>
      <w:r w:rsidR="00CF17C0" w:rsidRPr="00AD3EFE">
        <w:rPr>
          <w:sz w:val="22"/>
          <w:szCs w:val="22"/>
        </w:rPr>
        <w:t>ve smyslu zákona č.</w:t>
      </w:r>
      <w:r w:rsidR="006D7824" w:rsidRPr="00AD3EFE">
        <w:rPr>
          <w:sz w:val="22"/>
          <w:szCs w:val="22"/>
        </w:rPr>
        <w:t> </w:t>
      </w:r>
      <w:r w:rsidR="00A21E6E" w:rsidRPr="00AD3EFE">
        <w:rPr>
          <w:sz w:val="22"/>
          <w:szCs w:val="22"/>
        </w:rPr>
        <w:t>503</w:t>
      </w:r>
      <w:r w:rsidR="00CF17C0" w:rsidRPr="00AD3EFE">
        <w:rPr>
          <w:sz w:val="22"/>
          <w:szCs w:val="22"/>
        </w:rPr>
        <w:t>/</w:t>
      </w:r>
      <w:r w:rsidR="00A21E6E" w:rsidRPr="00AD3EFE">
        <w:rPr>
          <w:sz w:val="22"/>
          <w:szCs w:val="22"/>
        </w:rPr>
        <w:t>2012</w:t>
      </w:r>
      <w:r w:rsidR="00CF17C0" w:rsidRPr="00AD3EFE">
        <w:rPr>
          <w:sz w:val="22"/>
          <w:szCs w:val="22"/>
        </w:rPr>
        <w:t xml:space="preserve"> Sb., </w:t>
      </w:r>
      <w:r w:rsidR="00A21E6E" w:rsidRPr="00AD3EFE">
        <w:rPr>
          <w:sz w:val="22"/>
          <w:szCs w:val="22"/>
        </w:rPr>
        <w:t>o Státním pozemkovém úřadu a o změně některých souvisejících zákonů</w:t>
      </w:r>
      <w:r w:rsidRPr="00AD3EFE">
        <w:rPr>
          <w:sz w:val="22"/>
          <w:szCs w:val="22"/>
        </w:rPr>
        <w:t>, ve znění pozdějších předpisů</w:t>
      </w:r>
      <w:r w:rsidR="00D43C07" w:rsidRPr="00AD3EFE">
        <w:rPr>
          <w:sz w:val="22"/>
          <w:szCs w:val="22"/>
        </w:rPr>
        <w:t xml:space="preserve"> (dále jen “zákon o SPÚ“)</w:t>
      </w:r>
      <w:r w:rsidR="00CF17C0" w:rsidRPr="00AD3EFE">
        <w:rPr>
          <w:sz w:val="22"/>
          <w:szCs w:val="22"/>
        </w:rPr>
        <w:t xml:space="preserve">, </w:t>
      </w:r>
      <w:r w:rsidR="00A21E6E" w:rsidRPr="00AD3EFE">
        <w:rPr>
          <w:sz w:val="22"/>
          <w:szCs w:val="22"/>
        </w:rPr>
        <w:t xml:space="preserve">příslušný hospodařit </w:t>
      </w:r>
      <w:r w:rsidR="00AD3EFE" w:rsidRPr="00AD3EFE">
        <w:rPr>
          <w:sz w:val="22"/>
          <w:szCs w:val="22"/>
        </w:rPr>
        <w:t>k</w:t>
      </w:r>
      <w:r w:rsidR="00A21E6E" w:rsidRPr="00AD3EFE">
        <w:rPr>
          <w:sz w:val="22"/>
          <w:szCs w:val="22"/>
        </w:rPr>
        <w:t xml:space="preserve"> </w:t>
      </w:r>
      <w:r w:rsidR="00CF17C0" w:rsidRPr="00AD3EFE">
        <w:rPr>
          <w:sz w:val="22"/>
          <w:szCs w:val="22"/>
        </w:rPr>
        <w:t xml:space="preserve">níže </w:t>
      </w:r>
      <w:r w:rsidR="00AD3EFE" w:rsidRPr="00AD3EFE">
        <w:rPr>
          <w:sz w:val="22"/>
          <w:szCs w:val="22"/>
        </w:rPr>
        <w:t>uvedené ideální 1/2 nemovité věci</w:t>
      </w:r>
      <w:r w:rsidR="00015422">
        <w:rPr>
          <w:sz w:val="22"/>
          <w:szCs w:val="22"/>
        </w:rPr>
        <w:t xml:space="preserve"> ve vlastnictví státu</w:t>
      </w:r>
    </w:p>
    <w:p w:rsidR="00015422" w:rsidRDefault="00491F39" w:rsidP="00015422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91F39" w:rsidRDefault="00491F39" w:rsidP="00491F39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manželé Mařík Milan, Ing. a Maříková Kateřina, Bc. vlastní ideální 1/2 k níže uveden</w:t>
      </w:r>
      <w:r w:rsidR="00196C23">
        <w:rPr>
          <w:sz w:val="22"/>
          <w:szCs w:val="22"/>
        </w:rPr>
        <w:t>é</w:t>
      </w:r>
      <w:r>
        <w:rPr>
          <w:sz w:val="22"/>
          <w:szCs w:val="22"/>
        </w:rPr>
        <w:t xml:space="preserve"> nemovit</w:t>
      </w:r>
      <w:r w:rsidR="00196C23">
        <w:rPr>
          <w:sz w:val="22"/>
          <w:szCs w:val="22"/>
        </w:rPr>
        <w:t>é</w:t>
      </w:r>
      <w:r>
        <w:rPr>
          <w:sz w:val="22"/>
          <w:szCs w:val="22"/>
        </w:rPr>
        <w:t xml:space="preserve"> věc</w:t>
      </w:r>
      <w:r w:rsidR="00196C23">
        <w:rPr>
          <w:sz w:val="22"/>
          <w:szCs w:val="22"/>
        </w:rPr>
        <w:t>i</w:t>
      </w:r>
    </w:p>
    <w:p w:rsidR="00491F39" w:rsidRPr="00C707C8" w:rsidRDefault="00491F39" w:rsidP="00015422">
      <w:pPr>
        <w:pStyle w:val="VnitrniText"/>
        <w:ind w:firstLine="0"/>
        <w:rPr>
          <w:sz w:val="22"/>
          <w:szCs w:val="22"/>
        </w:rPr>
      </w:pPr>
    </w:p>
    <w:p w:rsidR="003A2EE1" w:rsidRDefault="003A2EE1" w:rsidP="003A2EE1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:rsidR="003A2EE1" w:rsidRDefault="003A2EE1" w:rsidP="003A2EE1">
      <w:pPr>
        <w:pStyle w:val="cary"/>
      </w:pPr>
      <w:r>
        <w:t>-------------------------------------------------------------------------------------------------------------------------------------</w:t>
      </w:r>
    </w:p>
    <w:p w:rsidR="003A2EE1" w:rsidRPr="003A2EE1" w:rsidRDefault="003A2EE1" w:rsidP="003A2EE1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3A2EE1">
        <w:rPr>
          <w:rStyle w:val="Styl11b"/>
        </w:rPr>
        <w:t>Obec</w:t>
      </w:r>
      <w:r w:rsidRPr="003A2EE1">
        <w:rPr>
          <w:rStyle w:val="Styl11b"/>
        </w:rPr>
        <w:tab/>
        <w:t xml:space="preserve">Katastrální území </w:t>
      </w:r>
      <w:r w:rsidRPr="003A2EE1">
        <w:rPr>
          <w:rStyle w:val="Styl11b"/>
        </w:rPr>
        <w:tab/>
        <w:t>Parcelní číslo</w:t>
      </w:r>
      <w:r w:rsidRPr="003A2EE1">
        <w:rPr>
          <w:rStyle w:val="Styl11b"/>
        </w:rPr>
        <w:tab/>
        <w:t>Druh pozemku</w:t>
      </w:r>
      <w:r w:rsidRPr="003A2EE1">
        <w:rPr>
          <w:rStyle w:val="Styl11b"/>
        </w:rPr>
        <w:tab/>
        <w:t>LV</w:t>
      </w:r>
    </w:p>
    <w:p w:rsidR="003A2EE1" w:rsidRPr="003A2EE1" w:rsidRDefault="003A2EE1" w:rsidP="003A2EE1">
      <w:pPr>
        <w:pStyle w:val="cary"/>
      </w:pPr>
      <w:r>
        <w:t>-------------------------------------------------------------------------------------------------------------------------------------</w:t>
      </w:r>
    </w:p>
    <w:p w:rsidR="003A2EE1" w:rsidRPr="003A2EE1" w:rsidRDefault="003A2EE1" w:rsidP="003A2EE1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3A2EE1">
        <w:rPr>
          <w:rStyle w:val="tabulkyNemovitosti"/>
        </w:rPr>
        <w:t>České Budějovice</w:t>
      </w:r>
      <w:r w:rsidRPr="003A2EE1">
        <w:rPr>
          <w:rStyle w:val="tabulkyNemovitosti"/>
        </w:rPr>
        <w:tab/>
        <w:t>České Budějovice 6</w:t>
      </w:r>
      <w:r w:rsidRPr="003A2EE1">
        <w:rPr>
          <w:rStyle w:val="tabulkyNemovitosti"/>
        </w:rPr>
        <w:tab/>
        <w:t>1746</w:t>
      </w:r>
      <w:r w:rsidRPr="003A2EE1">
        <w:rPr>
          <w:rStyle w:val="tabulkyNemovitosti"/>
        </w:rPr>
        <w:tab/>
        <w:t>zahrada</w:t>
      </w:r>
      <w:r w:rsidRPr="003A2EE1">
        <w:rPr>
          <w:rStyle w:val="tabulkyNemovitosti"/>
        </w:rPr>
        <w:tab/>
        <w:t>438</w:t>
      </w:r>
    </w:p>
    <w:p w:rsidR="003A2EE1" w:rsidRPr="003A2EE1" w:rsidRDefault="003A2EE1" w:rsidP="003A2EE1">
      <w:pPr>
        <w:pStyle w:val="cary"/>
      </w:pPr>
      <w:r>
        <w:t>-------------------------------------------------------------------------------------------------------------------------------------</w:t>
      </w:r>
    </w:p>
    <w:p w:rsidR="003A2EE1" w:rsidRDefault="003A2EE1" w:rsidP="003A2EE1">
      <w:pPr>
        <w:pStyle w:val="VnitrniText"/>
        <w:ind w:firstLine="0"/>
        <w:rPr>
          <w:szCs w:val="22"/>
        </w:rPr>
      </w:pPr>
      <w:r>
        <w:rPr>
          <w:szCs w:val="22"/>
        </w:rPr>
        <w:t>zapsaný na výše uvedeném LV u Katastrálního úřadu pro Jihočeský kraj se sídlem v Českých Budějovicích, Katastrální pracoviště České Budějovice.</w:t>
      </w:r>
    </w:p>
    <w:p w:rsidR="003A2EE1" w:rsidRPr="00196C23" w:rsidRDefault="003A2EE1" w:rsidP="003A2EE1">
      <w:pPr>
        <w:pStyle w:val="VnitrniText"/>
        <w:ind w:firstLine="0"/>
        <w:rPr>
          <w:szCs w:val="22"/>
        </w:rPr>
      </w:pPr>
      <w:r w:rsidRPr="00196C23">
        <w:rPr>
          <w:sz w:val="18"/>
          <w:szCs w:val="22"/>
        </w:rPr>
        <w:t xml:space="preserve"> </w:t>
      </w:r>
      <w:r w:rsidRPr="00196C23">
        <w:rPr>
          <w:szCs w:val="22"/>
        </w:rPr>
        <w:t>(dále jen „nemovit</w:t>
      </w:r>
      <w:r w:rsidR="00196C23" w:rsidRPr="00196C23">
        <w:rPr>
          <w:szCs w:val="22"/>
        </w:rPr>
        <w:t>á</w:t>
      </w:r>
      <w:r w:rsidRPr="00196C23">
        <w:rPr>
          <w:szCs w:val="22"/>
        </w:rPr>
        <w:t xml:space="preserve"> věc“)</w:t>
      </w:r>
    </w:p>
    <w:p w:rsidR="00352088" w:rsidRPr="00573329" w:rsidRDefault="00352088" w:rsidP="00C9106B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6E33CA" w:rsidRPr="00C707C8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II.</w:t>
      </w:r>
    </w:p>
    <w:p w:rsidR="0032329E" w:rsidRDefault="006A2A79" w:rsidP="00196C23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2A7CC9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 za kupní cenu ve výši </w:t>
      </w:r>
      <w:r w:rsidR="0008144A">
        <w:rPr>
          <w:rFonts w:ascii="Arial" w:hAnsi="Arial" w:cs="Arial"/>
          <w:color w:val="000000"/>
          <w:szCs w:val="22"/>
        </w:rPr>
        <w:t>232 355,00 Kč (slovy: dvě stě třicet dva tisíce tři sta padesát pět korun českých)</w:t>
      </w:r>
      <w:r>
        <w:rPr>
          <w:rFonts w:ascii="Arial" w:hAnsi="Arial" w:cs="Arial"/>
          <w:color w:val="000000"/>
          <w:szCs w:val="22"/>
        </w:rPr>
        <w:t>. Kupní cena se skládá z ceny spoluvlastnického podílu státu ve</w:t>
      </w:r>
      <w:r w:rsidR="00443684">
        <w:rPr>
          <w:rFonts w:ascii="Arial" w:hAnsi="Arial" w:cs="Arial"/>
          <w:color w:val="000000"/>
          <w:szCs w:val="22"/>
        </w:rPr>
        <w:t xml:space="preserve"> výši</w:t>
      </w:r>
      <w:r>
        <w:rPr>
          <w:rFonts w:ascii="Arial" w:hAnsi="Arial" w:cs="Arial"/>
          <w:color w:val="000000"/>
          <w:szCs w:val="22"/>
        </w:rPr>
        <w:t xml:space="preserve"> </w:t>
      </w:r>
      <w:r w:rsidR="0008144A">
        <w:rPr>
          <w:rFonts w:ascii="Arial" w:hAnsi="Arial" w:cs="Arial"/>
          <w:color w:val="000000"/>
          <w:szCs w:val="22"/>
        </w:rPr>
        <w:t>231 145,00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1 210,00 Kč. Kupující spoluvlastnický podíl </w:t>
      </w:r>
      <w:r w:rsidR="002A7CC9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kupují do svého vlastnictví v tomto poměru:</w:t>
      </w:r>
    </w:p>
    <w:p w:rsidR="00196C23" w:rsidRPr="00196C23" w:rsidRDefault="00196C23" w:rsidP="00196C23">
      <w:pPr>
        <w:pStyle w:val="Zkladntext"/>
        <w:ind w:firstLine="426"/>
        <w:rPr>
          <w:rFonts w:ascii="Arial" w:hAnsi="Arial" w:cs="Arial"/>
          <w:color w:val="000000"/>
          <w:szCs w:val="22"/>
        </w:rPr>
      </w:pPr>
    </w:p>
    <w:p w:rsidR="009D1FE9" w:rsidRPr="00196C23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232 355,00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dvě stě třicet dva tisíce tři sta padesát pět korun českých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</w:t>
      </w:r>
      <w:proofErr w:type="spellStart"/>
      <w:r w:rsidR="00F96B10" w:rsidRPr="007E0EE2">
        <w:rPr>
          <w:rFonts w:ascii="Arial" w:hAnsi="Arial" w:cs="Arial"/>
          <w:sz w:val="22"/>
          <w:szCs w:val="22"/>
        </w:rPr>
        <w:t>ú.</w:t>
      </w:r>
      <w:proofErr w:type="spellEnd"/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790668" w:rsidRPr="007E0EE2">
        <w:rPr>
          <w:rFonts w:ascii="Arial" w:hAnsi="Arial" w:cs="Arial"/>
          <w:sz w:val="22"/>
          <w:szCs w:val="22"/>
        </w:rPr>
        <w:t>50016-3723001/0710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1003491905.</w:t>
      </w:r>
    </w:p>
    <w:p w:rsidR="00011A73" w:rsidRPr="00C707C8" w:rsidRDefault="006A2A79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III</w:t>
      </w:r>
      <w:r w:rsidR="00011A73" w:rsidRPr="00C707C8">
        <w:rPr>
          <w:rFonts w:ascii="Arial" w:hAnsi="Arial" w:cs="Arial"/>
          <w:sz w:val="22"/>
          <w:szCs w:val="22"/>
        </w:rPr>
        <w:t>.</w:t>
      </w:r>
    </w:p>
    <w:p w:rsidR="00011A73" w:rsidRPr="00C707C8" w:rsidRDefault="00F66E72" w:rsidP="00EB6C54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1</w:t>
      </w:r>
      <w:r w:rsidR="003316EA" w:rsidRPr="00C707C8">
        <w:rPr>
          <w:sz w:val="22"/>
          <w:szCs w:val="22"/>
        </w:rPr>
        <w:t>.</w:t>
      </w:r>
      <w:r w:rsidRPr="00C707C8">
        <w:rPr>
          <w:sz w:val="22"/>
          <w:szCs w:val="22"/>
        </w:rPr>
        <w:t> </w:t>
      </w:r>
      <w:r w:rsidR="008D6F1C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</w:t>
      </w:r>
      <w:r w:rsidR="008D6F1C">
        <w:rPr>
          <w:sz w:val="22"/>
          <w:szCs w:val="22"/>
        </w:rPr>
        <w:t>.</w:t>
      </w:r>
    </w:p>
    <w:p w:rsidR="0037157C" w:rsidRPr="00C707C8" w:rsidRDefault="00A66E77" w:rsidP="000B0AA7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Prodávající upozorňuje kupující</w:t>
      </w:r>
      <w:r w:rsidR="0037157C" w:rsidRPr="00C707C8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707C8">
        <w:rPr>
          <w:sz w:val="22"/>
          <w:szCs w:val="22"/>
        </w:rPr>
        <w:t>kupující</w:t>
      </w:r>
      <w:r w:rsidR="0037157C" w:rsidRPr="00C707C8">
        <w:rPr>
          <w:sz w:val="22"/>
          <w:szCs w:val="22"/>
        </w:rPr>
        <w:t>.</w:t>
      </w:r>
    </w:p>
    <w:p w:rsidR="001D73FD" w:rsidRPr="00C707C8" w:rsidRDefault="001D73FD" w:rsidP="000B0AA7">
      <w:pPr>
        <w:pStyle w:val="VnitrniText"/>
        <w:rPr>
          <w:sz w:val="22"/>
          <w:szCs w:val="22"/>
        </w:rPr>
      </w:pPr>
    </w:p>
    <w:p w:rsidR="0037157C" w:rsidRPr="00C707C8" w:rsidRDefault="00C8663B" w:rsidP="00196C23">
      <w:pPr>
        <w:pStyle w:val="VnitrniText"/>
        <w:rPr>
          <w:sz w:val="22"/>
          <w:szCs w:val="22"/>
        </w:rPr>
      </w:pPr>
      <w:r w:rsidRPr="00C707C8">
        <w:rPr>
          <w:sz w:val="22"/>
          <w:szCs w:val="22"/>
        </w:rPr>
        <w:t>2</w:t>
      </w:r>
      <w:r w:rsidR="003316EA" w:rsidRPr="00C707C8">
        <w:rPr>
          <w:sz w:val="22"/>
          <w:szCs w:val="22"/>
        </w:rPr>
        <w:t>.</w:t>
      </w:r>
      <w:r w:rsidRPr="00C707C8">
        <w:rPr>
          <w:sz w:val="22"/>
          <w:szCs w:val="22"/>
        </w:rPr>
        <w:t xml:space="preserve">  Užívací vztah k prodávané nemovitosti je řešen: nájemní smlouvou č. 50N17/05, uzavřenou s Mgr. Pavlínou Svobodovou a Martinem Svobodou, DiS., jakožto nájemcem. S obsahem nájemní smlouvy byli kupující seznámeni před podpisem této smlouvy, což stvrzují svým podpisem.</w:t>
      </w:r>
    </w:p>
    <w:p w:rsidR="00F921F9" w:rsidRDefault="00F921F9" w:rsidP="006069E5">
      <w:pPr>
        <w:pStyle w:val="para"/>
        <w:rPr>
          <w:rFonts w:ascii="Arial" w:hAnsi="Arial" w:cs="Arial"/>
          <w:sz w:val="22"/>
          <w:szCs w:val="22"/>
        </w:rPr>
      </w:pPr>
    </w:p>
    <w:p w:rsidR="00F921F9" w:rsidRPr="00F921F9" w:rsidRDefault="00F921F9" w:rsidP="00F921F9">
      <w:pPr>
        <w:pStyle w:val="para"/>
        <w:rPr>
          <w:rFonts w:ascii="Arial" w:hAnsi="Arial" w:cs="Arial"/>
          <w:sz w:val="22"/>
          <w:szCs w:val="22"/>
        </w:rPr>
      </w:pPr>
      <w:r w:rsidRPr="00F921F9">
        <w:rPr>
          <w:rFonts w:ascii="Arial" w:hAnsi="Arial" w:cs="Arial"/>
          <w:sz w:val="22"/>
          <w:szCs w:val="22"/>
        </w:rPr>
        <w:t>IV.</w:t>
      </w:r>
    </w:p>
    <w:p w:rsidR="00F921F9" w:rsidRPr="00F921F9" w:rsidRDefault="00F921F9" w:rsidP="00F921F9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F921F9">
        <w:rPr>
          <w:rFonts w:ascii="Arial" w:hAnsi="Arial" w:cs="Arial"/>
          <w:sz w:val="22"/>
          <w:szCs w:val="22"/>
        </w:rPr>
        <w:t xml:space="preserve">Smluvní strany vzaly na vědomí, že vlastnictví k ideální části nemovitých věcí </w:t>
      </w:r>
      <w:proofErr w:type="gramStart"/>
      <w:r w:rsidRPr="00F921F9">
        <w:rPr>
          <w:rFonts w:ascii="Arial" w:hAnsi="Arial" w:cs="Arial"/>
          <w:sz w:val="22"/>
          <w:szCs w:val="22"/>
        </w:rPr>
        <w:t>specifikovaným</w:t>
      </w:r>
      <w:proofErr w:type="gramEnd"/>
      <w:r w:rsidRPr="00F921F9">
        <w:rPr>
          <w:rFonts w:ascii="Arial" w:hAnsi="Arial" w:cs="Arial"/>
          <w:sz w:val="22"/>
          <w:szCs w:val="22"/>
        </w:rPr>
        <w:t xml:space="preserve"> v čl. I. této smlouvy přejde na všechny kupující okamžikem vkladu vlastnického práva dle této smlouvy do veřejného seznamu vedeného příslušným katastrem nemovitostí, a to ke dni podání návrhu na vklad tohoto práva.</w:t>
      </w:r>
    </w:p>
    <w:p w:rsidR="00F921F9" w:rsidRDefault="00F921F9" w:rsidP="00F921F9">
      <w:pPr>
        <w:pStyle w:val="para"/>
        <w:rPr>
          <w:rFonts w:cs="Arial"/>
          <w:bCs/>
          <w:iCs/>
        </w:rPr>
      </w:pPr>
    </w:p>
    <w:p w:rsidR="00011A73" w:rsidRPr="00C707C8" w:rsidRDefault="00011A73" w:rsidP="00F921F9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 xml:space="preserve">V. </w:t>
      </w:r>
    </w:p>
    <w:p w:rsidR="004A3B3B" w:rsidRDefault="004A3B3B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1.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Prodávající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:rsidR="00AF0CF3" w:rsidRPr="00E81EC1" w:rsidRDefault="00AF0CF3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4A3B3B" w:rsidRPr="00E81EC1" w:rsidRDefault="004A3B3B" w:rsidP="004A3B3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2. </w:t>
      </w:r>
      <w:r w:rsidR="00B81127" w:rsidRPr="00B81127">
        <w:rPr>
          <w:rFonts w:ascii="Arial" w:hAnsi="Arial" w:cs="Arial"/>
          <w:sz w:val="22"/>
          <w:szCs w:val="22"/>
        </w:rPr>
        <w:t>Poplatníkem daně z nabytí nemovitých věcí ve smyslu zákonného opatření Senátu č. 340/2013 Sb. o dani z nabytí nemovitých věcí</w:t>
      </w:r>
      <w:r w:rsidRPr="00E81EC1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>sou</w:t>
      </w:r>
      <w:r w:rsidRPr="00E81EC1">
        <w:rPr>
          <w:rFonts w:ascii="Arial" w:hAnsi="Arial" w:cs="Arial"/>
          <w:sz w:val="22"/>
          <w:szCs w:val="22"/>
        </w:rPr>
        <w:t xml:space="preserve"> kupující. </w:t>
      </w:r>
    </w:p>
    <w:p w:rsidR="00D4325F" w:rsidRPr="00C707C8" w:rsidRDefault="00D4325F" w:rsidP="00D4325F">
      <w:pPr>
        <w:rPr>
          <w:rFonts w:ascii="Arial" w:hAnsi="Arial" w:cs="Arial"/>
          <w:sz w:val="22"/>
          <w:szCs w:val="22"/>
        </w:rPr>
      </w:pPr>
    </w:p>
    <w:p w:rsidR="00011A73" w:rsidRPr="00C707C8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707C8">
        <w:rPr>
          <w:rFonts w:ascii="Arial" w:hAnsi="Arial" w:cs="Arial"/>
          <w:sz w:val="22"/>
          <w:szCs w:val="22"/>
        </w:rPr>
        <w:t>V</w:t>
      </w:r>
      <w:r w:rsidR="00F921F9">
        <w:rPr>
          <w:rFonts w:ascii="Arial" w:hAnsi="Arial" w:cs="Arial"/>
          <w:sz w:val="22"/>
          <w:szCs w:val="22"/>
        </w:rPr>
        <w:t>I</w:t>
      </w:r>
      <w:r w:rsidRPr="00C707C8">
        <w:rPr>
          <w:rFonts w:ascii="Arial" w:hAnsi="Arial" w:cs="Arial"/>
          <w:sz w:val="22"/>
          <w:szCs w:val="22"/>
        </w:rPr>
        <w:t xml:space="preserve">. </w:t>
      </w:r>
    </w:p>
    <w:p w:rsidR="00F14454" w:rsidRDefault="00F1445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491F39" w:rsidRPr="00BE50B5" w:rsidRDefault="00491F39" w:rsidP="00F1445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14454" w:rsidRDefault="00F14454" w:rsidP="00F1445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>Tato smlouva je vyhotovena v 3 stejnopisech, z nichž každý má platnost originálu. Kupující obdrží 1 stejnopis</w:t>
      </w:r>
      <w:r w:rsidR="00196C23">
        <w:rPr>
          <w:rFonts w:ascii="Arial" w:hAnsi="Arial" w:cs="Arial"/>
          <w:sz w:val="22"/>
          <w:szCs w:val="22"/>
        </w:rPr>
        <w:t xml:space="preserve"> </w:t>
      </w:r>
      <w:r w:rsidRPr="00BE50B5">
        <w:rPr>
          <w:rFonts w:ascii="Arial" w:hAnsi="Arial" w:cs="Arial"/>
          <w:sz w:val="22"/>
          <w:szCs w:val="22"/>
        </w:rPr>
        <w:t>a ostatní jsou určeny pro prodávajícího.</w:t>
      </w:r>
    </w:p>
    <w:p w:rsidR="00491F39" w:rsidRPr="00BE50B5" w:rsidRDefault="00491F39" w:rsidP="00F1445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F0CF3" w:rsidRDefault="00F14454" w:rsidP="00BF0D76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AF0CF3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:rsidR="005F7DCA" w:rsidRDefault="005F7DCA" w:rsidP="00BF0D76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AF0CF3" w:rsidRPr="00AF0CF3" w:rsidRDefault="00AF0CF3" w:rsidP="00AF0CF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AF0CF3">
        <w:rPr>
          <w:rFonts w:ascii="Arial" w:hAnsi="Arial" w:cs="Arial"/>
          <w:sz w:val="22"/>
          <w:szCs w:val="22"/>
        </w:rPr>
        <w:t>4. V souvislosti s realizací práv a povinností vyplývajících z této smlouvy bude mít spoluvlastník přístup k osobním údajům fyzických osob, které jsou uvedeny ve smlouvě/smlouvách, které byly těmito osobami uzavřeny se Státním pozemkovým úřadem. Spoluvlastník se zavazuje, že nezpřístupní tyto osobní údaje třetím osobám.</w:t>
      </w:r>
    </w:p>
    <w:p w:rsidR="00BF0D76" w:rsidRDefault="001A66A6" w:rsidP="00AF0CF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budou postupovat v souladu se zákonem č. 110/2019 Sb., o zpracování osobních údajů, a platným </w:t>
      </w:r>
      <w:r w:rsidR="00AF0CF3" w:rsidRPr="00AF0CF3">
        <w:rPr>
          <w:rFonts w:ascii="Arial" w:hAnsi="Arial" w:cs="Arial"/>
          <w:sz w:val="22"/>
          <w:szCs w:val="22"/>
        </w:rPr>
        <w:t>nařízením Evropského parlamentu a Rady EU 2016/679 („GDPR“).</w:t>
      </w:r>
      <w:r w:rsidR="00BF0D76" w:rsidRPr="00BF0D76">
        <w:rPr>
          <w:rFonts w:ascii="Arial" w:hAnsi="Arial" w:cs="Arial"/>
          <w:sz w:val="22"/>
          <w:szCs w:val="22"/>
        </w:rPr>
        <w:t xml:space="preserve"> </w:t>
      </w:r>
    </w:p>
    <w:p w:rsidR="00BF0D76" w:rsidRDefault="00BF0D76" w:rsidP="00AF0CF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BF0D76" w:rsidRDefault="00BF0D76" w:rsidP="00BF0D76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F921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DB0DCB" w:rsidRDefault="00AF0CF3" w:rsidP="00AF0CF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AF0CF3">
        <w:rPr>
          <w:rFonts w:ascii="Arial" w:hAnsi="Arial" w:cs="Arial"/>
          <w:sz w:val="22"/>
          <w:szCs w:val="22"/>
        </w:rPr>
        <w:t xml:space="preserve">Státní pozemkový úřad jako správce osobních údajů dle zákona č. </w:t>
      </w:r>
      <w:r w:rsidR="005F4F40">
        <w:rPr>
          <w:rFonts w:ascii="Arial" w:hAnsi="Arial" w:cs="Arial"/>
          <w:sz w:val="22"/>
          <w:szCs w:val="22"/>
        </w:rPr>
        <w:t xml:space="preserve">110/2019 Sb., o zpracování osobních údajů, </w:t>
      </w:r>
      <w:r w:rsidRPr="00AF0CF3">
        <w:rPr>
          <w:rFonts w:ascii="Arial" w:hAnsi="Arial" w:cs="Arial"/>
          <w:sz w:val="22"/>
          <w:szCs w:val="22"/>
        </w:rPr>
        <w:t xml:space="preserve">a platného nařízení (EU) 2016/679 (GDPR), tímto informuje kupujícího, že jeho údaje uvedené v této smlouvě zpracovává pro účely realizace, výkonu práv a povinností dle této smlouvy. Kupující si je vědom svého práva přístupu ke svým osobním údajům, práva na opravu osobních údajů, jakož i dalších práv vyplývajících z výše uvedené legislativy. </w:t>
      </w:r>
    </w:p>
    <w:p w:rsidR="00AF0CF3" w:rsidRPr="00AF0CF3" w:rsidRDefault="00DB0DCB" w:rsidP="00AF0CF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  <w:r w:rsidR="00AF0CF3" w:rsidRPr="00AF0CF3">
        <w:rPr>
          <w:rFonts w:ascii="Arial" w:hAnsi="Arial" w:cs="Arial"/>
          <w:sz w:val="22"/>
          <w:szCs w:val="22"/>
        </w:rPr>
        <w:t xml:space="preserve"> </w:t>
      </w:r>
    </w:p>
    <w:p w:rsidR="00BF0D76" w:rsidRDefault="00BF0D76" w:rsidP="00BF0D76">
      <w:pPr>
        <w:rPr>
          <w:rFonts w:ascii="Arial" w:hAnsi="Arial" w:cs="Arial"/>
          <w:sz w:val="22"/>
          <w:szCs w:val="22"/>
        </w:rPr>
      </w:pPr>
    </w:p>
    <w:p w:rsidR="00BF0D76" w:rsidRDefault="00BF0D76" w:rsidP="00BF0D76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F921F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F0D76" w:rsidRDefault="00BF0D76" w:rsidP="00AF0CF3">
      <w:pPr>
        <w:ind w:firstLine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B40D75" w:rsidRPr="00A2149C" w:rsidRDefault="00B40D75" w:rsidP="00BF0D7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9"/>
      </w:tblGrid>
      <w:tr w:rsidR="00872AB4" w:rsidTr="00872AB4">
        <w:tc>
          <w:tcPr>
            <w:tcW w:w="4888" w:type="dxa"/>
            <w:hideMark/>
          </w:tcPr>
          <w:p w:rsidR="00872AB4" w:rsidRDefault="00872AB4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Českých Budějovicích dne </w:t>
            </w:r>
          </w:p>
        </w:tc>
        <w:tc>
          <w:tcPr>
            <w:tcW w:w="4889" w:type="dxa"/>
            <w:hideMark/>
          </w:tcPr>
          <w:p w:rsidR="00872AB4" w:rsidRDefault="00872AB4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………...................... dne ......................</w:t>
            </w:r>
          </w:p>
        </w:tc>
      </w:tr>
    </w:tbl>
    <w:p w:rsidR="00872AB4" w:rsidRDefault="00872AB4" w:rsidP="00872AB4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2AB4" w:rsidRDefault="00872AB4" w:rsidP="00872AB4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872AB4" w:rsidRDefault="00872AB4" w:rsidP="00872AB4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196C23" w:rsidRDefault="00196C23" w:rsidP="00872AB4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196C23" w:rsidRDefault="00196C23" w:rsidP="00872AB4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196C23" w:rsidRDefault="00196C23" w:rsidP="00872AB4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872AB4" w:rsidTr="00872AB4">
        <w:tc>
          <w:tcPr>
            <w:tcW w:w="4888" w:type="dxa"/>
          </w:tcPr>
          <w:p w:rsidR="00872AB4" w:rsidRDefault="00872AB4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72AB4" w:rsidRDefault="00872AB4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872AB4" w:rsidTr="00872AB4">
        <w:tc>
          <w:tcPr>
            <w:tcW w:w="4888" w:type="dxa"/>
          </w:tcPr>
          <w:p w:rsidR="00872AB4" w:rsidRDefault="00872AB4" w:rsidP="00872AB4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:rsidR="00872AB4" w:rsidRDefault="00872AB4" w:rsidP="00872AB4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872AB4" w:rsidTr="00872AB4">
        <w:tc>
          <w:tcPr>
            <w:tcW w:w="4888" w:type="dxa"/>
          </w:tcPr>
          <w:p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Mařík Milan, Ing.</w:t>
            </w:r>
          </w:p>
        </w:tc>
      </w:tr>
      <w:tr w:rsidR="00872AB4" w:rsidTr="00872AB4">
        <w:tc>
          <w:tcPr>
            <w:tcW w:w="4888" w:type="dxa"/>
          </w:tcPr>
          <w:p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</w:tc>
        <w:tc>
          <w:tcPr>
            <w:tcW w:w="4889" w:type="dxa"/>
          </w:tcPr>
          <w:p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Maříková Kateřina, Bc.</w:t>
            </w:r>
          </w:p>
        </w:tc>
      </w:tr>
      <w:tr w:rsidR="00872AB4" w:rsidTr="00872AB4">
        <w:tc>
          <w:tcPr>
            <w:tcW w:w="4888" w:type="dxa"/>
          </w:tcPr>
          <w:p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Eva Schmidtmajerová, CSc.</w:t>
            </w:r>
          </w:p>
        </w:tc>
        <w:tc>
          <w:tcPr>
            <w:tcW w:w="4889" w:type="dxa"/>
          </w:tcPr>
          <w:p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  <w:tr w:rsidR="00872AB4" w:rsidTr="00872AB4">
        <w:tc>
          <w:tcPr>
            <w:tcW w:w="4888" w:type="dxa"/>
          </w:tcPr>
          <w:p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:rsidR="00872AB4" w:rsidRDefault="00872AB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AB4" w:rsidRDefault="00872AB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36C6" w:rsidRDefault="00E536C6" w:rsidP="00E536C6">
      <w:pPr>
        <w:pStyle w:val="VnitrniText"/>
        <w:ind w:firstLine="142"/>
      </w:pPr>
    </w:p>
    <w:p w:rsidR="00B40D75" w:rsidRPr="00A2149C" w:rsidRDefault="00B40D75" w:rsidP="00B40D75">
      <w:pPr>
        <w:pStyle w:val="VnitrniText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EB1964" w:rsidRDefault="00B40D75" w:rsidP="00B40D7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:rsidR="00B40D75" w:rsidRPr="00EB1964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</w:t>
      </w:r>
    </w:p>
    <w:p w:rsidR="00B40D75" w:rsidRPr="00A2149C" w:rsidRDefault="00B40D75" w:rsidP="00B40D75">
      <w:pPr>
        <w:pStyle w:val="VnitrniText"/>
        <w:ind w:firstLine="0"/>
        <w:rPr>
          <w:sz w:val="22"/>
          <w:szCs w:val="22"/>
        </w:rPr>
      </w:pPr>
    </w:p>
    <w:p w:rsidR="00B40D75" w:rsidRPr="00A2149C" w:rsidRDefault="00B40D75" w:rsidP="00B40D75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</w:r>
      <w:r w:rsidR="00196C23">
        <w:rPr>
          <w:sz w:val="22"/>
          <w:szCs w:val="22"/>
        </w:rPr>
        <w:tab/>
      </w:r>
      <w:r w:rsidR="00196C23">
        <w:rPr>
          <w:sz w:val="22"/>
          <w:szCs w:val="22"/>
        </w:rPr>
        <w:tab/>
      </w:r>
      <w:r w:rsidR="00196C23">
        <w:rPr>
          <w:sz w:val="22"/>
          <w:szCs w:val="22"/>
        </w:rPr>
        <w:tab/>
      </w:r>
      <w:r w:rsidRPr="00A2149C">
        <w:rPr>
          <w:sz w:val="22"/>
          <w:szCs w:val="22"/>
        </w:rPr>
        <w:t xml:space="preserve">………………………. </w:t>
      </w:r>
    </w:p>
    <w:p w:rsidR="005B5B52" w:rsidRDefault="00B40D75" w:rsidP="00B40D75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196C23">
        <w:rPr>
          <w:sz w:val="22"/>
          <w:szCs w:val="22"/>
        </w:rPr>
        <w:tab/>
      </w:r>
      <w:r w:rsidR="00196C23">
        <w:rPr>
          <w:sz w:val="22"/>
          <w:szCs w:val="22"/>
        </w:rPr>
        <w:tab/>
      </w:r>
      <w:r w:rsidR="00196C23">
        <w:rPr>
          <w:sz w:val="22"/>
          <w:szCs w:val="22"/>
        </w:rPr>
        <w:tab/>
      </w:r>
      <w:r w:rsidRPr="00A2149C">
        <w:rPr>
          <w:sz w:val="22"/>
          <w:szCs w:val="22"/>
        </w:rPr>
        <w:t>podpis odpovědného zaměstnance</w:t>
      </w:r>
    </w:p>
    <w:p w:rsidR="00B40D75" w:rsidRPr="00A2149C" w:rsidRDefault="00B40D75" w:rsidP="00B40D75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:rsidR="00722C9B" w:rsidRDefault="00722C9B" w:rsidP="00675147">
      <w:pPr>
        <w:pStyle w:val="para"/>
        <w:jc w:val="left"/>
        <w:rPr>
          <w:rFonts w:ascii="Arial" w:hAnsi="Arial" w:cs="Arial"/>
          <w:b w:val="0"/>
          <w:sz w:val="22"/>
          <w:szCs w:val="22"/>
        </w:rPr>
      </w:pPr>
    </w:p>
    <w:p w:rsidR="005B5B52" w:rsidRDefault="005B5B52" w:rsidP="00653085">
      <w:pPr>
        <w:pStyle w:val="VnitrniText"/>
        <w:ind w:firstLine="0"/>
        <w:rPr>
          <w:sz w:val="22"/>
          <w:szCs w:val="22"/>
        </w:rPr>
      </w:pPr>
    </w:p>
    <w:p w:rsidR="005B5B52" w:rsidRDefault="005B5B52" w:rsidP="005B5B52">
      <w:pPr>
        <w:pStyle w:val="VnitrniText"/>
        <w:ind w:firstLine="0"/>
      </w:pPr>
      <w:r>
        <w:t>Za věcnou a formální správnost odpovídá vedoucí oddělení převodu majetku státu KPÚ pro Jihočeský kraj</w:t>
      </w:r>
    </w:p>
    <w:p w:rsidR="005B5B52" w:rsidRDefault="005B5B52" w:rsidP="005B5B52">
      <w:pPr>
        <w:pStyle w:val="VnitrniText"/>
        <w:ind w:firstLine="0"/>
      </w:pPr>
      <w:r>
        <w:t>Ing. Mgr. Miroslav Šimek</w:t>
      </w:r>
    </w:p>
    <w:p w:rsidR="005B5B52" w:rsidRDefault="005B5B52" w:rsidP="005B5B52">
      <w:pPr>
        <w:pStyle w:val="VnitrniText"/>
        <w:ind w:firstLine="0"/>
      </w:pPr>
    </w:p>
    <w:p w:rsidR="005B5B52" w:rsidRDefault="005B5B52" w:rsidP="005B5B52">
      <w:pPr>
        <w:pStyle w:val="VnitrniText"/>
        <w:ind w:firstLine="0"/>
      </w:pPr>
    </w:p>
    <w:p w:rsidR="005B5B52" w:rsidRDefault="005B5B52" w:rsidP="005B5B52">
      <w:pPr>
        <w:pStyle w:val="VnitrniText"/>
        <w:ind w:firstLine="0"/>
      </w:pPr>
    </w:p>
    <w:p w:rsidR="005B5B52" w:rsidRDefault="005B5B52" w:rsidP="005B5B52">
      <w:pPr>
        <w:pStyle w:val="VnitrniText"/>
        <w:ind w:firstLine="0"/>
      </w:pPr>
      <w:r>
        <w:t>.................................................</w:t>
      </w:r>
    </w:p>
    <w:p w:rsidR="005B5B52" w:rsidRDefault="005B5B52" w:rsidP="005B5B52">
      <w:pPr>
        <w:pStyle w:val="VnitrniText"/>
        <w:ind w:firstLine="0"/>
      </w:pPr>
      <w:r>
        <w:tab/>
        <w:t>podpis</w:t>
      </w:r>
    </w:p>
    <w:p w:rsidR="005B5B52" w:rsidRDefault="005B5B52" w:rsidP="005B5B52">
      <w:pPr>
        <w:pStyle w:val="VnitrniText"/>
        <w:ind w:firstLine="0"/>
      </w:pPr>
    </w:p>
    <w:p w:rsidR="005B5B52" w:rsidRDefault="005B5B52" w:rsidP="005B5B52">
      <w:pPr>
        <w:pStyle w:val="VnitrniText"/>
        <w:ind w:firstLine="0"/>
      </w:pPr>
    </w:p>
    <w:p w:rsidR="005B5B52" w:rsidRDefault="005B5B52" w:rsidP="005B5B52">
      <w:pPr>
        <w:pStyle w:val="VnitrniText"/>
        <w:ind w:firstLine="0"/>
      </w:pPr>
      <w:r>
        <w:t>Za správnost KPÚ: Ing. Tomáš Petr</w:t>
      </w:r>
    </w:p>
    <w:p w:rsidR="005B5B52" w:rsidRDefault="005B5B52" w:rsidP="005B5B52">
      <w:pPr>
        <w:pStyle w:val="VnitrniText"/>
        <w:ind w:firstLine="0"/>
      </w:pPr>
    </w:p>
    <w:p w:rsidR="005B5B52" w:rsidRDefault="005B5B52" w:rsidP="005B5B52">
      <w:pPr>
        <w:pStyle w:val="VnitrniText"/>
        <w:ind w:firstLine="0"/>
      </w:pPr>
    </w:p>
    <w:p w:rsidR="005B5B52" w:rsidRDefault="005B5B52" w:rsidP="005B5B52">
      <w:pPr>
        <w:pStyle w:val="VnitrniText"/>
        <w:ind w:firstLine="0"/>
      </w:pPr>
    </w:p>
    <w:p w:rsidR="005B5B52" w:rsidRDefault="005B5B52" w:rsidP="005B5B52">
      <w:pPr>
        <w:pStyle w:val="VnitrniText"/>
        <w:ind w:firstLine="0"/>
      </w:pPr>
      <w:r>
        <w:t>.................................................</w:t>
      </w:r>
    </w:p>
    <w:p w:rsidR="005B5B52" w:rsidRPr="00196C23" w:rsidRDefault="005B5B52" w:rsidP="00653085">
      <w:pPr>
        <w:pStyle w:val="VnitrniText"/>
        <w:ind w:firstLine="0"/>
      </w:pPr>
      <w:r>
        <w:tab/>
        <w:t>podpis</w:t>
      </w:r>
    </w:p>
    <w:sectPr w:rsidR="005B5B52" w:rsidRPr="00196C23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23" w:rsidRDefault="00196C23">
      <w:r>
        <w:separator/>
      </w:r>
    </w:p>
  </w:endnote>
  <w:endnote w:type="continuationSeparator" w:id="0">
    <w:p w:rsidR="00196C23" w:rsidRDefault="0019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23" w:rsidRDefault="00196C23">
      <w:r>
        <w:separator/>
      </w:r>
    </w:p>
  </w:footnote>
  <w:footnote w:type="continuationSeparator" w:id="0">
    <w:p w:rsidR="00196C23" w:rsidRDefault="0019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4061"/>
    <w:rsid w:val="00007709"/>
    <w:rsid w:val="0001105F"/>
    <w:rsid w:val="00011A73"/>
    <w:rsid w:val="00014CB4"/>
    <w:rsid w:val="00015422"/>
    <w:rsid w:val="00022579"/>
    <w:rsid w:val="000249BB"/>
    <w:rsid w:val="00030C15"/>
    <w:rsid w:val="00057863"/>
    <w:rsid w:val="00057CBA"/>
    <w:rsid w:val="00060CE4"/>
    <w:rsid w:val="000713C9"/>
    <w:rsid w:val="000738A5"/>
    <w:rsid w:val="00075977"/>
    <w:rsid w:val="00077DDA"/>
    <w:rsid w:val="0008144A"/>
    <w:rsid w:val="00090E4A"/>
    <w:rsid w:val="00096C6C"/>
    <w:rsid w:val="000A05C2"/>
    <w:rsid w:val="000A05D4"/>
    <w:rsid w:val="000A1A25"/>
    <w:rsid w:val="000A29A2"/>
    <w:rsid w:val="000A602F"/>
    <w:rsid w:val="000B0AA7"/>
    <w:rsid w:val="000B1075"/>
    <w:rsid w:val="000B3BB9"/>
    <w:rsid w:val="000D609F"/>
    <w:rsid w:val="000E041B"/>
    <w:rsid w:val="000E2F54"/>
    <w:rsid w:val="00100347"/>
    <w:rsid w:val="00101C6D"/>
    <w:rsid w:val="00103375"/>
    <w:rsid w:val="00112F3C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70A4E"/>
    <w:rsid w:val="00181A52"/>
    <w:rsid w:val="0018318A"/>
    <w:rsid w:val="00184ABC"/>
    <w:rsid w:val="00190EA1"/>
    <w:rsid w:val="00196C23"/>
    <w:rsid w:val="0019777F"/>
    <w:rsid w:val="001A00D9"/>
    <w:rsid w:val="001A0A42"/>
    <w:rsid w:val="001A66A6"/>
    <w:rsid w:val="001C0D55"/>
    <w:rsid w:val="001C387A"/>
    <w:rsid w:val="001C6B2B"/>
    <w:rsid w:val="001D73FD"/>
    <w:rsid w:val="001E1CF7"/>
    <w:rsid w:val="001E3682"/>
    <w:rsid w:val="00202517"/>
    <w:rsid w:val="002029BF"/>
    <w:rsid w:val="00206BEA"/>
    <w:rsid w:val="00213539"/>
    <w:rsid w:val="00220262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809F9"/>
    <w:rsid w:val="002913BD"/>
    <w:rsid w:val="00293BF9"/>
    <w:rsid w:val="0029466F"/>
    <w:rsid w:val="002A7CC9"/>
    <w:rsid w:val="002B1AFF"/>
    <w:rsid w:val="002C0E97"/>
    <w:rsid w:val="002C4372"/>
    <w:rsid w:val="002C4C46"/>
    <w:rsid w:val="002C5D4B"/>
    <w:rsid w:val="002C5ED7"/>
    <w:rsid w:val="002E7356"/>
    <w:rsid w:val="002E7B91"/>
    <w:rsid w:val="002F47C2"/>
    <w:rsid w:val="003012FD"/>
    <w:rsid w:val="00303660"/>
    <w:rsid w:val="003057BA"/>
    <w:rsid w:val="0031058A"/>
    <w:rsid w:val="00311BC9"/>
    <w:rsid w:val="00311FF0"/>
    <w:rsid w:val="0031405E"/>
    <w:rsid w:val="003224C9"/>
    <w:rsid w:val="0032329E"/>
    <w:rsid w:val="003307CF"/>
    <w:rsid w:val="003316EA"/>
    <w:rsid w:val="003336E0"/>
    <w:rsid w:val="003339D6"/>
    <w:rsid w:val="00337C94"/>
    <w:rsid w:val="003430A1"/>
    <w:rsid w:val="00350DEC"/>
    <w:rsid w:val="003518D0"/>
    <w:rsid w:val="00352088"/>
    <w:rsid w:val="00360A92"/>
    <w:rsid w:val="00361578"/>
    <w:rsid w:val="0036537D"/>
    <w:rsid w:val="00365BF0"/>
    <w:rsid w:val="003673F1"/>
    <w:rsid w:val="0037157C"/>
    <w:rsid w:val="003760D9"/>
    <w:rsid w:val="003768D1"/>
    <w:rsid w:val="00390A13"/>
    <w:rsid w:val="0039790A"/>
    <w:rsid w:val="003A2EE1"/>
    <w:rsid w:val="003A432A"/>
    <w:rsid w:val="003A5C2F"/>
    <w:rsid w:val="003A67CB"/>
    <w:rsid w:val="003B4003"/>
    <w:rsid w:val="003B7D4F"/>
    <w:rsid w:val="003C3CC3"/>
    <w:rsid w:val="003C4278"/>
    <w:rsid w:val="003D4F2E"/>
    <w:rsid w:val="003D5E14"/>
    <w:rsid w:val="003D6A83"/>
    <w:rsid w:val="003E5100"/>
    <w:rsid w:val="003F56C5"/>
    <w:rsid w:val="00400227"/>
    <w:rsid w:val="0040389C"/>
    <w:rsid w:val="004243BC"/>
    <w:rsid w:val="00425A7B"/>
    <w:rsid w:val="00425E6C"/>
    <w:rsid w:val="004316D8"/>
    <w:rsid w:val="0043238D"/>
    <w:rsid w:val="00436D5A"/>
    <w:rsid w:val="00443684"/>
    <w:rsid w:val="004518BA"/>
    <w:rsid w:val="00464535"/>
    <w:rsid w:val="00464986"/>
    <w:rsid w:val="00491F39"/>
    <w:rsid w:val="004A3B3B"/>
    <w:rsid w:val="004A3F22"/>
    <w:rsid w:val="004A4BA3"/>
    <w:rsid w:val="004A5163"/>
    <w:rsid w:val="004A5A92"/>
    <w:rsid w:val="004D1DF7"/>
    <w:rsid w:val="004E11C1"/>
    <w:rsid w:val="004E368B"/>
    <w:rsid w:val="004E7224"/>
    <w:rsid w:val="005211F0"/>
    <w:rsid w:val="00526280"/>
    <w:rsid w:val="005472A6"/>
    <w:rsid w:val="00556316"/>
    <w:rsid w:val="00556D21"/>
    <w:rsid w:val="00565DF2"/>
    <w:rsid w:val="00573073"/>
    <w:rsid w:val="00573329"/>
    <w:rsid w:val="00576EE6"/>
    <w:rsid w:val="005824AD"/>
    <w:rsid w:val="00583F66"/>
    <w:rsid w:val="005B5B52"/>
    <w:rsid w:val="005C5AF6"/>
    <w:rsid w:val="005D1D35"/>
    <w:rsid w:val="005D606D"/>
    <w:rsid w:val="005D7048"/>
    <w:rsid w:val="005F2743"/>
    <w:rsid w:val="005F4F40"/>
    <w:rsid w:val="005F70A8"/>
    <w:rsid w:val="005F7DCA"/>
    <w:rsid w:val="006069E5"/>
    <w:rsid w:val="00614963"/>
    <w:rsid w:val="006178AD"/>
    <w:rsid w:val="006313C1"/>
    <w:rsid w:val="0063319B"/>
    <w:rsid w:val="00634DC7"/>
    <w:rsid w:val="00637E47"/>
    <w:rsid w:val="006479E9"/>
    <w:rsid w:val="00653085"/>
    <w:rsid w:val="006536BE"/>
    <w:rsid w:val="0066517F"/>
    <w:rsid w:val="00675147"/>
    <w:rsid w:val="00676CFF"/>
    <w:rsid w:val="00682E85"/>
    <w:rsid w:val="006856AD"/>
    <w:rsid w:val="006A00D3"/>
    <w:rsid w:val="006A2A79"/>
    <w:rsid w:val="006A6C71"/>
    <w:rsid w:val="006B51FD"/>
    <w:rsid w:val="006D086F"/>
    <w:rsid w:val="006D0D71"/>
    <w:rsid w:val="006D5D8D"/>
    <w:rsid w:val="006D7824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64F7A"/>
    <w:rsid w:val="00790668"/>
    <w:rsid w:val="0079412E"/>
    <w:rsid w:val="007943B4"/>
    <w:rsid w:val="007A0E22"/>
    <w:rsid w:val="007B15D9"/>
    <w:rsid w:val="007B4E3F"/>
    <w:rsid w:val="007D2608"/>
    <w:rsid w:val="007E0EE2"/>
    <w:rsid w:val="007E2D1C"/>
    <w:rsid w:val="007E5741"/>
    <w:rsid w:val="007F0181"/>
    <w:rsid w:val="007F1B83"/>
    <w:rsid w:val="00810E37"/>
    <w:rsid w:val="00812A1D"/>
    <w:rsid w:val="008173E3"/>
    <w:rsid w:val="0082535B"/>
    <w:rsid w:val="00830569"/>
    <w:rsid w:val="008345B3"/>
    <w:rsid w:val="008505AD"/>
    <w:rsid w:val="00872AB4"/>
    <w:rsid w:val="008851FA"/>
    <w:rsid w:val="00895CF0"/>
    <w:rsid w:val="008A4DA6"/>
    <w:rsid w:val="008A54CA"/>
    <w:rsid w:val="008A77AC"/>
    <w:rsid w:val="008B6B62"/>
    <w:rsid w:val="008B7A36"/>
    <w:rsid w:val="008C1227"/>
    <w:rsid w:val="008D5012"/>
    <w:rsid w:val="008D52B4"/>
    <w:rsid w:val="008D5C23"/>
    <w:rsid w:val="008D6F1C"/>
    <w:rsid w:val="008E07E0"/>
    <w:rsid w:val="008F6219"/>
    <w:rsid w:val="008F7719"/>
    <w:rsid w:val="008F7B5E"/>
    <w:rsid w:val="00916E7A"/>
    <w:rsid w:val="0092090F"/>
    <w:rsid w:val="00930423"/>
    <w:rsid w:val="00950DEC"/>
    <w:rsid w:val="009518A8"/>
    <w:rsid w:val="009579A9"/>
    <w:rsid w:val="009603E5"/>
    <w:rsid w:val="00961005"/>
    <w:rsid w:val="00970C02"/>
    <w:rsid w:val="00970EE4"/>
    <w:rsid w:val="00971DFB"/>
    <w:rsid w:val="00982D99"/>
    <w:rsid w:val="009A30E2"/>
    <w:rsid w:val="009B20E6"/>
    <w:rsid w:val="009B300A"/>
    <w:rsid w:val="009C2C86"/>
    <w:rsid w:val="009C6A18"/>
    <w:rsid w:val="009D0DDC"/>
    <w:rsid w:val="009D1A88"/>
    <w:rsid w:val="009D1FE9"/>
    <w:rsid w:val="009D2F14"/>
    <w:rsid w:val="009D4580"/>
    <w:rsid w:val="009E2AED"/>
    <w:rsid w:val="009F1EB1"/>
    <w:rsid w:val="00A01666"/>
    <w:rsid w:val="00A07F0F"/>
    <w:rsid w:val="00A111A6"/>
    <w:rsid w:val="00A13E4A"/>
    <w:rsid w:val="00A1698F"/>
    <w:rsid w:val="00A2149C"/>
    <w:rsid w:val="00A21E6E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B648A"/>
    <w:rsid w:val="00AC1FD6"/>
    <w:rsid w:val="00AC3EC5"/>
    <w:rsid w:val="00AD27BC"/>
    <w:rsid w:val="00AD3C13"/>
    <w:rsid w:val="00AD3EFE"/>
    <w:rsid w:val="00AE18A9"/>
    <w:rsid w:val="00AE1C7A"/>
    <w:rsid w:val="00AF0382"/>
    <w:rsid w:val="00AF0CF3"/>
    <w:rsid w:val="00AF2149"/>
    <w:rsid w:val="00AF2C64"/>
    <w:rsid w:val="00AF5FDA"/>
    <w:rsid w:val="00B042AF"/>
    <w:rsid w:val="00B10575"/>
    <w:rsid w:val="00B211B3"/>
    <w:rsid w:val="00B23058"/>
    <w:rsid w:val="00B40D75"/>
    <w:rsid w:val="00B42E23"/>
    <w:rsid w:val="00B47C55"/>
    <w:rsid w:val="00B50428"/>
    <w:rsid w:val="00B6447E"/>
    <w:rsid w:val="00B67034"/>
    <w:rsid w:val="00B757A7"/>
    <w:rsid w:val="00B81127"/>
    <w:rsid w:val="00B9043A"/>
    <w:rsid w:val="00BA3C66"/>
    <w:rsid w:val="00BB37D9"/>
    <w:rsid w:val="00BB6A7B"/>
    <w:rsid w:val="00BC17A6"/>
    <w:rsid w:val="00BC66CD"/>
    <w:rsid w:val="00BD1BBC"/>
    <w:rsid w:val="00BD2928"/>
    <w:rsid w:val="00BE50B5"/>
    <w:rsid w:val="00BF0D76"/>
    <w:rsid w:val="00C05330"/>
    <w:rsid w:val="00C10AEE"/>
    <w:rsid w:val="00C10ED2"/>
    <w:rsid w:val="00C16B2F"/>
    <w:rsid w:val="00C31774"/>
    <w:rsid w:val="00C37A15"/>
    <w:rsid w:val="00C47EA2"/>
    <w:rsid w:val="00C5272C"/>
    <w:rsid w:val="00C6727E"/>
    <w:rsid w:val="00C707C8"/>
    <w:rsid w:val="00C7478B"/>
    <w:rsid w:val="00C75CFA"/>
    <w:rsid w:val="00C8663B"/>
    <w:rsid w:val="00C9018E"/>
    <w:rsid w:val="00C9106B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2380"/>
    <w:rsid w:val="00CF17C0"/>
    <w:rsid w:val="00CF1CED"/>
    <w:rsid w:val="00D010C4"/>
    <w:rsid w:val="00D02FD6"/>
    <w:rsid w:val="00D0345E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6270"/>
    <w:rsid w:val="00D57E28"/>
    <w:rsid w:val="00D83E04"/>
    <w:rsid w:val="00DA6E53"/>
    <w:rsid w:val="00DB0DCB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4CC4"/>
    <w:rsid w:val="00E070B7"/>
    <w:rsid w:val="00E16933"/>
    <w:rsid w:val="00E16B45"/>
    <w:rsid w:val="00E204C0"/>
    <w:rsid w:val="00E227E9"/>
    <w:rsid w:val="00E334E6"/>
    <w:rsid w:val="00E46414"/>
    <w:rsid w:val="00E503CF"/>
    <w:rsid w:val="00E536C6"/>
    <w:rsid w:val="00E60971"/>
    <w:rsid w:val="00E61F91"/>
    <w:rsid w:val="00E63A04"/>
    <w:rsid w:val="00E75539"/>
    <w:rsid w:val="00E75D64"/>
    <w:rsid w:val="00E81EC1"/>
    <w:rsid w:val="00E85F55"/>
    <w:rsid w:val="00E92626"/>
    <w:rsid w:val="00EA19FB"/>
    <w:rsid w:val="00EB1964"/>
    <w:rsid w:val="00EB6C54"/>
    <w:rsid w:val="00EC467B"/>
    <w:rsid w:val="00ED43D6"/>
    <w:rsid w:val="00ED60AD"/>
    <w:rsid w:val="00EE55DE"/>
    <w:rsid w:val="00EE5EA5"/>
    <w:rsid w:val="00EF2483"/>
    <w:rsid w:val="00EF6C9C"/>
    <w:rsid w:val="00F02239"/>
    <w:rsid w:val="00F02A82"/>
    <w:rsid w:val="00F06757"/>
    <w:rsid w:val="00F13881"/>
    <w:rsid w:val="00F14454"/>
    <w:rsid w:val="00F16F2A"/>
    <w:rsid w:val="00F2225C"/>
    <w:rsid w:val="00F23993"/>
    <w:rsid w:val="00F26A5F"/>
    <w:rsid w:val="00F4287B"/>
    <w:rsid w:val="00F500AD"/>
    <w:rsid w:val="00F61148"/>
    <w:rsid w:val="00F66559"/>
    <w:rsid w:val="00F66E72"/>
    <w:rsid w:val="00F84387"/>
    <w:rsid w:val="00F85D00"/>
    <w:rsid w:val="00F921F9"/>
    <w:rsid w:val="00F96B10"/>
    <w:rsid w:val="00FA091E"/>
    <w:rsid w:val="00FA1CE3"/>
    <w:rsid w:val="00FA41FA"/>
    <w:rsid w:val="00FA7FF5"/>
    <w:rsid w:val="00FB09B6"/>
    <w:rsid w:val="00FB6E4E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CEDA5"/>
  <w14:defaultImageDpi w14:val="0"/>
  <w15:docId w15:val="{AF8E1C60-E56E-4123-9283-A38E6DB1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E536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573329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C9106B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9106B"/>
    <w:rPr>
      <w:rFonts w:cs="Times New Roman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0848-1932-41B0-94A5-BDA2B3CA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6578</Characters>
  <Application>Microsoft Office Word</Application>
  <DocSecurity>0</DocSecurity>
  <Lines>54</Lines>
  <Paragraphs>15</Paragraphs>
  <ScaleCrop>false</ScaleCrop>
  <Company>Pozemkový Fond ČR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Petr Tomáš Ing.</dc:creator>
  <cp:keywords/>
  <dc:description/>
  <cp:lastModifiedBy>Petr Tomáš Ing.</cp:lastModifiedBy>
  <cp:revision>2</cp:revision>
  <cp:lastPrinted>2004-12-15T14:06:00Z</cp:lastPrinted>
  <dcterms:created xsi:type="dcterms:W3CDTF">2019-09-09T12:11:00Z</dcterms:created>
  <dcterms:modified xsi:type="dcterms:W3CDTF">2019-11-07T09:54:00Z</dcterms:modified>
</cp:coreProperties>
</file>