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FA31" w14:textId="0B30A9A6" w:rsidR="00183EE2" w:rsidRDefault="00C502C1" w:rsidP="00CE1D0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</w:t>
      </w:r>
    </w:p>
    <w:p w14:paraId="0F98560C" w14:textId="6A522875" w:rsidR="000967DD" w:rsidRPr="00CE1D06" w:rsidRDefault="00C502C1" w:rsidP="00CE1D0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ke </w:t>
      </w:r>
      <w:r w:rsidR="000967DD" w:rsidRPr="00CE1D06">
        <w:rPr>
          <w:rFonts w:ascii="Arial" w:hAnsi="Arial" w:cs="Arial"/>
          <w:b/>
          <w:sz w:val="36"/>
          <w:szCs w:val="36"/>
        </w:rPr>
        <w:t>Smlouv</w:t>
      </w:r>
      <w:r>
        <w:rPr>
          <w:rFonts w:ascii="Arial" w:hAnsi="Arial" w:cs="Arial"/>
          <w:b/>
          <w:sz w:val="36"/>
          <w:szCs w:val="36"/>
        </w:rPr>
        <w:t>ě</w:t>
      </w:r>
      <w:r w:rsidR="000967DD" w:rsidRPr="00CE1D06">
        <w:rPr>
          <w:rFonts w:ascii="Arial" w:hAnsi="Arial" w:cs="Arial"/>
          <w:b/>
          <w:sz w:val="36"/>
          <w:szCs w:val="36"/>
        </w:rPr>
        <w:t xml:space="preserve"> o dílo</w:t>
      </w:r>
      <w:r>
        <w:rPr>
          <w:rFonts w:ascii="Arial" w:hAnsi="Arial" w:cs="Arial"/>
          <w:b/>
          <w:sz w:val="36"/>
          <w:szCs w:val="36"/>
        </w:rPr>
        <w:t xml:space="preserve"> č. DP/0666/2019/Ka</w:t>
      </w:r>
    </w:p>
    <w:p w14:paraId="6229BE35" w14:textId="74F1FE85" w:rsidR="000967DD" w:rsidRDefault="000967DD" w:rsidP="00034301">
      <w:pPr>
        <w:pStyle w:val="Nadpis2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uzavřen</w:t>
      </w:r>
      <w:r w:rsidR="00C502C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níže uvedeného dne, měsíce a roku v souladu s § 2586 a násl. zák. č. 89/2012 Sb., občanského zákoníku, v platném znění</w:t>
      </w:r>
    </w:p>
    <w:p w14:paraId="7672EBC4" w14:textId="77777777" w:rsidR="000967DD" w:rsidRDefault="000967D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mezi těmito smluvními stranami:</w:t>
      </w:r>
    </w:p>
    <w:p w14:paraId="01E5DB8F" w14:textId="77777777" w:rsidR="00183EE2" w:rsidRDefault="00183EE2" w:rsidP="005C4D17">
      <w:pPr>
        <w:spacing w:before="240"/>
        <w:rPr>
          <w:rFonts w:ascii="Arial" w:hAnsi="Arial" w:cs="Arial"/>
          <w:b/>
          <w:sz w:val="28"/>
          <w:szCs w:val="28"/>
        </w:rPr>
      </w:pPr>
    </w:p>
    <w:p w14:paraId="6D2CB1F1" w14:textId="77777777" w:rsidR="000967DD" w:rsidRPr="005C4D17" w:rsidRDefault="000967DD" w:rsidP="005C4D17">
      <w:pPr>
        <w:spacing w:before="240"/>
        <w:rPr>
          <w:rFonts w:ascii="Arial" w:hAnsi="Arial" w:cs="Arial"/>
          <w:sz w:val="28"/>
          <w:szCs w:val="28"/>
        </w:rPr>
      </w:pPr>
      <w:r w:rsidRPr="005C4D17">
        <w:rPr>
          <w:rFonts w:ascii="Arial" w:hAnsi="Arial" w:cs="Arial"/>
          <w:b/>
          <w:sz w:val="28"/>
          <w:szCs w:val="28"/>
        </w:rPr>
        <w:t>Fakultní nemocnice Brno</w:t>
      </w:r>
    </w:p>
    <w:p w14:paraId="66B358FE" w14:textId="77777777" w:rsidR="000967DD" w:rsidRDefault="00096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Jihlavská 20, 625 00 Brno</w:t>
      </w:r>
    </w:p>
    <w:p w14:paraId="0969FE97" w14:textId="05873809" w:rsidR="000967DD" w:rsidRDefault="000967DD" w:rsidP="00EF0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jejímž jménem </w:t>
      </w:r>
      <w:r w:rsidR="005C4D17">
        <w:rPr>
          <w:rFonts w:ascii="Arial" w:hAnsi="Arial" w:cs="Arial"/>
          <w:sz w:val="22"/>
          <w:szCs w:val="22"/>
        </w:rPr>
        <w:t>jedná</w:t>
      </w:r>
      <w:r>
        <w:rPr>
          <w:rFonts w:ascii="Arial" w:hAnsi="Arial" w:cs="Arial"/>
          <w:sz w:val="22"/>
          <w:szCs w:val="22"/>
        </w:rPr>
        <w:t xml:space="preserve"> MUDr. Roman Kraus, MBA, ředitel</w:t>
      </w:r>
    </w:p>
    <w:p w14:paraId="42589310" w14:textId="77777777" w:rsidR="000967DD" w:rsidRDefault="00096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65269705</w:t>
      </w:r>
    </w:p>
    <w:p w14:paraId="5B0EAD18" w14:textId="77777777" w:rsidR="000967DD" w:rsidRDefault="000967DD">
      <w:pPr>
        <w:rPr>
          <w:rFonts w:ascii="Arial" w:hAnsi="Arial" w:cs="Arial"/>
          <w:sz w:val="22"/>
          <w:szCs w:val="22"/>
        </w:rPr>
      </w:pPr>
      <w:r w:rsidRPr="00EF0510">
        <w:rPr>
          <w:rFonts w:ascii="Arial" w:hAnsi="Arial" w:cs="Arial"/>
          <w:sz w:val="22"/>
          <w:szCs w:val="22"/>
        </w:rPr>
        <w:t>DIČ CZ65269705</w:t>
      </w:r>
    </w:p>
    <w:p w14:paraId="5D135B37" w14:textId="3347A8F4" w:rsidR="000967DD" w:rsidRDefault="005C4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967DD">
        <w:rPr>
          <w:rFonts w:ascii="Arial" w:hAnsi="Arial" w:cs="Arial"/>
          <w:sz w:val="22"/>
          <w:szCs w:val="22"/>
        </w:rPr>
        <w:t xml:space="preserve">ankovní spojení </w:t>
      </w:r>
      <w:r w:rsidR="006B5E77">
        <w:rPr>
          <w:rFonts w:ascii="Arial" w:hAnsi="Arial" w:cs="Arial"/>
          <w:sz w:val="22"/>
          <w:szCs w:val="22"/>
        </w:rPr>
        <w:t>ČNB</w:t>
      </w:r>
      <w:r w:rsidR="000967DD">
        <w:rPr>
          <w:rFonts w:ascii="Arial" w:hAnsi="Arial" w:cs="Arial"/>
          <w:sz w:val="22"/>
          <w:szCs w:val="22"/>
        </w:rPr>
        <w:t xml:space="preserve"> </w:t>
      </w:r>
    </w:p>
    <w:p w14:paraId="4A9F4397" w14:textId="25889409" w:rsidR="000967DD" w:rsidRDefault="005C4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0967DD">
        <w:rPr>
          <w:rFonts w:ascii="Arial" w:hAnsi="Arial" w:cs="Arial"/>
          <w:sz w:val="22"/>
          <w:szCs w:val="22"/>
        </w:rPr>
        <w:t xml:space="preserve"> 71234621/</w:t>
      </w:r>
      <w:r w:rsidR="006B5E77">
        <w:rPr>
          <w:rFonts w:ascii="Arial" w:hAnsi="Arial" w:cs="Arial"/>
          <w:sz w:val="22"/>
          <w:szCs w:val="22"/>
        </w:rPr>
        <w:t>0710</w:t>
      </w:r>
    </w:p>
    <w:p w14:paraId="66BFE7C5" w14:textId="1D551759" w:rsidR="000967DD" w:rsidRDefault="000967DD">
      <w:pPr>
        <w:pStyle w:val="Ahlava"/>
        <w:tabs>
          <w:tab w:val="clear" w:pos="567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  <w:i w:val="0"/>
          <w:iCs/>
          <w:sz w:val="22"/>
          <w:szCs w:val="22"/>
        </w:rPr>
        <w:t xml:space="preserve">Fakultní nemocnice Brno je státní příspěvková organizace zřízená rozhodnutím Ministerstva zdravotnictví. Nemá zákonnou povinnost zápisu do </w:t>
      </w:r>
      <w:r w:rsidR="00E158B1">
        <w:rPr>
          <w:rFonts w:ascii="Arial" w:hAnsi="Arial" w:cs="Arial"/>
          <w:bCs/>
          <w:i w:val="0"/>
          <w:iCs/>
          <w:sz w:val="22"/>
          <w:szCs w:val="22"/>
        </w:rPr>
        <w:t>o</w:t>
      </w:r>
      <w:r>
        <w:rPr>
          <w:rFonts w:ascii="Arial" w:hAnsi="Arial" w:cs="Arial"/>
          <w:bCs/>
          <w:i w:val="0"/>
          <w:iCs/>
          <w:sz w:val="22"/>
          <w:szCs w:val="22"/>
        </w:rPr>
        <w:t>bchodního rejstříku, je zapsána v živnostenském rejstříku vedeném Živnostenským úřadem města Brna.</w:t>
      </w:r>
    </w:p>
    <w:p w14:paraId="79648BD6" w14:textId="2FAC2FD2" w:rsidR="000967DD" w:rsidRDefault="00096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jen </w:t>
      </w:r>
      <w:r w:rsidRPr="00C502C1">
        <w:rPr>
          <w:rFonts w:ascii="Arial" w:hAnsi="Arial" w:cs="Arial"/>
          <w:b/>
          <w:sz w:val="22"/>
          <w:szCs w:val="22"/>
        </w:rPr>
        <w:t>„</w:t>
      </w:r>
      <w:r w:rsidR="00ED2338" w:rsidRPr="00C502C1">
        <w:rPr>
          <w:rFonts w:ascii="Arial" w:hAnsi="Arial" w:cs="Arial"/>
          <w:b/>
          <w:sz w:val="22"/>
          <w:szCs w:val="22"/>
        </w:rPr>
        <w:t>Objednatel</w:t>
      </w:r>
      <w:r w:rsidRPr="00C502C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na straně jedné</w:t>
      </w:r>
    </w:p>
    <w:p w14:paraId="6A24A170" w14:textId="77777777" w:rsidR="00183EE2" w:rsidRDefault="00183EE2">
      <w:pPr>
        <w:rPr>
          <w:rFonts w:ascii="Arial" w:hAnsi="Arial" w:cs="Arial"/>
          <w:sz w:val="22"/>
          <w:szCs w:val="22"/>
        </w:rPr>
      </w:pPr>
    </w:p>
    <w:p w14:paraId="67258E02" w14:textId="77777777" w:rsidR="000967DD" w:rsidRDefault="00096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523124" w14:textId="77777777" w:rsidR="00183EE2" w:rsidRDefault="00183EE2" w:rsidP="005C4D17">
      <w:pPr>
        <w:spacing w:before="240"/>
        <w:rPr>
          <w:rFonts w:ascii="Arial" w:hAnsi="Arial" w:cs="Arial"/>
          <w:b/>
          <w:sz w:val="28"/>
          <w:szCs w:val="28"/>
        </w:rPr>
      </w:pPr>
    </w:p>
    <w:p w14:paraId="7B06D757" w14:textId="4E867DE9" w:rsidR="00EF0510" w:rsidRPr="001A6BA7" w:rsidRDefault="001A6BA7" w:rsidP="005C4D17">
      <w:pPr>
        <w:spacing w:before="240"/>
        <w:rPr>
          <w:rFonts w:ascii="Arial" w:hAnsi="Arial" w:cs="Arial"/>
          <w:b/>
          <w:sz w:val="28"/>
          <w:szCs w:val="28"/>
        </w:rPr>
      </w:pPr>
      <w:r w:rsidRPr="001A6BA7">
        <w:rPr>
          <w:rFonts w:ascii="Arial" w:hAnsi="Arial" w:cs="Arial"/>
          <w:b/>
          <w:sz w:val="28"/>
          <w:szCs w:val="28"/>
        </w:rPr>
        <w:t>PŘEMYSL VESELÝ stavební a inženýrská činnost s.r.o.</w:t>
      </w:r>
    </w:p>
    <w:p w14:paraId="5080299A" w14:textId="47EB7A49" w:rsidR="00EF0510" w:rsidRPr="001A6BA7" w:rsidRDefault="00EF0510" w:rsidP="00EF0510">
      <w:pPr>
        <w:rPr>
          <w:rFonts w:ascii="Arial" w:hAnsi="Arial" w:cs="Arial"/>
          <w:sz w:val="22"/>
          <w:szCs w:val="22"/>
        </w:rPr>
      </w:pPr>
      <w:r w:rsidRPr="001A6BA7">
        <w:rPr>
          <w:rFonts w:ascii="Arial" w:hAnsi="Arial" w:cs="Arial"/>
          <w:sz w:val="22"/>
          <w:szCs w:val="22"/>
        </w:rPr>
        <w:t xml:space="preserve">se sídlem </w:t>
      </w:r>
      <w:r w:rsidR="001A6BA7" w:rsidRPr="001A6BA7">
        <w:rPr>
          <w:rFonts w:ascii="Arial" w:hAnsi="Arial" w:cs="Arial"/>
          <w:sz w:val="22"/>
          <w:szCs w:val="22"/>
        </w:rPr>
        <w:t>Pražákova 1000/60, 619 00 Brno</w:t>
      </w:r>
    </w:p>
    <w:p w14:paraId="5FC8E2AB" w14:textId="546D278A" w:rsidR="00EF0510" w:rsidRPr="001A6BA7" w:rsidRDefault="00EF0510" w:rsidP="00EF0510">
      <w:pPr>
        <w:rPr>
          <w:rFonts w:ascii="Arial" w:hAnsi="Arial" w:cs="Arial"/>
          <w:sz w:val="22"/>
          <w:szCs w:val="22"/>
        </w:rPr>
      </w:pPr>
      <w:r w:rsidRPr="001A6BA7">
        <w:rPr>
          <w:rFonts w:ascii="Arial" w:hAnsi="Arial" w:cs="Arial"/>
          <w:sz w:val="22"/>
          <w:szCs w:val="22"/>
        </w:rPr>
        <w:t>IČO</w:t>
      </w:r>
      <w:r w:rsidR="001A6BA7" w:rsidRPr="001A6BA7">
        <w:rPr>
          <w:rFonts w:ascii="Arial" w:hAnsi="Arial" w:cs="Arial"/>
          <w:sz w:val="22"/>
          <w:szCs w:val="22"/>
        </w:rPr>
        <w:t xml:space="preserve"> 25342100</w:t>
      </w:r>
    </w:p>
    <w:p w14:paraId="38AC9F46" w14:textId="67A11ADF" w:rsidR="00EF0510" w:rsidRPr="005E289B" w:rsidRDefault="00EF0510" w:rsidP="00EF0510">
      <w:pPr>
        <w:rPr>
          <w:rFonts w:ascii="Arial" w:hAnsi="Arial" w:cs="Arial"/>
          <w:sz w:val="22"/>
          <w:szCs w:val="22"/>
        </w:rPr>
      </w:pPr>
      <w:r w:rsidRPr="001A6BA7">
        <w:rPr>
          <w:rFonts w:ascii="Arial" w:hAnsi="Arial" w:cs="Arial"/>
          <w:sz w:val="22"/>
          <w:szCs w:val="22"/>
        </w:rPr>
        <w:t xml:space="preserve">DIČ </w:t>
      </w:r>
      <w:r w:rsidR="001A6BA7" w:rsidRPr="001A6BA7">
        <w:rPr>
          <w:rFonts w:ascii="Arial" w:hAnsi="Arial" w:cs="Arial"/>
          <w:sz w:val="22"/>
          <w:szCs w:val="22"/>
        </w:rPr>
        <w:t>CZ25342100</w:t>
      </w:r>
    </w:p>
    <w:p w14:paraId="7CA3CC82" w14:textId="1DB8B19A" w:rsidR="00EF0510" w:rsidRPr="005E289B" w:rsidRDefault="005C4D17" w:rsidP="00EF0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F0510" w:rsidRPr="005E289B">
        <w:rPr>
          <w:rFonts w:ascii="Arial" w:hAnsi="Arial" w:cs="Arial"/>
          <w:sz w:val="22"/>
          <w:szCs w:val="22"/>
        </w:rPr>
        <w:t xml:space="preserve">apsána v obchodním rejstříku vedeném rejstříkovým soudem v </w:t>
      </w:r>
      <w:r w:rsidR="001A6BA7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</w:t>
      </w:r>
      <w:r w:rsidR="00EF0510" w:rsidRPr="005E289B">
        <w:rPr>
          <w:rFonts w:ascii="Arial" w:hAnsi="Arial" w:cs="Arial"/>
          <w:sz w:val="22"/>
          <w:szCs w:val="22"/>
        </w:rPr>
        <w:t xml:space="preserve">v oddíle </w:t>
      </w:r>
      <w:r w:rsidR="001A6BA7">
        <w:rPr>
          <w:rFonts w:ascii="Arial" w:hAnsi="Arial" w:cs="Arial"/>
          <w:sz w:val="22"/>
          <w:szCs w:val="22"/>
        </w:rPr>
        <w:t xml:space="preserve">C </w:t>
      </w:r>
      <w:r w:rsidR="00EF0510" w:rsidRPr="005E289B">
        <w:rPr>
          <w:rFonts w:ascii="Arial" w:hAnsi="Arial" w:cs="Arial"/>
          <w:sz w:val="22"/>
          <w:szCs w:val="22"/>
        </w:rPr>
        <w:t xml:space="preserve">spisová značka </w:t>
      </w:r>
      <w:r w:rsidR="001A6BA7">
        <w:rPr>
          <w:rFonts w:ascii="Arial" w:hAnsi="Arial" w:cs="Arial"/>
          <w:sz w:val="22"/>
          <w:szCs w:val="22"/>
        </w:rPr>
        <w:t>27069</w:t>
      </w:r>
    </w:p>
    <w:p w14:paraId="70C672BE" w14:textId="55BE930E" w:rsidR="001A6BA7" w:rsidRPr="00750BF0" w:rsidRDefault="005C4D17" w:rsidP="001A6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F0510" w:rsidRPr="005E289B">
        <w:rPr>
          <w:rFonts w:ascii="Arial" w:hAnsi="Arial" w:cs="Arial"/>
          <w:sz w:val="22"/>
          <w:szCs w:val="22"/>
        </w:rPr>
        <w:t>ankovní spojení</w:t>
      </w:r>
      <w:r w:rsidR="001A6BA7" w:rsidRPr="001A6B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26EB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47601D54" w14:textId="59CF697A" w:rsidR="00EF0510" w:rsidRPr="005E289B" w:rsidRDefault="005C4D17" w:rsidP="00EF0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EF05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26EB">
        <w:rPr>
          <w:rFonts w:ascii="Arial" w:hAnsi="Arial" w:cs="Arial"/>
          <w:bCs/>
          <w:kern w:val="28"/>
          <w:sz w:val="22"/>
          <w:szCs w:val="22"/>
        </w:rPr>
        <w:t>xxxxxxxxxxxxxxxx</w:t>
      </w:r>
      <w:bookmarkStart w:id="0" w:name="_GoBack"/>
      <w:bookmarkEnd w:id="0"/>
      <w:proofErr w:type="spellEnd"/>
    </w:p>
    <w:p w14:paraId="4D51EE7D" w14:textId="14518C5B" w:rsidR="00EF0510" w:rsidRDefault="00EF0510" w:rsidP="00EF0510">
      <w:pPr>
        <w:rPr>
          <w:rFonts w:ascii="Arial" w:hAnsi="Arial" w:cs="Arial"/>
          <w:sz w:val="22"/>
          <w:szCs w:val="22"/>
        </w:rPr>
      </w:pPr>
      <w:r w:rsidRPr="005E289B">
        <w:rPr>
          <w:rFonts w:ascii="Arial" w:hAnsi="Arial" w:cs="Arial"/>
          <w:sz w:val="22"/>
          <w:szCs w:val="22"/>
        </w:rPr>
        <w:t xml:space="preserve">zastoupen </w:t>
      </w:r>
      <w:r w:rsidR="001A6BA7">
        <w:rPr>
          <w:rFonts w:ascii="Arial" w:hAnsi="Arial" w:cs="Arial"/>
          <w:sz w:val="22"/>
          <w:szCs w:val="22"/>
        </w:rPr>
        <w:t>Přemyslem Veselým, jednatelem</w:t>
      </w:r>
    </w:p>
    <w:p w14:paraId="6891E1A2" w14:textId="3F89F345" w:rsidR="001A6BA7" w:rsidRDefault="001A6BA7" w:rsidP="00EF0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smlouvy zhotovitele: 18094</w:t>
      </w:r>
    </w:p>
    <w:p w14:paraId="6C4C8A2D" w14:textId="41712567" w:rsidR="00EF0510" w:rsidRDefault="00EF0510" w:rsidP="00EF0510">
      <w:pPr>
        <w:rPr>
          <w:rFonts w:ascii="Arial" w:hAnsi="Arial" w:cs="Arial"/>
          <w:sz w:val="22"/>
          <w:szCs w:val="22"/>
        </w:rPr>
      </w:pPr>
      <w:r w:rsidRPr="005E289B">
        <w:rPr>
          <w:rFonts w:ascii="Arial" w:hAnsi="Arial" w:cs="Arial"/>
          <w:sz w:val="22"/>
          <w:szCs w:val="22"/>
        </w:rPr>
        <w:t xml:space="preserve">dále jen </w:t>
      </w:r>
      <w:r w:rsidRPr="00C502C1">
        <w:rPr>
          <w:rFonts w:ascii="Arial" w:hAnsi="Arial" w:cs="Arial"/>
          <w:b/>
          <w:sz w:val="22"/>
          <w:szCs w:val="22"/>
        </w:rPr>
        <w:t>„</w:t>
      </w:r>
      <w:r w:rsidR="00B625C6" w:rsidRPr="00C502C1">
        <w:rPr>
          <w:rFonts w:ascii="Arial" w:hAnsi="Arial" w:cs="Arial"/>
          <w:b/>
          <w:sz w:val="22"/>
          <w:szCs w:val="22"/>
        </w:rPr>
        <w:t>Zhotovitel</w:t>
      </w:r>
      <w:r w:rsidRPr="00C502C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 na straně druhé</w:t>
      </w:r>
    </w:p>
    <w:p w14:paraId="3A4F9CB0" w14:textId="77777777" w:rsidR="000967DD" w:rsidRDefault="00096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následujícím znění:</w:t>
      </w:r>
    </w:p>
    <w:p w14:paraId="3A74E924" w14:textId="77777777" w:rsidR="005C4D17" w:rsidRDefault="005C4D17">
      <w:pPr>
        <w:rPr>
          <w:rFonts w:ascii="Arial" w:hAnsi="Arial" w:cs="Arial"/>
          <w:sz w:val="22"/>
          <w:szCs w:val="22"/>
        </w:rPr>
      </w:pPr>
    </w:p>
    <w:p w14:paraId="5E33E853" w14:textId="77777777" w:rsidR="00183EE2" w:rsidRDefault="00183EE2">
      <w:pPr>
        <w:rPr>
          <w:rFonts w:ascii="Arial" w:hAnsi="Arial" w:cs="Arial"/>
          <w:sz w:val="22"/>
          <w:szCs w:val="22"/>
        </w:rPr>
      </w:pPr>
    </w:p>
    <w:p w14:paraId="0864A57A" w14:textId="77777777" w:rsidR="00183EE2" w:rsidRDefault="00183EE2">
      <w:pPr>
        <w:rPr>
          <w:rFonts w:ascii="Arial" w:hAnsi="Arial" w:cs="Arial"/>
          <w:sz w:val="22"/>
          <w:szCs w:val="22"/>
        </w:rPr>
      </w:pPr>
    </w:p>
    <w:p w14:paraId="7C6C16AB" w14:textId="77777777" w:rsidR="00463E2D" w:rsidRPr="00FE0D93" w:rsidRDefault="00463E2D" w:rsidP="00463E2D">
      <w:pPr>
        <w:pStyle w:val="Nadpis1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FE0D93">
        <w:rPr>
          <w:rFonts w:ascii="Arial" w:hAnsi="Arial" w:cs="Arial"/>
          <w:b/>
          <w:sz w:val="28"/>
          <w:szCs w:val="28"/>
        </w:rPr>
        <w:lastRenderedPageBreak/>
        <w:t>I.</w:t>
      </w:r>
    </w:p>
    <w:p w14:paraId="59AEA058" w14:textId="77777777" w:rsidR="00463E2D" w:rsidRPr="00FE0D93" w:rsidRDefault="00463E2D" w:rsidP="00463E2D">
      <w:pPr>
        <w:jc w:val="center"/>
        <w:rPr>
          <w:rFonts w:ascii="Arial" w:hAnsi="Arial" w:cs="Arial"/>
          <w:b/>
          <w:sz w:val="28"/>
          <w:szCs w:val="28"/>
        </w:rPr>
      </w:pPr>
      <w:r w:rsidRPr="00FE0D93">
        <w:rPr>
          <w:rFonts w:ascii="Arial" w:hAnsi="Arial" w:cs="Arial"/>
          <w:b/>
          <w:sz w:val="28"/>
          <w:szCs w:val="28"/>
        </w:rPr>
        <w:t>Předmět dodatku</w:t>
      </w:r>
    </w:p>
    <w:p w14:paraId="39D3D217" w14:textId="1903C9E2" w:rsidR="00E2596C" w:rsidRPr="009313C3" w:rsidRDefault="00E2596C" w:rsidP="00E2596C">
      <w:pPr>
        <w:rPr>
          <w:rFonts w:ascii="Arial" w:hAnsi="Arial" w:cs="Arial"/>
          <w:sz w:val="22"/>
          <w:szCs w:val="22"/>
        </w:rPr>
      </w:pPr>
      <w:r w:rsidRPr="009313C3">
        <w:rPr>
          <w:rFonts w:ascii="Arial" w:hAnsi="Arial" w:cs="Arial"/>
          <w:sz w:val="22"/>
          <w:szCs w:val="22"/>
        </w:rPr>
        <w:t xml:space="preserve">Smluvní strany se s ohledem na změnu díla vyvolanou zjištěnými skutečnostmi v průběhu plnění díla dohodly na změně díla – změnový list č. 1 až č. </w:t>
      </w:r>
      <w:r w:rsidR="009313C3" w:rsidRPr="009313C3">
        <w:rPr>
          <w:rFonts w:ascii="Arial" w:hAnsi="Arial" w:cs="Arial"/>
          <w:sz w:val="22"/>
          <w:szCs w:val="22"/>
        </w:rPr>
        <w:t>23</w:t>
      </w:r>
      <w:r w:rsidRPr="009313C3">
        <w:rPr>
          <w:rFonts w:ascii="Arial" w:hAnsi="Arial" w:cs="Arial"/>
          <w:sz w:val="22"/>
          <w:szCs w:val="22"/>
        </w:rPr>
        <w:t xml:space="preserve"> a na položkovém rozpočtu, které jsou přílohou tohoto dodatku. </w:t>
      </w:r>
    </w:p>
    <w:p w14:paraId="1A49747B" w14:textId="77777777" w:rsidR="00463E2D" w:rsidRPr="00F6259D" w:rsidRDefault="00463E2D" w:rsidP="00463E2D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8"/>
          <w:szCs w:val="22"/>
        </w:rPr>
      </w:pPr>
      <w:r w:rsidRPr="00F6259D">
        <w:rPr>
          <w:rFonts w:ascii="Arial" w:hAnsi="Arial" w:cs="Arial"/>
          <w:b/>
          <w:sz w:val="28"/>
          <w:szCs w:val="22"/>
        </w:rPr>
        <w:t>II.</w:t>
      </w:r>
    </w:p>
    <w:p w14:paraId="0F064CD5" w14:textId="77777777" w:rsidR="00463E2D" w:rsidRPr="00F6259D" w:rsidRDefault="00463E2D" w:rsidP="00463E2D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8"/>
          <w:szCs w:val="22"/>
        </w:rPr>
      </w:pPr>
      <w:r w:rsidRPr="00F6259D">
        <w:rPr>
          <w:rFonts w:ascii="Arial" w:hAnsi="Arial" w:cs="Arial"/>
          <w:b/>
          <w:sz w:val="28"/>
          <w:szCs w:val="22"/>
        </w:rPr>
        <w:t>Závěrečná ujednání</w:t>
      </w:r>
    </w:p>
    <w:p w14:paraId="7FBE390E" w14:textId="77777777" w:rsidR="00463E2D" w:rsidRPr="00F6259D" w:rsidRDefault="00463E2D" w:rsidP="00463E2D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8"/>
          <w:szCs w:val="22"/>
        </w:rPr>
      </w:pPr>
    </w:p>
    <w:p w14:paraId="3F9FB856" w14:textId="77777777" w:rsidR="00463E2D" w:rsidRPr="00F6259D" w:rsidRDefault="00463E2D" w:rsidP="00463E2D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 w:rsidRPr="00F6259D">
        <w:rPr>
          <w:rFonts w:ascii="Arial" w:hAnsi="Arial" w:cs="Arial"/>
          <w:b/>
          <w:sz w:val="22"/>
          <w:szCs w:val="22"/>
        </w:rPr>
        <w:t>II.1</w:t>
      </w:r>
      <w:r w:rsidRPr="00F6259D">
        <w:rPr>
          <w:rFonts w:ascii="Arial" w:hAnsi="Arial" w:cs="Arial"/>
          <w:sz w:val="22"/>
          <w:szCs w:val="22"/>
        </w:rPr>
        <w:tab/>
        <w:t>Ostatní</w:t>
      </w:r>
      <w:proofErr w:type="gramEnd"/>
      <w:r w:rsidRPr="00F6259D">
        <w:rPr>
          <w:rFonts w:ascii="Arial" w:hAnsi="Arial" w:cs="Arial"/>
          <w:sz w:val="22"/>
          <w:szCs w:val="22"/>
        </w:rPr>
        <w:t xml:space="preserve"> ustanovení smlouvy tímto dodatkem nedotčená se nemění. </w:t>
      </w:r>
    </w:p>
    <w:p w14:paraId="6D6F8498" w14:textId="77777777" w:rsidR="00463E2D" w:rsidRPr="00F6259D" w:rsidRDefault="00463E2D" w:rsidP="00BD3C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6259D">
        <w:rPr>
          <w:rFonts w:ascii="Arial" w:hAnsi="Arial" w:cs="Arial"/>
          <w:b/>
          <w:sz w:val="22"/>
          <w:szCs w:val="22"/>
        </w:rPr>
        <w:t>II.2</w:t>
      </w:r>
      <w:r w:rsidRPr="00F6259D">
        <w:rPr>
          <w:rFonts w:ascii="Arial" w:hAnsi="Arial" w:cs="Arial"/>
          <w:sz w:val="22"/>
          <w:szCs w:val="22"/>
        </w:rPr>
        <w:tab/>
        <w:t>Tento</w:t>
      </w:r>
      <w:proofErr w:type="gramEnd"/>
      <w:r w:rsidRPr="00F6259D">
        <w:rPr>
          <w:rFonts w:ascii="Arial" w:hAnsi="Arial" w:cs="Arial"/>
          <w:sz w:val="22"/>
          <w:szCs w:val="22"/>
        </w:rPr>
        <w:t xml:space="preserve"> dodatek nabývá platnosti dnem jeho podpisu oběma smluvními stranami a účinnosti dnem jeho uveřejnění v registru smluv dle zákona č. 340/2015 Sb., o registru smluv.</w:t>
      </w:r>
    </w:p>
    <w:p w14:paraId="6A3EB4C0" w14:textId="77777777" w:rsidR="00463E2D" w:rsidRPr="00F6259D" w:rsidRDefault="00463E2D" w:rsidP="00BD3C81">
      <w:pPr>
        <w:pStyle w:val="Import5"/>
        <w:tabs>
          <w:tab w:val="clear" w:pos="15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6259D">
        <w:rPr>
          <w:rFonts w:ascii="Arial" w:hAnsi="Arial" w:cs="Arial"/>
          <w:b/>
          <w:sz w:val="22"/>
          <w:szCs w:val="22"/>
        </w:rPr>
        <w:t>II.3</w:t>
      </w:r>
      <w:r w:rsidRPr="00F6259D">
        <w:rPr>
          <w:rFonts w:ascii="Arial" w:hAnsi="Arial" w:cs="Arial"/>
          <w:b/>
          <w:sz w:val="22"/>
          <w:szCs w:val="22"/>
        </w:rPr>
        <w:tab/>
      </w:r>
      <w:r w:rsidRPr="00F6259D">
        <w:rPr>
          <w:rFonts w:ascii="Arial" w:hAnsi="Arial" w:cs="Arial"/>
          <w:sz w:val="22"/>
          <w:szCs w:val="22"/>
        </w:rPr>
        <w:tab/>
        <w:t>Tento</w:t>
      </w:r>
      <w:proofErr w:type="gramEnd"/>
      <w:r w:rsidRPr="00F6259D">
        <w:rPr>
          <w:rFonts w:ascii="Arial" w:hAnsi="Arial" w:cs="Arial"/>
          <w:sz w:val="22"/>
          <w:szCs w:val="22"/>
        </w:rPr>
        <w:t xml:space="preserve"> dodatek je vyhotoven ve čtyřech stejnopisech, z nichž tři obdrží Objednatel a jedno Zhotovitel.</w:t>
      </w:r>
    </w:p>
    <w:p w14:paraId="02A91B92" w14:textId="77777777" w:rsidR="00463E2D" w:rsidRDefault="00463E2D" w:rsidP="00463E2D">
      <w:pPr>
        <w:rPr>
          <w:rFonts w:ascii="Arial" w:hAnsi="Arial" w:cs="Arial"/>
          <w:sz w:val="22"/>
          <w:szCs w:val="22"/>
        </w:rPr>
      </w:pPr>
      <w:proofErr w:type="gramStart"/>
      <w:r w:rsidRPr="00F6259D">
        <w:rPr>
          <w:rFonts w:ascii="Arial" w:hAnsi="Arial" w:cs="Arial"/>
          <w:b/>
          <w:sz w:val="22"/>
          <w:szCs w:val="22"/>
        </w:rPr>
        <w:t>II.4</w:t>
      </w:r>
      <w:r w:rsidRPr="00F6259D">
        <w:rPr>
          <w:rFonts w:ascii="Arial" w:hAnsi="Arial" w:cs="Arial"/>
          <w:sz w:val="22"/>
          <w:szCs w:val="22"/>
        </w:rPr>
        <w:tab/>
        <w:t>Smluvní</w:t>
      </w:r>
      <w:proofErr w:type="gramEnd"/>
      <w:r w:rsidRPr="00F6259D">
        <w:rPr>
          <w:rFonts w:ascii="Arial" w:hAnsi="Arial" w:cs="Arial"/>
          <w:sz w:val="22"/>
          <w:szCs w:val="22"/>
        </w:rPr>
        <w:t xml:space="preserve"> strany prohlašují, že se důkladně seznámily s obsahem tohoto dodatku, kterému zcela rozumí a plně vyjadřuje jejich svobodnou a vážnou vůli.</w:t>
      </w:r>
    </w:p>
    <w:p w14:paraId="2C936025" w14:textId="77777777" w:rsidR="00463E2D" w:rsidRPr="00FE0D93" w:rsidRDefault="00463E2D" w:rsidP="00463E2D">
      <w:pPr>
        <w:rPr>
          <w:rFonts w:ascii="Arial" w:hAnsi="Arial" w:cs="Arial"/>
          <w:sz w:val="22"/>
          <w:szCs w:val="22"/>
        </w:rPr>
      </w:pPr>
    </w:p>
    <w:p w14:paraId="2AB87F0D" w14:textId="77777777" w:rsidR="00463E2D" w:rsidRDefault="00463E2D" w:rsidP="00463E2D">
      <w:pPr>
        <w:tabs>
          <w:tab w:val="center" w:pos="1800"/>
          <w:tab w:val="center" w:pos="6660"/>
        </w:tabs>
        <w:rPr>
          <w:rFonts w:ascii="Arial" w:hAnsi="Arial" w:cs="Arial"/>
          <w:sz w:val="22"/>
          <w:szCs w:val="22"/>
        </w:rPr>
      </w:pPr>
    </w:p>
    <w:p w14:paraId="7F435BB7" w14:textId="77777777" w:rsidR="00C502C1" w:rsidRDefault="00C502C1" w:rsidP="00463E2D">
      <w:pPr>
        <w:tabs>
          <w:tab w:val="center" w:pos="1800"/>
          <w:tab w:val="center" w:pos="6660"/>
        </w:tabs>
        <w:rPr>
          <w:rFonts w:ascii="Arial" w:hAnsi="Arial" w:cs="Arial"/>
          <w:sz w:val="22"/>
          <w:szCs w:val="22"/>
        </w:rPr>
      </w:pPr>
    </w:p>
    <w:p w14:paraId="53B01D91" w14:textId="412BB73A" w:rsidR="001B75A6" w:rsidRDefault="000967DD" w:rsidP="001B75A6">
      <w:pPr>
        <w:pStyle w:val="Zkladntext"/>
        <w:tabs>
          <w:tab w:val="clear" w:pos="1800"/>
          <w:tab w:val="clear" w:pos="6660"/>
          <w:tab w:val="right" w:pos="9638"/>
        </w:tabs>
        <w:spacing w:before="240"/>
        <w:rPr>
          <w:rFonts w:ascii="Arial" w:hAnsi="Arial" w:cs="Arial"/>
          <w:sz w:val="22"/>
          <w:szCs w:val="22"/>
        </w:rPr>
      </w:pPr>
      <w:r w:rsidRPr="001B75A6">
        <w:rPr>
          <w:rFonts w:ascii="Arial" w:hAnsi="Arial" w:cs="Arial"/>
          <w:b/>
          <w:sz w:val="22"/>
          <w:szCs w:val="22"/>
        </w:rPr>
        <w:t xml:space="preserve">V Brně </w:t>
      </w:r>
      <w:proofErr w:type="gramStart"/>
      <w:r w:rsidRPr="001B75A6">
        <w:rPr>
          <w:rFonts w:ascii="Arial" w:hAnsi="Arial" w:cs="Arial"/>
          <w:b/>
          <w:sz w:val="22"/>
          <w:szCs w:val="22"/>
        </w:rPr>
        <w:t>dne ...............</w:t>
      </w:r>
      <w:r w:rsidR="001B75A6" w:rsidRPr="001B75A6">
        <w:rPr>
          <w:rFonts w:ascii="Arial" w:hAnsi="Arial" w:cs="Arial"/>
          <w:b/>
          <w:sz w:val="22"/>
          <w:szCs w:val="22"/>
        </w:rPr>
        <w:t>.................................</w:t>
      </w:r>
      <w:r w:rsidRPr="001B75A6">
        <w:rPr>
          <w:rFonts w:ascii="Arial" w:hAnsi="Arial" w:cs="Arial"/>
          <w:b/>
          <w:sz w:val="22"/>
          <w:szCs w:val="22"/>
        </w:rPr>
        <w:t>......</w:t>
      </w:r>
      <w:r w:rsidRPr="001B75A6">
        <w:rPr>
          <w:rFonts w:ascii="Arial" w:hAnsi="Arial" w:cs="Arial"/>
          <w:b/>
          <w:sz w:val="22"/>
          <w:szCs w:val="22"/>
        </w:rPr>
        <w:tab/>
      </w:r>
      <w:r w:rsidRPr="00261BF4">
        <w:rPr>
          <w:rFonts w:ascii="Arial" w:hAnsi="Arial" w:cs="Arial"/>
          <w:b/>
          <w:sz w:val="22"/>
          <w:szCs w:val="22"/>
        </w:rPr>
        <w:t>V</w:t>
      </w:r>
      <w:r w:rsidR="001B75A6" w:rsidRPr="00261BF4">
        <w:rPr>
          <w:rFonts w:ascii="Arial" w:hAnsi="Arial" w:cs="Arial"/>
          <w:b/>
          <w:sz w:val="22"/>
          <w:szCs w:val="22"/>
        </w:rPr>
        <w:t xml:space="preserve"> </w:t>
      </w:r>
      <w:r w:rsidR="00261BF4" w:rsidRPr="00261BF4">
        <w:rPr>
          <w:rFonts w:ascii="Arial" w:hAnsi="Arial" w:cs="Arial"/>
          <w:b/>
          <w:sz w:val="22"/>
          <w:szCs w:val="22"/>
        </w:rPr>
        <w:t>Brně</w:t>
      </w:r>
      <w:proofErr w:type="gramEnd"/>
      <w:r w:rsidRPr="00261BF4">
        <w:rPr>
          <w:rFonts w:ascii="Arial" w:hAnsi="Arial" w:cs="Arial"/>
          <w:b/>
          <w:sz w:val="22"/>
          <w:szCs w:val="22"/>
        </w:rPr>
        <w:t xml:space="preserve"> dne </w:t>
      </w:r>
      <w:r w:rsidR="00463E2D">
        <w:rPr>
          <w:rFonts w:ascii="Arial" w:hAnsi="Arial" w:cs="Arial"/>
          <w:b/>
          <w:sz w:val="22"/>
          <w:szCs w:val="22"/>
        </w:rPr>
        <w:t>…………</w:t>
      </w:r>
      <w:r w:rsidRPr="00261BF4">
        <w:rPr>
          <w:rFonts w:ascii="Arial" w:hAnsi="Arial" w:cs="Arial"/>
          <w:b/>
          <w:sz w:val="22"/>
          <w:szCs w:val="22"/>
        </w:rPr>
        <w:t>..........</w:t>
      </w:r>
      <w:r w:rsidR="001B75A6" w:rsidRPr="00261BF4">
        <w:rPr>
          <w:rFonts w:ascii="Arial" w:hAnsi="Arial" w:cs="Arial"/>
          <w:b/>
          <w:sz w:val="22"/>
          <w:szCs w:val="22"/>
        </w:rPr>
        <w:t>........</w:t>
      </w:r>
      <w:r w:rsidRPr="00261BF4">
        <w:rPr>
          <w:rFonts w:ascii="Arial" w:hAnsi="Arial" w:cs="Arial"/>
          <w:b/>
          <w:sz w:val="22"/>
          <w:szCs w:val="22"/>
        </w:rPr>
        <w:t>..........</w:t>
      </w:r>
      <w:r w:rsidRPr="00261BF4">
        <w:rPr>
          <w:rFonts w:ascii="Arial" w:hAnsi="Arial" w:cs="Arial"/>
          <w:b/>
          <w:sz w:val="22"/>
          <w:szCs w:val="22"/>
        </w:rPr>
        <w:br/>
      </w:r>
    </w:p>
    <w:p w14:paraId="254E62F8" w14:textId="77777777" w:rsidR="00463E2D" w:rsidRDefault="00463E2D" w:rsidP="001B75A6">
      <w:pPr>
        <w:pStyle w:val="Zkladntext"/>
        <w:tabs>
          <w:tab w:val="clear" w:pos="1800"/>
          <w:tab w:val="clear" w:pos="6660"/>
          <w:tab w:val="right" w:pos="9638"/>
        </w:tabs>
        <w:spacing w:before="240"/>
        <w:rPr>
          <w:rFonts w:ascii="Arial" w:hAnsi="Arial" w:cs="Arial"/>
          <w:sz w:val="22"/>
          <w:szCs w:val="22"/>
        </w:rPr>
      </w:pPr>
    </w:p>
    <w:p w14:paraId="4B377F23" w14:textId="77777777" w:rsidR="00463E2D" w:rsidRPr="00261BF4" w:rsidRDefault="00463E2D" w:rsidP="001B75A6">
      <w:pPr>
        <w:pStyle w:val="Zkladntext"/>
        <w:tabs>
          <w:tab w:val="clear" w:pos="1800"/>
          <w:tab w:val="clear" w:pos="6660"/>
          <w:tab w:val="right" w:pos="9638"/>
        </w:tabs>
        <w:spacing w:before="240"/>
        <w:rPr>
          <w:rFonts w:ascii="Arial" w:hAnsi="Arial" w:cs="Arial"/>
          <w:sz w:val="22"/>
          <w:szCs w:val="22"/>
        </w:rPr>
      </w:pPr>
    </w:p>
    <w:p w14:paraId="2021EF5E" w14:textId="78C506B0" w:rsidR="000967DD" w:rsidRPr="00261BF4" w:rsidRDefault="001B75A6" w:rsidP="0085560F">
      <w:pPr>
        <w:pStyle w:val="Zkladntext"/>
        <w:tabs>
          <w:tab w:val="clear" w:pos="1800"/>
          <w:tab w:val="clear" w:pos="6660"/>
          <w:tab w:val="right" w:pos="9638"/>
        </w:tabs>
        <w:spacing w:before="960"/>
        <w:rPr>
          <w:rFonts w:ascii="Arial" w:hAnsi="Arial" w:cs="Arial"/>
          <w:sz w:val="22"/>
          <w:szCs w:val="22"/>
        </w:rPr>
      </w:pPr>
      <w:r w:rsidRPr="00261BF4">
        <w:rPr>
          <w:rFonts w:ascii="Arial" w:hAnsi="Arial" w:cs="Arial"/>
          <w:sz w:val="22"/>
          <w:szCs w:val="22"/>
        </w:rPr>
        <w:t>_____________________________________</w:t>
      </w:r>
      <w:r w:rsidRPr="00261BF4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50E8B520" w14:textId="2B1540A7" w:rsidR="000967DD" w:rsidRPr="00261BF4" w:rsidRDefault="000967DD">
      <w:pPr>
        <w:tabs>
          <w:tab w:val="center" w:pos="1800"/>
          <w:tab w:val="center" w:pos="6660"/>
        </w:tabs>
        <w:rPr>
          <w:rFonts w:ascii="Arial" w:hAnsi="Arial" w:cs="Arial"/>
          <w:sz w:val="22"/>
          <w:szCs w:val="22"/>
        </w:rPr>
      </w:pPr>
      <w:r w:rsidRPr="00261BF4">
        <w:rPr>
          <w:rFonts w:ascii="Arial" w:hAnsi="Arial" w:cs="Arial"/>
          <w:sz w:val="22"/>
          <w:szCs w:val="22"/>
        </w:rPr>
        <w:tab/>
      </w:r>
      <w:r w:rsidR="001B75A6" w:rsidRPr="00261BF4">
        <w:rPr>
          <w:rFonts w:ascii="Arial" w:hAnsi="Arial" w:cs="Arial"/>
          <w:sz w:val="22"/>
          <w:szCs w:val="22"/>
        </w:rPr>
        <w:t xml:space="preserve">       </w:t>
      </w:r>
      <w:r w:rsidRPr="00261BF4">
        <w:rPr>
          <w:rFonts w:ascii="Arial" w:hAnsi="Arial" w:cs="Arial"/>
          <w:sz w:val="22"/>
          <w:szCs w:val="22"/>
        </w:rPr>
        <w:t xml:space="preserve">za </w:t>
      </w:r>
      <w:r w:rsidR="00ED2338" w:rsidRPr="00261BF4">
        <w:rPr>
          <w:rFonts w:ascii="Arial" w:hAnsi="Arial" w:cs="Arial"/>
          <w:sz w:val="22"/>
          <w:szCs w:val="22"/>
        </w:rPr>
        <w:t>Objednatel</w:t>
      </w:r>
      <w:r w:rsidRPr="00261BF4">
        <w:rPr>
          <w:rFonts w:ascii="Arial" w:hAnsi="Arial" w:cs="Arial"/>
          <w:sz w:val="22"/>
          <w:szCs w:val="22"/>
        </w:rPr>
        <w:t>e</w:t>
      </w:r>
      <w:r w:rsidRPr="00261BF4">
        <w:rPr>
          <w:rFonts w:ascii="Arial" w:hAnsi="Arial" w:cs="Arial"/>
          <w:sz w:val="22"/>
          <w:szCs w:val="22"/>
        </w:rPr>
        <w:tab/>
        <w:t xml:space="preserve"> </w:t>
      </w:r>
      <w:r w:rsidR="001B75A6" w:rsidRPr="00261BF4">
        <w:rPr>
          <w:rFonts w:ascii="Arial" w:hAnsi="Arial" w:cs="Arial"/>
          <w:sz w:val="22"/>
          <w:szCs w:val="22"/>
        </w:rPr>
        <w:t xml:space="preserve">                 </w:t>
      </w:r>
      <w:r w:rsidR="00463E2D">
        <w:rPr>
          <w:rFonts w:ascii="Arial" w:hAnsi="Arial" w:cs="Arial"/>
          <w:sz w:val="22"/>
          <w:szCs w:val="22"/>
        </w:rPr>
        <w:t xml:space="preserve">        </w:t>
      </w:r>
      <w:r w:rsidRPr="00261BF4">
        <w:rPr>
          <w:rFonts w:ascii="Arial" w:hAnsi="Arial" w:cs="Arial"/>
          <w:sz w:val="22"/>
          <w:szCs w:val="22"/>
        </w:rPr>
        <w:t xml:space="preserve">za </w:t>
      </w:r>
      <w:r w:rsidR="00B625C6" w:rsidRPr="00261BF4">
        <w:rPr>
          <w:rFonts w:ascii="Arial" w:hAnsi="Arial" w:cs="Arial"/>
          <w:sz w:val="22"/>
          <w:szCs w:val="22"/>
        </w:rPr>
        <w:t>Zhotovitel</w:t>
      </w:r>
      <w:r w:rsidRPr="00261BF4">
        <w:rPr>
          <w:rFonts w:ascii="Arial" w:hAnsi="Arial" w:cs="Arial"/>
          <w:sz w:val="22"/>
          <w:szCs w:val="22"/>
        </w:rPr>
        <w:t>e</w:t>
      </w:r>
    </w:p>
    <w:p w14:paraId="6F6AE8BE" w14:textId="395C5857" w:rsidR="000967DD" w:rsidRPr="00261BF4" w:rsidRDefault="000967DD" w:rsidP="001B75A6">
      <w:pPr>
        <w:tabs>
          <w:tab w:val="center" w:pos="1800"/>
          <w:tab w:val="center" w:pos="7513"/>
        </w:tabs>
        <w:rPr>
          <w:rFonts w:ascii="Arial" w:hAnsi="Arial" w:cs="Arial"/>
          <w:b/>
          <w:sz w:val="22"/>
          <w:szCs w:val="22"/>
        </w:rPr>
      </w:pPr>
      <w:r w:rsidRPr="00261BF4">
        <w:rPr>
          <w:rFonts w:ascii="Arial" w:hAnsi="Arial" w:cs="Arial"/>
          <w:b/>
          <w:sz w:val="22"/>
          <w:szCs w:val="22"/>
        </w:rPr>
        <w:tab/>
      </w:r>
      <w:r w:rsidR="001B75A6" w:rsidRPr="00261BF4">
        <w:rPr>
          <w:rFonts w:ascii="Arial" w:hAnsi="Arial" w:cs="Arial"/>
          <w:b/>
          <w:sz w:val="22"/>
          <w:szCs w:val="22"/>
        </w:rPr>
        <w:t xml:space="preserve">    MUDr. Roman Kraus, MBA</w:t>
      </w:r>
      <w:r w:rsidR="001B75A6" w:rsidRPr="00261BF4">
        <w:rPr>
          <w:rFonts w:ascii="Arial" w:hAnsi="Arial" w:cs="Arial"/>
          <w:b/>
          <w:sz w:val="22"/>
          <w:szCs w:val="22"/>
        </w:rPr>
        <w:tab/>
      </w:r>
      <w:r w:rsidR="00261BF4">
        <w:rPr>
          <w:rFonts w:ascii="Arial" w:hAnsi="Arial" w:cs="Arial"/>
          <w:b/>
          <w:sz w:val="22"/>
          <w:szCs w:val="22"/>
        </w:rPr>
        <w:t>Přemysl Veselý</w:t>
      </w:r>
    </w:p>
    <w:p w14:paraId="05856FE3" w14:textId="2B3D243E" w:rsidR="001B75A6" w:rsidRPr="00261BF4" w:rsidRDefault="000967DD" w:rsidP="001B75A6">
      <w:pPr>
        <w:tabs>
          <w:tab w:val="center" w:pos="1800"/>
          <w:tab w:val="center" w:pos="7513"/>
        </w:tabs>
        <w:spacing w:before="60"/>
        <w:rPr>
          <w:rFonts w:ascii="Arial" w:hAnsi="Arial" w:cs="Arial"/>
          <w:sz w:val="22"/>
          <w:szCs w:val="22"/>
        </w:rPr>
      </w:pPr>
      <w:r w:rsidRPr="00261BF4">
        <w:rPr>
          <w:rFonts w:ascii="Arial" w:hAnsi="Arial" w:cs="Arial"/>
          <w:sz w:val="22"/>
          <w:szCs w:val="22"/>
        </w:rPr>
        <w:tab/>
      </w:r>
      <w:r w:rsidR="001B75A6" w:rsidRPr="00261BF4">
        <w:rPr>
          <w:rFonts w:ascii="Arial" w:hAnsi="Arial" w:cs="Arial"/>
          <w:sz w:val="22"/>
          <w:szCs w:val="22"/>
        </w:rPr>
        <w:t>ř</w:t>
      </w:r>
      <w:r w:rsidRPr="00261BF4">
        <w:rPr>
          <w:rFonts w:ascii="Arial" w:hAnsi="Arial" w:cs="Arial"/>
          <w:sz w:val="22"/>
          <w:szCs w:val="22"/>
        </w:rPr>
        <w:t>editel</w:t>
      </w:r>
      <w:r w:rsidR="001B75A6" w:rsidRPr="00261BF4">
        <w:rPr>
          <w:rFonts w:ascii="Arial" w:hAnsi="Arial" w:cs="Arial"/>
          <w:sz w:val="22"/>
          <w:szCs w:val="22"/>
        </w:rPr>
        <w:t xml:space="preserve"> </w:t>
      </w:r>
      <w:r w:rsidR="001B75A6" w:rsidRPr="00261BF4">
        <w:rPr>
          <w:rFonts w:ascii="Arial" w:hAnsi="Arial" w:cs="Arial"/>
          <w:sz w:val="22"/>
          <w:szCs w:val="22"/>
        </w:rPr>
        <w:tab/>
      </w:r>
      <w:r w:rsidR="00261BF4">
        <w:rPr>
          <w:rFonts w:ascii="Arial" w:hAnsi="Arial" w:cs="Arial"/>
          <w:sz w:val="22"/>
          <w:szCs w:val="22"/>
        </w:rPr>
        <w:t>jednatel společnosti</w:t>
      </w:r>
    </w:p>
    <w:p w14:paraId="736FBD07" w14:textId="500B6DB0" w:rsidR="000967DD" w:rsidRDefault="001B75A6" w:rsidP="001B75A6">
      <w:pPr>
        <w:tabs>
          <w:tab w:val="center" w:pos="2127"/>
          <w:tab w:val="center" w:pos="7371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261BF4">
        <w:rPr>
          <w:rFonts w:ascii="Arial" w:hAnsi="Arial" w:cs="Arial"/>
          <w:sz w:val="22"/>
          <w:szCs w:val="22"/>
        </w:rPr>
        <w:t xml:space="preserve">        Fakultní nemocnice Brno</w:t>
      </w:r>
      <w:r w:rsidRPr="00261BF4">
        <w:rPr>
          <w:rFonts w:ascii="Arial" w:hAnsi="Arial" w:cs="Arial"/>
          <w:sz w:val="22"/>
          <w:szCs w:val="22"/>
        </w:rPr>
        <w:tab/>
      </w:r>
      <w:r w:rsidR="00261BF4">
        <w:rPr>
          <w:rFonts w:ascii="Arial" w:hAnsi="Arial" w:cs="Arial"/>
          <w:sz w:val="22"/>
          <w:szCs w:val="22"/>
        </w:rPr>
        <w:t>PŘEMYSL VESELÝ stavební a inženýrská činnost s.r.o.</w:t>
      </w:r>
    </w:p>
    <w:p w14:paraId="541FD90E" w14:textId="77777777" w:rsidR="00463E2D" w:rsidRDefault="00463E2D" w:rsidP="00463E2D">
      <w:pPr>
        <w:tabs>
          <w:tab w:val="center" w:pos="2127"/>
          <w:tab w:val="center" w:pos="7371"/>
        </w:tabs>
        <w:spacing w:before="60"/>
        <w:rPr>
          <w:rFonts w:ascii="Arial" w:hAnsi="Arial" w:cs="Arial"/>
          <w:sz w:val="22"/>
          <w:szCs w:val="22"/>
        </w:rPr>
      </w:pPr>
    </w:p>
    <w:p w14:paraId="02BE3AAB" w14:textId="77777777" w:rsidR="00C502C1" w:rsidRDefault="00C502C1" w:rsidP="00463E2D">
      <w:pPr>
        <w:tabs>
          <w:tab w:val="center" w:pos="2127"/>
          <w:tab w:val="center" w:pos="7371"/>
        </w:tabs>
        <w:spacing w:before="60"/>
        <w:rPr>
          <w:rFonts w:ascii="Arial" w:hAnsi="Arial" w:cs="Arial"/>
          <w:sz w:val="22"/>
          <w:szCs w:val="22"/>
        </w:rPr>
      </w:pPr>
    </w:p>
    <w:p w14:paraId="56DD5975" w14:textId="77777777" w:rsidR="00C502C1" w:rsidRDefault="00C502C1" w:rsidP="00463E2D">
      <w:pPr>
        <w:tabs>
          <w:tab w:val="center" w:pos="2127"/>
          <w:tab w:val="center" w:pos="7371"/>
        </w:tabs>
        <w:spacing w:before="60"/>
        <w:rPr>
          <w:rFonts w:ascii="Arial" w:hAnsi="Arial" w:cs="Arial"/>
          <w:sz w:val="22"/>
          <w:szCs w:val="22"/>
        </w:rPr>
      </w:pPr>
    </w:p>
    <w:p w14:paraId="04BDC536" w14:textId="77777777" w:rsidR="00C502C1" w:rsidRDefault="00C502C1" w:rsidP="00463E2D">
      <w:pPr>
        <w:tabs>
          <w:tab w:val="center" w:pos="2127"/>
          <w:tab w:val="center" w:pos="7371"/>
        </w:tabs>
        <w:spacing w:before="60"/>
        <w:rPr>
          <w:rFonts w:ascii="Arial" w:hAnsi="Arial" w:cs="Arial"/>
          <w:sz w:val="22"/>
          <w:szCs w:val="22"/>
        </w:rPr>
      </w:pPr>
    </w:p>
    <w:p w14:paraId="21A07FAA" w14:textId="3C29ACB7" w:rsidR="00463E2D" w:rsidRPr="002D3BA6" w:rsidRDefault="00463E2D" w:rsidP="00463E2D">
      <w:pPr>
        <w:tabs>
          <w:tab w:val="center" w:pos="1800"/>
          <w:tab w:val="center" w:pos="6660"/>
        </w:tabs>
        <w:rPr>
          <w:rFonts w:ascii="Arial" w:hAnsi="Arial" w:cs="Arial"/>
          <w:sz w:val="20"/>
          <w:szCs w:val="22"/>
        </w:rPr>
      </w:pPr>
      <w:r w:rsidRPr="002D3BA6">
        <w:rPr>
          <w:rFonts w:ascii="Arial" w:hAnsi="Arial" w:cs="Arial"/>
          <w:sz w:val="20"/>
          <w:szCs w:val="22"/>
        </w:rPr>
        <w:t>Příloha č. 1 - protokol</w:t>
      </w:r>
      <w:r w:rsidR="009313C3">
        <w:rPr>
          <w:rFonts w:ascii="Arial" w:hAnsi="Arial" w:cs="Arial"/>
          <w:sz w:val="20"/>
          <w:szCs w:val="22"/>
        </w:rPr>
        <w:t>y</w:t>
      </w:r>
      <w:r w:rsidRPr="002D3BA6">
        <w:rPr>
          <w:rFonts w:ascii="Arial" w:hAnsi="Arial" w:cs="Arial"/>
          <w:sz w:val="20"/>
          <w:szCs w:val="22"/>
        </w:rPr>
        <w:t xml:space="preserve"> o změně díla - změnový list č. 01</w:t>
      </w:r>
      <w:r w:rsidR="009313C3">
        <w:rPr>
          <w:rFonts w:ascii="Arial" w:hAnsi="Arial" w:cs="Arial"/>
          <w:sz w:val="20"/>
          <w:szCs w:val="22"/>
        </w:rPr>
        <w:t xml:space="preserve"> až 23, včetně</w:t>
      </w:r>
      <w:r w:rsidRPr="002D3BA6">
        <w:rPr>
          <w:rFonts w:ascii="Arial" w:hAnsi="Arial" w:cs="Arial"/>
          <w:sz w:val="20"/>
          <w:szCs w:val="22"/>
        </w:rPr>
        <w:t xml:space="preserve"> položkov</w:t>
      </w:r>
      <w:r w:rsidR="009313C3">
        <w:rPr>
          <w:rFonts w:ascii="Arial" w:hAnsi="Arial" w:cs="Arial"/>
          <w:sz w:val="20"/>
          <w:szCs w:val="22"/>
        </w:rPr>
        <w:t>ých</w:t>
      </w:r>
      <w:r w:rsidRPr="002D3BA6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2D3BA6">
        <w:rPr>
          <w:rFonts w:ascii="Arial" w:hAnsi="Arial" w:cs="Arial"/>
          <w:sz w:val="20"/>
          <w:szCs w:val="22"/>
        </w:rPr>
        <w:t>rozpočet</w:t>
      </w:r>
      <w:r w:rsidR="009313C3">
        <w:rPr>
          <w:rFonts w:ascii="Arial" w:hAnsi="Arial" w:cs="Arial"/>
          <w:sz w:val="20"/>
          <w:szCs w:val="22"/>
        </w:rPr>
        <w:t>ů</w:t>
      </w:r>
      <w:proofErr w:type="spellEnd"/>
      <w:r w:rsidRPr="002D3BA6">
        <w:rPr>
          <w:rFonts w:ascii="Arial" w:hAnsi="Arial" w:cs="Arial"/>
          <w:sz w:val="20"/>
          <w:szCs w:val="22"/>
        </w:rPr>
        <w:t xml:space="preserve"> </w:t>
      </w:r>
    </w:p>
    <w:p w14:paraId="64D6DB1B" w14:textId="77777777" w:rsidR="00463E2D" w:rsidRDefault="00463E2D" w:rsidP="00463E2D">
      <w:pPr>
        <w:tabs>
          <w:tab w:val="center" w:pos="2127"/>
          <w:tab w:val="center" w:pos="7371"/>
        </w:tabs>
        <w:spacing w:before="60"/>
      </w:pPr>
    </w:p>
    <w:p w14:paraId="25D3B2BD" w14:textId="77777777" w:rsidR="009313C3" w:rsidRDefault="009313C3" w:rsidP="00463E2D">
      <w:pPr>
        <w:tabs>
          <w:tab w:val="center" w:pos="2127"/>
          <w:tab w:val="center" w:pos="7371"/>
        </w:tabs>
        <w:spacing w:before="60"/>
      </w:pPr>
    </w:p>
    <w:p w14:paraId="457CB05C" w14:textId="129175B9" w:rsidR="009F2874" w:rsidRDefault="009F2874">
      <w:pPr>
        <w:suppressAutoHyphens w:val="0"/>
        <w:spacing w:before="0"/>
        <w:jc w:val="left"/>
      </w:pPr>
      <w:r>
        <w:br w:type="page"/>
      </w:r>
    </w:p>
    <w:p w14:paraId="715E03C9" w14:textId="77777777" w:rsidR="009313C3" w:rsidRDefault="009313C3" w:rsidP="00463E2D">
      <w:pPr>
        <w:tabs>
          <w:tab w:val="center" w:pos="2127"/>
          <w:tab w:val="center" w:pos="7371"/>
        </w:tabs>
        <w:spacing w:before="60"/>
      </w:pPr>
    </w:p>
    <w:p w14:paraId="5B869FFF" w14:textId="77777777" w:rsidR="009313C3" w:rsidRDefault="009313C3" w:rsidP="00463E2D">
      <w:pPr>
        <w:tabs>
          <w:tab w:val="center" w:pos="2127"/>
          <w:tab w:val="center" w:pos="7371"/>
        </w:tabs>
        <w:spacing w:before="60"/>
      </w:pPr>
    </w:p>
    <w:p w14:paraId="48DFD7EE" w14:textId="77777777" w:rsidR="009F2874" w:rsidRDefault="009F2874" w:rsidP="009F28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4223">
        <w:rPr>
          <w:rFonts w:ascii="Arial" w:hAnsi="Arial" w:cs="Arial"/>
          <w:b/>
          <w:sz w:val="22"/>
          <w:szCs w:val="22"/>
          <w:u w:val="single"/>
        </w:rPr>
        <w:t xml:space="preserve">Příloha č.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14:paraId="4E6BA478" w14:textId="5A92B36B" w:rsidR="009F2874" w:rsidRPr="00344223" w:rsidRDefault="009F2874" w:rsidP="009F287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Změnové listy včetně</w:t>
      </w:r>
      <w:r w:rsidRPr="00344223">
        <w:rPr>
          <w:rFonts w:ascii="Arial" w:hAnsi="Arial" w:cs="Arial"/>
          <w:b/>
          <w:sz w:val="22"/>
          <w:szCs w:val="22"/>
          <w:u w:val="single"/>
        </w:rPr>
        <w:t>- položkový</w:t>
      </w:r>
      <w:r>
        <w:rPr>
          <w:rFonts w:ascii="Arial" w:hAnsi="Arial" w:cs="Arial"/>
          <w:b/>
          <w:sz w:val="22"/>
          <w:szCs w:val="22"/>
          <w:u w:val="single"/>
        </w:rPr>
        <w:t>ch</w:t>
      </w:r>
      <w:r w:rsidRPr="00344223">
        <w:rPr>
          <w:rFonts w:ascii="Arial" w:hAnsi="Arial" w:cs="Arial"/>
          <w:b/>
          <w:sz w:val="22"/>
          <w:szCs w:val="22"/>
          <w:u w:val="single"/>
        </w:rPr>
        <w:t xml:space="preserve"> rozpočt</w:t>
      </w:r>
      <w:r>
        <w:rPr>
          <w:rFonts w:ascii="Arial" w:hAnsi="Arial" w:cs="Arial"/>
          <w:b/>
          <w:sz w:val="22"/>
          <w:szCs w:val="22"/>
          <w:u w:val="single"/>
        </w:rPr>
        <w:t>ů</w:t>
      </w:r>
    </w:p>
    <w:p w14:paraId="56B4ED06" w14:textId="77777777" w:rsidR="009313C3" w:rsidRDefault="009313C3" w:rsidP="00463E2D">
      <w:pPr>
        <w:tabs>
          <w:tab w:val="center" w:pos="2127"/>
          <w:tab w:val="center" w:pos="7371"/>
        </w:tabs>
        <w:spacing w:before="60"/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340"/>
        <w:gridCol w:w="1280"/>
        <w:gridCol w:w="1280"/>
      </w:tblGrid>
      <w:tr w:rsidR="009F2874" w:rsidRPr="009F2874" w14:paraId="227DBDA8" w14:textId="77777777" w:rsidTr="009F2874">
        <w:trPr>
          <w:trHeight w:val="37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701FE17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Rekapitulace nákladů změnových listů </w:t>
            </w:r>
            <w:proofErr w:type="gramStart"/>
            <w:r w:rsidRPr="009F28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č.01</w:t>
            </w:r>
            <w:proofErr w:type="gramEnd"/>
            <w:r w:rsidRPr="009F28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až 23</w:t>
            </w:r>
          </w:p>
        </w:tc>
      </w:tr>
      <w:tr w:rsidR="009F2874" w:rsidRPr="009F2874" w14:paraId="21457267" w14:textId="77777777" w:rsidTr="009F2874">
        <w:trPr>
          <w:trHeight w:val="4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8EE7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číslo ZL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0897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A4612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přípočet Kč bez DPH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09BD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odpočet Kč bez DPH</w:t>
            </w:r>
          </w:p>
        </w:tc>
      </w:tr>
      <w:tr w:rsidR="009F2874" w:rsidRPr="009F2874" w14:paraId="35F25A9A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8BA0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01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111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Stavební  a architektonické řešení vč.D1.2 a </w:t>
            </w: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D1.3 revize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358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262 917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A9EFD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-414 458</w:t>
            </w:r>
          </w:p>
        </w:tc>
      </w:tr>
      <w:tr w:rsidR="009F2874" w:rsidRPr="009F2874" w14:paraId="30C8DA20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82E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02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A535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Sanační opatření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BA72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69 939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793D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5F3A2711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39C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042C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Překlad 1.NP z chodby do </w:t>
            </w: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m.č.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1.20 a 1.21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F74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19 097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6332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0F2087CD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FF7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D9F0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Demontáž OK 1.NP stacionář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928C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9 063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CDD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25E70AF0" w14:textId="77777777" w:rsidTr="009F28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7D04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FAFB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Přeložka Ts8  1.NP nové dveře a zárubeň, původní stav poškozené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1612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7 823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94CC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506EBF93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ED6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43AF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pol.č.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65     3426_XXa Odskoky, niky, zesílení </w:t>
            </w:r>
            <w:proofErr w:type="spell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kcí</w:t>
            </w:r>
            <w:proofErr w:type="spell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atd.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F2E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DA0CE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-27 790</w:t>
            </w:r>
          </w:p>
        </w:tc>
      </w:tr>
      <w:tr w:rsidR="009F2874" w:rsidRPr="009F2874" w14:paraId="2FDE0B82" w14:textId="77777777" w:rsidTr="009F28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1D8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D456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pol.č.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74     419002_99_01 D + M sanace stropní </w:t>
            </w:r>
            <w:proofErr w:type="spell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kce</w:t>
            </w:r>
            <w:proofErr w:type="spell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vč. lešení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AB0D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6FA52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-122 400</w:t>
            </w:r>
          </w:p>
        </w:tc>
      </w:tr>
      <w:tr w:rsidR="009F2874" w:rsidRPr="009F2874" w14:paraId="05963194" w14:textId="77777777" w:rsidTr="009F28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D65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0D5B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pol.č.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144    95-02 Práce malého rozsahu, </w:t>
            </w:r>
            <w:proofErr w:type="spell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nevyrozpočtovatelné</w:t>
            </w:r>
            <w:proofErr w:type="spell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detaily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4B06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625D5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-35 000</w:t>
            </w:r>
          </w:p>
        </w:tc>
      </w:tr>
      <w:tr w:rsidR="009F2874" w:rsidRPr="009F2874" w14:paraId="50D25C69" w14:textId="77777777" w:rsidTr="009F28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C08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D19E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pol.č.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145     9-02m Práce malého rozsahu, </w:t>
            </w:r>
            <w:proofErr w:type="spell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nevyrozpočovatelné</w:t>
            </w:r>
            <w:proofErr w:type="spell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detaily-materiál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E32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5D17C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-25 000</w:t>
            </w:r>
          </w:p>
        </w:tc>
      </w:tr>
      <w:tr w:rsidR="009F2874" w:rsidRPr="009F2874" w14:paraId="3DAB8E81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43C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2E57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pol.č.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147     954_01  Rezerva na detaily konstrukcí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074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F8B9B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-95 000</w:t>
            </w:r>
          </w:p>
        </w:tc>
      </w:tr>
      <w:tr w:rsidR="009F2874" w:rsidRPr="009F2874" w14:paraId="04994CE1" w14:textId="77777777" w:rsidTr="009F28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27E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E7D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Vyrovnání povrchu zdiva pod omítku další 2 cm - vícepráce 312 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ED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67 080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71B6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6080AD55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DA9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CF87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Oprava omítek </w:t>
            </w:r>
            <w:proofErr w:type="gram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stěn 1.PP</w:t>
            </w:r>
            <w:proofErr w:type="gram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m.č</w:t>
            </w:r>
            <w:proofErr w:type="spellEnd"/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. 01 až 08 + chodba  130m2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4A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47 255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491D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58E9336A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0E0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F9E7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ÚT revize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D54E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21 830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E8A0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1B9E0A64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BED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5496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Elektroinstalace silnoproud revize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CEE4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5 122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BD6D9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-701</w:t>
            </w:r>
          </w:p>
        </w:tc>
      </w:tr>
      <w:tr w:rsidR="009F2874" w:rsidRPr="009F2874" w14:paraId="333B0B25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63B7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1E99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Slaboproud - strukturovaná kabeláž přípočet revize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B97B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2 709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A517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199028AF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F39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16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42C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okapový chodník 28m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3634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28 632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47E6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366A1E89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B3A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1F1E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přesměrování elektroinstalace invalidní rampa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7CB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68DF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7A0C781C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A6C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18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141B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fasáda hlavní vstup 6m2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259B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3 300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5DF6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1D8FF895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D0E5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19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AB73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demontáž a zazdění starého rozvaděče ve strojovně VZT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0E7A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44E5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72FE6E81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B7B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20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9EDF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čištění ucpané kanalizace automatem ve 3.NP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BE6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7D0F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701E4C5B" w14:textId="77777777" w:rsidTr="009F2874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4B3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21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7FD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 odpojení pro uzavření 18 ks ventilů na stupačkách vody 1.NP pro další rekonstrukce 18ks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A141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2DA1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1BDED72E" w14:textId="77777777" w:rsidTr="009F287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3B37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22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8613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doplnění chybějících parapetů, kování a skel 6bm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3942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4EDA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68C276F8" w14:textId="77777777" w:rsidTr="009F2874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090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 23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6EA3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Nosný systém kabelových tras- slaboproud přípočet není v základním rozpočtu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3363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149 387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4471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9F2874" w:rsidRPr="009F2874" w14:paraId="4A398AB0" w14:textId="77777777" w:rsidTr="009F2874">
        <w:trPr>
          <w:trHeight w:val="270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AF2B8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přípočty a odpočty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E4287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720 349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B0C08" w14:textId="77777777" w:rsidR="009F2874" w:rsidRPr="009F2874" w:rsidRDefault="009F2874" w:rsidP="009F2874">
            <w:pPr>
              <w:suppressAutoHyphens w:val="0"/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-720 349</w:t>
            </w:r>
          </w:p>
        </w:tc>
      </w:tr>
      <w:tr w:rsidR="009F2874" w:rsidRPr="009F2874" w14:paraId="6C54C5C9" w14:textId="77777777" w:rsidTr="009F2874">
        <w:trPr>
          <w:trHeight w:val="270"/>
        </w:trPr>
        <w:tc>
          <w:tcPr>
            <w:tcW w:w="6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A5E7A" w14:textId="77777777" w:rsidR="009F2874" w:rsidRPr="009F2874" w:rsidRDefault="009F2874" w:rsidP="009F2874">
            <w:pPr>
              <w:suppressAutoHyphens w:val="0"/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72E50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6B2F" w14:textId="77777777" w:rsidR="009F2874" w:rsidRPr="009F2874" w:rsidRDefault="009F2874" w:rsidP="009F2874">
            <w:pPr>
              <w:suppressAutoHyphens w:val="0"/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F2874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75F5F4E4" w14:textId="77777777" w:rsidR="009313C3" w:rsidRDefault="009313C3" w:rsidP="00463E2D">
      <w:pPr>
        <w:tabs>
          <w:tab w:val="center" w:pos="2127"/>
          <w:tab w:val="center" w:pos="7371"/>
        </w:tabs>
        <w:spacing w:before="60"/>
      </w:pPr>
    </w:p>
    <w:sectPr w:rsidR="009313C3" w:rsidSect="005417DC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F5F4" w14:textId="77777777" w:rsidR="00FD4CE2" w:rsidRDefault="00FD4CE2">
      <w:pPr>
        <w:spacing w:before="0"/>
      </w:pPr>
      <w:r>
        <w:separator/>
      </w:r>
    </w:p>
  </w:endnote>
  <w:endnote w:type="continuationSeparator" w:id="0">
    <w:p w14:paraId="441B5536" w14:textId="77777777" w:rsidR="00FD4CE2" w:rsidRDefault="00FD4C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EC97" w14:textId="3E05F1B0" w:rsidR="00FE2E30" w:rsidRPr="005417DC" w:rsidRDefault="005417DC">
    <w:pPr>
      <w:pStyle w:val="Zpat"/>
      <w:jc w:val="center"/>
      <w:rPr>
        <w:rFonts w:ascii="Arial" w:hAnsi="Arial" w:cs="Arial"/>
        <w:sz w:val="20"/>
        <w:szCs w:val="20"/>
      </w:rPr>
    </w:pPr>
    <w:r w:rsidRPr="005417DC">
      <w:rPr>
        <w:rStyle w:val="slostrnky"/>
        <w:rFonts w:ascii="Arial" w:hAnsi="Arial" w:cs="Arial"/>
        <w:sz w:val="20"/>
        <w:szCs w:val="20"/>
      </w:rPr>
      <w:t xml:space="preserve">Strana </w:t>
    </w:r>
    <w:r w:rsidRPr="005417DC">
      <w:rPr>
        <w:rStyle w:val="slostrnky"/>
        <w:rFonts w:ascii="Arial" w:hAnsi="Arial" w:cs="Arial"/>
        <w:sz w:val="20"/>
        <w:szCs w:val="20"/>
      </w:rPr>
      <w:fldChar w:fldCharType="begin"/>
    </w:r>
    <w:r w:rsidRPr="005417D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5417DC">
      <w:rPr>
        <w:rStyle w:val="slostrnky"/>
        <w:rFonts w:ascii="Arial" w:hAnsi="Arial" w:cs="Arial"/>
        <w:sz w:val="20"/>
        <w:szCs w:val="20"/>
      </w:rPr>
      <w:fldChar w:fldCharType="separate"/>
    </w:r>
    <w:r w:rsidR="000726EB">
      <w:rPr>
        <w:rStyle w:val="slostrnky"/>
        <w:rFonts w:ascii="Arial" w:hAnsi="Arial" w:cs="Arial"/>
        <w:noProof/>
        <w:sz w:val="20"/>
        <w:szCs w:val="20"/>
      </w:rPr>
      <w:t>3</w:t>
    </w:r>
    <w:r w:rsidRPr="005417DC">
      <w:rPr>
        <w:rStyle w:val="slostrnky"/>
        <w:rFonts w:ascii="Arial" w:hAnsi="Arial" w:cs="Arial"/>
        <w:sz w:val="20"/>
        <w:szCs w:val="20"/>
      </w:rPr>
      <w:fldChar w:fldCharType="end"/>
    </w:r>
    <w:r w:rsidRPr="005417DC">
      <w:rPr>
        <w:rStyle w:val="slostrnky"/>
        <w:rFonts w:ascii="Arial" w:hAnsi="Arial" w:cs="Arial"/>
        <w:sz w:val="20"/>
        <w:szCs w:val="20"/>
      </w:rPr>
      <w:t xml:space="preserve"> (celkem </w:t>
    </w:r>
    <w:r w:rsidRPr="005417DC">
      <w:rPr>
        <w:rStyle w:val="slostrnky"/>
        <w:rFonts w:ascii="Arial" w:hAnsi="Arial" w:cs="Arial"/>
        <w:sz w:val="20"/>
        <w:szCs w:val="20"/>
      </w:rPr>
      <w:fldChar w:fldCharType="begin"/>
    </w:r>
    <w:r w:rsidRPr="005417DC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5417DC">
      <w:rPr>
        <w:rStyle w:val="slostrnky"/>
        <w:rFonts w:ascii="Arial" w:hAnsi="Arial" w:cs="Arial"/>
        <w:sz w:val="20"/>
        <w:szCs w:val="20"/>
      </w:rPr>
      <w:fldChar w:fldCharType="separate"/>
    </w:r>
    <w:r w:rsidR="000726EB">
      <w:rPr>
        <w:rStyle w:val="slostrnky"/>
        <w:rFonts w:ascii="Arial" w:hAnsi="Arial" w:cs="Arial"/>
        <w:noProof/>
        <w:sz w:val="20"/>
        <w:szCs w:val="20"/>
      </w:rPr>
      <w:t>3</w:t>
    </w:r>
    <w:r w:rsidRPr="005417DC">
      <w:rPr>
        <w:rStyle w:val="slostrnky"/>
        <w:rFonts w:ascii="Arial" w:hAnsi="Arial" w:cs="Arial"/>
        <w:sz w:val="20"/>
        <w:szCs w:val="20"/>
      </w:rPr>
      <w:fldChar w:fldCharType="end"/>
    </w:r>
    <w:r w:rsidRPr="005417DC">
      <w:rPr>
        <w:rStyle w:val="slostrnky"/>
        <w:rFonts w:ascii="Arial" w:hAnsi="Arial" w:cs="Arial"/>
        <w:sz w:val="20"/>
        <w:szCs w:val="20"/>
      </w:rPr>
      <w:t>)</w:t>
    </w:r>
    <w:r w:rsidRPr="005417D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6D36" w14:textId="77777777" w:rsidR="00FD4CE2" w:rsidRDefault="00FD4CE2">
      <w:pPr>
        <w:spacing w:before="0"/>
      </w:pPr>
      <w:r>
        <w:separator/>
      </w:r>
    </w:p>
  </w:footnote>
  <w:footnote w:type="continuationSeparator" w:id="0">
    <w:p w14:paraId="7BDF7C1E" w14:textId="77777777" w:rsidR="00FD4CE2" w:rsidRDefault="00FD4C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7546" w14:textId="77777777" w:rsidR="005417DC" w:rsidRDefault="005417DC" w:rsidP="005417DC">
    <w:pPr>
      <w:pStyle w:val="Zhlav"/>
      <w:jc w:val="left"/>
    </w:pPr>
    <w:r w:rsidRPr="00CE1D06">
      <w:rPr>
        <w:rFonts w:ascii="Arial" w:hAnsi="Arial" w:cs="Arial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1153CDB5" wp14:editId="570752F9">
          <wp:simplePos x="0" y="0"/>
          <wp:positionH relativeFrom="column">
            <wp:posOffset>4737262</wp:posOffset>
          </wp:positionH>
          <wp:positionV relativeFrom="paragraph">
            <wp:posOffset>-10565</wp:posOffset>
          </wp:positionV>
          <wp:extent cx="1304925" cy="575945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0" wp14:anchorId="4F06F977" wp14:editId="599D305B">
          <wp:simplePos x="0" y="0"/>
          <wp:positionH relativeFrom="column">
            <wp:posOffset>-242</wp:posOffset>
          </wp:positionH>
          <wp:positionV relativeFrom="page">
            <wp:posOffset>447472</wp:posOffset>
          </wp:positionV>
          <wp:extent cx="1352144" cy="585095"/>
          <wp:effectExtent l="0" t="0" r="0" b="0"/>
          <wp:wrapNone/>
          <wp:docPr id="14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43" cy="59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33A908A0" w14:textId="77777777" w:rsidR="005417DC" w:rsidRDefault="00541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77436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>
    <w:nsid w:val="00000008"/>
    <w:multiLevelType w:val="singleLevel"/>
    <w:tmpl w:val="B28ADDF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9">
    <w:nsid w:val="0000000B"/>
    <w:multiLevelType w:val="multilevel"/>
    <w:tmpl w:val="58229B5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3402"/>
      </w:pPr>
      <w:rPr>
        <w:rFonts w:ascii="Arial" w:hAnsi="Arial" w:cs="Arial" w:hint="default"/>
        <w:b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0F"/>
    <w:multiLevelType w:val="singleLevel"/>
    <w:tmpl w:val="41304580"/>
    <w:name w:val="WW8Num15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17">
    <w:nsid w:val="00000013"/>
    <w:multiLevelType w:val="singleLevel"/>
    <w:tmpl w:val="4F0AA9F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</w:abstractNum>
  <w:abstractNum w:abstractNumId="18">
    <w:nsid w:val="00000014"/>
    <w:multiLevelType w:val="singleLevel"/>
    <w:tmpl w:val="E4BEEB82"/>
    <w:name w:val="WW8Num20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sz w:val="22"/>
        <w:szCs w:val="22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ascii="Arial" w:hAnsi="Arial" w:cs="Arial"/>
        <w:sz w:val="22"/>
        <w:szCs w:val="22"/>
      </w:rPr>
    </w:lvl>
  </w:abstractNum>
  <w:abstractNum w:abstractNumId="24">
    <w:nsid w:val="008C23C9"/>
    <w:multiLevelType w:val="multilevel"/>
    <w:tmpl w:val="D284A8DE"/>
    <w:name w:val="WW8Num1122232223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023B5018"/>
    <w:multiLevelType w:val="multilevel"/>
    <w:tmpl w:val="5AB2CBAC"/>
    <w:name w:val="WW8Num11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08CA68EC"/>
    <w:multiLevelType w:val="hybridMultilevel"/>
    <w:tmpl w:val="6B90057C"/>
    <w:lvl w:ilvl="0" w:tplc="426C8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AF2ACF"/>
    <w:multiLevelType w:val="multilevel"/>
    <w:tmpl w:val="76B0B974"/>
    <w:name w:val="WW8Num11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16D764D5"/>
    <w:multiLevelType w:val="multilevel"/>
    <w:tmpl w:val="D954F57C"/>
    <w:name w:val="WW8Num112223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19C316AE"/>
    <w:multiLevelType w:val="hybridMultilevel"/>
    <w:tmpl w:val="336643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44B2D40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A446714"/>
    <w:multiLevelType w:val="multilevel"/>
    <w:tmpl w:val="059EE35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>
    <w:nsid w:val="28451E22"/>
    <w:multiLevelType w:val="multilevel"/>
    <w:tmpl w:val="75CA318E"/>
    <w:name w:val="WW8Num1122232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D0B2F18"/>
    <w:multiLevelType w:val="multilevel"/>
    <w:tmpl w:val="DFC07B6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2D93097C"/>
    <w:multiLevelType w:val="multilevel"/>
    <w:tmpl w:val="DCBA6482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309614E1"/>
    <w:multiLevelType w:val="hybridMultilevel"/>
    <w:tmpl w:val="BCDAA278"/>
    <w:lvl w:ilvl="0" w:tplc="72780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83123C"/>
    <w:multiLevelType w:val="hybridMultilevel"/>
    <w:tmpl w:val="62FCD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5653C7"/>
    <w:multiLevelType w:val="multilevel"/>
    <w:tmpl w:val="B26A1E4A"/>
    <w:name w:val="WW8Num1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44616EBB"/>
    <w:multiLevelType w:val="multilevel"/>
    <w:tmpl w:val="5FCA303A"/>
    <w:name w:val="WW8Num1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4921420E"/>
    <w:multiLevelType w:val="multilevel"/>
    <w:tmpl w:val="F70063E4"/>
    <w:name w:val="WW8Num1122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4B1C3967"/>
    <w:multiLevelType w:val="multilevel"/>
    <w:tmpl w:val="765E742E"/>
    <w:name w:val="WW8Num11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0507C"/>
    <w:multiLevelType w:val="multilevel"/>
    <w:tmpl w:val="9D2AF0E0"/>
    <w:name w:val="WW8Num1122232222"/>
    <w:lvl w:ilvl="0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5218278F"/>
    <w:multiLevelType w:val="multilevel"/>
    <w:tmpl w:val="7F4623AE"/>
    <w:name w:val="WW8Num112223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5345478C"/>
    <w:multiLevelType w:val="multilevel"/>
    <w:tmpl w:val="7C6A5F4E"/>
    <w:name w:val="WW8Num11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>
    <w:nsid w:val="63F63286"/>
    <w:multiLevelType w:val="multilevel"/>
    <w:tmpl w:val="17CEA496"/>
    <w:name w:val="WW8Num112223222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65595CBE"/>
    <w:multiLevelType w:val="multilevel"/>
    <w:tmpl w:val="3B2EDC9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i/>
        <w:sz w:val="16"/>
      </w:rPr>
    </w:lvl>
    <w:lvl w:ilvl="1">
      <w:start w:val="1"/>
      <w:numFmt w:val="lowerLetter"/>
      <w:pStyle w:val="Textpsmene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6">
    <w:nsid w:val="6A00465B"/>
    <w:multiLevelType w:val="multilevel"/>
    <w:tmpl w:val="782A569A"/>
    <w:name w:val="WW8Num1122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>
    <w:nsid w:val="6AAF1A1F"/>
    <w:multiLevelType w:val="multilevel"/>
    <w:tmpl w:val="7CE627F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i/>
        <w:sz w:val="16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8">
    <w:nsid w:val="78D37A63"/>
    <w:multiLevelType w:val="hybridMultilevel"/>
    <w:tmpl w:val="1A8A623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E0133A7"/>
    <w:multiLevelType w:val="multilevel"/>
    <w:tmpl w:val="DFCE8356"/>
    <w:name w:val="WW8Num11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17"/>
  </w:num>
  <w:num w:numId="11">
    <w:abstractNumId w:val="20"/>
  </w:num>
  <w:num w:numId="12">
    <w:abstractNumId w:val="21"/>
  </w:num>
  <w:num w:numId="13">
    <w:abstractNumId w:val="22"/>
  </w:num>
  <w:num w:numId="14">
    <w:abstractNumId w:val="29"/>
  </w:num>
  <w:num w:numId="15">
    <w:abstractNumId w:val="26"/>
  </w:num>
  <w:num w:numId="16">
    <w:abstractNumId w:val="34"/>
  </w:num>
  <w:num w:numId="17">
    <w:abstractNumId w:val="40"/>
  </w:num>
  <w:num w:numId="18">
    <w:abstractNumId w:val="33"/>
  </w:num>
  <w:num w:numId="19">
    <w:abstractNumId w:val="30"/>
  </w:num>
  <w:num w:numId="20">
    <w:abstractNumId w:val="36"/>
  </w:num>
  <w:num w:numId="21">
    <w:abstractNumId w:val="37"/>
  </w:num>
  <w:num w:numId="22">
    <w:abstractNumId w:val="32"/>
  </w:num>
  <w:num w:numId="23">
    <w:abstractNumId w:val="27"/>
  </w:num>
  <w:num w:numId="24">
    <w:abstractNumId w:val="38"/>
  </w:num>
  <w:num w:numId="25">
    <w:abstractNumId w:val="46"/>
  </w:num>
  <w:num w:numId="26">
    <w:abstractNumId w:val="49"/>
  </w:num>
  <w:num w:numId="27">
    <w:abstractNumId w:val="39"/>
  </w:num>
  <w:num w:numId="28">
    <w:abstractNumId w:val="25"/>
  </w:num>
  <w:num w:numId="29">
    <w:abstractNumId w:val="43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</w:num>
  <w:num w:numId="33">
    <w:abstractNumId w:val="45"/>
  </w:num>
  <w:num w:numId="34">
    <w:abstractNumId w:val="28"/>
  </w:num>
  <w:num w:numId="35">
    <w:abstractNumId w:val="42"/>
  </w:num>
  <w:num w:numId="36">
    <w:abstractNumId w:val="31"/>
  </w:num>
  <w:num w:numId="37">
    <w:abstractNumId w:val="44"/>
  </w:num>
  <w:num w:numId="38">
    <w:abstractNumId w:val="41"/>
  </w:num>
  <w:num w:numId="39">
    <w:abstractNumId w:val="48"/>
  </w:num>
  <w:num w:numId="40">
    <w:abstractNumId w:val="24"/>
  </w:num>
  <w:num w:numId="41">
    <w:abstractNumId w:val="35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7"/>
    <w:rsid w:val="00010675"/>
    <w:rsid w:val="00034301"/>
    <w:rsid w:val="00035340"/>
    <w:rsid w:val="000367CA"/>
    <w:rsid w:val="000726EB"/>
    <w:rsid w:val="00072E5F"/>
    <w:rsid w:val="00076E54"/>
    <w:rsid w:val="000967DD"/>
    <w:rsid w:val="000A19C9"/>
    <w:rsid w:val="000A791E"/>
    <w:rsid w:val="000B1E97"/>
    <w:rsid w:val="000B2132"/>
    <w:rsid w:val="000D0E7E"/>
    <w:rsid w:val="000D58E0"/>
    <w:rsid w:val="000D7143"/>
    <w:rsid w:val="000E5426"/>
    <w:rsid w:val="000E5BB4"/>
    <w:rsid w:val="0012486B"/>
    <w:rsid w:val="00133E8E"/>
    <w:rsid w:val="0015443E"/>
    <w:rsid w:val="0017777B"/>
    <w:rsid w:val="00183EE2"/>
    <w:rsid w:val="001A1820"/>
    <w:rsid w:val="001A6BA7"/>
    <w:rsid w:val="001B75A6"/>
    <w:rsid w:val="001C3CCF"/>
    <w:rsid w:val="001E15CE"/>
    <w:rsid w:val="001E536C"/>
    <w:rsid w:val="0020784F"/>
    <w:rsid w:val="00225748"/>
    <w:rsid w:val="0023200E"/>
    <w:rsid w:val="0023462A"/>
    <w:rsid w:val="00245761"/>
    <w:rsid w:val="002471AC"/>
    <w:rsid w:val="00261BF4"/>
    <w:rsid w:val="0026240C"/>
    <w:rsid w:val="00263001"/>
    <w:rsid w:val="00267802"/>
    <w:rsid w:val="00267A8F"/>
    <w:rsid w:val="00271317"/>
    <w:rsid w:val="00286D64"/>
    <w:rsid w:val="00290F71"/>
    <w:rsid w:val="00292DCF"/>
    <w:rsid w:val="002A4C4D"/>
    <w:rsid w:val="002A5AFD"/>
    <w:rsid w:val="002B198D"/>
    <w:rsid w:val="002B4035"/>
    <w:rsid w:val="002C1BC9"/>
    <w:rsid w:val="002D58B4"/>
    <w:rsid w:val="002D7B78"/>
    <w:rsid w:val="002E293A"/>
    <w:rsid w:val="002E69F5"/>
    <w:rsid w:val="00301FF6"/>
    <w:rsid w:val="00304566"/>
    <w:rsid w:val="00314CB3"/>
    <w:rsid w:val="00315C24"/>
    <w:rsid w:val="00334299"/>
    <w:rsid w:val="00335F4C"/>
    <w:rsid w:val="00346033"/>
    <w:rsid w:val="00365733"/>
    <w:rsid w:val="00366671"/>
    <w:rsid w:val="003728EA"/>
    <w:rsid w:val="00373CFE"/>
    <w:rsid w:val="00375111"/>
    <w:rsid w:val="00390BC7"/>
    <w:rsid w:val="00391075"/>
    <w:rsid w:val="00393EEA"/>
    <w:rsid w:val="00396493"/>
    <w:rsid w:val="003A4DCF"/>
    <w:rsid w:val="003B1DD8"/>
    <w:rsid w:val="003B47CB"/>
    <w:rsid w:val="003C2A82"/>
    <w:rsid w:val="003C2DB8"/>
    <w:rsid w:val="003C61EE"/>
    <w:rsid w:val="003E6437"/>
    <w:rsid w:val="003E66B0"/>
    <w:rsid w:val="00401E59"/>
    <w:rsid w:val="00407AA5"/>
    <w:rsid w:val="00407CB5"/>
    <w:rsid w:val="00413F76"/>
    <w:rsid w:val="004147C1"/>
    <w:rsid w:val="004164D0"/>
    <w:rsid w:val="00420AAF"/>
    <w:rsid w:val="00421CC1"/>
    <w:rsid w:val="00424730"/>
    <w:rsid w:val="00426755"/>
    <w:rsid w:val="004436A7"/>
    <w:rsid w:val="0044743F"/>
    <w:rsid w:val="004552AC"/>
    <w:rsid w:val="0046068E"/>
    <w:rsid w:val="00463E2D"/>
    <w:rsid w:val="0046407B"/>
    <w:rsid w:val="00470DAE"/>
    <w:rsid w:val="004C35F7"/>
    <w:rsid w:val="004C3BB0"/>
    <w:rsid w:val="004E5CCF"/>
    <w:rsid w:val="0051400B"/>
    <w:rsid w:val="00515ACD"/>
    <w:rsid w:val="00521960"/>
    <w:rsid w:val="00527108"/>
    <w:rsid w:val="005417DC"/>
    <w:rsid w:val="00554521"/>
    <w:rsid w:val="00563F55"/>
    <w:rsid w:val="00566C85"/>
    <w:rsid w:val="00570508"/>
    <w:rsid w:val="005724EC"/>
    <w:rsid w:val="005740DF"/>
    <w:rsid w:val="00575D8D"/>
    <w:rsid w:val="00582F12"/>
    <w:rsid w:val="00586F2E"/>
    <w:rsid w:val="005A6BAC"/>
    <w:rsid w:val="005B0939"/>
    <w:rsid w:val="005B3E53"/>
    <w:rsid w:val="005C2C07"/>
    <w:rsid w:val="005C3DBA"/>
    <w:rsid w:val="005C4D17"/>
    <w:rsid w:val="005D37E1"/>
    <w:rsid w:val="005D78ED"/>
    <w:rsid w:val="005F58A1"/>
    <w:rsid w:val="0060252B"/>
    <w:rsid w:val="00604460"/>
    <w:rsid w:val="00607109"/>
    <w:rsid w:val="00620136"/>
    <w:rsid w:val="0062763A"/>
    <w:rsid w:val="006307C0"/>
    <w:rsid w:val="00631790"/>
    <w:rsid w:val="006401DB"/>
    <w:rsid w:val="0064669C"/>
    <w:rsid w:val="0065285E"/>
    <w:rsid w:val="00672E0E"/>
    <w:rsid w:val="006771B3"/>
    <w:rsid w:val="0067784B"/>
    <w:rsid w:val="00682015"/>
    <w:rsid w:val="00684B96"/>
    <w:rsid w:val="006B5B7F"/>
    <w:rsid w:val="006B5E77"/>
    <w:rsid w:val="006D46F7"/>
    <w:rsid w:val="006E4425"/>
    <w:rsid w:val="006E7B01"/>
    <w:rsid w:val="006F787F"/>
    <w:rsid w:val="00710275"/>
    <w:rsid w:val="007205FC"/>
    <w:rsid w:val="007217BD"/>
    <w:rsid w:val="00724F25"/>
    <w:rsid w:val="007442BB"/>
    <w:rsid w:val="00747865"/>
    <w:rsid w:val="00757F07"/>
    <w:rsid w:val="00764447"/>
    <w:rsid w:val="0076756B"/>
    <w:rsid w:val="00787B33"/>
    <w:rsid w:val="007970CA"/>
    <w:rsid w:val="007B4D8B"/>
    <w:rsid w:val="007B6499"/>
    <w:rsid w:val="007F1C9C"/>
    <w:rsid w:val="007F587A"/>
    <w:rsid w:val="007F7DB8"/>
    <w:rsid w:val="00801E78"/>
    <w:rsid w:val="00802B0F"/>
    <w:rsid w:val="00814BDD"/>
    <w:rsid w:val="00817CED"/>
    <w:rsid w:val="008265EA"/>
    <w:rsid w:val="008417BE"/>
    <w:rsid w:val="00842BCD"/>
    <w:rsid w:val="00845AAC"/>
    <w:rsid w:val="008512DB"/>
    <w:rsid w:val="0085560F"/>
    <w:rsid w:val="00865650"/>
    <w:rsid w:val="0087195B"/>
    <w:rsid w:val="00882391"/>
    <w:rsid w:val="00892C5D"/>
    <w:rsid w:val="00893351"/>
    <w:rsid w:val="008935D1"/>
    <w:rsid w:val="00893A0E"/>
    <w:rsid w:val="008A235E"/>
    <w:rsid w:val="008A71CC"/>
    <w:rsid w:val="008B260E"/>
    <w:rsid w:val="008C492C"/>
    <w:rsid w:val="008C6244"/>
    <w:rsid w:val="008D1D8B"/>
    <w:rsid w:val="008D6753"/>
    <w:rsid w:val="008D7AD0"/>
    <w:rsid w:val="008F3833"/>
    <w:rsid w:val="009010F4"/>
    <w:rsid w:val="00911C29"/>
    <w:rsid w:val="009142EB"/>
    <w:rsid w:val="00921E09"/>
    <w:rsid w:val="009313C3"/>
    <w:rsid w:val="00934438"/>
    <w:rsid w:val="00936ABF"/>
    <w:rsid w:val="0094197A"/>
    <w:rsid w:val="00944E77"/>
    <w:rsid w:val="00964F39"/>
    <w:rsid w:val="0096674D"/>
    <w:rsid w:val="00966AAD"/>
    <w:rsid w:val="0096707D"/>
    <w:rsid w:val="00977808"/>
    <w:rsid w:val="00977CE8"/>
    <w:rsid w:val="0099361B"/>
    <w:rsid w:val="0099480E"/>
    <w:rsid w:val="009A2E17"/>
    <w:rsid w:val="009B191D"/>
    <w:rsid w:val="009B742B"/>
    <w:rsid w:val="009C0626"/>
    <w:rsid w:val="009C59A3"/>
    <w:rsid w:val="009D1DD4"/>
    <w:rsid w:val="009D2A63"/>
    <w:rsid w:val="009D6DD3"/>
    <w:rsid w:val="009E487B"/>
    <w:rsid w:val="009E605E"/>
    <w:rsid w:val="009E7990"/>
    <w:rsid w:val="009F2874"/>
    <w:rsid w:val="00A1137C"/>
    <w:rsid w:val="00A155E7"/>
    <w:rsid w:val="00A412C0"/>
    <w:rsid w:val="00A46DE7"/>
    <w:rsid w:val="00A6555B"/>
    <w:rsid w:val="00A7188D"/>
    <w:rsid w:val="00A9097B"/>
    <w:rsid w:val="00A911EE"/>
    <w:rsid w:val="00AC7FD4"/>
    <w:rsid w:val="00AD573D"/>
    <w:rsid w:val="00AE0934"/>
    <w:rsid w:val="00AE09D8"/>
    <w:rsid w:val="00AF0BCE"/>
    <w:rsid w:val="00AF0CC0"/>
    <w:rsid w:val="00AF5BFC"/>
    <w:rsid w:val="00B1676D"/>
    <w:rsid w:val="00B22F9C"/>
    <w:rsid w:val="00B320D2"/>
    <w:rsid w:val="00B50ED9"/>
    <w:rsid w:val="00B61F85"/>
    <w:rsid w:val="00B625C6"/>
    <w:rsid w:val="00B62900"/>
    <w:rsid w:val="00B638A2"/>
    <w:rsid w:val="00B768D9"/>
    <w:rsid w:val="00B85281"/>
    <w:rsid w:val="00B86A77"/>
    <w:rsid w:val="00BA5052"/>
    <w:rsid w:val="00BA7093"/>
    <w:rsid w:val="00BB0E0C"/>
    <w:rsid w:val="00BD3C81"/>
    <w:rsid w:val="00BF7A98"/>
    <w:rsid w:val="00C0158B"/>
    <w:rsid w:val="00C023E1"/>
    <w:rsid w:val="00C23373"/>
    <w:rsid w:val="00C46611"/>
    <w:rsid w:val="00C502C1"/>
    <w:rsid w:val="00C6574D"/>
    <w:rsid w:val="00C74D2E"/>
    <w:rsid w:val="00C76AA6"/>
    <w:rsid w:val="00C84DA8"/>
    <w:rsid w:val="00C85A2B"/>
    <w:rsid w:val="00C93604"/>
    <w:rsid w:val="00C974AA"/>
    <w:rsid w:val="00CC1342"/>
    <w:rsid w:val="00CC27DF"/>
    <w:rsid w:val="00CC635C"/>
    <w:rsid w:val="00CD537D"/>
    <w:rsid w:val="00CE1D06"/>
    <w:rsid w:val="00D14ADC"/>
    <w:rsid w:val="00D15034"/>
    <w:rsid w:val="00D1648B"/>
    <w:rsid w:val="00D40438"/>
    <w:rsid w:val="00D40D30"/>
    <w:rsid w:val="00D47CC2"/>
    <w:rsid w:val="00D72BD2"/>
    <w:rsid w:val="00D73862"/>
    <w:rsid w:val="00D74F4C"/>
    <w:rsid w:val="00DA3B1C"/>
    <w:rsid w:val="00DA54D6"/>
    <w:rsid w:val="00DA65B1"/>
    <w:rsid w:val="00DA75DD"/>
    <w:rsid w:val="00DD5AB9"/>
    <w:rsid w:val="00DD7613"/>
    <w:rsid w:val="00DE6AC2"/>
    <w:rsid w:val="00DF09AA"/>
    <w:rsid w:val="00E021BF"/>
    <w:rsid w:val="00E02581"/>
    <w:rsid w:val="00E04CB8"/>
    <w:rsid w:val="00E158B1"/>
    <w:rsid w:val="00E17698"/>
    <w:rsid w:val="00E2596C"/>
    <w:rsid w:val="00E3727B"/>
    <w:rsid w:val="00E4369E"/>
    <w:rsid w:val="00E506B9"/>
    <w:rsid w:val="00E52B1E"/>
    <w:rsid w:val="00E805AC"/>
    <w:rsid w:val="00E92FA2"/>
    <w:rsid w:val="00EA0730"/>
    <w:rsid w:val="00EA147C"/>
    <w:rsid w:val="00EB0B99"/>
    <w:rsid w:val="00EC3EDA"/>
    <w:rsid w:val="00ED0278"/>
    <w:rsid w:val="00ED2338"/>
    <w:rsid w:val="00EF0510"/>
    <w:rsid w:val="00EF6732"/>
    <w:rsid w:val="00EF6B75"/>
    <w:rsid w:val="00EF79D6"/>
    <w:rsid w:val="00EF7E00"/>
    <w:rsid w:val="00F01773"/>
    <w:rsid w:val="00F074E0"/>
    <w:rsid w:val="00F109BB"/>
    <w:rsid w:val="00F111D1"/>
    <w:rsid w:val="00F16673"/>
    <w:rsid w:val="00F16FB6"/>
    <w:rsid w:val="00F2339D"/>
    <w:rsid w:val="00F43A93"/>
    <w:rsid w:val="00F54849"/>
    <w:rsid w:val="00F64BA3"/>
    <w:rsid w:val="00F66D86"/>
    <w:rsid w:val="00F71EDD"/>
    <w:rsid w:val="00F81026"/>
    <w:rsid w:val="00F959DD"/>
    <w:rsid w:val="00FA3A90"/>
    <w:rsid w:val="00FB5906"/>
    <w:rsid w:val="00FD03C1"/>
    <w:rsid w:val="00FD4CE2"/>
    <w:rsid w:val="00FE1C7A"/>
    <w:rsid w:val="00FE2E30"/>
    <w:rsid w:val="00FE3FEE"/>
    <w:rsid w:val="00FE42E3"/>
    <w:rsid w:val="00FE675E"/>
    <w:rsid w:val="00FF07A7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E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before="12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after="60"/>
      <w:ind w:right="113"/>
      <w:outlineLvl w:val="0"/>
    </w:pPr>
    <w:rPr>
      <w:kern w:val="1"/>
    </w:rPr>
  </w:style>
  <w:style w:type="paragraph" w:styleId="Nadpis2">
    <w:name w:val="heading 2"/>
    <w:basedOn w:val="Normln"/>
    <w:next w:val="Zkladntext"/>
    <w:qFormat/>
    <w:pPr>
      <w:numPr>
        <w:ilvl w:val="1"/>
        <w:numId w:val="19"/>
      </w:numPr>
      <w:spacing w:before="280" w:after="280"/>
      <w:jc w:val="left"/>
      <w:outlineLvl w:val="1"/>
    </w:pPr>
    <w:rPr>
      <w:rFonts w:ascii="Arial Unicode MS" w:eastAsia="Arial Unicode MS" w:hAnsi="Arial Unicode MS" w:cs="Arial Unicode MS"/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9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9"/>
      </w:numPr>
      <w:spacing w:before="480" w:after="60"/>
      <w:ind w:right="113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67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b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 w:hint="default"/>
      <w:sz w:val="22"/>
      <w:szCs w:val="22"/>
    </w:rPr>
  </w:style>
  <w:style w:type="character" w:customStyle="1" w:styleId="WW8Num19z0">
    <w:name w:val="WW8Num19z0"/>
    <w:rPr>
      <w:rFonts w:cs="Arial" w:hint="default"/>
      <w:b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ascii="Arial" w:hAnsi="Arial" w:cs="Arial" w:hint="default"/>
      <w:sz w:val="22"/>
      <w:szCs w:val="22"/>
    </w:rPr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tabs>
        <w:tab w:val="center" w:pos="1800"/>
        <w:tab w:val="center" w:pos="6660"/>
      </w:tabs>
      <w:jc w:val="left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hlava">
    <w:name w:val="A_hlava"/>
    <w:basedOn w:val="Normln"/>
    <w:pPr>
      <w:tabs>
        <w:tab w:val="left" w:pos="567"/>
      </w:tabs>
      <w:autoSpaceDE w:val="0"/>
      <w:ind w:left="567" w:hanging="567"/>
    </w:pPr>
    <w:rPr>
      <w:i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Revize">
    <w:name w:val="Revision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EF0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F0510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EF0510"/>
    <w:rPr>
      <w:lang w:eastAsia="ar-SA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6B5E77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452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54521"/>
    <w:rPr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rsid w:val="0026240C"/>
    <w:pPr>
      <w:suppressAutoHyphens w:val="0"/>
      <w:spacing w:before="0"/>
      <w:jc w:val="left"/>
    </w:pPr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26240C"/>
    <w:rPr>
      <w:rFonts w:ascii="Arial" w:hAnsi="Arial"/>
    </w:rPr>
  </w:style>
  <w:style w:type="paragraph" w:customStyle="1" w:styleId="Import5">
    <w:name w:val="Import 5"/>
    <w:basedOn w:val="Normln"/>
    <w:rsid w:val="008265E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432" w:hanging="432"/>
      <w:jc w:val="left"/>
    </w:pPr>
    <w:rPr>
      <w:rFonts w:ascii="Courier New" w:hAnsi="Courier New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23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82391"/>
    <w:rPr>
      <w:sz w:val="16"/>
      <w:szCs w:val="16"/>
      <w:lang w:eastAsia="ar-SA"/>
    </w:rPr>
  </w:style>
  <w:style w:type="character" w:styleId="Znakapoznpodarou">
    <w:name w:val="footnote reference"/>
    <w:rsid w:val="00BA7093"/>
    <w:rPr>
      <w:vertAlign w:val="superscript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67"/>
    <w:rsid w:val="009D2A63"/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67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Textbodu">
    <w:name w:val="Text bodu"/>
    <w:basedOn w:val="Normln"/>
    <w:rsid w:val="00B320D2"/>
    <w:pPr>
      <w:numPr>
        <w:ilvl w:val="2"/>
        <w:numId w:val="33"/>
      </w:numPr>
      <w:suppressAutoHyphens w:val="0"/>
      <w:spacing w:before="0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B320D2"/>
    <w:pPr>
      <w:numPr>
        <w:ilvl w:val="1"/>
        <w:numId w:val="33"/>
      </w:numPr>
      <w:suppressAutoHyphens w:val="0"/>
      <w:spacing w:before="0"/>
      <w:outlineLvl w:val="7"/>
    </w:pPr>
    <w:rPr>
      <w:szCs w:val="20"/>
      <w:lang w:eastAsia="cs-CZ"/>
    </w:rPr>
  </w:style>
  <w:style w:type="paragraph" w:customStyle="1" w:styleId="Textodstavce">
    <w:name w:val="Text odstavce"/>
    <w:basedOn w:val="Normln"/>
    <w:rsid w:val="00B320D2"/>
    <w:pPr>
      <w:numPr>
        <w:numId w:val="33"/>
      </w:numPr>
      <w:tabs>
        <w:tab w:val="left" w:pos="851"/>
      </w:tabs>
      <w:suppressAutoHyphens w:val="0"/>
      <w:spacing w:after="120"/>
      <w:outlineLvl w:val="6"/>
    </w:pPr>
    <w:rPr>
      <w:szCs w:val="20"/>
      <w:lang w:eastAsia="cs-CZ"/>
    </w:rPr>
  </w:style>
  <w:style w:type="paragraph" w:customStyle="1" w:styleId="odsazentext0">
    <w:name w:val="odsazený text 0"/>
    <w:basedOn w:val="Normln"/>
    <w:next w:val="Normln"/>
    <w:rsid w:val="00B320D2"/>
    <w:pPr>
      <w:suppressAutoHyphens w:val="0"/>
    </w:pPr>
    <w:rPr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40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40DF"/>
    <w:rPr>
      <w:sz w:val="24"/>
      <w:szCs w:val="24"/>
      <w:lang w:eastAsia="ar-SA"/>
    </w:rPr>
  </w:style>
  <w:style w:type="paragraph" w:customStyle="1" w:styleId="Import6">
    <w:name w:val="Import 6"/>
    <w:basedOn w:val="Normln"/>
    <w:rsid w:val="005740D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432"/>
      <w:jc w:val="left"/>
    </w:pPr>
    <w:rPr>
      <w:rFonts w:ascii="Courier New" w:hAnsi="Courier New"/>
      <w:szCs w:val="20"/>
      <w:lang w:eastAsia="cs-CZ"/>
    </w:rPr>
  </w:style>
  <w:style w:type="paragraph" w:customStyle="1" w:styleId="Import7">
    <w:name w:val="Import 7"/>
    <w:basedOn w:val="Normln"/>
    <w:rsid w:val="005740D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720" w:hanging="288"/>
      <w:jc w:val="left"/>
    </w:pPr>
    <w:rPr>
      <w:rFonts w:ascii="Courier New" w:hAnsi="Courier New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before="120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9"/>
      </w:numPr>
      <w:spacing w:after="60"/>
      <w:ind w:right="113"/>
      <w:outlineLvl w:val="0"/>
    </w:pPr>
    <w:rPr>
      <w:kern w:val="1"/>
    </w:rPr>
  </w:style>
  <w:style w:type="paragraph" w:styleId="Nadpis2">
    <w:name w:val="heading 2"/>
    <w:basedOn w:val="Normln"/>
    <w:next w:val="Zkladntext"/>
    <w:qFormat/>
    <w:pPr>
      <w:numPr>
        <w:ilvl w:val="1"/>
        <w:numId w:val="19"/>
      </w:numPr>
      <w:spacing w:before="280" w:after="280"/>
      <w:jc w:val="left"/>
      <w:outlineLvl w:val="1"/>
    </w:pPr>
    <w:rPr>
      <w:rFonts w:ascii="Arial Unicode MS" w:eastAsia="Arial Unicode MS" w:hAnsi="Arial Unicode MS" w:cs="Arial Unicode MS"/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9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9"/>
      </w:numPr>
      <w:spacing w:before="480" w:after="60"/>
      <w:ind w:right="113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67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Arial" w:hAnsi="Arial" w:cs="Arial" w:hint="default"/>
      <w:b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hint="default"/>
      <w:b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7z0">
    <w:name w:val="WW8Num17z0"/>
    <w:rPr>
      <w:rFonts w:ascii="Arial" w:hAnsi="Arial" w:cs="Arial"/>
      <w:sz w:val="22"/>
      <w:szCs w:val="22"/>
    </w:rPr>
  </w:style>
  <w:style w:type="character" w:customStyle="1" w:styleId="WW8Num18z0">
    <w:name w:val="WW8Num18z0"/>
    <w:rPr>
      <w:rFonts w:ascii="Arial" w:hAnsi="Arial" w:cs="Arial" w:hint="default"/>
      <w:sz w:val="22"/>
      <w:szCs w:val="22"/>
    </w:rPr>
  </w:style>
  <w:style w:type="character" w:customStyle="1" w:styleId="WW8Num19z0">
    <w:name w:val="WW8Num19z0"/>
    <w:rPr>
      <w:rFonts w:cs="Arial" w:hint="default"/>
      <w:b/>
    </w:rPr>
  </w:style>
  <w:style w:type="character" w:customStyle="1" w:styleId="WW8Num20z0">
    <w:name w:val="WW8Num20z0"/>
    <w:rPr>
      <w:rFonts w:hint="default"/>
      <w:b/>
    </w:rPr>
  </w:style>
  <w:style w:type="character" w:customStyle="1" w:styleId="WW8Num21z0">
    <w:name w:val="WW8Num21z0"/>
    <w:rPr>
      <w:rFonts w:ascii="Arial" w:hAnsi="Arial" w:cs="Arial" w:hint="default"/>
      <w:sz w:val="22"/>
      <w:szCs w:val="22"/>
    </w:rPr>
  </w:style>
  <w:style w:type="character" w:customStyle="1" w:styleId="WW8Num22z0">
    <w:name w:val="WW8Num22z0"/>
    <w:rPr>
      <w:rFonts w:ascii="Arial" w:hAnsi="Arial" w:cs="Arial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Arial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tabs>
        <w:tab w:val="center" w:pos="1800"/>
        <w:tab w:val="center" w:pos="6660"/>
      </w:tabs>
      <w:jc w:val="left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hlava">
    <w:name w:val="A_hlava"/>
    <w:basedOn w:val="Normln"/>
    <w:pPr>
      <w:tabs>
        <w:tab w:val="left" w:pos="567"/>
      </w:tabs>
      <w:autoSpaceDE w:val="0"/>
      <w:ind w:left="567" w:hanging="567"/>
    </w:pPr>
    <w:rPr>
      <w:i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Revize">
    <w:name w:val="Revision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EF0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F0510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EF0510"/>
    <w:rPr>
      <w:lang w:eastAsia="ar-SA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99"/>
    <w:qFormat/>
    <w:rsid w:val="006B5E77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452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54521"/>
    <w:rPr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rsid w:val="0026240C"/>
    <w:pPr>
      <w:suppressAutoHyphens w:val="0"/>
      <w:spacing w:before="0"/>
      <w:jc w:val="left"/>
    </w:pPr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26240C"/>
    <w:rPr>
      <w:rFonts w:ascii="Arial" w:hAnsi="Arial"/>
    </w:rPr>
  </w:style>
  <w:style w:type="paragraph" w:customStyle="1" w:styleId="Import5">
    <w:name w:val="Import 5"/>
    <w:basedOn w:val="Normln"/>
    <w:rsid w:val="008265E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432" w:hanging="432"/>
      <w:jc w:val="left"/>
    </w:pPr>
    <w:rPr>
      <w:rFonts w:ascii="Courier New" w:hAnsi="Courier New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23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82391"/>
    <w:rPr>
      <w:sz w:val="16"/>
      <w:szCs w:val="16"/>
      <w:lang w:eastAsia="ar-SA"/>
    </w:rPr>
  </w:style>
  <w:style w:type="character" w:styleId="Znakapoznpodarou">
    <w:name w:val="footnote reference"/>
    <w:rsid w:val="00BA7093"/>
    <w:rPr>
      <w:vertAlign w:val="superscript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67"/>
    <w:rsid w:val="009D2A63"/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67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Textbodu">
    <w:name w:val="Text bodu"/>
    <w:basedOn w:val="Normln"/>
    <w:rsid w:val="00B320D2"/>
    <w:pPr>
      <w:numPr>
        <w:ilvl w:val="2"/>
        <w:numId w:val="33"/>
      </w:numPr>
      <w:suppressAutoHyphens w:val="0"/>
      <w:spacing w:before="0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B320D2"/>
    <w:pPr>
      <w:numPr>
        <w:ilvl w:val="1"/>
        <w:numId w:val="33"/>
      </w:numPr>
      <w:suppressAutoHyphens w:val="0"/>
      <w:spacing w:before="0"/>
      <w:outlineLvl w:val="7"/>
    </w:pPr>
    <w:rPr>
      <w:szCs w:val="20"/>
      <w:lang w:eastAsia="cs-CZ"/>
    </w:rPr>
  </w:style>
  <w:style w:type="paragraph" w:customStyle="1" w:styleId="Textodstavce">
    <w:name w:val="Text odstavce"/>
    <w:basedOn w:val="Normln"/>
    <w:rsid w:val="00B320D2"/>
    <w:pPr>
      <w:numPr>
        <w:numId w:val="33"/>
      </w:numPr>
      <w:tabs>
        <w:tab w:val="left" w:pos="851"/>
      </w:tabs>
      <w:suppressAutoHyphens w:val="0"/>
      <w:spacing w:after="120"/>
      <w:outlineLvl w:val="6"/>
    </w:pPr>
    <w:rPr>
      <w:szCs w:val="20"/>
      <w:lang w:eastAsia="cs-CZ"/>
    </w:rPr>
  </w:style>
  <w:style w:type="paragraph" w:customStyle="1" w:styleId="odsazentext0">
    <w:name w:val="odsazený text 0"/>
    <w:basedOn w:val="Normln"/>
    <w:next w:val="Normln"/>
    <w:rsid w:val="00B320D2"/>
    <w:pPr>
      <w:suppressAutoHyphens w:val="0"/>
    </w:pPr>
    <w:rPr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40D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40DF"/>
    <w:rPr>
      <w:sz w:val="24"/>
      <w:szCs w:val="24"/>
      <w:lang w:eastAsia="ar-SA"/>
    </w:rPr>
  </w:style>
  <w:style w:type="paragraph" w:customStyle="1" w:styleId="Import6">
    <w:name w:val="Import 6"/>
    <w:basedOn w:val="Normln"/>
    <w:rsid w:val="005740D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432"/>
      <w:jc w:val="left"/>
    </w:pPr>
    <w:rPr>
      <w:rFonts w:ascii="Courier New" w:hAnsi="Courier New"/>
      <w:szCs w:val="20"/>
      <w:lang w:eastAsia="cs-CZ"/>
    </w:rPr>
  </w:style>
  <w:style w:type="paragraph" w:customStyle="1" w:styleId="Import7">
    <w:name w:val="Import 7"/>
    <w:basedOn w:val="Normln"/>
    <w:rsid w:val="005740D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line="230" w:lineRule="auto"/>
      <w:ind w:left="720" w:hanging="288"/>
      <w:jc w:val="left"/>
    </w:pPr>
    <w:rPr>
      <w:rFonts w:ascii="Courier New" w:hAnsi="Courier New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C064B-E4DB-4517-986E-CF486EB53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45A53-0D75-47AE-B989-FDC40E73C77C}"/>
</file>

<file path=customXml/itemProps3.xml><?xml version="1.0" encoding="utf-8"?>
<ds:datastoreItem xmlns:ds="http://schemas.openxmlformats.org/officeDocument/2006/customXml" ds:itemID="{3413613C-1E61-4A22-94B2-D668A328D7FF}"/>
</file>

<file path=customXml/itemProps4.xml><?xml version="1.0" encoding="utf-8"?>
<ds:datastoreItem xmlns:ds="http://schemas.openxmlformats.org/officeDocument/2006/customXml" ds:itemID="{FF31C71C-4374-44B6-BA3F-9445C0DF9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3521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 - vzor</vt:lpstr>
      <vt:lpstr>Smlouva o dílo - vzor</vt:lpstr>
    </vt:vector>
  </TitlesOfParts>
  <Company>FN Brno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vzor</dc:title>
  <dc:creator>Ing. Jiří Ťupa</dc:creator>
  <cp:lastModifiedBy>Kaňová Glajchova Lenka</cp:lastModifiedBy>
  <cp:revision>2</cp:revision>
  <cp:lastPrinted>2018-12-05T11:06:00Z</cp:lastPrinted>
  <dcterms:created xsi:type="dcterms:W3CDTF">2019-11-06T10:05:00Z</dcterms:created>
  <dcterms:modified xsi:type="dcterms:W3CDTF">2019-11-06T10:05:00Z</dcterms:modified>
  <cp:contentStatus>Konečný</cp:contentStatus>
</cp:coreProperties>
</file>