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BC" w:rsidRPr="00C97FB5" w:rsidRDefault="004243BC" w:rsidP="00F72684">
      <w:pPr>
        <w:pStyle w:val="StylDoprava"/>
        <w:ind w:left="6381"/>
        <w:jc w:val="center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 xml:space="preserve">Č.j. SPÚ </w:t>
      </w:r>
      <w:r w:rsidR="00B07B65">
        <w:rPr>
          <w:rFonts w:cs="Arial"/>
          <w:sz w:val="22"/>
          <w:szCs w:val="22"/>
        </w:rPr>
        <w:t>423942</w:t>
      </w:r>
      <w:r w:rsidR="00F72684">
        <w:rPr>
          <w:rFonts w:cs="Arial"/>
          <w:sz w:val="22"/>
          <w:szCs w:val="22"/>
        </w:rPr>
        <w:t>/2019</w:t>
      </w:r>
      <w:r w:rsidR="00B07B65">
        <w:rPr>
          <w:rFonts w:cs="Arial"/>
          <w:sz w:val="22"/>
          <w:szCs w:val="22"/>
        </w:rPr>
        <w:t>/Jan</w:t>
      </w:r>
    </w:p>
    <w:p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:rsidR="00F72684" w:rsidRDefault="00FB6E4E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Mgr. Dana Lišková</w:t>
      </w:r>
    </w:p>
    <w:p w:rsidR="00BC17A6" w:rsidRPr="00C97FB5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ředitelka Krajského pozemkového úřadu pro Moravskoslezský kraj</w:t>
      </w:r>
    </w:p>
    <w:p w:rsidR="002100A9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Libušina 502/5, 702</w:t>
      </w:r>
      <w:r w:rsidR="00F72684">
        <w:rPr>
          <w:sz w:val="22"/>
          <w:szCs w:val="22"/>
        </w:rPr>
        <w:t xml:space="preserve"> </w:t>
      </w:r>
      <w:r w:rsidRPr="00C97FB5">
        <w:rPr>
          <w:sz w:val="22"/>
          <w:szCs w:val="22"/>
        </w:rPr>
        <w:t>00 Ostrava</w:t>
      </w:r>
    </w:p>
    <w:p w:rsidR="00794C96" w:rsidRDefault="00794C96" w:rsidP="00794C96">
      <w:pPr>
        <w:pStyle w:val="VnitrniTe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Kateřinská zemědělská a.s.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se sídlem </w:t>
      </w:r>
      <w:proofErr w:type="spellStart"/>
      <w:r w:rsidRPr="00C97FB5">
        <w:rPr>
          <w:sz w:val="22"/>
          <w:szCs w:val="22"/>
        </w:rPr>
        <w:t>Hillova</w:t>
      </w:r>
      <w:proofErr w:type="spellEnd"/>
      <w:r w:rsidRPr="00C97FB5">
        <w:rPr>
          <w:sz w:val="22"/>
          <w:szCs w:val="22"/>
        </w:rPr>
        <w:t xml:space="preserve"> 1694/40, Opava-Kateřinky, PSČ 747</w:t>
      </w:r>
      <w:r w:rsidR="00F72684">
        <w:rPr>
          <w:sz w:val="22"/>
          <w:szCs w:val="22"/>
        </w:rPr>
        <w:t xml:space="preserve"> </w:t>
      </w:r>
      <w:r w:rsidRPr="00C97FB5">
        <w:rPr>
          <w:sz w:val="22"/>
          <w:szCs w:val="22"/>
        </w:rPr>
        <w:t>05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25846698</w:t>
      </w:r>
    </w:p>
    <w:p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CZ25846698, zapsán v OR vedeném u Krajského soudu v</w:t>
      </w:r>
      <w:r w:rsidR="00F72684">
        <w:rPr>
          <w:sz w:val="22"/>
          <w:szCs w:val="22"/>
        </w:rPr>
        <w:t> </w:t>
      </w:r>
      <w:r w:rsidRPr="00C97FB5">
        <w:rPr>
          <w:sz w:val="22"/>
          <w:szCs w:val="22"/>
        </w:rPr>
        <w:t>Ostravě</w:t>
      </w:r>
    </w:p>
    <w:p w:rsidR="00F72684" w:rsidRPr="00C97FB5" w:rsidRDefault="00F72684" w:rsidP="000B0AA7">
      <w:pPr>
        <w:pStyle w:val="VnitrniText"/>
        <w:ind w:firstLine="0"/>
        <w:rPr>
          <w:sz w:val="22"/>
          <w:szCs w:val="22"/>
        </w:rPr>
      </w:pPr>
      <w:r w:rsidRPr="008B28CF">
        <w:rPr>
          <w:sz w:val="22"/>
          <w:szCs w:val="22"/>
        </w:rPr>
        <w:t>za kterou jednají Josef Ševčík</w:t>
      </w:r>
      <w:r>
        <w:rPr>
          <w:sz w:val="22"/>
          <w:szCs w:val="22"/>
        </w:rPr>
        <w:t>, místopředseda představenstva</w:t>
      </w:r>
      <w:r w:rsidRPr="008B28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8B28CF">
        <w:rPr>
          <w:sz w:val="22"/>
          <w:szCs w:val="22"/>
        </w:rPr>
        <w:t xml:space="preserve">Jan </w:t>
      </w:r>
      <w:proofErr w:type="spellStart"/>
      <w:r w:rsidRPr="008B28CF">
        <w:rPr>
          <w:sz w:val="22"/>
          <w:szCs w:val="22"/>
        </w:rPr>
        <w:t>Bolacký</w:t>
      </w:r>
      <w:proofErr w:type="spellEnd"/>
      <w:r>
        <w:rPr>
          <w:sz w:val="22"/>
          <w:szCs w:val="22"/>
        </w:rPr>
        <w:t>,</w:t>
      </w:r>
      <w:r w:rsidRPr="008B28CF">
        <w:rPr>
          <w:sz w:val="22"/>
          <w:szCs w:val="22"/>
        </w:rPr>
        <w:t xml:space="preserve"> člen představenstva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:rsidR="00A0370B" w:rsidRPr="00D0345E" w:rsidRDefault="00A0370B" w:rsidP="00A037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>uzavírají podle § 2079 a násl. zákona č. 89/2012 Sb., občanský zákoník, a v souladu s §17 odst.</w:t>
      </w:r>
      <w:r w:rsidR="00F72684">
        <w:rPr>
          <w:rFonts w:ascii="Arial" w:hAnsi="Arial" w:cs="Arial"/>
          <w:color w:val="000000"/>
          <w:sz w:val="22"/>
          <w:szCs w:val="22"/>
        </w:rPr>
        <w:t> </w:t>
      </w:r>
      <w:r w:rsidRPr="00D0345E">
        <w:rPr>
          <w:rFonts w:ascii="Arial" w:hAnsi="Arial" w:cs="Arial"/>
          <w:color w:val="000000"/>
          <w:sz w:val="22"/>
          <w:szCs w:val="22"/>
        </w:rPr>
        <w:t>3</w:t>
      </w:r>
      <w:r w:rsidR="00F72684">
        <w:rPr>
          <w:rFonts w:ascii="Arial" w:hAnsi="Arial" w:cs="Arial"/>
          <w:color w:val="000000"/>
          <w:sz w:val="22"/>
          <w:szCs w:val="22"/>
        </w:rPr>
        <w:t> </w:t>
      </w:r>
      <w:r w:rsidRPr="00D0345E">
        <w:rPr>
          <w:rFonts w:ascii="Arial" w:hAnsi="Arial" w:cs="Arial"/>
          <w:color w:val="000000"/>
          <w:sz w:val="22"/>
          <w:szCs w:val="22"/>
        </w:rPr>
        <w:t xml:space="preserve">písmeno a) zákona č. 229/1991 Sb., o úpravě vlastnických vztahů k půdě a jinému zemědělskému majetku, ve znění pozdějších předpisů, tuto </w:t>
      </w:r>
    </w:p>
    <w:p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1002V19/22</w:t>
      </w: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7D4D15" w:rsidRDefault="00DB57EC" w:rsidP="007D4D15">
      <w:pPr>
        <w:pStyle w:val="VnitrniText"/>
        <w:rPr>
          <w:sz w:val="22"/>
          <w:szCs w:val="22"/>
        </w:rPr>
      </w:pPr>
      <w:r w:rsidRPr="007D4D15">
        <w:rPr>
          <w:sz w:val="22"/>
          <w:szCs w:val="22"/>
        </w:rPr>
        <w:t xml:space="preserve">Česká republika je vlastníkem a </w:t>
      </w:r>
      <w:r w:rsidR="00A21E6E" w:rsidRPr="007D4D15">
        <w:rPr>
          <w:sz w:val="22"/>
          <w:szCs w:val="22"/>
        </w:rPr>
        <w:t>Státní pozemkový úřad</w:t>
      </w:r>
      <w:r w:rsidR="00CF17C0" w:rsidRPr="007D4D15">
        <w:rPr>
          <w:sz w:val="22"/>
          <w:szCs w:val="22"/>
        </w:rPr>
        <w:t xml:space="preserve"> </w:t>
      </w:r>
      <w:r w:rsidR="00250D32" w:rsidRPr="007D4D15">
        <w:rPr>
          <w:sz w:val="22"/>
          <w:szCs w:val="22"/>
        </w:rPr>
        <w:t xml:space="preserve">(dále jen “SPÚ“) </w:t>
      </w:r>
      <w:r w:rsidR="00A21E6E" w:rsidRPr="007D4D15">
        <w:rPr>
          <w:sz w:val="22"/>
          <w:szCs w:val="22"/>
        </w:rPr>
        <w:t xml:space="preserve">je </w:t>
      </w:r>
      <w:r w:rsidR="00CF17C0" w:rsidRPr="007D4D15">
        <w:rPr>
          <w:sz w:val="22"/>
          <w:szCs w:val="22"/>
        </w:rPr>
        <w:t>ve smyslu zákona č.</w:t>
      </w:r>
      <w:r w:rsidR="006D7824" w:rsidRPr="007D4D15">
        <w:rPr>
          <w:sz w:val="22"/>
          <w:szCs w:val="22"/>
        </w:rPr>
        <w:t> </w:t>
      </w:r>
      <w:r w:rsidR="00A21E6E" w:rsidRPr="007D4D15">
        <w:rPr>
          <w:sz w:val="22"/>
          <w:szCs w:val="22"/>
        </w:rPr>
        <w:t>503</w:t>
      </w:r>
      <w:r w:rsidR="00CF17C0" w:rsidRPr="007D4D15">
        <w:rPr>
          <w:sz w:val="22"/>
          <w:szCs w:val="22"/>
        </w:rPr>
        <w:t>/</w:t>
      </w:r>
      <w:r w:rsidR="00A21E6E" w:rsidRPr="007D4D15">
        <w:rPr>
          <w:sz w:val="22"/>
          <w:szCs w:val="22"/>
        </w:rPr>
        <w:t>2012</w:t>
      </w:r>
      <w:r w:rsidR="00CF17C0" w:rsidRPr="007D4D15">
        <w:rPr>
          <w:sz w:val="22"/>
          <w:szCs w:val="22"/>
        </w:rPr>
        <w:t xml:space="preserve"> Sb., </w:t>
      </w:r>
      <w:r w:rsidR="00A21E6E" w:rsidRPr="007D4D15">
        <w:rPr>
          <w:sz w:val="22"/>
          <w:szCs w:val="22"/>
        </w:rPr>
        <w:t>o Státním pozemkovém úřadu a o změně některých souvisejících zákonů</w:t>
      </w:r>
      <w:r w:rsidRPr="007D4D15">
        <w:rPr>
          <w:sz w:val="22"/>
          <w:szCs w:val="22"/>
        </w:rPr>
        <w:t>, ve znění pozdějších předpisů</w:t>
      </w:r>
      <w:r w:rsidR="00D43C07" w:rsidRPr="007D4D15">
        <w:rPr>
          <w:sz w:val="22"/>
          <w:szCs w:val="22"/>
        </w:rPr>
        <w:t xml:space="preserve"> (dále jen “zákon o SPÚ“)</w:t>
      </w:r>
      <w:r w:rsidR="00CF17C0" w:rsidRPr="007D4D15">
        <w:rPr>
          <w:sz w:val="22"/>
          <w:szCs w:val="22"/>
        </w:rPr>
        <w:t xml:space="preserve">, </w:t>
      </w:r>
      <w:r w:rsidR="00A21E6E" w:rsidRPr="007D4D15">
        <w:rPr>
          <w:sz w:val="22"/>
          <w:szCs w:val="22"/>
        </w:rPr>
        <w:t xml:space="preserve">příslušný hospodařit </w:t>
      </w:r>
      <w:r w:rsidR="007D4D15" w:rsidRPr="007D4D15">
        <w:rPr>
          <w:sz w:val="22"/>
          <w:szCs w:val="22"/>
        </w:rPr>
        <w:t>k</w:t>
      </w:r>
      <w:r w:rsidR="00A21E6E" w:rsidRPr="007D4D15">
        <w:rPr>
          <w:sz w:val="22"/>
          <w:szCs w:val="22"/>
        </w:rPr>
        <w:t xml:space="preserve"> </w:t>
      </w:r>
      <w:r w:rsidR="00CF17C0" w:rsidRPr="007D4D15">
        <w:rPr>
          <w:sz w:val="22"/>
          <w:szCs w:val="22"/>
        </w:rPr>
        <w:t xml:space="preserve">níže </w:t>
      </w:r>
      <w:r w:rsidR="007D4D15" w:rsidRPr="007D4D15">
        <w:rPr>
          <w:sz w:val="22"/>
          <w:szCs w:val="22"/>
        </w:rPr>
        <w:t>uvedené ideální 5/6 nemovit</w:t>
      </w:r>
      <w:r w:rsidR="007D4D15">
        <w:rPr>
          <w:sz w:val="22"/>
          <w:szCs w:val="22"/>
        </w:rPr>
        <w:t>ých</w:t>
      </w:r>
      <w:r w:rsidR="007D4D15" w:rsidRPr="007D4D15">
        <w:rPr>
          <w:sz w:val="22"/>
          <w:szCs w:val="22"/>
        </w:rPr>
        <w:t xml:space="preserve"> věc</w:t>
      </w:r>
      <w:r w:rsidR="007D4D15">
        <w:rPr>
          <w:sz w:val="22"/>
          <w:szCs w:val="22"/>
        </w:rPr>
        <w:t>í ve vlastnictví státu</w:t>
      </w:r>
    </w:p>
    <w:p w:rsidR="000F036A" w:rsidRDefault="006E0E21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E0E21" w:rsidRDefault="006E0E21" w:rsidP="006E0E2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kupující Kateřinská zemědělská a.s. vlastní na základě </w:t>
      </w:r>
      <w:r w:rsidR="000308FE" w:rsidRPr="006435D8">
        <w:rPr>
          <w:sz w:val="22"/>
          <w:szCs w:val="22"/>
        </w:rPr>
        <w:t xml:space="preserve">potvrzení o nabytí vlastnictví předmětu dražby (zák. č. 26/2000 Sb.) ze dne 14.08.2017 (právní účinky zápisu ke dni 14.08.2017, zápis proveden dne 22.08.2019) </w:t>
      </w:r>
      <w:r>
        <w:rPr>
          <w:sz w:val="22"/>
          <w:szCs w:val="22"/>
        </w:rPr>
        <w:t>ideální 1/6 k níže uvedeným nemovitým věcem</w:t>
      </w:r>
    </w:p>
    <w:p w:rsidR="006E0E21" w:rsidRDefault="006E0E21" w:rsidP="000F036A">
      <w:pPr>
        <w:pStyle w:val="VnitrniText"/>
        <w:ind w:firstLine="0"/>
        <w:rPr>
          <w:sz w:val="22"/>
          <w:szCs w:val="22"/>
        </w:rPr>
      </w:pPr>
    </w:p>
    <w:p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Pozemk</w:t>
      </w:r>
      <w:r w:rsidR="00F72684">
        <w:rPr>
          <w:szCs w:val="22"/>
        </w:rPr>
        <w:t>y</w:t>
      </w:r>
      <w:r>
        <w:rPr>
          <w:szCs w:val="22"/>
        </w:rPr>
        <w:t>:</w:t>
      </w:r>
    </w:p>
    <w:p w:rsid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F036A">
        <w:rPr>
          <w:rStyle w:val="Styl11b"/>
        </w:rPr>
        <w:t>Obec</w:t>
      </w:r>
      <w:r w:rsidRPr="000F036A">
        <w:rPr>
          <w:rStyle w:val="Styl11b"/>
        </w:rPr>
        <w:tab/>
        <w:t xml:space="preserve">Katastrální území </w:t>
      </w:r>
      <w:r w:rsidRPr="000F036A">
        <w:rPr>
          <w:rStyle w:val="Styl11b"/>
        </w:rPr>
        <w:tab/>
        <w:t>Parcelní číslo</w:t>
      </w:r>
      <w:r w:rsidRPr="000F036A">
        <w:rPr>
          <w:rStyle w:val="Styl11b"/>
        </w:rPr>
        <w:tab/>
        <w:t>Druh pozemku</w:t>
      </w:r>
      <w:r w:rsidRPr="000F036A">
        <w:rPr>
          <w:rStyle w:val="Styl11b"/>
        </w:rPr>
        <w:tab/>
        <w:t>LV</w:t>
      </w:r>
    </w:p>
    <w:p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Opava</w:t>
      </w:r>
      <w:r w:rsidRPr="000F036A">
        <w:rPr>
          <w:rStyle w:val="tabulkyNemovitosti"/>
        </w:rPr>
        <w:tab/>
        <w:t>Kateřinky u Opavy</w:t>
      </w:r>
      <w:r w:rsidRPr="000F036A">
        <w:rPr>
          <w:rStyle w:val="tabulkyNemovitosti"/>
        </w:rPr>
        <w:tab/>
        <w:t>1079/257</w:t>
      </w:r>
      <w:r w:rsidRPr="000F036A">
        <w:rPr>
          <w:rStyle w:val="tabulkyNemovitosti"/>
        </w:rPr>
        <w:tab/>
        <w:t>ostatní plocha</w:t>
      </w:r>
      <w:r w:rsidRPr="000F036A">
        <w:rPr>
          <w:rStyle w:val="tabulkyNemovitosti"/>
        </w:rPr>
        <w:tab/>
        <w:t>2342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Opava</w:t>
      </w:r>
      <w:r w:rsidRPr="000F036A">
        <w:rPr>
          <w:rStyle w:val="tabulkyNemovitosti"/>
        </w:rPr>
        <w:tab/>
        <w:t>Kateřinky u Opavy</w:t>
      </w:r>
      <w:r w:rsidRPr="000F036A">
        <w:rPr>
          <w:rStyle w:val="tabulkyNemovitosti"/>
        </w:rPr>
        <w:tab/>
        <w:t>1079/260</w:t>
      </w:r>
      <w:r w:rsidRPr="000F036A">
        <w:rPr>
          <w:rStyle w:val="tabulkyNemovitosti"/>
        </w:rPr>
        <w:tab/>
        <w:t>ostatní plocha</w:t>
      </w:r>
      <w:r w:rsidRPr="000F036A">
        <w:rPr>
          <w:rStyle w:val="tabulkyNemovitosti"/>
        </w:rPr>
        <w:tab/>
        <w:t>2342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Opava</w:t>
      </w:r>
      <w:r w:rsidRPr="000F036A">
        <w:rPr>
          <w:rStyle w:val="tabulkyNemovitosti"/>
        </w:rPr>
        <w:tab/>
        <w:t>Kateřinky u Opavy</w:t>
      </w:r>
      <w:r w:rsidRPr="000F036A">
        <w:rPr>
          <w:rStyle w:val="tabulkyNemovitosti"/>
        </w:rPr>
        <w:tab/>
        <w:t>1130/7</w:t>
      </w:r>
      <w:r w:rsidRPr="000F036A">
        <w:rPr>
          <w:rStyle w:val="tabulkyNemovitosti"/>
        </w:rPr>
        <w:tab/>
        <w:t>trvalý travní porost</w:t>
      </w:r>
      <w:r w:rsidRPr="000F036A">
        <w:rPr>
          <w:rStyle w:val="tabulkyNemovitosti"/>
        </w:rPr>
        <w:tab/>
        <w:t>2342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Opava</w:t>
      </w:r>
      <w:r w:rsidRPr="000F036A">
        <w:rPr>
          <w:rStyle w:val="tabulkyNemovitosti"/>
        </w:rPr>
        <w:tab/>
        <w:t>Kateřinky u Opavy</w:t>
      </w:r>
      <w:r w:rsidRPr="000F036A">
        <w:rPr>
          <w:rStyle w:val="tabulkyNemovitosti"/>
        </w:rPr>
        <w:tab/>
        <w:t>1130/9</w:t>
      </w:r>
      <w:r w:rsidRPr="000F036A">
        <w:rPr>
          <w:rStyle w:val="tabulkyNemovitosti"/>
        </w:rPr>
        <w:tab/>
        <w:t>ostatní plocha</w:t>
      </w:r>
      <w:r w:rsidRPr="000F036A">
        <w:rPr>
          <w:rStyle w:val="tabulkyNemovitosti"/>
        </w:rPr>
        <w:tab/>
        <w:t>2342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Opava</w:t>
      </w:r>
      <w:r w:rsidRPr="000F036A">
        <w:rPr>
          <w:rStyle w:val="tabulkyNemovitosti"/>
        </w:rPr>
        <w:tab/>
        <w:t>Kateřinky u Opavy</w:t>
      </w:r>
      <w:r w:rsidRPr="000F036A">
        <w:rPr>
          <w:rStyle w:val="tabulkyNemovitosti"/>
        </w:rPr>
        <w:tab/>
        <w:t>1130/11</w:t>
      </w:r>
      <w:r w:rsidRPr="000F036A">
        <w:rPr>
          <w:rStyle w:val="tabulkyNemovitosti"/>
        </w:rPr>
        <w:tab/>
        <w:t>trvalý travní porost</w:t>
      </w:r>
      <w:r w:rsidRPr="000F036A">
        <w:rPr>
          <w:rStyle w:val="tabulkyNemovitosti"/>
        </w:rPr>
        <w:tab/>
        <w:t>2342</w:t>
      </w:r>
    </w:p>
    <w:p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zapsan</w:t>
      </w:r>
      <w:r w:rsidR="00F72684">
        <w:rPr>
          <w:szCs w:val="22"/>
        </w:rPr>
        <w:t>é</w:t>
      </w:r>
      <w:r>
        <w:rPr>
          <w:szCs w:val="22"/>
        </w:rPr>
        <w:t xml:space="preserve"> na výše uvedeném LV u Katastrálního úřadu pro Moravskoslezský kraj se sídlem v Opavě, Katastrální pracoviště Opava.</w:t>
      </w:r>
    </w:p>
    <w:p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(dále jen „nemovité věci“)</w:t>
      </w:r>
      <w:r w:rsidR="00260530">
        <w:rPr>
          <w:sz w:val="22"/>
          <w:szCs w:val="22"/>
        </w:rPr>
        <w:t>.</w:t>
      </w:r>
    </w:p>
    <w:p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:rsidR="00E93753" w:rsidRDefault="00E93753" w:rsidP="000656E9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C85F79">
        <w:rPr>
          <w:rFonts w:ascii="Arial" w:hAnsi="Arial" w:cs="Arial"/>
          <w:color w:val="000000"/>
          <w:szCs w:val="22"/>
        </w:rPr>
        <w:t>2 229 145,00 Kč (slovy: dva miliony dvě stě dvacet devět tisíc jedno sto čtyřicet pět korun českých)</w:t>
      </w:r>
      <w:r>
        <w:rPr>
          <w:rFonts w:ascii="Arial" w:hAnsi="Arial" w:cs="Arial"/>
          <w:color w:val="000000"/>
          <w:szCs w:val="22"/>
        </w:rPr>
        <w:t xml:space="preserve">. Kupní cena se skládá z ceny spoluvlastnického podílu státu ve </w:t>
      </w:r>
      <w:r w:rsidR="008519C0">
        <w:rPr>
          <w:rFonts w:ascii="Arial" w:hAnsi="Arial" w:cs="Arial"/>
          <w:color w:val="000000"/>
          <w:szCs w:val="22"/>
        </w:rPr>
        <w:t xml:space="preserve">výši </w:t>
      </w:r>
      <w:r w:rsidR="00C85F79">
        <w:rPr>
          <w:rFonts w:ascii="Arial" w:hAnsi="Arial" w:cs="Arial"/>
          <w:color w:val="000000"/>
          <w:szCs w:val="22"/>
        </w:rPr>
        <w:t>2 214 020,00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15 125,00 Kč. Kupující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kupuje do svého vlastnictví.</w:t>
      </w:r>
    </w:p>
    <w:p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96B10" w:rsidRPr="007E0EE2" w:rsidRDefault="007943B4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 xml:space="preserve"> </w:t>
      </w:r>
      <w:r w:rsidR="00F96B10" w:rsidRPr="007E0EE2">
        <w:rPr>
          <w:rFonts w:ascii="Arial" w:hAnsi="Arial" w:cs="Arial"/>
          <w:sz w:val="22"/>
          <w:szCs w:val="22"/>
        </w:rPr>
        <w:t>uplat</w:t>
      </w:r>
      <w:r w:rsidR="008875C8" w:rsidRPr="007E0EE2">
        <w:rPr>
          <w:rFonts w:ascii="Arial" w:hAnsi="Arial" w:cs="Arial"/>
          <w:sz w:val="22"/>
          <w:szCs w:val="22"/>
        </w:rPr>
        <w:t>ň</w:t>
      </w:r>
      <w:r w:rsidR="00F96B10" w:rsidRPr="007E0EE2">
        <w:rPr>
          <w:rFonts w:ascii="Arial" w:hAnsi="Arial" w:cs="Arial"/>
          <w:sz w:val="22"/>
          <w:szCs w:val="22"/>
        </w:rPr>
        <w:t xml:space="preserve">uje podle § </w:t>
      </w:r>
      <w:proofErr w:type="gramStart"/>
      <w:r w:rsidR="00F96B10" w:rsidRPr="007E0EE2">
        <w:rPr>
          <w:rFonts w:ascii="Arial" w:hAnsi="Arial" w:cs="Arial"/>
          <w:sz w:val="22"/>
          <w:szCs w:val="22"/>
        </w:rPr>
        <w:t>18a</w:t>
      </w:r>
      <w:proofErr w:type="gramEnd"/>
      <w:r w:rsidR="00F96B10" w:rsidRPr="007E0EE2">
        <w:rPr>
          <w:rFonts w:ascii="Arial" w:hAnsi="Arial" w:cs="Arial"/>
          <w:sz w:val="22"/>
          <w:szCs w:val="22"/>
        </w:rPr>
        <w:t xml:space="preserve"> zákona č. 229/1991 Sb., ve znění pozdějších předpisů, právo na</w:t>
      </w:r>
      <w:r w:rsidR="00176244">
        <w:rPr>
          <w:rFonts w:ascii="Arial" w:hAnsi="Arial" w:cs="Arial"/>
          <w:sz w:val="22"/>
          <w:szCs w:val="22"/>
        </w:rPr>
        <w:t> </w:t>
      </w:r>
      <w:r w:rsidR="00F96B10" w:rsidRPr="007E0EE2">
        <w:rPr>
          <w:rFonts w:ascii="Arial" w:hAnsi="Arial" w:cs="Arial"/>
          <w:sz w:val="22"/>
          <w:szCs w:val="22"/>
        </w:rPr>
        <w:t xml:space="preserve">náhradu ve výši </w:t>
      </w:r>
      <w:r w:rsidR="00CC16E5" w:rsidRPr="007E0EE2">
        <w:rPr>
          <w:rFonts w:ascii="Arial" w:hAnsi="Arial" w:cs="Arial"/>
          <w:sz w:val="22"/>
          <w:szCs w:val="22"/>
        </w:rPr>
        <w:t>11 991,29 Kč</w:t>
      </w:r>
      <w:r w:rsidR="00F96B10" w:rsidRPr="007E0EE2">
        <w:rPr>
          <w:rFonts w:ascii="Arial" w:hAnsi="Arial" w:cs="Arial"/>
          <w:sz w:val="22"/>
          <w:szCs w:val="22"/>
        </w:rPr>
        <w:t xml:space="preserve"> (slovy: </w:t>
      </w:r>
      <w:r w:rsidR="00CC16E5" w:rsidRPr="007E0EE2">
        <w:rPr>
          <w:rFonts w:ascii="Arial" w:hAnsi="Arial" w:cs="Arial"/>
          <w:sz w:val="22"/>
          <w:szCs w:val="22"/>
        </w:rPr>
        <w:t>jedenáct tisíc devět set devadesát jedna koruna česká dvacet devět haléřů</w:t>
      </w:r>
      <w:r w:rsidR="00152545">
        <w:rPr>
          <w:rFonts w:ascii="Arial" w:hAnsi="Arial" w:cs="Arial"/>
          <w:sz w:val="22"/>
          <w:szCs w:val="22"/>
        </w:rPr>
        <w:t>)</w:t>
      </w:r>
      <w:r w:rsidR="00F96B10" w:rsidRPr="007E0EE2">
        <w:rPr>
          <w:rFonts w:ascii="Arial" w:hAnsi="Arial" w:cs="Arial"/>
          <w:sz w:val="22"/>
          <w:szCs w:val="22"/>
        </w:rPr>
        <w:t xml:space="preserve">, kterou je povinen poskytnout </w:t>
      </w:r>
      <w:r>
        <w:rPr>
          <w:rFonts w:ascii="Arial" w:hAnsi="Arial" w:cs="Arial"/>
          <w:sz w:val="22"/>
          <w:szCs w:val="22"/>
        </w:rPr>
        <w:t>prodávající</w:t>
      </w:r>
      <w:r w:rsidR="00F96B10" w:rsidRPr="007E0EE2">
        <w:rPr>
          <w:rFonts w:ascii="Arial" w:hAnsi="Arial" w:cs="Arial"/>
          <w:sz w:val="22"/>
          <w:szCs w:val="22"/>
        </w:rPr>
        <w:t xml:space="preserve">. </w:t>
      </w:r>
    </w:p>
    <w:p w:rsidR="00176244" w:rsidRDefault="00176244" w:rsidP="00B67034">
      <w:pPr>
        <w:jc w:val="both"/>
        <w:rPr>
          <w:rFonts w:ascii="Arial" w:hAnsi="Arial" w:cs="Arial"/>
          <w:sz w:val="22"/>
          <w:szCs w:val="22"/>
        </w:rPr>
      </w:pP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>Specifikace náhrady je obsažena v Dohodě o vydání náhrady za živý a mrtvý inventář a zásoby ze</w:t>
      </w:r>
      <w:r w:rsidR="00176244">
        <w:rPr>
          <w:rFonts w:ascii="Arial" w:hAnsi="Arial" w:cs="Arial"/>
          <w:sz w:val="22"/>
          <w:szCs w:val="22"/>
        </w:rPr>
        <w:t> </w:t>
      </w:r>
      <w:r w:rsidRPr="007E0EE2">
        <w:rPr>
          <w:rFonts w:ascii="Arial" w:hAnsi="Arial" w:cs="Arial"/>
          <w:sz w:val="22"/>
          <w:szCs w:val="22"/>
        </w:rPr>
        <w:t xml:space="preserve">dne 24.11.1995 uzavřené mezi 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IČO: </w:t>
      </w:r>
      <w:r w:rsidR="00CD1495">
        <w:rPr>
          <w:rFonts w:ascii="Arial" w:hAnsi="Arial" w:cs="Arial"/>
          <w:sz w:val="22"/>
          <w:szCs w:val="22"/>
        </w:rPr>
        <w:t>XXXXXXXX</w:t>
      </w:r>
      <w:r w:rsidRPr="007E0EE2">
        <w:rPr>
          <w:rFonts w:ascii="Arial" w:hAnsi="Arial" w:cs="Arial"/>
          <w:sz w:val="22"/>
          <w:szCs w:val="22"/>
        </w:rPr>
        <w:t xml:space="preserve">, a 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r. č.  </w:t>
      </w:r>
      <w:r w:rsidR="00CD1495">
        <w:rPr>
          <w:rFonts w:ascii="Arial" w:hAnsi="Arial" w:cs="Arial"/>
          <w:sz w:val="22"/>
          <w:szCs w:val="22"/>
        </w:rPr>
        <w:t>XXXXXXXXXX</w:t>
      </w:r>
      <w:r w:rsidRPr="007E0EE2">
        <w:rPr>
          <w:rFonts w:ascii="Arial" w:hAnsi="Arial" w:cs="Arial"/>
          <w:sz w:val="22"/>
          <w:szCs w:val="22"/>
        </w:rPr>
        <w:t xml:space="preserve">. </w:t>
      </w: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Postupný nárok je doložen: </w:t>
      </w: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Smlouvou o postoupení pohledávky uzavřenou mezi 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r. č.  </w:t>
      </w:r>
      <w:r w:rsidR="00CD1495">
        <w:rPr>
          <w:rFonts w:ascii="Arial" w:hAnsi="Arial" w:cs="Arial"/>
          <w:sz w:val="22"/>
          <w:szCs w:val="22"/>
        </w:rPr>
        <w:t>XXXXXXXXXX</w:t>
      </w:r>
      <w:r w:rsidRPr="007E0EE2">
        <w:rPr>
          <w:rFonts w:ascii="Arial" w:hAnsi="Arial" w:cs="Arial"/>
          <w:sz w:val="22"/>
          <w:szCs w:val="22"/>
        </w:rPr>
        <w:t>, a</w:t>
      </w:r>
      <w:r w:rsidR="00176244">
        <w:rPr>
          <w:rFonts w:ascii="Arial" w:hAnsi="Arial" w:cs="Arial"/>
          <w:sz w:val="22"/>
          <w:szCs w:val="22"/>
        </w:rPr>
        <w:t> </w:t>
      </w:r>
      <w:r w:rsidR="00CD1495">
        <w:rPr>
          <w:rFonts w:ascii="Arial" w:hAnsi="Arial" w:cs="Arial"/>
          <w:sz w:val="22"/>
          <w:szCs w:val="22"/>
        </w:rPr>
        <w:t>XXXXXXXXXXXXXXX</w:t>
      </w:r>
      <w:bookmarkStart w:id="0" w:name="_GoBack"/>
      <w:bookmarkEnd w:id="0"/>
      <w:r w:rsidRPr="007E0EE2">
        <w:rPr>
          <w:rFonts w:ascii="Arial" w:hAnsi="Arial" w:cs="Arial"/>
          <w:sz w:val="22"/>
          <w:szCs w:val="22"/>
        </w:rPr>
        <w:t xml:space="preserve">, IČO: </w:t>
      </w:r>
      <w:r w:rsidR="00CD1495">
        <w:rPr>
          <w:rFonts w:ascii="Arial" w:hAnsi="Arial" w:cs="Arial"/>
          <w:sz w:val="22"/>
          <w:szCs w:val="22"/>
        </w:rPr>
        <w:t>XXXXXXXX</w:t>
      </w:r>
      <w:r w:rsidRPr="007E0EE2">
        <w:rPr>
          <w:rFonts w:ascii="Arial" w:hAnsi="Arial" w:cs="Arial"/>
          <w:sz w:val="22"/>
          <w:szCs w:val="22"/>
        </w:rPr>
        <w:t xml:space="preserve">, ze dne 10.7.1996. </w:t>
      </w: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Smlouvou o postoupení pohledávky uzavřenou mezi 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IČO: </w:t>
      </w:r>
      <w:r w:rsidR="00CD1495">
        <w:rPr>
          <w:rFonts w:ascii="Arial" w:hAnsi="Arial" w:cs="Arial"/>
          <w:sz w:val="22"/>
          <w:szCs w:val="22"/>
        </w:rPr>
        <w:t>XXXXXXXX</w:t>
      </w:r>
      <w:r w:rsidRPr="007E0EE2">
        <w:rPr>
          <w:rFonts w:ascii="Arial" w:hAnsi="Arial" w:cs="Arial"/>
          <w:sz w:val="22"/>
          <w:szCs w:val="22"/>
        </w:rPr>
        <w:t>, a Kateřinská zemědělská a.s., IČO: 25846698, ze dne 5.12.2005.</w:t>
      </w: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Specifikace náhrady je obsažena v Dohodě č. 187 a č. 188 o poskytnutí náhrady za nevydané budovy ze dne 8.3.2004 uzavřené mezi prodávajícím a 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r. č.  </w:t>
      </w:r>
      <w:r w:rsidR="00CD1495">
        <w:rPr>
          <w:rFonts w:ascii="Arial" w:hAnsi="Arial" w:cs="Arial"/>
          <w:sz w:val="22"/>
          <w:szCs w:val="22"/>
        </w:rPr>
        <w:t>XXXXXXXXXX</w:t>
      </w:r>
      <w:r w:rsidRPr="007E0EE2">
        <w:rPr>
          <w:rFonts w:ascii="Arial" w:hAnsi="Arial" w:cs="Arial"/>
          <w:sz w:val="22"/>
          <w:szCs w:val="22"/>
        </w:rPr>
        <w:t>, a</w:t>
      </w:r>
      <w:r w:rsidR="00176244">
        <w:rPr>
          <w:rFonts w:ascii="Arial" w:hAnsi="Arial" w:cs="Arial"/>
          <w:sz w:val="22"/>
          <w:szCs w:val="22"/>
        </w:rPr>
        <w:t> 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r. č. </w:t>
      </w:r>
      <w:r w:rsidR="00CD1495">
        <w:rPr>
          <w:rFonts w:ascii="Arial" w:hAnsi="Arial" w:cs="Arial"/>
          <w:sz w:val="22"/>
          <w:szCs w:val="22"/>
        </w:rPr>
        <w:t>XXXXXXXXXX</w:t>
      </w:r>
      <w:r w:rsidRPr="007E0EE2">
        <w:rPr>
          <w:rFonts w:ascii="Arial" w:hAnsi="Arial" w:cs="Arial"/>
          <w:sz w:val="22"/>
          <w:szCs w:val="22"/>
        </w:rPr>
        <w:t xml:space="preserve">. </w:t>
      </w: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Postupný nárok je doložen: </w:t>
      </w: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Smlouvou o postoupení pohledávky uzavřenou mezi 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r. č.  </w:t>
      </w:r>
      <w:r w:rsidR="00CD1495">
        <w:rPr>
          <w:rFonts w:ascii="Arial" w:hAnsi="Arial" w:cs="Arial"/>
          <w:sz w:val="22"/>
          <w:szCs w:val="22"/>
        </w:rPr>
        <w:t>XXXXXXXXXX</w:t>
      </w:r>
      <w:r w:rsidRPr="007E0EE2">
        <w:rPr>
          <w:rFonts w:ascii="Arial" w:hAnsi="Arial" w:cs="Arial"/>
          <w:sz w:val="22"/>
          <w:szCs w:val="22"/>
        </w:rPr>
        <w:t>, a</w:t>
      </w:r>
      <w:r w:rsidR="00176244">
        <w:rPr>
          <w:rFonts w:ascii="Arial" w:hAnsi="Arial" w:cs="Arial"/>
          <w:sz w:val="22"/>
          <w:szCs w:val="22"/>
        </w:rPr>
        <w:t> 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r. č. </w:t>
      </w:r>
      <w:r w:rsidR="00CD1495">
        <w:rPr>
          <w:rFonts w:ascii="Arial" w:hAnsi="Arial" w:cs="Arial"/>
          <w:sz w:val="22"/>
          <w:szCs w:val="22"/>
        </w:rPr>
        <w:t>XXXXXXXXXX</w:t>
      </w:r>
      <w:r w:rsidRPr="007E0EE2">
        <w:rPr>
          <w:rFonts w:ascii="Arial" w:hAnsi="Arial" w:cs="Arial"/>
          <w:sz w:val="22"/>
          <w:szCs w:val="22"/>
        </w:rPr>
        <w:t xml:space="preserve">, ze dne 15.6.2004. </w:t>
      </w:r>
    </w:p>
    <w:p w:rsidR="00CC16E5" w:rsidRPr="007E0EE2" w:rsidRDefault="00CC16E5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Smlouvou o postoupení pohledávky uzavřenou mezi </w:t>
      </w:r>
      <w:r w:rsidR="00CD1495">
        <w:rPr>
          <w:rFonts w:ascii="Arial" w:hAnsi="Arial" w:cs="Arial"/>
          <w:sz w:val="22"/>
          <w:szCs w:val="22"/>
        </w:rPr>
        <w:t>XXXXXXXXXXXXXXX</w:t>
      </w:r>
      <w:r w:rsidRPr="007E0EE2">
        <w:rPr>
          <w:rFonts w:ascii="Arial" w:hAnsi="Arial" w:cs="Arial"/>
          <w:sz w:val="22"/>
          <w:szCs w:val="22"/>
        </w:rPr>
        <w:t xml:space="preserve">, r. č. </w:t>
      </w:r>
      <w:r w:rsidR="00CD1495">
        <w:rPr>
          <w:rFonts w:ascii="Arial" w:hAnsi="Arial" w:cs="Arial"/>
          <w:sz w:val="22"/>
          <w:szCs w:val="22"/>
        </w:rPr>
        <w:t>XXXXXXXXXX</w:t>
      </w:r>
      <w:r w:rsidRPr="007E0EE2">
        <w:rPr>
          <w:rFonts w:ascii="Arial" w:hAnsi="Arial" w:cs="Arial"/>
          <w:sz w:val="22"/>
          <w:szCs w:val="22"/>
        </w:rPr>
        <w:t>, a</w:t>
      </w:r>
      <w:r w:rsidR="00176244">
        <w:rPr>
          <w:rFonts w:ascii="Arial" w:hAnsi="Arial" w:cs="Arial"/>
          <w:sz w:val="22"/>
          <w:szCs w:val="22"/>
        </w:rPr>
        <w:t> </w:t>
      </w:r>
      <w:r w:rsidRPr="007E0EE2">
        <w:rPr>
          <w:rFonts w:ascii="Arial" w:hAnsi="Arial" w:cs="Arial"/>
          <w:sz w:val="22"/>
          <w:szCs w:val="22"/>
        </w:rPr>
        <w:t>Kateřinská zemědělská a.s., IČO: 25846698, ze dne 18.6.2004.</w:t>
      </w:r>
    </w:p>
    <w:p w:rsidR="0032329E" w:rsidRDefault="0032329E" w:rsidP="00B67034">
      <w:pPr>
        <w:jc w:val="both"/>
        <w:rPr>
          <w:rFonts w:ascii="Arial" w:hAnsi="Arial" w:cs="Arial"/>
          <w:sz w:val="22"/>
          <w:szCs w:val="22"/>
        </w:rPr>
      </w:pPr>
    </w:p>
    <w:p w:rsidR="005C7A78" w:rsidRPr="007E0EE2" w:rsidRDefault="0028261B" w:rsidP="00B67034">
      <w:pPr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Na úhradu cenového rozdílu byly vypořádány nároky ve výši </w:t>
      </w:r>
      <w:r w:rsidR="000D6D4F" w:rsidRPr="007E0EE2">
        <w:rPr>
          <w:rFonts w:ascii="Arial" w:hAnsi="Arial" w:cs="Arial"/>
          <w:sz w:val="22"/>
          <w:szCs w:val="22"/>
        </w:rPr>
        <w:t>11 991,29 Kč</w:t>
      </w:r>
      <w:r w:rsidRPr="007E0EE2">
        <w:rPr>
          <w:rFonts w:ascii="Arial" w:hAnsi="Arial" w:cs="Arial"/>
          <w:sz w:val="22"/>
          <w:szCs w:val="22"/>
        </w:rPr>
        <w:t xml:space="preserve">. Zbývající část cenového rozdílu ve výši </w:t>
      </w:r>
      <w:r w:rsidR="000D6D4F" w:rsidRPr="00152545">
        <w:rPr>
          <w:rFonts w:ascii="Arial" w:hAnsi="Arial" w:cs="Arial"/>
          <w:b/>
          <w:sz w:val="22"/>
          <w:szCs w:val="22"/>
        </w:rPr>
        <w:t>2 217 153,71 Kč</w:t>
      </w:r>
      <w:r w:rsidR="000D6D4F" w:rsidRPr="007E0EE2">
        <w:rPr>
          <w:rFonts w:ascii="Arial" w:hAnsi="Arial" w:cs="Arial"/>
          <w:sz w:val="22"/>
          <w:szCs w:val="22"/>
        </w:rPr>
        <w:t xml:space="preserve"> (slovy: dva miliony dvě stě sedmnáct tisíc jedno sto padesát tři koruny české sedmdesát jeden haléř) </w:t>
      </w:r>
      <w:r w:rsidRPr="007E0EE2">
        <w:rPr>
          <w:rFonts w:ascii="Arial" w:hAnsi="Arial" w:cs="Arial"/>
          <w:sz w:val="22"/>
          <w:szCs w:val="22"/>
        </w:rPr>
        <w:t xml:space="preserve">byla uhrazena před podpisem této </w:t>
      </w:r>
      <w:r w:rsidR="00AA1A6A">
        <w:rPr>
          <w:rFonts w:ascii="Arial" w:hAnsi="Arial" w:cs="Arial"/>
          <w:sz w:val="22"/>
          <w:szCs w:val="22"/>
        </w:rPr>
        <w:t>smlouvy</w:t>
      </w:r>
      <w:r w:rsidRPr="007E0EE2">
        <w:rPr>
          <w:rFonts w:ascii="Arial" w:hAnsi="Arial" w:cs="Arial"/>
          <w:sz w:val="22"/>
          <w:szCs w:val="22"/>
        </w:rPr>
        <w:t xml:space="preserve"> na účet SPÚ, vedený u České národní banky, </w:t>
      </w:r>
      <w:r w:rsidRPr="00152545">
        <w:rPr>
          <w:rFonts w:ascii="Arial" w:hAnsi="Arial" w:cs="Arial"/>
          <w:b/>
          <w:sz w:val="22"/>
          <w:szCs w:val="22"/>
        </w:rPr>
        <w:t xml:space="preserve">č. </w:t>
      </w:r>
      <w:proofErr w:type="spellStart"/>
      <w:r w:rsidRPr="00152545">
        <w:rPr>
          <w:rFonts w:ascii="Arial" w:hAnsi="Arial" w:cs="Arial"/>
          <w:b/>
          <w:sz w:val="22"/>
          <w:szCs w:val="22"/>
        </w:rPr>
        <w:t>ú.</w:t>
      </w:r>
      <w:proofErr w:type="spellEnd"/>
      <w:r w:rsidRPr="00152545">
        <w:rPr>
          <w:rFonts w:ascii="Arial" w:hAnsi="Arial" w:cs="Arial"/>
          <w:b/>
          <w:sz w:val="22"/>
          <w:szCs w:val="22"/>
        </w:rPr>
        <w:t xml:space="preserve"> 170018-3723001/0710</w:t>
      </w:r>
      <w:r w:rsidRPr="007E0EE2">
        <w:rPr>
          <w:rFonts w:ascii="Arial" w:hAnsi="Arial" w:cs="Arial"/>
          <w:sz w:val="22"/>
          <w:szCs w:val="22"/>
        </w:rPr>
        <w:t xml:space="preserve">, </w:t>
      </w:r>
      <w:r w:rsidRPr="00152545">
        <w:rPr>
          <w:rFonts w:ascii="Arial" w:hAnsi="Arial" w:cs="Arial"/>
          <w:b/>
          <w:sz w:val="22"/>
          <w:szCs w:val="22"/>
        </w:rPr>
        <w:t>variabilní symbol 1002491922</w:t>
      </w:r>
      <w:r w:rsidRPr="007E0EE2">
        <w:rPr>
          <w:rFonts w:ascii="Arial" w:hAnsi="Arial" w:cs="Arial"/>
          <w:sz w:val="22"/>
          <w:szCs w:val="22"/>
        </w:rPr>
        <w:t>.</w:t>
      </w:r>
    </w:p>
    <w:p w:rsidR="005C7A78" w:rsidRPr="007E0EE2" w:rsidRDefault="007943B4" w:rsidP="005C7A7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="005C7A78" w:rsidRPr="007E0EE2">
        <w:rPr>
          <w:rFonts w:ascii="Arial" w:hAnsi="Arial" w:cs="Arial"/>
          <w:sz w:val="22"/>
          <w:szCs w:val="22"/>
        </w:rPr>
        <w:t xml:space="preserve"> prohlašuje, že pohledávky podle zákona č. 229/1991 Sb., ve znění pozdějších předpisů, specifikované v tomto článku nebyly dosud vypořádány ani je nepostoupil/a žádnému postupníkovi.</w:t>
      </w:r>
    </w:p>
    <w:p w:rsidR="003D5E14" w:rsidRPr="007E0EE2" w:rsidRDefault="001C4344" w:rsidP="005C7A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="00FE6BB3">
        <w:rPr>
          <w:rFonts w:ascii="Arial" w:hAnsi="Arial" w:cs="Arial"/>
          <w:sz w:val="22"/>
          <w:szCs w:val="22"/>
        </w:rPr>
        <w:t xml:space="preserve"> </w:t>
      </w:r>
      <w:r w:rsidR="005C7A78" w:rsidRPr="007E0EE2">
        <w:rPr>
          <w:rFonts w:ascii="Arial" w:hAnsi="Arial" w:cs="Arial"/>
          <w:sz w:val="22"/>
          <w:szCs w:val="22"/>
        </w:rPr>
        <w:t xml:space="preserve">bere na vědomí a je srozuměn/a s tím, že nepravdivost tvrzení obsažených ve výše uvedeném prohlášení má za následek neplatnost této </w:t>
      </w:r>
      <w:r w:rsidR="00FE6BB3">
        <w:rPr>
          <w:rFonts w:ascii="Arial" w:hAnsi="Arial" w:cs="Arial"/>
          <w:sz w:val="22"/>
          <w:szCs w:val="22"/>
        </w:rPr>
        <w:t>smlouvy</w:t>
      </w:r>
      <w:r w:rsidR="005C7A78" w:rsidRPr="007E0EE2">
        <w:rPr>
          <w:rFonts w:ascii="Arial" w:hAnsi="Arial" w:cs="Arial"/>
          <w:sz w:val="22"/>
          <w:szCs w:val="22"/>
        </w:rPr>
        <w:t xml:space="preserve"> od samého počátku.</w:t>
      </w:r>
    </w:p>
    <w:p w:rsidR="003D6256" w:rsidRDefault="003D6256" w:rsidP="005C7A78">
      <w:pPr>
        <w:jc w:val="both"/>
      </w:pPr>
    </w:p>
    <w:p w:rsidR="00011A73" w:rsidRPr="00C97FB5" w:rsidRDefault="00E93753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C97FB5">
        <w:rPr>
          <w:rFonts w:ascii="Arial" w:hAnsi="Arial" w:cs="Arial"/>
          <w:sz w:val="22"/>
          <w:szCs w:val="22"/>
        </w:rPr>
        <w:t>.</w:t>
      </w:r>
    </w:p>
    <w:p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D035A2" w:rsidRPr="00682E85">
        <w:rPr>
          <w:sz w:val="22"/>
          <w:szCs w:val="22"/>
        </w:rPr>
        <w:t>Obě smluvní strany shodně prohlašují, že jim nejsou známy žádné skutečnosti, které by</w:t>
      </w:r>
      <w:r w:rsidR="00176244">
        <w:rPr>
          <w:sz w:val="22"/>
          <w:szCs w:val="22"/>
        </w:rPr>
        <w:t> </w:t>
      </w:r>
      <w:r w:rsidR="00D035A2" w:rsidRPr="00682E85">
        <w:rPr>
          <w:sz w:val="22"/>
          <w:szCs w:val="22"/>
        </w:rPr>
        <w:t>uzavření smlouvy bránily. Smluvní strany berou na vědomí skutečnost, že vzájemně nezajišťují zpřístupnění a vytyčování hranic pozemk</w:t>
      </w:r>
      <w:r w:rsidR="00D035A2">
        <w:rPr>
          <w:sz w:val="22"/>
          <w:szCs w:val="22"/>
        </w:rPr>
        <w:t>ů.</w:t>
      </w:r>
    </w:p>
    <w:p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1D73FD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</w:t>
      </w:r>
      <w:r w:rsidR="00A66E77" w:rsidRPr="00C97FB5">
        <w:rPr>
          <w:sz w:val="22"/>
          <w:szCs w:val="22"/>
        </w:rPr>
        <w:t>Prodávané</w:t>
      </w:r>
      <w:r w:rsidR="00014CB4" w:rsidRPr="00C97FB5">
        <w:rPr>
          <w:sz w:val="22"/>
          <w:szCs w:val="22"/>
        </w:rPr>
        <w:t xml:space="preserve"> nemovitosti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213FFA" w:rsidRP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  <w:r w:rsidRPr="00213FFA">
        <w:rPr>
          <w:rFonts w:ascii="Arial" w:hAnsi="Arial" w:cs="Arial"/>
          <w:sz w:val="22"/>
          <w:szCs w:val="22"/>
        </w:rPr>
        <w:t>IV.</w:t>
      </w:r>
    </w:p>
    <w:p w:rsidR="00152545" w:rsidRDefault="00213FFA" w:rsidP="0015254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A5015">
        <w:rPr>
          <w:rFonts w:ascii="Arial" w:hAnsi="Arial" w:cs="Arial"/>
          <w:sz w:val="22"/>
          <w:szCs w:val="22"/>
        </w:rPr>
        <w:t>Smluvní strany vzaly na vědomí, že vlastnictví k ideální části nemovitých věcí specifikovan</w:t>
      </w:r>
      <w:r w:rsidR="00260530">
        <w:rPr>
          <w:rFonts w:ascii="Arial" w:hAnsi="Arial" w:cs="Arial"/>
          <w:sz w:val="22"/>
          <w:szCs w:val="22"/>
        </w:rPr>
        <w:t>ých</w:t>
      </w:r>
      <w:r w:rsidR="00176244">
        <w:rPr>
          <w:rFonts w:ascii="Arial" w:hAnsi="Arial" w:cs="Arial"/>
          <w:sz w:val="22"/>
          <w:szCs w:val="22"/>
        </w:rPr>
        <w:t xml:space="preserve"> </w:t>
      </w:r>
      <w:r w:rsidRPr="002A5015">
        <w:rPr>
          <w:rFonts w:ascii="Arial" w:hAnsi="Arial" w:cs="Arial"/>
          <w:sz w:val="22"/>
          <w:szCs w:val="22"/>
        </w:rPr>
        <w:t>v čl. I. této smlouvy přejde na kupujícího okamžikem vkladu vlastnického práva dle této smlouvy do</w:t>
      </w:r>
      <w:r w:rsidR="00176244">
        <w:rPr>
          <w:rFonts w:ascii="Arial" w:hAnsi="Arial" w:cs="Arial"/>
          <w:sz w:val="22"/>
          <w:szCs w:val="22"/>
        </w:rPr>
        <w:t> </w:t>
      </w:r>
      <w:r w:rsidRPr="002A5015">
        <w:rPr>
          <w:rFonts w:ascii="Arial" w:hAnsi="Arial" w:cs="Arial"/>
          <w:sz w:val="22"/>
          <w:szCs w:val="22"/>
        </w:rPr>
        <w:t>veřejného seznamu vedeného příslušným katastrem nemovitostí, a to ke dni podání návrhu na vklad tohoto práva.</w:t>
      </w:r>
    </w:p>
    <w:p w:rsidR="00152545" w:rsidRDefault="00152545" w:rsidP="006069E5">
      <w:pPr>
        <w:pStyle w:val="para"/>
        <w:rPr>
          <w:rFonts w:ascii="Arial" w:hAnsi="Arial" w:cs="Arial"/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1.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7A285F" w:rsidRPr="00E81EC1" w:rsidRDefault="007A285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3817F4" w:rsidRPr="00E81EC1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B3465C">
        <w:rPr>
          <w:rFonts w:ascii="Arial" w:hAnsi="Arial" w:cs="Arial"/>
          <w:sz w:val="22"/>
          <w:szCs w:val="22"/>
        </w:rPr>
        <w:t>Poplatníkem daně z nabytí nemovitých věcí ve smyslu zákonného opatření Senátu č.</w:t>
      </w:r>
      <w:r w:rsidR="00176244">
        <w:rPr>
          <w:rFonts w:ascii="Arial" w:hAnsi="Arial" w:cs="Arial"/>
          <w:sz w:val="22"/>
          <w:szCs w:val="22"/>
        </w:rPr>
        <w:t> </w:t>
      </w:r>
      <w:r w:rsidR="00B3465C">
        <w:rPr>
          <w:rFonts w:ascii="Arial" w:hAnsi="Arial" w:cs="Arial"/>
          <w:sz w:val="22"/>
          <w:szCs w:val="22"/>
        </w:rPr>
        <w:t>340/2013 Sb.</w:t>
      </w:r>
      <w:r w:rsidR="00152545">
        <w:rPr>
          <w:rFonts w:ascii="Arial" w:hAnsi="Arial" w:cs="Arial"/>
          <w:sz w:val="22"/>
          <w:szCs w:val="22"/>
        </w:rPr>
        <w:t>,</w:t>
      </w:r>
      <w:r w:rsidR="00B3465C">
        <w:rPr>
          <w:rFonts w:ascii="Arial" w:hAnsi="Arial" w:cs="Arial"/>
          <w:sz w:val="22"/>
          <w:szCs w:val="22"/>
        </w:rPr>
        <w:t xml:space="preserve"> o dani z nabytí nemovitých věcí</w:t>
      </w:r>
      <w:r w:rsidRPr="00E81EC1">
        <w:rPr>
          <w:rFonts w:ascii="Arial" w:hAnsi="Arial" w:cs="Arial"/>
          <w:sz w:val="22"/>
          <w:szCs w:val="22"/>
        </w:rPr>
        <w:t xml:space="preserve">, je kupující. </w:t>
      </w:r>
    </w:p>
    <w:p w:rsidR="00D4325F" w:rsidRPr="00C97FB5" w:rsidRDefault="00D4325F" w:rsidP="00D4325F">
      <w:pPr>
        <w:rPr>
          <w:rFonts w:ascii="Arial" w:hAnsi="Arial" w:cs="Arial"/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2A5015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:rsidR="00B329D8" w:rsidRPr="00621091" w:rsidRDefault="00621091" w:rsidP="0062109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2109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B329D8" w:rsidRPr="00621091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 3 stejnopisech, z nichž každý má platnost originálu. Kupující obdrží 1 stejnopis a ostatní jsou určeny pro prodávajícího.</w:t>
      </w:r>
    </w:p>
    <w:p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A285F" w:rsidRDefault="00B329D8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32A88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0B2798" w:rsidRPr="000B2798">
        <w:rPr>
          <w:rFonts w:ascii="Arial" w:hAnsi="Arial" w:cs="Arial"/>
          <w:sz w:val="22"/>
          <w:szCs w:val="22"/>
        </w:rPr>
        <w:t xml:space="preserve"> </w:t>
      </w:r>
      <w:r w:rsidR="007A285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</w:p>
    <w:p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2A50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285F" w:rsidRDefault="007A285F" w:rsidP="007A285F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7A285F" w:rsidRDefault="007A285F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EB5A28" w:rsidTr="00EB5A28">
        <w:tc>
          <w:tcPr>
            <w:tcW w:w="4888" w:type="dxa"/>
            <w:hideMark/>
          </w:tcPr>
          <w:p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Ostravě dne </w:t>
            </w:r>
            <w:r w:rsidR="00B07B65">
              <w:rPr>
                <w:sz w:val="22"/>
                <w:szCs w:val="22"/>
              </w:rPr>
              <w:t>04.11.2019</w:t>
            </w:r>
          </w:p>
        </w:tc>
        <w:tc>
          <w:tcPr>
            <w:tcW w:w="4889" w:type="dxa"/>
            <w:hideMark/>
          </w:tcPr>
          <w:p w:rsidR="00EB5A28" w:rsidRDefault="00EB5A2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B07B65">
              <w:rPr>
                <w:sz w:val="22"/>
                <w:szCs w:val="22"/>
              </w:rPr>
              <w:t>Opavě</w:t>
            </w:r>
            <w:r>
              <w:rPr>
                <w:sz w:val="22"/>
                <w:szCs w:val="22"/>
              </w:rPr>
              <w:t xml:space="preserve"> dne </w:t>
            </w:r>
            <w:r w:rsidR="00B07B65">
              <w:rPr>
                <w:sz w:val="22"/>
                <w:szCs w:val="22"/>
              </w:rPr>
              <w:t>17.10.2019</w:t>
            </w:r>
          </w:p>
        </w:tc>
      </w:tr>
    </w:tbl>
    <w:p w:rsidR="00EB5A28" w:rsidRDefault="00EB5A28" w:rsidP="00EB5A28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EB5A28" w:rsidTr="00176244">
        <w:tc>
          <w:tcPr>
            <w:tcW w:w="4818" w:type="dxa"/>
          </w:tcPr>
          <w:p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B5A28" w:rsidRDefault="00EB5A28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EB5A28" w:rsidTr="00176244">
        <w:tc>
          <w:tcPr>
            <w:tcW w:w="4818" w:type="dxa"/>
          </w:tcPr>
          <w:p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19" w:type="dxa"/>
          </w:tcPr>
          <w:p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EB5A28" w:rsidTr="00176244">
        <w:tc>
          <w:tcPr>
            <w:tcW w:w="4818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19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Kateřinská zemědělská a.s.</w:t>
            </w:r>
          </w:p>
        </w:tc>
      </w:tr>
      <w:tr w:rsidR="00EB5A28" w:rsidTr="00176244">
        <w:tc>
          <w:tcPr>
            <w:tcW w:w="4818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  <w:p w:rsidR="00176244" w:rsidRDefault="0017624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Dana Lišková</w:t>
            </w:r>
          </w:p>
          <w:p w:rsidR="00176244" w:rsidRDefault="0017624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19" w:type="dxa"/>
          </w:tcPr>
          <w:p w:rsidR="00176244" w:rsidRDefault="0017624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6244">
              <w:rPr>
                <w:rFonts w:ascii="Arial" w:hAnsi="Arial" w:cs="Arial"/>
                <w:sz w:val="22"/>
                <w:szCs w:val="22"/>
              </w:rPr>
              <w:t>Josef Ševčík, místopředseda představenstva</w:t>
            </w:r>
          </w:p>
          <w:p w:rsidR="001A7CA8" w:rsidRDefault="001A7CA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  <w:p w:rsidR="001A7CA8" w:rsidRDefault="001A7CA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A7CA8" w:rsidRDefault="001A7CA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A7CA8" w:rsidRDefault="001A7CA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A7CA8" w:rsidRDefault="001A7CA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A7CA8" w:rsidRDefault="001A7CA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A7CA8" w:rsidRDefault="001A7CA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  <w:p w:rsidR="001A7CA8" w:rsidRDefault="001A7CA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Kateřinská zemědělská a.s.</w:t>
            </w:r>
          </w:p>
          <w:p w:rsidR="00176244" w:rsidRDefault="0017624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6244">
              <w:rPr>
                <w:rFonts w:ascii="Arial" w:hAnsi="Arial" w:cs="Arial"/>
                <w:sz w:val="22"/>
                <w:szCs w:val="22"/>
              </w:rPr>
              <w:t xml:space="preserve">Jan </w:t>
            </w:r>
            <w:proofErr w:type="spellStart"/>
            <w:r w:rsidRPr="00176244">
              <w:rPr>
                <w:rFonts w:ascii="Arial" w:hAnsi="Arial" w:cs="Arial"/>
                <w:sz w:val="22"/>
                <w:szCs w:val="22"/>
              </w:rPr>
              <w:t>Bolacký</w:t>
            </w:r>
            <w:proofErr w:type="spellEnd"/>
            <w:r w:rsidRPr="00176244">
              <w:rPr>
                <w:rFonts w:ascii="Arial" w:hAnsi="Arial" w:cs="Arial"/>
                <w:sz w:val="22"/>
                <w:szCs w:val="22"/>
              </w:rPr>
              <w:t>, člen představenstva</w:t>
            </w:r>
          </w:p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  <w:tr w:rsidR="00EB5A28" w:rsidTr="00176244">
        <w:tc>
          <w:tcPr>
            <w:tcW w:w="4818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176244" w:rsidRDefault="00176244">
      <w:pPr>
        <w:suppressAutoHyphens w:val="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lastRenderedPageBreak/>
        <w:t xml:space="preserve">Tato smlouva byla uveřejněna v registru smluv, vedeném dle zákona č. 340/2015 Sb., o registru smluv.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:rsidR="001869E0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:rsidR="00D4325F" w:rsidRDefault="00D4325F" w:rsidP="00D4325F">
      <w:pPr>
        <w:rPr>
          <w:rFonts w:ascii="Arial" w:hAnsi="Arial" w:cs="Arial"/>
          <w:sz w:val="22"/>
          <w:szCs w:val="22"/>
        </w:rPr>
      </w:pPr>
    </w:p>
    <w:p w:rsidR="001869E0" w:rsidRDefault="001869E0" w:rsidP="001869E0">
      <w:pPr>
        <w:pStyle w:val="VnitrniText"/>
        <w:ind w:firstLine="0"/>
      </w:pPr>
      <w:r>
        <w:t>Za věcnou a formální správnost odpovídá vedoucí oddělení převodu majetku státu KPÚ pro Moravskoslezský kraj</w:t>
      </w:r>
    </w:p>
    <w:p w:rsidR="001869E0" w:rsidRDefault="001869E0" w:rsidP="001869E0">
      <w:pPr>
        <w:pStyle w:val="VnitrniText"/>
        <w:ind w:firstLine="0"/>
      </w:pPr>
      <w:r>
        <w:t>Ing. Miloslav Havlíček</w:t>
      </w: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:rsidR="001869E0" w:rsidRDefault="001869E0" w:rsidP="001869E0">
      <w:pPr>
        <w:pStyle w:val="VnitrniText"/>
        <w:ind w:firstLine="0"/>
      </w:pPr>
      <w:r>
        <w:tab/>
        <w:t>podpis</w:t>
      </w: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A7CA8" w:rsidRDefault="001A7CA8" w:rsidP="001869E0">
      <w:pPr>
        <w:pStyle w:val="VnitrniText"/>
        <w:ind w:firstLine="0"/>
      </w:pPr>
    </w:p>
    <w:p w:rsidR="001A7CA8" w:rsidRDefault="001A7CA8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  <w:r>
        <w:t>Za správnost KPÚ: Ing. Lenka Janota</w:t>
      </w: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:rsidR="001869E0" w:rsidRDefault="001869E0" w:rsidP="001869E0">
      <w:pPr>
        <w:pStyle w:val="VnitrniText"/>
        <w:ind w:firstLine="0"/>
      </w:pPr>
      <w:r>
        <w:tab/>
        <w:t>podpis</w:t>
      </w:r>
    </w:p>
    <w:p w:rsidR="00BD4B36" w:rsidRDefault="00BD4B36" w:rsidP="00D4325F">
      <w:pPr>
        <w:rPr>
          <w:rFonts w:ascii="Arial" w:hAnsi="Arial" w:cs="Arial"/>
          <w:sz w:val="22"/>
          <w:szCs w:val="22"/>
        </w:rPr>
      </w:pPr>
    </w:p>
    <w:sectPr w:rsidR="00BD4B36" w:rsidSect="00DD5FE3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09" w:rsidRDefault="002F7A09">
      <w:r>
        <w:separator/>
      </w:r>
    </w:p>
  </w:endnote>
  <w:endnote w:type="continuationSeparator" w:id="0">
    <w:p w:rsidR="002F7A09" w:rsidRDefault="002F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127802"/>
      <w:docPartObj>
        <w:docPartGallery w:val="Page Numbers (Bottom of Page)"/>
        <w:docPartUnique/>
      </w:docPartObj>
    </w:sdtPr>
    <w:sdtEndPr/>
    <w:sdtContent>
      <w:p w:rsidR="00176244" w:rsidRDefault="001762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6244" w:rsidRDefault="001762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09" w:rsidRDefault="002F7A09">
      <w:r>
        <w:separator/>
      </w:r>
    </w:p>
  </w:footnote>
  <w:footnote w:type="continuationSeparator" w:id="0">
    <w:p w:rsidR="002F7A09" w:rsidRDefault="002F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645435D"/>
    <w:multiLevelType w:val="hybridMultilevel"/>
    <w:tmpl w:val="7CDA4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8A3528"/>
    <w:multiLevelType w:val="hybridMultilevel"/>
    <w:tmpl w:val="D346D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8FE"/>
    <w:rsid w:val="00030C15"/>
    <w:rsid w:val="00040273"/>
    <w:rsid w:val="00057863"/>
    <w:rsid w:val="00057CBA"/>
    <w:rsid w:val="00060CE4"/>
    <w:rsid w:val="000656E9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2798"/>
    <w:rsid w:val="000B3BB9"/>
    <w:rsid w:val="000D609F"/>
    <w:rsid w:val="000D6D4F"/>
    <w:rsid w:val="000E041B"/>
    <w:rsid w:val="000E2F54"/>
    <w:rsid w:val="000F036A"/>
    <w:rsid w:val="00100347"/>
    <w:rsid w:val="00101C6D"/>
    <w:rsid w:val="00102FF4"/>
    <w:rsid w:val="00103375"/>
    <w:rsid w:val="0010629A"/>
    <w:rsid w:val="00112F3C"/>
    <w:rsid w:val="001167FD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47310"/>
    <w:rsid w:val="00152545"/>
    <w:rsid w:val="00170A4E"/>
    <w:rsid w:val="00176244"/>
    <w:rsid w:val="00181A52"/>
    <w:rsid w:val="0018318A"/>
    <w:rsid w:val="001869E0"/>
    <w:rsid w:val="00190EA1"/>
    <w:rsid w:val="0019777F"/>
    <w:rsid w:val="001A00D9"/>
    <w:rsid w:val="001A7CA8"/>
    <w:rsid w:val="001B25D3"/>
    <w:rsid w:val="001C0D55"/>
    <w:rsid w:val="001C387A"/>
    <w:rsid w:val="001C4344"/>
    <w:rsid w:val="001C6B2B"/>
    <w:rsid w:val="001D73FD"/>
    <w:rsid w:val="001E1CF7"/>
    <w:rsid w:val="002029BF"/>
    <w:rsid w:val="00206BEA"/>
    <w:rsid w:val="002100A9"/>
    <w:rsid w:val="00213539"/>
    <w:rsid w:val="00213FFA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0530"/>
    <w:rsid w:val="00261B6F"/>
    <w:rsid w:val="00263AF3"/>
    <w:rsid w:val="00275C23"/>
    <w:rsid w:val="002809F9"/>
    <w:rsid w:val="0028261B"/>
    <w:rsid w:val="002913BD"/>
    <w:rsid w:val="00293BF9"/>
    <w:rsid w:val="0029466F"/>
    <w:rsid w:val="002A5015"/>
    <w:rsid w:val="002B1AFF"/>
    <w:rsid w:val="002C0E97"/>
    <w:rsid w:val="002C4372"/>
    <w:rsid w:val="002C4C46"/>
    <w:rsid w:val="002C5ED7"/>
    <w:rsid w:val="002E7356"/>
    <w:rsid w:val="002E7B91"/>
    <w:rsid w:val="002F47C2"/>
    <w:rsid w:val="002F7A09"/>
    <w:rsid w:val="003012FD"/>
    <w:rsid w:val="00303660"/>
    <w:rsid w:val="003057BA"/>
    <w:rsid w:val="0031058A"/>
    <w:rsid w:val="00311FF0"/>
    <w:rsid w:val="00317620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518D0"/>
    <w:rsid w:val="00361578"/>
    <w:rsid w:val="0036537D"/>
    <w:rsid w:val="00365BF0"/>
    <w:rsid w:val="003673F1"/>
    <w:rsid w:val="0037157C"/>
    <w:rsid w:val="003817F4"/>
    <w:rsid w:val="003820C0"/>
    <w:rsid w:val="00390A13"/>
    <w:rsid w:val="0039790A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256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64535"/>
    <w:rsid w:val="00491933"/>
    <w:rsid w:val="004A3F22"/>
    <w:rsid w:val="004A5163"/>
    <w:rsid w:val="004A5A92"/>
    <w:rsid w:val="004C591F"/>
    <w:rsid w:val="004C6FDC"/>
    <w:rsid w:val="004E11C1"/>
    <w:rsid w:val="004E368B"/>
    <w:rsid w:val="004E7224"/>
    <w:rsid w:val="004F2796"/>
    <w:rsid w:val="005211F0"/>
    <w:rsid w:val="00526280"/>
    <w:rsid w:val="00527723"/>
    <w:rsid w:val="00556316"/>
    <w:rsid w:val="00565DF2"/>
    <w:rsid w:val="00573329"/>
    <w:rsid w:val="00576EE6"/>
    <w:rsid w:val="005824AD"/>
    <w:rsid w:val="00583F66"/>
    <w:rsid w:val="00585765"/>
    <w:rsid w:val="005C5AF6"/>
    <w:rsid w:val="005C7A78"/>
    <w:rsid w:val="005D1D35"/>
    <w:rsid w:val="005D7048"/>
    <w:rsid w:val="005F70A8"/>
    <w:rsid w:val="006069E5"/>
    <w:rsid w:val="00614963"/>
    <w:rsid w:val="006178AD"/>
    <w:rsid w:val="00621091"/>
    <w:rsid w:val="0062290A"/>
    <w:rsid w:val="00634DC7"/>
    <w:rsid w:val="00637E47"/>
    <w:rsid w:val="006479E9"/>
    <w:rsid w:val="006536BE"/>
    <w:rsid w:val="00667BCF"/>
    <w:rsid w:val="00675147"/>
    <w:rsid w:val="00676CFF"/>
    <w:rsid w:val="00682E85"/>
    <w:rsid w:val="00683F63"/>
    <w:rsid w:val="0068446A"/>
    <w:rsid w:val="006856AD"/>
    <w:rsid w:val="006A6C71"/>
    <w:rsid w:val="006B51FD"/>
    <w:rsid w:val="006D086F"/>
    <w:rsid w:val="006D0D71"/>
    <w:rsid w:val="006D5D8D"/>
    <w:rsid w:val="006D7824"/>
    <w:rsid w:val="006E0E21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461DF"/>
    <w:rsid w:val="007537E0"/>
    <w:rsid w:val="00760A4C"/>
    <w:rsid w:val="0076112C"/>
    <w:rsid w:val="00761B51"/>
    <w:rsid w:val="007633D3"/>
    <w:rsid w:val="00764F7A"/>
    <w:rsid w:val="007751EB"/>
    <w:rsid w:val="0079412E"/>
    <w:rsid w:val="007943B4"/>
    <w:rsid w:val="00794C96"/>
    <w:rsid w:val="007A0E22"/>
    <w:rsid w:val="007A285F"/>
    <w:rsid w:val="007B15D9"/>
    <w:rsid w:val="007B4E3F"/>
    <w:rsid w:val="007D2608"/>
    <w:rsid w:val="007D4D15"/>
    <w:rsid w:val="007E0EE2"/>
    <w:rsid w:val="007E5741"/>
    <w:rsid w:val="007F0181"/>
    <w:rsid w:val="007F1B83"/>
    <w:rsid w:val="007F3065"/>
    <w:rsid w:val="007F6109"/>
    <w:rsid w:val="008054B4"/>
    <w:rsid w:val="00810E37"/>
    <w:rsid w:val="008173E3"/>
    <w:rsid w:val="0082535B"/>
    <w:rsid w:val="00830569"/>
    <w:rsid w:val="008345B3"/>
    <w:rsid w:val="008505AD"/>
    <w:rsid w:val="008519C0"/>
    <w:rsid w:val="008851FA"/>
    <w:rsid w:val="008875C8"/>
    <w:rsid w:val="008953DC"/>
    <w:rsid w:val="00895CF0"/>
    <w:rsid w:val="008A4DA6"/>
    <w:rsid w:val="008A54CA"/>
    <w:rsid w:val="008B6B62"/>
    <w:rsid w:val="008C1227"/>
    <w:rsid w:val="008C7111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40012"/>
    <w:rsid w:val="009518A8"/>
    <w:rsid w:val="009579A9"/>
    <w:rsid w:val="009603E5"/>
    <w:rsid w:val="00961005"/>
    <w:rsid w:val="00970C02"/>
    <w:rsid w:val="00970EE4"/>
    <w:rsid w:val="00971DFB"/>
    <w:rsid w:val="009810F0"/>
    <w:rsid w:val="00982D99"/>
    <w:rsid w:val="0099373B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370B"/>
    <w:rsid w:val="00A07F0F"/>
    <w:rsid w:val="00A111A6"/>
    <w:rsid w:val="00A1698F"/>
    <w:rsid w:val="00A2149C"/>
    <w:rsid w:val="00A21E6E"/>
    <w:rsid w:val="00A3126A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A1A6A"/>
    <w:rsid w:val="00AB7E63"/>
    <w:rsid w:val="00AC1FD6"/>
    <w:rsid w:val="00AC3EC5"/>
    <w:rsid w:val="00AD27BC"/>
    <w:rsid w:val="00AE18A9"/>
    <w:rsid w:val="00AE1C7A"/>
    <w:rsid w:val="00AF0382"/>
    <w:rsid w:val="00AF2149"/>
    <w:rsid w:val="00AF5FDA"/>
    <w:rsid w:val="00B042AF"/>
    <w:rsid w:val="00B07B65"/>
    <w:rsid w:val="00B10575"/>
    <w:rsid w:val="00B17BDA"/>
    <w:rsid w:val="00B211B3"/>
    <w:rsid w:val="00B23058"/>
    <w:rsid w:val="00B329D8"/>
    <w:rsid w:val="00B3465C"/>
    <w:rsid w:val="00B42E23"/>
    <w:rsid w:val="00B47C55"/>
    <w:rsid w:val="00B50428"/>
    <w:rsid w:val="00B50DF2"/>
    <w:rsid w:val="00B6447E"/>
    <w:rsid w:val="00B67034"/>
    <w:rsid w:val="00B757A7"/>
    <w:rsid w:val="00B829CE"/>
    <w:rsid w:val="00B9043A"/>
    <w:rsid w:val="00BA3C66"/>
    <w:rsid w:val="00BB37D9"/>
    <w:rsid w:val="00BB5F1E"/>
    <w:rsid w:val="00BB6A7B"/>
    <w:rsid w:val="00BC17A6"/>
    <w:rsid w:val="00BC66CD"/>
    <w:rsid w:val="00BD1BBC"/>
    <w:rsid w:val="00BD2928"/>
    <w:rsid w:val="00BD4B36"/>
    <w:rsid w:val="00BE27FF"/>
    <w:rsid w:val="00BE50B5"/>
    <w:rsid w:val="00C05330"/>
    <w:rsid w:val="00C10AEE"/>
    <w:rsid w:val="00C16B2F"/>
    <w:rsid w:val="00C26E91"/>
    <w:rsid w:val="00C31774"/>
    <w:rsid w:val="00C37A15"/>
    <w:rsid w:val="00C5272C"/>
    <w:rsid w:val="00C6727E"/>
    <w:rsid w:val="00C707C8"/>
    <w:rsid w:val="00C75CFA"/>
    <w:rsid w:val="00C8474C"/>
    <w:rsid w:val="00C85F79"/>
    <w:rsid w:val="00C8663B"/>
    <w:rsid w:val="00C9018E"/>
    <w:rsid w:val="00C91CEF"/>
    <w:rsid w:val="00C97FB5"/>
    <w:rsid w:val="00CA5922"/>
    <w:rsid w:val="00CB1D4C"/>
    <w:rsid w:val="00CB35F4"/>
    <w:rsid w:val="00CB5F51"/>
    <w:rsid w:val="00CC1097"/>
    <w:rsid w:val="00CC16E5"/>
    <w:rsid w:val="00CC4CBF"/>
    <w:rsid w:val="00CC5483"/>
    <w:rsid w:val="00CD1495"/>
    <w:rsid w:val="00CD194E"/>
    <w:rsid w:val="00CD348C"/>
    <w:rsid w:val="00CE10CA"/>
    <w:rsid w:val="00CE2FE7"/>
    <w:rsid w:val="00CF17C0"/>
    <w:rsid w:val="00CF1CED"/>
    <w:rsid w:val="00D010C4"/>
    <w:rsid w:val="00D02FD6"/>
    <w:rsid w:val="00D0345E"/>
    <w:rsid w:val="00D035A2"/>
    <w:rsid w:val="00D06D0F"/>
    <w:rsid w:val="00D12BEB"/>
    <w:rsid w:val="00D12D2D"/>
    <w:rsid w:val="00D24258"/>
    <w:rsid w:val="00D32A8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788"/>
    <w:rsid w:val="00D83E04"/>
    <w:rsid w:val="00D867A5"/>
    <w:rsid w:val="00DA6E53"/>
    <w:rsid w:val="00DB4B6D"/>
    <w:rsid w:val="00DB57EC"/>
    <w:rsid w:val="00DC7E37"/>
    <w:rsid w:val="00DD1E59"/>
    <w:rsid w:val="00DD5D12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47ECF"/>
    <w:rsid w:val="00E503CF"/>
    <w:rsid w:val="00E506CC"/>
    <w:rsid w:val="00E60971"/>
    <w:rsid w:val="00E61F91"/>
    <w:rsid w:val="00E63A04"/>
    <w:rsid w:val="00E75539"/>
    <w:rsid w:val="00E81EC1"/>
    <w:rsid w:val="00E85123"/>
    <w:rsid w:val="00E85F55"/>
    <w:rsid w:val="00E92626"/>
    <w:rsid w:val="00E93753"/>
    <w:rsid w:val="00EA19FB"/>
    <w:rsid w:val="00EA56FD"/>
    <w:rsid w:val="00EB1964"/>
    <w:rsid w:val="00EB5A28"/>
    <w:rsid w:val="00EB6C54"/>
    <w:rsid w:val="00EC2C59"/>
    <w:rsid w:val="00EC467B"/>
    <w:rsid w:val="00ED43D6"/>
    <w:rsid w:val="00ED4C03"/>
    <w:rsid w:val="00EE55DE"/>
    <w:rsid w:val="00EF2483"/>
    <w:rsid w:val="00EF6C9C"/>
    <w:rsid w:val="00F02239"/>
    <w:rsid w:val="00F02A82"/>
    <w:rsid w:val="00F02CEA"/>
    <w:rsid w:val="00F06757"/>
    <w:rsid w:val="00F13881"/>
    <w:rsid w:val="00F2225C"/>
    <w:rsid w:val="00F23993"/>
    <w:rsid w:val="00F23E34"/>
    <w:rsid w:val="00F26A5F"/>
    <w:rsid w:val="00F4287B"/>
    <w:rsid w:val="00F500AD"/>
    <w:rsid w:val="00F61148"/>
    <w:rsid w:val="00F6119A"/>
    <w:rsid w:val="00F66559"/>
    <w:rsid w:val="00F66E72"/>
    <w:rsid w:val="00F72684"/>
    <w:rsid w:val="00F84387"/>
    <w:rsid w:val="00F86E89"/>
    <w:rsid w:val="00F96B10"/>
    <w:rsid w:val="00FA091E"/>
    <w:rsid w:val="00FA1CE3"/>
    <w:rsid w:val="00FA41FA"/>
    <w:rsid w:val="00FA7FF5"/>
    <w:rsid w:val="00FB09B6"/>
    <w:rsid w:val="00FB3E14"/>
    <w:rsid w:val="00FB6E4E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8A177"/>
  <w14:defaultImageDpi w14:val="0"/>
  <w15:docId w15:val="{1E26D5DB-67C1-4F24-9316-583BCF84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75C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102FF4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E85123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85123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176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24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176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244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F30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CD14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D149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5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1163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Janota Lenka</dc:creator>
  <cp:keywords/>
  <dc:description/>
  <cp:lastModifiedBy>Janota Lenka Ing.</cp:lastModifiedBy>
  <cp:revision>11</cp:revision>
  <cp:lastPrinted>2019-11-05T11:23:00Z</cp:lastPrinted>
  <dcterms:created xsi:type="dcterms:W3CDTF">2019-10-07T07:28:00Z</dcterms:created>
  <dcterms:modified xsi:type="dcterms:W3CDTF">2019-11-05T11:42:00Z</dcterms:modified>
</cp:coreProperties>
</file>