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Mimoňská 645/2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190 00 Praha 9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INOB201601969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Heimtextil 2017/007N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Heimtextil, Frankfurt nad Mohanem, Německo, termín 10.1. - 13.1. 2017.  Cena bez DPH 379 000,- Kč.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458 590,00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10.1.2017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Ludwig-Erhard-Anlage ,  Frankfurt nad Mohanem,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