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A8" w:rsidRDefault="00ED01A8" w:rsidP="00ED01A8">
      <w:pPr>
        <w:pStyle w:val="Nzev"/>
      </w:pPr>
    </w:p>
    <w:p w:rsidR="00ED01A8" w:rsidRDefault="00ED01A8" w:rsidP="00ED01A8">
      <w:pPr>
        <w:pStyle w:val="Nzev"/>
      </w:pPr>
      <w:r>
        <w:t xml:space="preserve">KASIA vera- Vera </w:t>
      </w:r>
      <w:proofErr w:type="spellStart"/>
      <w:r>
        <w:t>Gurmet</w:t>
      </w:r>
      <w:proofErr w:type="spellEnd"/>
    </w:p>
    <w:p w:rsidR="00ED01A8" w:rsidRDefault="00ED01A8" w:rsidP="00ED01A8">
      <w:pPr>
        <w:jc w:val="center"/>
      </w:pPr>
    </w:p>
    <w:p w:rsidR="00ED01A8" w:rsidRDefault="00ED01A8" w:rsidP="00ED01A8">
      <w:pPr>
        <w:pStyle w:val="Podnadpis"/>
      </w:pPr>
      <w:r>
        <w:t>R Á M C O V Á  S M L O U V A</w:t>
      </w:r>
    </w:p>
    <w:p w:rsidR="00ED01A8" w:rsidRDefault="00ED01A8" w:rsidP="00ED01A8">
      <w:pPr>
        <w:jc w:val="center"/>
        <w:rPr>
          <w:rFonts w:ascii="Lucida Console" w:hAnsi="Lucida Console" w:cs="Lucida Console"/>
          <w:b/>
          <w:bCs/>
          <w:sz w:val="44"/>
        </w:rPr>
      </w:pPr>
    </w:p>
    <w:p w:rsidR="00ED01A8" w:rsidRDefault="00ED01A8" w:rsidP="00ED01A8">
      <w:pPr>
        <w:jc w:val="center"/>
        <w:rPr>
          <w:rFonts w:ascii="Arial" w:hAnsi="Arial" w:cs="Arial"/>
        </w:rPr>
      </w:pPr>
      <w:r>
        <w:rPr>
          <w:rFonts w:ascii="Arial" w:hAnsi="Arial" w:cs="Arial"/>
        </w:rPr>
        <w:t>Uzavřená mezi:</w:t>
      </w:r>
    </w:p>
    <w:p w:rsidR="00ED01A8" w:rsidRDefault="00ED01A8" w:rsidP="00ED01A8">
      <w:pPr>
        <w:jc w:val="center"/>
        <w:rPr>
          <w:rFonts w:ascii="Arial" w:hAnsi="Arial" w:cs="Arial"/>
        </w:rPr>
      </w:pPr>
    </w:p>
    <w:p w:rsidR="00ED01A8" w:rsidRDefault="00ED01A8" w:rsidP="00ED01A8">
      <w:pPr>
        <w:pStyle w:val="Nadpis2"/>
        <w:tabs>
          <w:tab w:val="left" w:pos="0"/>
        </w:tabs>
        <w:jc w:val="center"/>
        <w:rPr>
          <w:rFonts w:ascii="Arial" w:hAnsi="Arial" w:cs="Arial"/>
          <w:color w:val="auto"/>
          <w:sz w:val="40"/>
        </w:rPr>
      </w:pPr>
    </w:p>
    <w:p w:rsidR="00ED01A8" w:rsidRDefault="00ED01A8" w:rsidP="00ED01A8">
      <w:pPr>
        <w:pStyle w:val="Nadpis2"/>
        <w:jc w:val="center"/>
      </w:pPr>
      <w:r>
        <w:rPr>
          <w:sz w:val="32"/>
          <w:szCs w:val="32"/>
        </w:rPr>
        <w:t>KASIA vera, s.r.o., Nádražní 1202, 251 01 Říčany</w:t>
      </w:r>
    </w:p>
    <w:p w:rsidR="00ED01A8" w:rsidRDefault="00ED01A8" w:rsidP="00ED01A8">
      <w:pPr>
        <w:pStyle w:val="Nadpis1"/>
        <w:tabs>
          <w:tab w:val="left" w:pos="0"/>
        </w:tabs>
        <w:jc w:val="center"/>
      </w:pPr>
      <w:r>
        <w:t>IČO : 25756729</w:t>
      </w:r>
    </w:p>
    <w:p w:rsidR="00ED01A8" w:rsidRDefault="00ED01A8" w:rsidP="00ED01A8">
      <w:pPr>
        <w:pStyle w:val="Nadpis1"/>
        <w:tabs>
          <w:tab w:val="left" w:pos="0"/>
        </w:tabs>
        <w:jc w:val="center"/>
      </w:pPr>
      <w:r>
        <w:t xml:space="preserve">     DIČ : CZ25756729</w:t>
      </w:r>
    </w:p>
    <w:p w:rsidR="00ED01A8" w:rsidRDefault="00ED01A8" w:rsidP="00ED01A8">
      <w:pPr>
        <w:ind w:firstLine="708"/>
        <w:jc w:val="center"/>
        <w:rPr>
          <w:b/>
          <w:bCs/>
        </w:rPr>
      </w:pPr>
      <w:r>
        <w:rPr>
          <w:b/>
          <w:bCs/>
        </w:rPr>
        <w:t>Zastoupená: Bc.  Robertem Hrůzou – zplnomocněným zástupcem</w:t>
      </w:r>
    </w:p>
    <w:p w:rsidR="00ED01A8" w:rsidRDefault="00ED01A8" w:rsidP="00ED01A8">
      <w:pPr>
        <w:jc w:val="center"/>
        <w:rPr>
          <w:rFonts w:ascii="Arial" w:hAnsi="Arial" w:cs="Arial"/>
        </w:rPr>
      </w:pPr>
      <w:r>
        <w:rPr>
          <w:b/>
          <w:bCs/>
        </w:rPr>
        <w:t>GE Money Bank: 192276107/0600</w:t>
      </w:r>
    </w:p>
    <w:p w:rsidR="00ED01A8" w:rsidRDefault="00ED01A8" w:rsidP="00ED01A8">
      <w:pPr>
        <w:jc w:val="center"/>
        <w:rPr>
          <w:rFonts w:ascii="Arial" w:hAnsi="Arial" w:cs="Arial"/>
        </w:rPr>
      </w:pPr>
      <w:r w:rsidRPr="001D7669">
        <w:rPr>
          <w:rFonts w:ascii="Arial" w:hAnsi="Arial" w:cs="Arial"/>
          <w:sz w:val="20"/>
          <w:szCs w:val="20"/>
        </w:rPr>
        <w:t>(dále jen prodávající</w:t>
      </w:r>
      <w:r>
        <w:rPr>
          <w:rFonts w:ascii="Arial" w:hAnsi="Arial" w:cs="Arial"/>
        </w:rPr>
        <w:t>)</w:t>
      </w:r>
    </w:p>
    <w:p w:rsidR="00ED01A8" w:rsidRDefault="00ED01A8" w:rsidP="00ED01A8">
      <w:pPr>
        <w:jc w:val="center"/>
        <w:rPr>
          <w:rFonts w:ascii="Arial" w:hAnsi="Arial" w:cs="Arial"/>
        </w:rPr>
      </w:pPr>
    </w:p>
    <w:p w:rsidR="00ED01A8" w:rsidRDefault="00ED01A8" w:rsidP="00ED01A8">
      <w:pPr>
        <w:jc w:val="center"/>
        <w:rPr>
          <w:rFonts w:ascii="Arial" w:hAnsi="Arial" w:cs="Arial"/>
        </w:rPr>
      </w:pPr>
      <w:r>
        <w:rPr>
          <w:rFonts w:ascii="Arial" w:hAnsi="Arial" w:cs="Arial"/>
        </w:rPr>
        <w:t xml:space="preserve">a </w:t>
      </w:r>
    </w:p>
    <w:p w:rsidR="00ED01A8" w:rsidRDefault="00ED01A8" w:rsidP="00ED01A8">
      <w:pPr>
        <w:jc w:val="center"/>
        <w:rPr>
          <w:rFonts w:ascii="Arial" w:hAnsi="Arial" w:cs="Arial"/>
        </w:rPr>
      </w:pPr>
    </w:p>
    <w:p w:rsidR="00ED01A8" w:rsidRDefault="00ED01A8" w:rsidP="00ED01A8">
      <w:pPr>
        <w:ind w:left="708" w:firstLine="708"/>
        <w:rPr>
          <w:b/>
          <w:bCs/>
        </w:rPr>
      </w:pPr>
      <w:r>
        <w:rPr>
          <w:rFonts w:ascii="Arial" w:hAnsi="Arial" w:cs="Arial"/>
          <w:b/>
          <w:bCs/>
        </w:rPr>
        <w:t xml:space="preserve">Domov pro seniory Věstonická, </w:t>
      </w:r>
      <w:r>
        <w:rPr>
          <w:rFonts w:ascii="Arial" w:eastAsia="Arial" w:hAnsi="Arial" w:cs="Arial"/>
          <w:b/>
          <w:bCs/>
        </w:rPr>
        <w:t xml:space="preserve"> </w:t>
      </w:r>
      <w:r w:rsidRPr="001D7669">
        <w:rPr>
          <w:rFonts w:ascii="Arial" w:hAnsi="Arial" w:cs="Arial"/>
          <w:b/>
          <w:bCs/>
          <w:sz w:val="20"/>
          <w:szCs w:val="20"/>
        </w:rPr>
        <w:t>příspěvková organizace</w:t>
      </w:r>
      <w:r>
        <w:rPr>
          <w:b/>
          <w:bCs/>
          <w:sz w:val="32"/>
          <w:szCs w:val="32"/>
        </w:rPr>
        <w:t xml:space="preserve">         </w:t>
      </w:r>
      <w:r>
        <w:rPr>
          <w:b/>
          <w:bCs/>
        </w:rPr>
        <w:t xml:space="preserve">              </w:t>
      </w:r>
    </w:p>
    <w:p w:rsidR="00ED01A8" w:rsidRDefault="00ED01A8" w:rsidP="00ED01A8">
      <w:r>
        <w:rPr>
          <w:b/>
          <w:bCs/>
        </w:rPr>
        <w:t xml:space="preserve">                       </w:t>
      </w:r>
      <w:r w:rsidRPr="001D7669">
        <w:rPr>
          <w:bCs/>
        </w:rPr>
        <w:t>Sídlo</w:t>
      </w:r>
      <w:r>
        <w:rPr>
          <w:b/>
          <w:bCs/>
        </w:rPr>
        <w:t>: Věstonická 4304/1, 62800 Brno - Židenice</w:t>
      </w:r>
    </w:p>
    <w:p w:rsidR="00ED01A8" w:rsidRDefault="00ED01A8" w:rsidP="00ED01A8">
      <w:pPr>
        <w:rPr>
          <w:b/>
          <w:bCs/>
        </w:rPr>
      </w:pPr>
      <w:r>
        <w:rPr>
          <w:b/>
          <w:bCs/>
        </w:rPr>
        <w:t xml:space="preserve">                       </w:t>
      </w:r>
      <w:r w:rsidRPr="001D7669">
        <w:rPr>
          <w:bCs/>
        </w:rPr>
        <w:t>IČO:</w:t>
      </w:r>
      <w:r>
        <w:rPr>
          <w:b/>
          <w:bCs/>
        </w:rPr>
        <w:t xml:space="preserve"> 70887292                                                      </w:t>
      </w:r>
    </w:p>
    <w:p w:rsidR="00ED01A8" w:rsidRDefault="00ED01A8" w:rsidP="00ED01A8">
      <w:pPr>
        <w:pStyle w:val="Nadpis3"/>
        <w:jc w:val="both"/>
      </w:pPr>
      <w:r>
        <w:t xml:space="preserve">                       </w:t>
      </w:r>
      <w:r w:rsidRPr="001D7669">
        <w:rPr>
          <w:b w:val="0"/>
        </w:rPr>
        <w:t>Zastoupená:</w:t>
      </w:r>
      <w:r>
        <w:t xml:space="preserve"> Ing. Rudolfem </w:t>
      </w:r>
      <w:proofErr w:type="spellStart"/>
      <w:r>
        <w:t>Nytlem</w:t>
      </w:r>
      <w:proofErr w:type="spellEnd"/>
      <w:r>
        <w:t>, ředitelem</w:t>
      </w:r>
    </w:p>
    <w:p w:rsidR="00ED01A8" w:rsidRDefault="00ED01A8" w:rsidP="00ED01A8">
      <w:pPr>
        <w:pStyle w:val="Nadpis3"/>
        <w:jc w:val="left"/>
        <w:rPr>
          <w:rFonts w:ascii="Arial" w:hAnsi="Arial" w:cs="Arial"/>
          <w:b w:val="0"/>
          <w:bCs w:val="0"/>
        </w:rPr>
      </w:pPr>
      <w:r>
        <w:t xml:space="preserve">                                    </w:t>
      </w:r>
      <w:r>
        <w:tab/>
      </w:r>
      <w:r>
        <w:tab/>
      </w:r>
      <w:r w:rsidRPr="001D7669">
        <w:rPr>
          <w:rFonts w:ascii="Arial" w:hAnsi="Arial" w:cs="Arial"/>
          <w:b w:val="0"/>
          <w:bCs w:val="0"/>
          <w:sz w:val="20"/>
          <w:szCs w:val="20"/>
        </w:rPr>
        <w:t>(dále jen kupující</w:t>
      </w:r>
      <w:r>
        <w:rPr>
          <w:rFonts w:ascii="Arial" w:hAnsi="Arial" w:cs="Arial"/>
          <w:b w:val="0"/>
          <w:bCs w:val="0"/>
        </w:rPr>
        <w:t>)</w:t>
      </w:r>
    </w:p>
    <w:p w:rsidR="00ED01A8" w:rsidRDefault="00ED01A8" w:rsidP="00ED01A8">
      <w:pPr>
        <w:rPr>
          <w:rFonts w:ascii="Arial" w:hAnsi="Arial" w:cs="Arial"/>
        </w:rPr>
      </w:pPr>
    </w:p>
    <w:p w:rsidR="00ED01A8" w:rsidRDefault="00ED01A8" w:rsidP="00ED01A8">
      <w:pPr>
        <w:pStyle w:val="Nadpis3"/>
        <w:tabs>
          <w:tab w:val="left" w:pos="0"/>
        </w:tabs>
        <w:jc w:val="both"/>
        <w:rPr>
          <w:rFonts w:ascii="Arial" w:hAnsi="Arial" w:cs="Arial"/>
          <w:u w:val="single"/>
        </w:rPr>
      </w:pPr>
    </w:p>
    <w:p w:rsidR="00ED01A8" w:rsidRPr="001D7669" w:rsidRDefault="00ED01A8" w:rsidP="00ED01A8">
      <w:pPr>
        <w:pStyle w:val="Nadpis3"/>
        <w:tabs>
          <w:tab w:val="left" w:pos="0"/>
        </w:tabs>
        <w:jc w:val="both"/>
        <w:rPr>
          <w:rFonts w:ascii="Arial" w:hAnsi="Arial" w:cs="Arial"/>
          <w:u w:val="single"/>
        </w:rPr>
      </w:pPr>
      <w:r w:rsidRPr="001D7669">
        <w:rPr>
          <w:rFonts w:ascii="Arial" w:hAnsi="Arial" w:cs="Arial"/>
          <w:u w:val="single"/>
        </w:rPr>
        <w:t>Smluvní strany uzavírají tuto rámcovou smlouvu:</w:t>
      </w:r>
    </w:p>
    <w:p w:rsidR="00ED01A8" w:rsidRDefault="00ED01A8" w:rsidP="00ED01A8">
      <w:pPr>
        <w:jc w:val="both"/>
        <w:rPr>
          <w:rFonts w:ascii="Arial" w:hAnsi="Arial" w:cs="Arial"/>
          <w:b/>
          <w:bCs/>
          <w:u w:val="single"/>
        </w:rPr>
      </w:pPr>
    </w:p>
    <w:p w:rsidR="00ED01A8" w:rsidRDefault="00ED01A8" w:rsidP="00ED01A8">
      <w:pPr>
        <w:jc w:val="center"/>
        <w:rPr>
          <w:rFonts w:ascii="Arial" w:hAnsi="Arial" w:cs="Arial"/>
          <w:b/>
          <w:bCs/>
        </w:rPr>
      </w:pPr>
      <w:r>
        <w:rPr>
          <w:rFonts w:ascii="Arial" w:hAnsi="Arial" w:cs="Arial"/>
          <w:b/>
          <w:bCs/>
        </w:rPr>
        <w:t>Čl. I</w:t>
      </w:r>
    </w:p>
    <w:p w:rsidR="00ED01A8" w:rsidRDefault="00ED01A8" w:rsidP="00ED01A8">
      <w:pPr>
        <w:jc w:val="both"/>
        <w:rPr>
          <w:rFonts w:ascii="Arial" w:hAnsi="Arial" w:cs="Arial"/>
          <w:b/>
          <w:bCs/>
        </w:rPr>
      </w:pPr>
    </w:p>
    <w:p w:rsidR="00ED01A8" w:rsidRDefault="00ED01A8" w:rsidP="00ED01A8">
      <w:pPr>
        <w:jc w:val="center"/>
        <w:rPr>
          <w:rFonts w:ascii="Arial" w:hAnsi="Arial" w:cs="Arial"/>
          <w:b/>
          <w:bCs/>
        </w:rPr>
      </w:pPr>
      <w:r>
        <w:rPr>
          <w:rFonts w:ascii="Arial" w:hAnsi="Arial" w:cs="Arial"/>
          <w:b/>
          <w:bCs/>
        </w:rPr>
        <w:t>Předmět rámcové smlouvy</w:t>
      </w:r>
    </w:p>
    <w:p w:rsidR="00ED01A8" w:rsidRDefault="00ED01A8" w:rsidP="00ED01A8">
      <w:pPr>
        <w:jc w:val="both"/>
        <w:rPr>
          <w:rFonts w:ascii="Arial" w:hAnsi="Arial" w:cs="Arial"/>
          <w:b/>
          <w:bCs/>
        </w:rPr>
      </w:pPr>
    </w:p>
    <w:p w:rsidR="00ED01A8" w:rsidRDefault="00ED01A8" w:rsidP="00ED01A8">
      <w:pPr>
        <w:jc w:val="both"/>
        <w:rPr>
          <w:rFonts w:ascii="Arial" w:hAnsi="Arial" w:cs="Arial"/>
        </w:rPr>
      </w:pPr>
      <w:r>
        <w:rPr>
          <w:rFonts w:ascii="Arial" w:hAnsi="Arial" w:cs="Arial"/>
        </w:rPr>
        <w:t>1. Uzavřením této smlouvy smluvní strany projevují vůli:</w:t>
      </w:r>
    </w:p>
    <w:p w:rsidR="00ED01A8" w:rsidRDefault="00ED01A8" w:rsidP="00ED01A8">
      <w:pPr>
        <w:jc w:val="both"/>
        <w:rPr>
          <w:rFonts w:ascii="Arial" w:hAnsi="Arial" w:cs="Arial"/>
        </w:rPr>
      </w:pPr>
    </w:p>
    <w:p w:rsidR="00ED01A8" w:rsidRDefault="00ED01A8" w:rsidP="00ED01A8">
      <w:pPr>
        <w:numPr>
          <w:ilvl w:val="0"/>
          <w:numId w:val="2"/>
        </w:numPr>
        <w:tabs>
          <w:tab w:val="left" w:pos="-10816"/>
        </w:tabs>
        <w:ind w:left="720" w:hanging="360"/>
        <w:jc w:val="both"/>
        <w:rPr>
          <w:rFonts w:ascii="Arial" w:hAnsi="Arial" w:cs="Arial"/>
        </w:rPr>
      </w:pPr>
      <w:r>
        <w:rPr>
          <w:rFonts w:ascii="Arial" w:hAnsi="Arial" w:cs="Arial"/>
        </w:rPr>
        <w:t>řídit se touto smlouvou ve vzájemných obchodních vztazích</w:t>
      </w:r>
    </w:p>
    <w:p w:rsidR="00ED01A8" w:rsidRDefault="00ED01A8" w:rsidP="00ED01A8">
      <w:pPr>
        <w:numPr>
          <w:ilvl w:val="0"/>
          <w:numId w:val="2"/>
        </w:numPr>
        <w:tabs>
          <w:tab w:val="left" w:pos="-10816"/>
        </w:tabs>
        <w:ind w:left="720" w:hanging="360"/>
        <w:jc w:val="both"/>
        <w:rPr>
          <w:rFonts w:ascii="Arial" w:eastAsia="Arial" w:hAnsi="Arial" w:cs="Arial"/>
        </w:rPr>
      </w:pPr>
      <w:r>
        <w:rPr>
          <w:rFonts w:ascii="Arial" w:hAnsi="Arial" w:cs="Arial"/>
        </w:rPr>
        <w:t xml:space="preserve">předem dohodnout část obsahu těchto kupních smluv </w:t>
      </w:r>
    </w:p>
    <w:p w:rsidR="00ED01A8" w:rsidRDefault="00ED01A8" w:rsidP="00ED01A8">
      <w:pPr>
        <w:ind w:left="360"/>
        <w:jc w:val="both"/>
        <w:rPr>
          <w:rFonts w:ascii="Arial" w:hAnsi="Arial" w:cs="Arial"/>
        </w:rPr>
      </w:pPr>
      <w:r>
        <w:rPr>
          <w:rFonts w:ascii="Arial" w:eastAsia="Arial" w:hAnsi="Arial" w:cs="Arial"/>
        </w:rPr>
        <w:t xml:space="preserve">     </w:t>
      </w:r>
      <w:r>
        <w:rPr>
          <w:rFonts w:ascii="Arial" w:hAnsi="Arial" w:cs="Arial"/>
        </w:rPr>
        <w:t>(dále jen „obchodní podmínky“).</w:t>
      </w:r>
    </w:p>
    <w:p w:rsidR="00ED01A8" w:rsidRDefault="00ED01A8" w:rsidP="00ED01A8">
      <w:pPr>
        <w:ind w:left="360"/>
        <w:jc w:val="both"/>
        <w:rPr>
          <w:rFonts w:ascii="Arial" w:hAnsi="Arial" w:cs="Arial"/>
        </w:rPr>
      </w:pPr>
    </w:p>
    <w:p w:rsidR="00ED01A8" w:rsidRDefault="00ED01A8" w:rsidP="00ED01A8">
      <w:pPr>
        <w:jc w:val="both"/>
        <w:rPr>
          <w:rFonts w:ascii="Arial" w:hAnsi="Arial" w:cs="Arial"/>
        </w:rPr>
      </w:pPr>
      <w:r>
        <w:rPr>
          <w:rFonts w:ascii="Arial" w:hAnsi="Arial" w:cs="Arial"/>
        </w:rPr>
        <w:t>2. Pokud jiná kupní smlouva, nebo zvláštní dodatek k této kupní smlouvě uzavřená mezi smluvními stranami po dobu účinnosti této smlouvy neurčuje jinak, má se zato, že obchodní podmínky, uvedené v čl. III jsou její neoddělitelnou součástí.</w:t>
      </w:r>
    </w:p>
    <w:p w:rsidR="00ED01A8" w:rsidRDefault="00ED01A8" w:rsidP="00ED01A8">
      <w:pPr>
        <w:jc w:val="both"/>
        <w:rPr>
          <w:rFonts w:ascii="Arial" w:hAnsi="Arial" w:cs="Arial"/>
        </w:rPr>
      </w:pPr>
      <w:r>
        <w:rPr>
          <w:rFonts w:ascii="Arial" w:hAnsi="Arial" w:cs="Arial"/>
        </w:rPr>
        <w:t>Odchylná ujednání v kupní smlouvě však mají přednost před zněním obchodních podmínek uvedených v čl. II.</w:t>
      </w:r>
    </w:p>
    <w:p w:rsidR="00ED01A8" w:rsidRDefault="00ED01A8" w:rsidP="00ED01A8">
      <w:pPr>
        <w:jc w:val="both"/>
        <w:rPr>
          <w:rFonts w:ascii="Arial" w:hAnsi="Arial" w:cs="Arial"/>
        </w:rPr>
      </w:pPr>
    </w:p>
    <w:p w:rsidR="00ED01A8" w:rsidRDefault="00ED01A8" w:rsidP="00ED01A8">
      <w:pPr>
        <w:jc w:val="both"/>
        <w:rPr>
          <w:rFonts w:ascii="Arial" w:hAnsi="Arial" w:cs="Arial"/>
        </w:rPr>
      </w:pPr>
    </w:p>
    <w:p w:rsidR="00ED01A8" w:rsidRDefault="00ED01A8" w:rsidP="00ED01A8">
      <w:pPr>
        <w:pStyle w:val="Nadpis3"/>
        <w:tabs>
          <w:tab w:val="left" w:pos="0"/>
        </w:tabs>
        <w:rPr>
          <w:rFonts w:ascii="Arial" w:hAnsi="Arial" w:cs="Arial"/>
        </w:rPr>
      </w:pPr>
    </w:p>
    <w:p w:rsidR="00ED01A8" w:rsidRDefault="00ED01A8" w:rsidP="00ED01A8">
      <w:pPr>
        <w:pStyle w:val="Nadpis3"/>
        <w:tabs>
          <w:tab w:val="left" w:pos="0"/>
        </w:tabs>
        <w:rPr>
          <w:rFonts w:ascii="Arial" w:hAnsi="Arial" w:cs="Arial"/>
        </w:rPr>
      </w:pPr>
      <w:r>
        <w:rPr>
          <w:rFonts w:ascii="Arial" w:hAnsi="Arial" w:cs="Arial"/>
        </w:rPr>
        <w:t>Čl. II</w:t>
      </w:r>
    </w:p>
    <w:p w:rsidR="00ED01A8" w:rsidRDefault="00ED01A8" w:rsidP="00ED01A8">
      <w:pPr>
        <w:jc w:val="both"/>
        <w:rPr>
          <w:rFonts w:ascii="Arial" w:hAnsi="Arial" w:cs="Arial"/>
          <w:b/>
          <w:bCs/>
        </w:rPr>
      </w:pPr>
    </w:p>
    <w:p w:rsidR="00ED01A8" w:rsidRDefault="00ED01A8" w:rsidP="00ED01A8">
      <w:pPr>
        <w:jc w:val="center"/>
        <w:rPr>
          <w:rFonts w:ascii="Arial" w:hAnsi="Arial" w:cs="Arial"/>
          <w:b/>
          <w:bCs/>
        </w:rPr>
      </w:pPr>
      <w:r>
        <w:rPr>
          <w:rFonts w:ascii="Arial" w:hAnsi="Arial" w:cs="Arial"/>
          <w:b/>
          <w:bCs/>
        </w:rPr>
        <w:t>Obchodní podmínky platné pro jednotlivé kupní smlouvy</w:t>
      </w:r>
    </w:p>
    <w:p w:rsidR="00ED01A8" w:rsidRDefault="00ED01A8" w:rsidP="00ED01A8">
      <w:pPr>
        <w:jc w:val="both"/>
        <w:rPr>
          <w:rFonts w:ascii="Arial" w:hAnsi="Arial" w:cs="Arial"/>
          <w:b/>
          <w:bCs/>
        </w:rPr>
      </w:pPr>
    </w:p>
    <w:p w:rsidR="00ED01A8" w:rsidRDefault="00ED01A8" w:rsidP="00ED01A8">
      <w:pPr>
        <w:numPr>
          <w:ilvl w:val="0"/>
          <w:numId w:val="6"/>
        </w:numPr>
        <w:tabs>
          <w:tab w:val="left" w:pos="-10816"/>
        </w:tabs>
        <w:ind w:left="720" w:hanging="360"/>
        <w:jc w:val="both"/>
        <w:rPr>
          <w:rFonts w:ascii="Arial" w:hAnsi="Arial" w:cs="Arial"/>
          <w:b/>
          <w:bCs/>
        </w:rPr>
      </w:pPr>
      <w:r>
        <w:rPr>
          <w:rFonts w:ascii="Arial" w:hAnsi="Arial" w:cs="Arial"/>
          <w:b/>
          <w:bCs/>
        </w:rPr>
        <w:t>Předmět plnění</w:t>
      </w:r>
    </w:p>
    <w:p w:rsidR="00ED01A8" w:rsidRDefault="00ED01A8" w:rsidP="00ED01A8">
      <w:pPr>
        <w:ind w:left="360"/>
        <w:jc w:val="both"/>
        <w:rPr>
          <w:rFonts w:ascii="Arial" w:hAnsi="Arial" w:cs="Arial"/>
          <w:b/>
          <w:bCs/>
        </w:rPr>
      </w:pPr>
    </w:p>
    <w:p w:rsidR="00ED01A8" w:rsidRDefault="00ED01A8" w:rsidP="00ED01A8">
      <w:pPr>
        <w:pStyle w:val="Zkladntext"/>
        <w:jc w:val="both"/>
        <w:rPr>
          <w:sz w:val="24"/>
        </w:rPr>
      </w:pPr>
      <w:r>
        <w:rPr>
          <w:sz w:val="24"/>
        </w:rPr>
        <w:t>Prodávající se zavazuje dodat kupujícímu dohodnuté množství zboží, a kupující se zavazuje zboží řádně a včas zaplatit prodávajícímu a to v dohodnuté kupní ceně (fakturační).</w:t>
      </w:r>
    </w:p>
    <w:p w:rsidR="00ED01A8" w:rsidRDefault="00ED01A8" w:rsidP="00ED01A8">
      <w:pPr>
        <w:jc w:val="both"/>
        <w:rPr>
          <w:rFonts w:ascii="Arial" w:hAnsi="Arial" w:cs="Arial"/>
        </w:rPr>
      </w:pPr>
    </w:p>
    <w:p w:rsidR="00ED01A8" w:rsidRDefault="00ED01A8" w:rsidP="00ED01A8">
      <w:pPr>
        <w:tabs>
          <w:tab w:val="left" w:pos="-10816"/>
        </w:tabs>
        <w:ind w:left="720" w:hanging="360"/>
        <w:jc w:val="both"/>
        <w:rPr>
          <w:rFonts w:ascii="Arial" w:hAnsi="Arial" w:cs="Arial"/>
          <w:b/>
          <w:bCs/>
        </w:rPr>
      </w:pPr>
      <w:r>
        <w:rPr>
          <w:rFonts w:ascii="Arial" w:eastAsia="Arial" w:hAnsi="Arial" w:cs="Arial"/>
          <w:b/>
          <w:bCs/>
        </w:rPr>
        <w:t xml:space="preserve"> </w:t>
      </w:r>
      <w:r>
        <w:rPr>
          <w:rFonts w:ascii="Arial" w:hAnsi="Arial" w:cs="Arial"/>
          <w:b/>
          <w:bCs/>
        </w:rPr>
        <w:t xml:space="preserve">2. Čas a místo dodání </w:t>
      </w:r>
    </w:p>
    <w:p w:rsidR="00ED01A8" w:rsidRDefault="00ED01A8" w:rsidP="00ED01A8">
      <w:pPr>
        <w:ind w:left="360"/>
        <w:jc w:val="both"/>
        <w:rPr>
          <w:rFonts w:ascii="Arial" w:hAnsi="Arial" w:cs="Arial"/>
          <w:b/>
          <w:bCs/>
        </w:rPr>
      </w:pPr>
    </w:p>
    <w:p w:rsidR="00ED01A8" w:rsidRDefault="00ED01A8" w:rsidP="00ED01A8">
      <w:pPr>
        <w:tabs>
          <w:tab w:val="left" w:pos="-13999"/>
          <w:tab w:val="left" w:pos="-12983"/>
        </w:tabs>
        <w:ind w:left="720" w:hanging="720"/>
        <w:jc w:val="both"/>
        <w:rPr>
          <w:rFonts w:ascii="Arial" w:hAnsi="Arial" w:cs="Arial"/>
        </w:rPr>
      </w:pPr>
      <w:r>
        <w:rPr>
          <w:rFonts w:ascii="Arial" w:hAnsi="Arial" w:cs="Arial"/>
        </w:rPr>
        <w:t>1.    Prodávající se zavazuje dodat zboží do dohodnutého místa dodání do 5ti pracovních dnů od uzavření kupní smlouvy.</w:t>
      </w:r>
    </w:p>
    <w:p w:rsidR="00ED01A8" w:rsidRDefault="00ED01A8" w:rsidP="00ED01A8">
      <w:pPr>
        <w:numPr>
          <w:ilvl w:val="0"/>
          <w:numId w:val="6"/>
        </w:numPr>
        <w:tabs>
          <w:tab w:val="left" w:pos="-12927"/>
        </w:tabs>
        <w:ind w:left="720" w:hanging="720"/>
        <w:jc w:val="both"/>
        <w:rPr>
          <w:rFonts w:ascii="Arial" w:hAnsi="Arial" w:cs="Arial"/>
        </w:rPr>
      </w:pPr>
      <w:r>
        <w:rPr>
          <w:rFonts w:ascii="Arial" w:hAnsi="Arial" w:cs="Arial"/>
        </w:rPr>
        <w:t>Povinnost prodávajícího dodat zboží je splněna tím, že kupujícímu umožní se zbožím nakládat (tj. zboží převzít) v dohodnutém místě dodání.</w:t>
      </w:r>
    </w:p>
    <w:p w:rsidR="00ED01A8" w:rsidRDefault="00ED01A8" w:rsidP="00ED01A8">
      <w:pPr>
        <w:numPr>
          <w:ilvl w:val="0"/>
          <w:numId w:val="6"/>
        </w:numPr>
        <w:tabs>
          <w:tab w:val="left" w:pos="-12908"/>
          <w:tab w:val="left" w:pos="-10863"/>
        </w:tabs>
        <w:ind w:left="720" w:hanging="720"/>
        <w:jc w:val="both"/>
        <w:rPr>
          <w:rFonts w:ascii="Arial" w:hAnsi="Arial" w:cs="Arial"/>
        </w:rPr>
      </w:pPr>
      <w:r>
        <w:rPr>
          <w:rFonts w:ascii="Arial" w:hAnsi="Arial" w:cs="Arial"/>
        </w:rPr>
        <w:t>Kupující se zavazuje uskutečnit všechny úkony, které jsou potřebné podle smlouvy a právních předpisů k tomu, aby prodávající mohl dodat zboží, kupující se zavazuje převzít zboží v dohodnutém místě dodání a zajistit na své náklady vyložení dodaného zboží z vozidla.</w:t>
      </w:r>
    </w:p>
    <w:p w:rsidR="00ED01A8" w:rsidRDefault="00ED01A8" w:rsidP="00ED01A8">
      <w:pPr>
        <w:numPr>
          <w:ilvl w:val="0"/>
          <w:numId w:val="6"/>
        </w:numPr>
        <w:tabs>
          <w:tab w:val="left" w:pos="-12965"/>
        </w:tabs>
        <w:ind w:left="720" w:hanging="720"/>
        <w:jc w:val="both"/>
        <w:rPr>
          <w:rFonts w:ascii="Arial" w:hAnsi="Arial" w:cs="Arial"/>
        </w:rPr>
      </w:pPr>
      <w:r>
        <w:rPr>
          <w:rFonts w:ascii="Arial" w:hAnsi="Arial" w:cs="Arial"/>
        </w:rPr>
        <w:t>Osoba odpovědná za převzetí zboží, uvedené v objednávce (resp. Kupní smlouvě) se nepovažuje za jedinou osobu, která je oprávněna za kupujícího převzít dodané zboží. Dodané zboží může za kupujícího převzít i jiná osoba, jejíž jednání ve smyslu ustanovení § 2080 až § 2082 Občanského zákoníku zavazuje kupujícího.</w:t>
      </w:r>
    </w:p>
    <w:p w:rsidR="00ED01A8" w:rsidRDefault="00ED01A8" w:rsidP="00ED01A8">
      <w:pPr>
        <w:numPr>
          <w:ilvl w:val="0"/>
          <w:numId w:val="6"/>
        </w:numPr>
        <w:tabs>
          <w:tab w:val="left" w:pos="-12946"/>
        </w:tabs>
        <w:ind w:left="720" w:hanging="713"/>
        <w:jc w:val="both"/>
        <w:rPr>
          <w:rFonts w:ascii="Arial" w:hAnsi="Arial" w:cs="Arial"/>
        </w:rPr>
      </w:pPr>
      <w:r>
        <w:rPr>
          <w:rFonts w:ascii="Arial" w:hAnsi="Arial" w:cs="Arial"/>
        </w:rPr>
        <w:t>V případě překážky, která nastala nezávisle na vůli prodávajícího a brání mu ve splnění jeho povinností (jestliže nelze rozumně předpokládat, že by     prodávající tuto překážku, anebo její následky odvrátil nebo překonal a že by tuto překážku v době uzavření objednávky zboží na sklad předvídal), prodlužuje se lhůta dodání zboží o dobu trvání této překážky. Prodávající se zavazuje oznámit výše uvedenou skutečnost bez zbytečného odkladu kupujícímu.</w:t>
      </w:r>
    </w:p>
    <w:p w:rsidR="00ED01A8" w:rsidRDefault="00ED01A8" w:rsidP="00ED01A8">
      <w:pPr>
        <w:pStyle w:val="Rejstk"/>
        <w:suppressLineNumbers w:val="0"/>
        <w:jc w:val="both"/>
        <w:rPr>
          <w:rFonts w:ascii="Arial" w:hAnsi="Arial" w:cs="Arial"/>
        </w:rPr>
      </w:pPr>
    </w:p>
    <w:p w:rsidR="00ED01A8" w:rsidRDefault="00ED01A8" w:rsidP="00ED01A8">
      <w:pPr>
        <w:tabs>
          <w:tab w:val="left" w:pos="-10816"/>
        </w:tabs>
        <w:ind w:left="720" w:hanging="360"/>
        <w:jc w:val="both"/>
        <w:rPr>
          <w:rFonts w:ascii="Arial" w:hAnsi="Arial" w:cs="Arial"/>
          <w:b/>
          <w:bCs/>
        </w:rPr>
      </w:pPr>
      <w:r>
        <w:rPr>
          <w:rFonts w:ascii="Arial" w:eastAsia="Arial" w:hAnsi="Arial" w:cs="Arial"/>
          <w:b/>
          <w:bCs/>
        </w:rPr>
        <w:t xml:space="preserve">     </w:t>
      </w:r>
      <w:r>
        <w:rPr>
          <w:rFonts w:ascii="Arial" w:hAnsi="Arial" w:cs="Arial"/>
          <w:b/>
          <w:bCs/>
        </w:rPr>
        <w:t>3. Cena</w:t>
      </w:r>
    </w:p>
    <w:p w:rsidR="00ED01A8" w:rsidRDefault="00ED01A8" w:rsidP="00ED01A8">
      <w:pPr>
        <w:ind w:left="360"/>
        <w:jc w:val="both"/>
        <w:rPr>
          <w:rFonts w:ascii="Arial" w:hAnsi="Arial" w:cs="Arial"/>
          <w:b/>
          <w:bCs/>
        </w:rPr>
      </w:pPr>
    </w:p>
    <w:p w:rsidR="00ED01A8" w:rsidRDefault="00ED01A8" w:rsidP="00ED01A8">
      <w:pPr>
        <w:numPr>
          <w:ilvl w:val="0"/>
          <w:numId w:val="7"/>
        </w:numPr>
        <w:tabs>
          <w:tab w:val="left" w:pos="-15413"/>
        </w:tabs>
        <w:ind w:left="686" w:hanging="720"/>
        <w:jc w:val="both"/>
        <w:rPr>
          <w:rFonts w:ascii="Arial" w:hAnsi="Arial" w:cs="Arial"/>
        </w:rPr>
      </w:pPr>
      <w:r>
        <w:rPr>
          <w:rFonts w:ascii="Arial" w:hAnsi="Arial" w:cs="Arial"/>
        </w:rPr>
        <w:t>Za dodané zboží se kupující zavazuje zaplatit prodávajícímu dohodnutou cenu (určenou odkazem na platný ceník prodávajícího).</w:t>
      </w:r>
    </w:p>
    <w:p w:rsidR="00ED01A8" w:rsidRDefault="00ED01A8" w:rsidP="00ED01A8">
      <w:pPr>
        <w:tabs>
          <w:tab w:val="left" w:pos="-15413"/>
        </w:tabs>
        <w:ind w:left="686" w:hanging="720"/>
        <w:jc w:val="both"/>
        <w:rPr>
          <w:rFonts w:ascii="Arial" w:hAnsi="Arial" w:cs="Arial"/>
        </w:rPr>
      </w:pPr>
    </w:p>
    <w:p w:rsidR="00ED01A8" w:rsidRDefault="00ED01A8" w:rsidP="00ED01A8">
      <w:pPr>
        <w:tabs>
          <w:tab w:val="left" w:pos="-12946"/>
        </w:tabs>
        <w:ind w:left="720" w:hanging="720"/>
        <w:jc w:val="both"/>
        <w:rPr>
          <w:rFonts w:ascii="Arial" w:hAnsi="Arial" w:cs="Arial"/>
          <w:bCs/>
          <w:u w:val="single"/>
        </w:rPr>
      </w:pPr>
      <w:r>
        <w:rPr>
          <w:rFonts w:ascii="Arial" w:hAnsi="Arial" w:cs="Arial"/>
          <w:bCs/>
        </w:rPr>
        <w:t xml:space="preserve">2.   </w:t>
      </w:r>
      <w:r>
        <w:rPr>
          <w:rFonts w:ascii="Arial" w:hAnsi="Arial" w:cs="Arial"/>
          <w:bCs/>
          <w:u w:val="single"/>
        </w:rPr>
        <w:t>Kupující se zavazuje zaplatit kupní cenu na základě faktury vystavené prodávajícím, smluvní strany se dále dohodly na splatnosti faktur v max. délce</w:t>
      </w:r>
      <w:r>
        <w:rPr>
          <w:rFonts w:ascii="Arial" w:hAnsi="Arial" w:cs="Arial"/>
          <w:b/>
          <w:bCs/>
          <w:u w:val="single"/>
        </w:rPr>
        <w:t xml:space="preserve"> 14 dní, </w:t>
      </w:r>
      <w:r>
        <w:rPr>
          <w:rFonts w:ascii="Arial" w:hAnsi="Arial" w:cs="Arial"/>
          <w:bCs/>
          <w:u w:val="single"/>
        </w:rPr>
        <w:t xml:space="preserve"> po vystavení a dodání objednaného zboží a to na účet prodávajícího. Číslo účtu prodávajícího je </w:t>
      </w:r>
      <w:r>
        <w:rPr>
          <w:rFonts w:ascii="Arial" w:hAnsi="Arial" w:cs="Arial"/>
          <w:b/>
          <w:bCs/>
          <w:u w:val="single"/>
        </w:rPr>
        <w:t>192276107/0600</w:t>
      </w:r>
      <w:r>
        <w:rPr>
          <w:rFonts w:ascii="Arial" w:hAnsi="Arial" w:cs="Arial"/>
          <w:bCs/>
          <w:u w:val="single"/>
        </w:rPr>
        <w:t>. Termínem zaplacení se rozumí den, ve kterém byla dlužná částka připsána na účet prodávajícího.</w:t>
      </w:r>
    </w:p>
    <w:p w:rsidR="00ED01A8" w:rsidRDefault="00ED01A8" w:rsidP="00ED01A8">
      <w:pPr>
        <w:tabs>
          <w:tab w:val="left" w:pos="-11549"/>
        </w:tabs>
        <w:ind w:left="720" w:hanging="720"/>
        <w:jc w:val="both"/>
        <w:rPr>
          <w:rFonts w:ascii="Arial" w:hAnsi="Arial" w:cs="Arial"/>
          <w:bCs/>
          <w:u w:val="single"/>
        </w:rPr>
      </w:pPr>
    </w:p>
    <w:p w:rsidR="00ED01A8" w:rsidRDefault="00ED01A8" w:rsidP="00ED01A8">
      <w:pPr>
        <w:ind w:left="720" w:hanging="713"/>
        <w:jc w:val="both"/>
        <w:rPr>
          <w:rFonts w:ascii="Arial" w:hAnsi="Arial" w:cs="Arial"/>
        </w:rPr>
      </w:pPr>
      <w:r>
        <w:rPr>
          <w:rFonts w:ascii="Arial" w:hAnsi="Arial" w:cs="Arial"/>
        </w:rPr>
        <w:t>3.      V případě, že kupující bude v prodlení s placením dlužné částky více jak 20 dní, má právo prodávající od této smlouvy okamžitě odstoupit (ukončit smluvní vztah). Ukončení oznámí prodávající kupujícímu písemně.</w:t>
      </w:r>
    </w:p>
    <w:p w:rsidR="00ED01A8" w:rsidRDefault="00ED01A8" w:rsidP="00ED01A8">
      <w:pPr>
        <w:jc w:val="both"/>
        <w:rPr>
          <w:rFonts w:ascii="Arial" w:hAnsi="Arial" w:cs="Arial"/>
        </w:rPr>
      </w:pPr>
    </w:p>
    <w:p w:rsidR="00ED01A8" w:rsidRDefault="00ED01A8" w:rsidP="00ED01A8">
      <w:pPr>
        <w:tabs>
          <w:tab w:val="left" w:pos="-10816"/>
        </w:tabs>
        <w:ind w:left="720" w:hanging="360"/>
        <w:jc w:val="both"/>
        <w:rPr>
          <w:rFonts w:ascii="Arial" w:hAnsi="Arial" w:cs="Arial"/>
          <w:b/>
          <w:bCs/>
        </w:rPr>
      </w:pPr>
      <w:r>
        <w:rPr>
          <w:rFonts w:ascii="Arial" w:eastAsia="Arial" w:hAnsi="Arial" w:cs="Arial"/>
          <w:b/>
          <w:bCs/>
        </w:rPr>
        <w:t xml:space="preserve">       </w:t>
      </w:r>
      <w:r>
        <w:rPr>
          <w:rFonts w:ascii="Arial" w:hAnsi="Arial" w:cs="Arial"/>
          <w:b/>
          <w:bCs/>
        </w:rPr>
        <w:t>4. Převzetí zboží</w:t>
      </w:r>
    </w:p>
    <w:p w:rsidR="00ED01A8" w:rsidRDefault="00ED01A8" w:rsidP="00ED01A8">
      <w:pPr>
        <w:ind w:left="360"/>
        <w:jc w:val="both"/>
        <w:rPr>
          <w:rFonts w:ascii="Arial" w:hAnsi="Arial" w:cs="Arial"/>
          <w:b/>
          <w:bCs/>
        </w:rPr>
      </w:pPr>
    </w:p>
    <w:p w:rsidR="00ED01A8" w:rsidRDefault="00ED01A8" w:rsidP="00ED01A8">
      <w:pPr>
        <w:tabs>
          <w:tab w:val="left" w:pos="-12927"/>
        </w:tabs>
        <w:ind w:left="851" w:hanging="851"/>
        <w:jc w:val="both"/>
        <w:rPr>
          <w:rFonts w:ascii="Arial" w:hAnsi="Arial" w:cs="Arial"/>
        </w:rPr>
      </w:pPr>
      <w:r>
        <w:rPr>
          <w:rFonts w:ascii="Arial" w:hAnsi="Arial" w:cs="Arial"/>
        </w:rPr>
        <w:t>1.         Při převzetí zboží je kupující povinen si zboží prohlédnout.</w:t>
      </w:r>
    </w:p>
    <w:p w:rsidR="00ED01A8" w:rsidRDefault="00ED01A8" w:rsidP="00ED01A8">
      <w:pPr>
        <w:tabs>
          <w:tab w:val="left" w:pos="-12965"/>
        </w:tabs>
        <w:ind w:left="720" w:hanging="720"/>
        <w:jc w:val="both"/>
        <w:rPr>
          <w:rFonts w:ascii="Arial" w:hAnsi="Arial" w:cs="Arial"/>
        </w:rPr>
      </w:pPr>
      <w:r>
        <w:rPr>
          <w:rFonts w:ascii="Arial" w:hAnsi="Arial" w:cs="Arial"/>
        </w:rPr>
        <w:t>2.</w:t>
      </w:r>
      <w:r>
        <w:rPr>
          <w:rFonts w:ascii="Arial" w:hAnsi="Arial" w:cs="Arial"/>
        </w:rPr>
        <w:tab/>
        <w:t xml:space="preserve"> Převzetí zboží je kupující povinen písemně potvrdit.</w:t>
      </w:r>
    </w:p>
    <w:p w:rsidR="00ED01A8" w:rsidRDefault="00ED01A8" w:rsidP="00ED01A8">
      <w:pPr>
        <w:tabs>
          <w:tab w:val="left" w:pos="-12927"/>
        </w:tabs>
        <w:ind w:left="720" w:hanging="720"/>
        <w:jc w:val="both"/>
        <w:rPr>
          <w:rFonts w:ascii="Arial" w:hAnsi="Arial" w:cs="Arial"/>
        </w:rPr>
      </w:pPr>
      <w:r>
        <w:rPr>
          <w:rFonts w:ascii="Arial" w:hAnsi="Arial" w:cs="Arial"/>
        </w:rPr>
        <w:t>3.         Nebezpečí škody na zboží přechází na kupujícího vždy v době převzetí zboží.</w:t>
      </w:r>
    </w:p>
    <w:p w:rsidR="00ED01A8" w:rsidRDefault="00ED01A8" w:rsidP="00ED01A8">
      <w:pPr>
        <w:tabs>
          <w:tab w:val="left" w:pos="-21849"/>
        </w:tabs>
        <w:ind w:left="581" w:hanging="600"/>
        <w:jc w:val="both"/>
        <w:rPr>
          <w:rFonts w:ascii="Arial" w:hAnsi="Arial" w:cs="Arial"/>
        </w:rPr>
      </w:pPr>
    </w:p>
    <w:p w:rsidR="00ED01A8" w:rsidRDefault="00ED01A8" w:rsidP="00ED01A8">
      <w:pPr>
        <w:tabs>
          <w:tab w:val="left" w:pos="-21849"/>
        </w:tabs>
        <w:ind w:left="581" w:hanging="600"/>
        <w:jc w:val="both"/>
        <w:rPr>
          <w:rFonts w:ascii="Arial" w:hAnsi="Arial" w:cs="Arial"/>
        </w:rPr>
      </w:pPr>
    </w:p>
    <w:p w:rsidR="00ED01A8" w:rsidRDefault="00ED01A8" w:rsidP="00ED01A8">
      <w:pPr>
        <w:tabs>
          <w:tab w:val="left" w:pos="-21849"/>
        </w:tabs>
        <w:ind w:left="581" w:hanging="600"/>
        <w:jc w:val="both"/>
        <w:rPr>
          <w:rFonts w:ascii="Arial" w:hAnsi="Arial" w:cs="Arial"/>
        </w:rPr>
      </w:pPr>
      <w:r>
        <w:rPr>
          <w:rFonts w:ascii="Arial" w:hAnsi="Arial" w:cs="Arial"/>
        </w:rPr>
        <w:t xml:space="preserve">4.       Prodávané zboží zůstává ve vlastnictví prodávajícího až do okamžiku jeho plné     </w:t>
      </w:r>
    </w:p>
    <w:p w:rsidR="00ED01A8" w:rsidRDefault="00ED01A8" w:rsidP="00ED01A8">
      <w:pPr>
        <w:tabs>
          <w:tab w:val="left" w:pos="-21849"/>
        </w:tabs>
        <w:ind w:left="581" w:hanging="600"/>
        <w:jc w:val="both"/>
        <w:rPr>
          <w:rFonts w:ascii="Arial" w:hAnsi="Arial" w:cs="Arial"/>
        </w:rPr>
      </w:pPr>
      <w:r>
        <w:rPr>
          <w:rFonts w:ascii="Arial" w:hAnsi="Arial" w:cs="Arial"/>
        </w:rPr>
        <w:t xml:space="preserve">          úhrady kupujícím.</w:t>
      </w:r>
    </w:p>
    <w:p w:rsidR="00ED01A8" w:rsidRDefault="00ED01A8" w:rsidP="00ED01A8">
      <w:pPr>
        <w:jc w:val="both"/>
        <w:rPr>
          <w:rFonts w:ascii="Arial" w:hAnsi="Arial" w:cs="Arial"/>
        </w:rPr>
      </w:pPr>
    </w:p>
    <w:p w:rsidR="00ED01A8" w:rsidRDefault="00ED01A8" w:rsidP="00ED01A8">
      <w:pPr>
        <w:jc w:val="both"/>
        <w:rPr>
          <w:rFonts w:ascii="Arial" w:hAnsi="Arial" w:cs="Arial"/>
        </w:rPr>
      </w:pPr>
    </w:p>
    <w:p w:rsidR="00ED01A8" w:rsidRDefault="00ED01A8" w:rsidP="00ED01A8">
      <w:pPr>
        <w:tabs>
          <w:tab w:val="left" w:pos="-10816"/>
        </w:tabs>
        <w:ind w:left="720" w:hanging="360"/>
        <w:jc w:val="both"/>
        <w:rPr>
          <w:rFonts w:ascii="Arial" w:hAnsi="Arial" w:cs="Arial"/>
          <w:b/>
          <w:bCs/>
        </w:rPr>
      </w:pPr>
      <w:r>
        <w:rPr>
          <w:rFonts w:ascii="Arial" w:eastAsia="Arial" w:hAnsi="Arial" w:cs="Arial"/>
          <w:b/>
          <w:bCs/>
        </w:rPr>
        <w:t xml:space="preserve">    </w:t>
      </w:r>
      <w:r>
        <w:rPr>
          <w:rFonts w:ascii="Arial" w:hAnsi="Arial" w:cs="Arial"/>
          <w:b/>
          <w:bCs/>
        </w:rPr>
        <w:t>5. Odpovědnost za vady a záruka na jakost</w:t>
      </w:r>
    </w:p>
    <w:p w:rsidR="00ED01A8" w:rsidRDefault="00ED01A8" w:rsidP="00ED01A8">
      <w:pPr>
        <w:ind w:left="360"/>
        <w:jc w:val="both"/>
        <w:rPr>
          <w:rFonts w:ascii="Arial" w:hAnsi="Arial" w:cs="Arial"/>
          <w:b/>
          <w:bCs/>
        </w:rPr>
      </w:pPr>
    </w:p>
    <w:p w:rsidR="00ED01A8" w:rsidRDefault="00ED01A8" w:rsidP="00ED01A8">
      <w:pPr>
        <w:ind w:left="686" w:hanging="720"/>
        <w:jc w:val="both"/>
        <w:rPr>
          <w:rFonts w:ascii="Arial" w:hAnsi="Arial" w:cs="Arial"/>
        </w:rPr>
      </w:pPr>
      <w:r>
        <w:rPr>
          <w:rFonts w:ascii="Arial" w:hAnsi="Arial" w:cs="Arial"/>
        </w:rPr>
        <w:t>1.     Prodávající odpovídá za vady, které má zboží v okamžiku předání zboží na kupujícího, po předání a písemném odsouhlasení, tím se rozumí potvrzení dodacích listů kupujícím, nenese prodávající již žádnou odpovědnost za vzniklé vady.</w:t>
      </w:r>
    </w:p>
    <w:p w:rsidR="00ED01A8" w:rsidRDefault="00ED01A8" w:rsidP="00ED01A8">
      <w:pPr>
        <w:ind w:left="720" w:hanging="720"/>
        <w:jc w:val="both"/>
        <w:rPr>
          <w:rFonts w:ascii="Arial" w:hAnsi="Arial" w:cs="Arial"/>
        </w:rPr>
      </w:pPr>
      <w:r>
        <w:rPr>
          <w:rFonts w:ascii="Arial" w:hAnsi="Arial" w:cs="Arial"/>
        </w:rPr>
        <w:t xml:space="preserve">2.  </w:t>
      </w:r>
      <w:r w:rsidR="00F820AF">
        <w:rPr>
          <w:rFonts w:ascii="Arial" w:hAnsi="Arial" w:cs="Arial"/>
        </w:rPr>
        <w:t xml:space="preserve"> </w:t>
      </w:r>
      <w:r>
        <w:rPr>
          <w:rFonts w:ascii="Arial" w:hAnsi="Arial" w:cs="Arial"/>
        </w:rPr>
        <w:t xml:space="preserve"> Prodávající přebírá záruku za jakost zboží</w:t>
      </w:r>
      <w:r w:rsidR="00F820AF">
        <w:rPr>
          <w:rFonts w:ascii="Arial" w:hAnsi="Arial" w:cs="Arial"/>
        </w:rPr>
        <w:t xml:space="preserve"> po dobu minimální trvanlivosti </w:t>
      </w:r>
      <w:r>
        <w:rPr>
          <w:rFonts w:ascii="Arial" w:hAnsi="Arial" w:cs="Arial"/>
        </w:rPr>
        <w:t>vyznačené na obale zboží (tj. přebírá závazek, že dodané zboží bude po dobu minimální trvanlivosti způsobilé k použití k obvyklému účelu a zachová si po tuto dobu obvyklé vlastnosti).</w:t>
      </w:r>
    </w:p>
    <w:p w:rsidR="00ED01A8" w:rsidRDefault="00ED01A8" w:rsidP="00ED01A8">
      <w:pPr>
        <w:ind w:left="664" w:hanging="643"/>
        <w:jc w:val="both"/>
        <w:rPr>
          <w:rFonts w:ascii="Arial" w:hAnsi="Arial" w:cs="Arial"/>
        </w:rPr>
      </w:pPr>
      <w:r>
        <w:rPr>
          <w:rFonts w:ascii="Arial" w:hAnsi="Arial" w:cs="Arial"/>
        </w:rPr>
        <w:t xml:space="preserve">3.   </w:t>
      </w:r>
      <w:r w:rsidR="00F820AF">
        <w:rPr>
          <w:rFonts w:ascii="Arial" w:hAnsi="Arial" w:cs="Arial"/>
        </w:rPr>
        <w:t xml:space="preserve">    </w:t>
      </w:r>
      <w:r>
        <w:rPr>
          <w:rFonts w:ascii="Arial" w:hAnsi="Arial" w:cs="Arial"/>
        </w:rPr>
        <w:t>Odpovědnost prodávajícího za vady, na které se vztahuje záruka za jakost zboží, nevznikne, jestliže tyto vady byli způsobené (po přechodu nebezpečí škody na zboží) nesprávným skladováním (dle platných norem) anebo vnějšími událostmi a nezpůsobí je prodávající.</w:t>
      </w:r>
    </w:p>
    <w:p w:rsidR="00ED01A8" w:rsidRDefault="00ED01A8" w:rsidP="00ED01A8">
      <w:pPr>
        <w:jc w:val="both"/>
        <w:rPr>
          <w:rFonts w:ascii="Arial" w:hAnsi="Arial" w:cs="Arial"/>
        </w:rPr>
      </w:pPr>
    </w:p>
    <w:p w:rsidR="00ED01A8" w:rsidRDefault="00ED01A8" w:rsidP="00ED01A8">
      <w:pPr>
        <w:tabs>
          <w:tab w:val="left" w:pos="-10816"/>
        </w:tabs>
        <w:ind w:left="720" w:hanging="360"/>
        <w:jc w:val="both"/>
        <w:rPr>
          <w:rFonts w:ascii="Arial" w:hAnsi="Arial" w:cs="Arial"/>
          <w:b/>
          <w:bCs/>
        </w:rPr>
      </w:pPr>
      <w:r>
        <w:rPr>
          <w:rFonts w:ascii="Arial" w:eastAsia="Arial" w:hAnsi="Arial" w:cs="Arial"/>
          <w:b/>
          <w:bCs/>
        </w:rPr>
        <w:t xml:space="preserve">    </w:t>
      </w:r>
      <w:r>
        <w:rPr>
          <w:rFonts w:ascii="Arial" w:hAnsi="Arial" w:cs="Arial"/>
          <w:b/>
          <w:bCs/>
        </w:rPr>
        <w:t>6. Společná a vzájemná ustanovení</w:t>
      </w:r>
    </w:p>
    <w:p w:rsidR="00ED01A8" w:rsidRDefault="00ED01A8" w:rsidP="00ED01A8">
      <w:pPr>
        <w:ind w:left="360"/>
        <w:jc w:val="both"/>
        <w:rPr>
          <w:rFonts w:ascii="Arial" w:hAnsi="Arial" w:cs="Arial"/>
          <w:b/>
          <w:bCs/>
        </w:rPr>
      </w:pPr>
    </w:p>
    <w:p w:rsidR="00ED01A8" w:rsidRDefault="00ED01A8" w:rsidP="00ED01A8">
      <w:pPr>
        <w:tabs>
          <w:tab w:val="left" w:pos="-26892"/>
          <w:tab w:val="left" w:pos="-18496"/>
        </w:tabs>
        <w:ind w:left="709" w:hanging="709"/>
        <w:jc w:val="both"/>
        <w:rPr>
          <w:rFonts w:ascii="Arial" w:hAnsi="Arial" w:cs="Arial"/>
        </w:rPr>
      </w:pPr>
      <w:r>
        <w:rPr>
          <w:rFonts w:ascii="Arial" w:hAnsi="Arial" w:cs="Arial"/>
        </w:rPr>
        <w:t>1.   Smluvní strany se dohodly, že tento závazkový vztah se řídí zákonem              č.89/2012 Sb. ve znění jeho změn a doplňků – Občanským zákoníkem.</w:t>
      </w:r>
    </w:p>
    <w:p w:rsidR="00ED01A8" w:rsidRDefault="00ED01A8" w:rsidP="00ED01A8">
      <w:pPr>
        <w:tabs>
          <w:tab w:val="left" w:pos="-17280"/>
        </w:tabs>
        <w:ind w:left="709" w:hanging="619"/>
        <w:jc w:val="both"/>
        <w:rPr>
          <w:rFonts w:ascii="Arial" w:hAnsi="Arial" w:cs="Arial"/>
        </w:rPr>
      </w:pPr>
      <w:r>
        <w:rPr>
          <w:rFonts w:ascii="Arial" w:hAnsi="Arial" w:cs="Arial"/>
        </w:rPr>
        <w:t>2.   Na povinnost zaplatit smluvní pokutu nemá vliv skutečnost, že porušení    povinnosti nebylo zaviněné.</w:t>
      </w:r>
    </w:p>
    <w:p w:rsidR="00ED01A8" w:rsidRDefault="00ED01A8" w:rsidP="00ED01A8">
      <w:pPr>
        <w:jc w:val="both"/>
        <w:rPr>
          <w:rFonts w:ascii="Arial" w:hAnsi="Arial" w:cs="Arial"/>
        </w:rPr>
      </w:pPr>
    </w:p>
    <w:p w:rsidR="00ED01A8" w:rsidRDefault="00ED01A8" w:rsidP="00ED01A8">
      <w:pPr>
        <w:pStyle w:val="Nadpis3"/>
        <w:tabs>
          <w:tab w:val="left" w:pos="0"/>
        </w:tabs>
        <w:rPr>
          <w:rFonts w:ascii="Arial" w:hAnsi="Arial" w:cs="Arial"/>
        </w:rPr>
      </w:pPr>
      <w:r>
        <w:rPr>
          <w:rFonts w:ascii="Arial" w:hAnsi="Arial" w:cs="Arial"/>
        </w:rPr>
        <w:t>Čl. III</w:t>
      </w:r>
    </w:p>
    <w:p w:rsidR="00ED01A8" w:rsidRDefault="00ED01A8" w:rsidP="00ED01A8">
      <w:pPr>
        <w:jc w:val="both"/>
        <w:rPr>
          <w:rFonts w:ascii="Arial" w:hAnsi="Arial" w:cs="Arial"/>
        </w:rPr>
      </w:pPr>
    </w:p>
    <w:p w:rsidR="00ED01A8" w:rsidRDefault="00ED01A8" w:rsidP="00ED01A8">
      <w:pPr>
        <w:pStyle w:val="Nadpis3"/>
        <w:tabs>
          <w:tab w:val="left" w:pos="0"/>
        </w:tabs>
        <w:rPr>
          <w:rFonts w:ascii="Arial" w:hAnsi="Arial" w:cs="Arial"/>
        </w:rPr>
      </w:pPr>
      <w:r>
        <w:rPr>
          <w:rFonts w:ascii="Arial" w:hAnsi="Arial" w:cs="Arial"/>
        </w:rPr>
        <w:t>Další ujednání</w:t>
      </w:r>
    </w:p>
    <w:p w:rsidR="00ED01A8" w:rsidRDefault="00ED01A8" w:rsidP="00ED01A8">
      <w:pPr>
        <w:jc w:val="both"/>
        <w:rPr>
          <w:rFonts w:ascii="Arial" w:hAnsi="Arial" w:cs="Arial"/>
          <w:b/>
          <w:bCs/>
        </w:rPr>
      </w:pPr>
    </w:p>
    <w:p w:rsidR="00ED01A8" w:rsidRDefault="00ED01A8" w:rsidP="00ED01A8">
      <w:pPr>
        <w:numPr>
          <w:ilvl w:val="0"/>
          <w:numId w:val="5"/>
        </w:numPr>
        <w:tabs>
          <w:tab w:val="left" w:pos="-14129"/>
        </w:tabs>
        <w:ind w:left="686" w:hanging="707"/>
        <w:jc w:val="both"/>
        <w:rPr>
          <w:rFonts w:ascii="Arial" w:hAnsi="Arial" w:cs="Arial"/>
        </w:rPr>
      </w:pPr>
      <w:r>
        <w:rPr>
          <w:rFonts w:ascii="Arial" w:hAnsi="Arial" w:cs="Arial"/>
        </w:rPr>
        <w:t>Prodávající se zavazuje, že kupujícímu bez zbytečného odkladu po uzavření     této smlouvy doručí (odevzdá) platný ceník zboží.</w:t>
      </w:r>
    </w:p>
    <w:p w:rsidR="00ED01A8" w:rsidRDefault="00ED01A8" w:rsidP="00ED01A8">
      <w:pPr>
        <w:numPr>
          <w:ilvl w:val="0"/>
          <w:numId w:val="5"/>
        </w:numPr>
        <w:tabs>
          <w:tab w:val="left" w:pos="-15693"/>
        </w:tabs>
        <w:ind w:left="664" w:hanging="664"/>
        <w:jc w:val="both"/>
        <w:rPr>
          <w:rFonts w:ascii="Arial" w:hAnsi="Arial" w:cs="Arial"/>
        </w:rPr>
      </w:pPr>
      <w:r>
        <w:rPr>
          <w:rFonts w:ascii="Arial" w:hAnsi="Arial" w:cs="Arial"/>
        </w:rPr>
        <w:t>Smluvní strany se zavazují, že si budou poskytovat potřebnou součinnost při plnění závazků z této smlouvy a navzájem si budou oznamovat všechny okolnosti a informace.</w:t>
      </w:r>
    </w:p>
    <w:p w:rsidR="00ED01A8" w:rsidRPr="00D94996" w:rsidRDefault="00ED01A8" w:rsidP="00ED01A8">
      <w:pPr>
        <w:numPr>
          <w:ilvl w:val="0"/>
          <w:numId w:val="5"/>
        </w:numPr>
        <w:tabs>
          <w:tab w:val="left" w:pos="-14052"/>
          <w:tab w:val="left" w:pos="0"/>
        </w:tabs>
        <w:ind w:left="686" w:hanging="664"/>
        <w:jc w:val="both"/>
        <w:rPr>
          <w:rFonts w:ascii="Arial" w:hAnsi="Arial" w:cs="Arial"/>
        </w:rPr>
      </w:pPr>
      <w:r w:rsidRPr="00D94996">
        <w:rPr>
          <w:rFonts w:ascii="Arial" w:hAnsi="Arial" w:cs="Arial"/>
        </w:rPr>
        <w:t>Všechny informace, které si smluvní strany navzájem poskytnou v souvislosti s</w:t>
      </w:r>
      <w:r>
        <w:rPr>
          <w:rFonts w:ascii="Arial" w:hAnsi="Arial" w:cs="Arial"/>
        </w:rPr>
        <w:t> </w:t>
      </w:r>
      <w:r w:rsidRPr="00D94996">
        <w:rPr>
          <w:rFonts w:ascii="Arial" w:hAnsi="Arial" w:cs="Arial"/>
        </w:rPr>
        <w:t>činností</w:t>
      </w:r>
      <w:r>
        <w:rPr>
          <w:rFonts w:ascii="Arial" w:hAnsi="Arial" w:cs="Arial"/>
        </w:rPr>
        <w:t>,</w:t>
      </w:r>
      <w:r w:rsidRPr="00D94996">
        <w:rPr>
          <w:rFonts w:ascii="Arial" w:hAnsi="Arial" w:cs="Arial"/>
        </w:rPr>
        <w:t xml:space="preserve"> dle této smlouvy se považují za důvěrné a smluvní strany se zavazují, že je neprozradí třetí osobě a ani je nepoužijí v rozporu s jejich účelem pro svoje potřeby. Pro případ prodlení kupujícího s placením kupní ceny nebo její části v závazkovém vztahu, uzavřeném na základě této smlouvy, se však smluvní strany dohodly, že informace o tomto prodlení se nepovažuje za důvěrnou a prodávající je oprávněn tuto informaci oznámit třetí osobě.</w:t>
      </w:r>
    </w:p>
    <w:p w:rsidR="00ED01A8" w:rsidRDefault="00ED01A8" w:rsidP="00ED01A8">
      <w:pPr>
        <w:pStyle w:val="Nadpis3"/>
        <w:tabs>
          <w:tab w:val="left" w:pos="0"/>
        </w:tabs>
        <w:rPr>
          <w:rFonts w:ascii="Arial" w:hAnsi="Arial" w:cs="Arial"/>
        </w:rPr>
      </w:pPr>
    </w:p>
    <w:p w:rsidR="00ED01A8" w:rsidRDefault="00ED01A8" w:rsidP="00ED01A8">
      <w:pPr>
        <w:pStyle w:val="Nadpis3"/>
        <w:tabs>
          <w:tab w:val="left" w:pos="0"/>
        </w:tabs>
        <w:rPr>
          <w:rFonts w:ascii="Arial" w:hAnsi="Arial" w:cs="Arial"/>
        </w:rPr>
      </w:pPr>
      <w:r>
        <w:rPr>
          <w:rFonts w:ascii="Arial" w:hAnsi="Arial" w:cs="Arial"/>
        </w:rPr>
        <w:t>Čl. IV</w:t>
      </w:r>
    </w:p>
    <w:p w:rsidR="00ED01A8" w:rsidRDefault="00ED01A8" w:rsidP="00ED01A8">
      <w:pPr>
        <w:jc w:val="both"/>
        <w:rPr>
          <w:rFonts w:ascii="Arial" w:hAnsi="Arial" w:cs="Arial"/>
          <w:b/>
          <w:bCs/>
        </w:rPr>
      </w:pPr>
    </w:p>
    <w:p w:rsidR="00ED01A8" w:rsidRDefault="00ED01A8" w:rsidP="00ED01A8">
      <w:pPr>
        <w:jc w:val="center"/>
        <w:rPr>
          <w:rFonts w:ascii="Arial" w:hAnsi="Arial" w:cs="Arial"/>
          <w:b/>
          <w:bCs/>
        </w:rPr>
      </w:pPr>
      <w:r>
        <w:rPr>
          <w:rFonts w:ascii="Arial" w:hAnsi="Arial" w:cs="Arial"/>
          <w:b/>
          <w:bCs/>
        </w:rPr>
        <w:t>Trvání rámcové smlouvy</w:t>
      </w:r>
    </w:p>
    <w:p w:rsidR="00ED01A8" w:rsidRDefault="00ED01A8" w:rsidP="00ED01A8">
      <w:pPr>
        <w:ind w:hanging="107"/>
        <w:jc w:val="both"/>
        <w:rPr>
          <w:rFonts w:ascii="Arial" w:hAnsi="Arial" w:cs="Arial"/>
          <w:b/>
          <w:bCs/>
        </w:rPr>
      </w:pPr>
    </w:p>
    <w:p w:rsidR="00ED01A8" w:rsidRDefault="00ED01A8" w:rsidP="00ED01A8">
      <w:pPr>
        <w:numPr>
          <w:ilvl w:val="0"/>
          <w:numId w:val="3"/>
        </w:numPr>
        <w:tabs>
          <w:tab w:val="left" w:pos="27304"/>
        </w:tabs>
        <w:ind w:left="360" w:hanging="360"/>
        <w:jc w:val="both"/>
        <w:rPr>
          <w:rFonts w:ascii="Arial" w:hAnsi="Arial" w:cs="Arial"/>
        </w:rPr>
      </w:pPr>
      <w:r>
        <w:rPr>
          <w:rFonts w:ascii="Arial" w:hAnsi="Arial" w:cs="Arial"/>
        </w:rPr>
        <w:t xml:space="preserve">Tato smlouva se uzavírá na dobu určitou </w:t>
      </w:r>
      <w:r w:rsidR="00F306D0">
        <w:rPr>
          <w:rFonts w:ascii="Arial" w:hAnsi="Arial" w:cs="Arial"/>
        </w:rPr>
        <w:t>od 1. 1. 2017</w:t>
      </w:r>
      <w:r>
        <w:rPr>
          <w:rFonts w:ascii="Arial" w:hAnsi="Arial" w:cs="Arial"/>
        </w:rPr>
        <w:t xml:space="preserve"> do 31. 12. 201</w:t>
      </w:r>
      <w:r w:rsidR="00F306D0">
        <w:rPr>
          <w:rFonts w:ascii="Arial" w:hAnsi="Arial" w:cs="Arial"/>
        </w:rPr>
        <w:t>7</w:t>
      </w:r>
      <w:r>
        <w:rPr>
          <w:rFonts w:ascii="Arial" w:hAnsi="Arial" w:cs="Arial"/>
        </w:rPr>
        <w:t>.</w:t>
      </w:r>
    </w:p>
    <w:p w:rsidR="00ED01A8" w:rsidRDefault="00ED01A8" w:rsidP="00ED01A8">
      <w:pPr>
        <w:tabs>
          <w:tab w:val="left" w:pos="-22571"/>
          <w:tab w:val="left" w:pos="-15800"/>
        </w:tabs>
        <w:ind w:left="664" w:hanging="621"/>
        <w:jc w:val="both"/>
        <w:rPr>
          <w:rFonts w:ascii="Arial" w:hAnsi="Arial" w:cs="Arial"/>
        </w:rPr>
      </w:pPr>
      <w:r>
        <w:rPr>
          <w:rFonts w:ascii="Arial" w:eastAsia="Arial" w:hAnsi="Arial" w:cs="Arial"/>
        </w:rPr>
        <w:t xml:space="preserve">    </w:t>
      </w:r>
      <w:r>
        <w:rPr>
          <w:rFonts w:ascii="Arial" w:hAnsi="Arial" w:cs="Arial"/>
        </w:rPr>
        <w:t>.</w:t>
      </w:r>
    </w:p>
    <w:p w:rsidR="00ED01A8" w:rsidRDefault="00ED01A8" w:rsidP="00ED01A8">
      <w:pPr>
        <w:jc w:val="both"/>
        <w:rPr>
          <w:rFonts w:ascii="Arial" w:hAnsi="Arial" w:cs="Arial"/>
        </w:rPr>
      </w:pPr>
    </w:p>
    <w:p w:rsidR="00ED01A8" w:rsidRDefault="00ED01A8" w:rsidP="00ED01A8">
      <w:pPr>
        <w:pStyle w:val="Nadpis3"/>
        <w:tabs>
          <w:tab w:val="left" w:pos="0"/>
        </w:tabs>
        <w:rPr>
          <w:rFonts w:ascii="Arial" w:hAnsi="Arial" w:cs="Arial"/>
        </w:rPr>
      </w:pPr>
    </w:p>
    <w:p w:rsidR="00ED01A8" w:rsidRDefault="00ED01A8" w:rsidP="00ED01A8">
      <w:pPr>
        <w:pStyle w:val="Nadpis3"/>
        <w:tabs>
          <w:tab w:val="left" w:pos="0"/>
        </w:tabs>
        <w:rPr>
          <w:rFonts w:ascii="Arial" w:hAnsi="Arial" w:cs="Arial"/>
        </w:rPr>
      </w:pPr>
    </w:p>
    <w:p w:rsidR="00ED01A8" w:rsidRDefault="00ED01A8" w:rsidP="00ED01A8">
      <w:pPr>
        <w:pStyle w:val="Nadpis3"/>
        <w:tabs>
          <w:tab w:val="left" w:pos="0"/>
        </w:tabs>
        <w:rPr>
          <w:rFonts w:ascii="Arial" w:hAnsi="Arial" w:cs="Arial"/>
        </w:rPr>
      </w:pPr>
      <w:r>
        <w:rPr>
          <w:rFonts w:ascii="Arial" w:hAnsi="Arial" w:cs="Arial"/>
        </w:rPr>
        <w:t>Čl. V</w:t>
      </w:r>
    </w:p>
    <w:p w:rsidR="00ED01A8" w:rsidRDefault="00ED01A8" w:rsidP="00ED01A8">
      <w:pPr>
        <w:jc w:val="both"/>
        <w:rPr>
          <w:rFonts w:ascii="Arial" w:hAnsi="Arial" w:cs="Arial"/>
          <w:b/>
          <w:bCs/>
        </w:rPr>
      </w:pPr>
    </w:p>
    <w:p w:rsidR="00ED01A8" w:rsidRDefault="00ED01A8" w:rsidP="00ED01A8">
      <w:pPr>
        <w:jc w:val="center"/>
        <w:rPr>
          <w:rFonts w:ascii="Arial" w:hAnsi="Arial" w:cs="Arial"/>
          <w:b/>
          <w:bCs/>
        </w:rPr>
      </w:pPr>
      <w:r>
        <w:rPr>
          <w:rFonts w:ascii="Arial" w:hAnsi="Arial" w:cs="Arial"/>
          <w:b/>
          <w:bCs/>
        </w:rPr>
        <w:t>Závěrečná ustanovení</w:t>
      </w:r>
    </w:p>
    <w:p w:rsidR="00ED01A8" w:rsidRDefault="00ED01A8" w:rsidP="00ED01A8">
      <w:pPr>
        <w:jc w:val="both"/>
        <w:rPr>
          <w:rFonts w:ascii="Arial" w:hAnsi="Arial" w:cs="Arial"/>
          <w:b/>
          <w:bCs/>
        </w:rPr>
      </w:pPr>
    </w:p>
    <w:p w:rsidR="00ED01A8" w:rsidRDefault="00F820AF" w:rsidP="00ED01A8">
      <w:pPr>
        <w:numPr>
          <w:ilvl w:val="0"/>
          <w:numId w:val="4"/>
        </w:numPr>
        <w:tabs>
          <w:tab w:val="left" w:pos="27360"/>
        </w:tabs>
        <w:ind w:left="360" w:hanging="360"/>
        <w:jc w:val="both"/>
        <w:rPr>
          <w:rFonts w:ascii="Arial" w:hAnsi="Arial" w:cs="Arial"/>
        </w:rPr>
      </w:pPr>
      <w:r>
        <w:rPr>
          <w:rFonts w:ascii="Arial" w:hAnsi="Arial" w:cs="Arial"/>
        </w:rPr>
        <w:t xml:space="preserve">     </w:t>
      </w:r>
      <w:r w:rsidR="00ED01A8">
        <w:rPr>
          <w:rFonts w:ascii="Arial" w:hAnsi="Arial" w:cs="Arial"/>
        </w:rPr>
        <w:t>Změna této smlouvy je možná jen písemnou dohodou smluvních stran.</w:t>
      </w:r>
    </w:p>
    <w:p w:rsidR="00ED01A8" w:rsidRDefault="00ED01A8" w:rsidP="00ED01A8">
      <w:pPr>
        <w:numPr>
          <w:ilvl w:val="0"/>
          <w:numId w:val="4"/>
        </w:numPr>
        <w:ind w:left="750" w:hanging="729"/>
        <w:jc w:val="both"/>
        <w:rPr>
          <w:rFonts w:ascii="Arial" w:hAnsi="Arial" w:cs="Arial"/>
        </w:rPr>
      </w:pPr>
      <w:r>
        <w:rPr>
          <w:rFonts w:ascii="Arial" w:hAnsi="Arial" w:cs="Arial"/>
        </w:rPr>
        <w:t>Ve věcech neupravených touto smlouvou se smluvní vztah řídí občanským             zákoníkem a příslušnými ustanoveními obecně platných právních předpisů České republiky.</w:t>
      </w:r>
    </w:p>
    <w:p w:rsidR="00ED01A8" w:rsidRPr="006D179A" w:rsidRDefault="00ED01A8" w:rsidP="00ED01A8">
      <w:pPr>
        <w:numPr>
          <w:ilvl w:val="0"/>
          <w:numId w:val="4"/>
        </w:numPr>
        <w:tabs>
          <w:tab w:val="clear" w:pos="720"/>
          <w:tab w:val="num" w:pos="709"/>
        </w:tabs>
        <w:spacing w:after="240"/>
        <w:ind w:left="709" w:hanging="709"/>
        <w:jc w:val="both"/>
        <w:rPr>
          <w:rFonts w:ascii="Arial" w:hAnsi="Arial" w:cs="Arial"/>
          <w:lang w:eastAsia="cs-CZ"/>
        </w:rPr>
      </w:pPr>
      <w:r w:rsidRPr="006D179A">
        <w:rPr>
          <w:rFonts w:ascii="Arial" w:hAnsi="Arial" w:cs="Arial"/>
          <w:lang w:eastAsia="cs-CZ"/>
        </w:rPr>
        <w:t>Smluvní strany berou na vědomí povinnost publikovat smlouvu v registru smluv</w:t>
      </w:r>
      <w:r w:rsidR="00F820AF">
        <w:rPr>
          <w:rFonts w:ascii="Arial" w:hAnsi="Arial" w:cs="Arial"/>
          <w:lang w:eastAsia="cs-CZ"/>
        </w:rPr>
        <w:t>,</w:t>
      </w:r>
      <w:bookmarkStart w:id="0" w:name="_GoBack"/>
      <w:bookmarkEnd w:id="0"/>
      <w:r w:rsidRPr="006D179A">
        <w:rPr>
          <w:rFonts w:ascii="Arial" w:hAnsi="Arial" w:cs="Arial"/>
          <w:lang w:eastAsia="cs-CZ"/>
        </w:rPr>
        <w:t xml:space="preserve"> a to v souladu se zákonem č. 340/2015 Sb., „O zvláštních podmínkách účinnosti některých smluv, uveřejňování těchto smluv a o registru smluv (zákon o registru smluv)“.</w:t>
      </w:r>
    </w:p>
    <w:p w:rsidR="00ED01A8" w:rsidRPr="00D94996" w:rsidRDefault="00ED01A8" w:rsidP="00ED01A8">
      <w:pPr>
        <w:numPr>
          <w:ilvl w:val="0"/>
          <w:numId w:val="4"/>
        </w:numPr>
        <w:spacing w:after="240"/>
        <w:ind w:left="750" w:hanging="750"/>
        <w:jc w:val="both"/>
        <w:rPr>
          <w:rFonts w:ascii="Arial" w:hAnsi="Arial" w:cs="Arial"/>
        </w:rPr>
      </w:pPr>
      <w:r w:rsidRPr="00D94996">
        <w:rPr>
          <w:rFonts w:ascii="Arial" w:hAnsi="Arial" w:cs="Arial"/>
          <w:lang w:eastAsia="cs-CZ"/>
        </w:rPr>
        <w:t xml:space="preserve">Smluvní strany se zavazují označit veškeré informace, které splňují náležitosti jejich obchodního tajemství a nedovolit, aby tyto informace byly součástí elektronického obrazu textového obsahu smlouvy. </w:t>
      </w:r>
    </w:p>
    <w:p w:rsidR="00ED01A8" w:rsidRDefault="00ED01A8" w:rsidP="00ED01A8">
      <w:pPr>
        <w:numPr>
          <w:ilvl w:val="0"/>
          <w:numId w:val="4"/>
        </w:numPr>
        <w:ind w:left="709" w:hanging="709"/>
        <w:jc w:val="both"/>
      </w:pPr>
      <w:r w:rsidRPr="00A75B19">
        <w:rPr>
          <w:rFonts w:ascii="Arial" w:hAnsi="Arial" w:cs="Arial"/>
        </w:rPr>
        <w:t>Tato smlouva nabývá platnosti dnem podpisu smluvními stranami.</w:t>
      </w:r>
      <w:r w:rsidRPr="00A75B19">
        <w:rPr>
          <w:rFonts w:ascii="Arial" w:hAnsi="Arial" w:cs="Arial"/>
          <w:lang w:eastAsia="cs-CZ"/>
        </w:rPr>
        <w:t xml:space="preserve"> Smlouva, na níž se vztahuje povinnost uveřejnění prostřednictvím registru smluv, nabývá účinnosti nejdříve dnem zveřejnění. </w:t>
      </w:r>
    </w:p>
    <w:p w:rsidR="00ED01A8" w:rsidRDefault="00ED01A8" w:rsidP="00ED01A8">
      <w:pPr>
        <w:tabs>
          <w:tab w:val="left" w:pos="27360"/>
        </w:tabs>
        <w:ind w:left="360"/>
        <w:jc w:val="both"/>
        <w:rPr>
          <w:rFonts w:ascii="Arial" w:hAnsi="Arial" w:cs="Arial"/>
        </w:rPr>
      </w:pPr>
    </w:p>
    <w:p w:rsidR="00ED01A8" w:rsidRDefault="00ED01A8" w:rsidP="00ED01A8">
      <w:pPr>
        <w:numPr>
          <w:ilvl w:val="0"/>
          <w:numId w:val="4"/>
        </w:numPr>
        <w:tabs>
          <w:tab w:val="left" w:pos="-9222"/>
        </w:tabs>
        <w:ind w:left="750" w:hanging="750"/>
        <w:jc w:val="both"/>
        <w:rPr>
          <w:rFonts w:ascii="Arial" w:hAnsi="Arial" w:cs="Arial"/>
        </w:rPr>
      </w:pPr>
      <w:r>
        <w:rPr>
          <w:rFonts w:ascii="Arial" w:hAnsi="Arial" w:cs="Arial"/>
        </w:rPr>
        <w:t>Tato smlouva je vyhotovena ve dvou stejnopisech, z nichž po jednom obdrží    každá smluvní strana.</w:t>
      </w:r>
    </w:p>
    <w:p w:rsidR="00ED01A8" w:rsidRDefault="00ED01A8" w:rsidP="00ED01A8">
      <w:pPr>
        <w:numPr>
          <w:ilvl w:val="0"/>
          <w:numId w:val="4"/>
        </w:numPr>
        <w:tabs>
          <w:tab w:val="left" w:pos="-14052"/>
        </w:tabs>
        <w:spacing w:line="100" w:lineRule="atLeast"/>
        <w:ind w:left="686" w:hanging="664"/>
        <w:jc w:val="both"/>
        <w:rPr>
          <w:rFonts w:ascii="Arial" w:hAnsi="Arial" w:cs="Arial"/>
        </w:rPr>
      </w:pPr>
      <w:r>
        <w:rPr>
          <w:rFonts w:ascii="Arial" w:hAnsi="Arial" w:cs="Arial"/>
        </w:rPr>
        <w:t>Smluvní strany prohlašují, že si tuto smlouvu přečetly, jejímu obsahu rozuměly             a na důkaz toho, že obsah této smlouvy odpovídá jejich společné a svobodné   vůli, připojují níže své podpisy.</w:t>
      </w:r>
    </w:p>
    <w:p w:rsidR="00ED01A8" w:rsidRDefault="00F820AF" w:rsidP="00ED01A8">
      <w:pPr>
        <w:numPr>
          <w:ilvl w:val="0"/>
          <w:numId w:val="4"/>
        </w:numPr>
        <w:tabs>
          <w:tab w:val="left" w:pos="27360"/>
        </w:tabs>
        <w:ind w:left="360" w:hanging="360"/>
        <w:jc w:val="both"/>
        <w:rPr>
          <w:rFonts w:ascii="Arial" w:hAnsi="Arial" w:cs="Arial"/>
        </w:rPr>
      </w:pPr>
      <w:r>
        <w:rPr>
          <w:rFonts w:ascii="Arial" w:hAnsi="Arial" w:cs="Arial"/>
        </w:rPr>
        <w:t xml:space="preserve">     </w:t>
      </w:r>
      <w:r w:rsidR="00ED01A8">
        <w:rPr>
          <w:rFonts w:ascii="Arial" w:hAnsi="Arial" w:cs="Arial"/>
        </w:rPr>
        <w:t>Kupující přiloží k této smlouvě svůj aktuální výpis z živnostenského rejstříku.</w:t>
      </w:r>
    </w:p>
    <w:p w:rsidR="00ED01A8" w:rsidRDefault="00F820AF" w:rsidP="00ED01A8">
      <w:pPr>
        <w:numPr>
          <w:ilvl w:val="0"/>
          <w:numId w:val="4"/>
        </w:numPr>
        <w:tabs>
          <w:tab w:val="left" w:pos="27360"/>
        </w:tabs>
        <w:ind w:left="360" w:hanging="360"/>
        <w:jc w:val="both"/>
        <w:rPr>
          <w:rFonts w:ascii="Arial" w:hAnsi="Arial" w:cs="Arial"/>
        </w:rPr>
      </w:pPr>
      <w:r>
        <w:rPr>
          <w:rFonts w:ascii="Arial" w:hAnsi="Arial" w:cs="Arial"/>
        </w:rPr>
        <w:t xml:space="preserve">     </w:t>
      </w:r>
      <w:r w:rsidR="00ED01A8">
        <w:rPr>
          <w:rFonts w:ascii="Arial" w:hAnsi="Arial" w:cs="Arial"/>
        </w:rPr>
        <w:t xml:space="preserve">Účinnost smlouvy nastává dnem podpisu smlouvy smluvních stran. </w:t>
      </w:r>
    </w:p>
    <w:p w:rsidR="00ED01A8" w:rsidRDefault="00ED01A8" w:rsidP="00ED01A8">
      <w:pPr>
        <w:numPr>
          <w:ilvl w:val="0"/>
          <w:numId w:val="4"/>
        </w:numPr>
        <w:tabs>
          <w:tab w:val="clear" w:pos="720"/>
          <w:tab w:val="num" w:pos="709"/>
          <w:tab w:val="left" w:pos="27360"/>
        </w:tabs>
        <w:ind w:left="709" w:hanging="709"/>
        <w:jc w:val="both"/>
        <w:rPr>
          <w:rFonts w:ascii="Arial" w:eastAsia="Arial" w:hAnsi="Arial" w:cs="Arial"/>
        </w:rPr>
      </w:pPr>
      <w:r>
        <w:rPr>
          <w:rFonts w:ascii="Arial" w:hAnsi="Arial" w:cs="Arial"/>
        </w:rPr>
        <w:t>Smluvní strany se dohodly, že kupní cenou dodávaného zboží bude cena</w:t>
      </w:r>
    </w:p>
    <w:p w:rsidR="00ED01A8" w:rsidRDefault="00ED01A8" w:rsidP="00ED01A8">
      <w:pPr>
        <w:tabs>
          <w:tab w:val="left" w:pos="709"/>
          <w:tab w:val="left" w:pos="27360"/>
        </w:tabs>
        <w:ind w:left="709" w:hanging="709"/>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hAnsi="Arial" w:cs="Arial"/>
        </w:rPr>
        <w:t>odsouhlasena prodávajícím a kupujícím dle ceníku, který je nedílnou součástí</w:t>
      </w:r>
    </w:p>
    <w:p w:rsidR="00ED01A8" w:rsidRDefault="00ED01A8" w:rsidP="00ED01A8">
      <w:pPr>
        <w:tabs>
          <w:tab w:val="left" w:pos="27360"/>
        </w:tabs>
        <w:ind w:left="360" w:hanging="360"/>
        <w:jc w:val="both"/>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hAnsi="Arial" w:cs="Arial"/>
        </w:rPr>
        <w:t>této smlouvy. V případě úpravy cen bude o tomto dodavatel informovat</w:t>
      </w:r>
    </w:p>
    <w:p w:rsidR="00ED01A8" w:rsidRDefault="00ED01A8" w:rsidP="00ED01A8">
      <w:pPr>
        <w:tabs>
          <w:tab w:val="left" w:pos="27360"/>
        </w:tabs>
        <w:ind w:left="360" w:hanging="360"/>
        <w:jc w:val="both"/>
        <w:rPr>
          <w:rFonts w:ascii="Arial" w:hAnsi="Arial" w:cs="Arial"/>
        </w:rPr>
      </w:pPr>
      <w:r>
        <w:rPr>
          <w:rFonts w:ascii="Arial" w:eastAsia="Arial" w:hAnsi="Arial" w:cs="Arial"/>
        </w:rPr>
        <w:t xml:space="preserve">           o</w:t>
      </w:r>
      <w:r>
        <w:rPr>
          <w:rFonts w:ascii="Arial" w:hAnsi="Arial" w:cs="Arial"/>
        </w:rPr>
        <w:t xml:space="preserve">dběratele s dostatečným předstihem (minimálně 7 dnů), a to písemně.      </w:t>
      </w:r>
    </w:p>
    <w:p w:rsidR="00ED01A8" w:rsidRDefault="00ED01A8" w:rsidP="00ED01A8">
      <w:pPr>
        <w:rPr>
          <w:rFonts w:ascii="Arial" w:hAnsi="Arial" w:cs="Arial"/>
        </w:rPr>
      </w:pPr>
    </w:p>
    <w:p w:rsidR="00ED01A8" w:rsidRDefault="00ED01A8" w:rsidP="00ED01A8">
      <w:pPr>
        <w:jc w:val="both"/>
        <w:rPr>
          <w:rFonts w:ascii="Arial" w:hAnsi="Arial" w:cs="Arial"/>
        </w:rPr>
      </w:pPr>
    </w:p>
    <w:p w:rsidR="00ED01A8" w:rsidRDefault="00ED01A8" w:rsidP="00ED01A8">
      <w:pPr>
        <w:jc w:val="both"/>
        <w:rPr>
          <w:rFonts w:ascii="Arial" w:hAnsi="Arial" w:cs="Arial"/>
        </w:rPr>
      </w:pPr>
    </w:p>
    <w:p w:rsidR="00ED01A8" w:rsidRDefault="00ED01A8" w:rsidP="00ED01A8">
      <w:pPr>
        <w:jc w:val="both"/>
        <w:rPr>
          <w:rFonts w:ascii="Arial" w:hAnsi="Arial" w:cs="Arial"/>
        </w:rPr>
      </w:pPr>
    </w:p>
    <w:p w:rsidR="00ED01A8" w:rsidRDefault="00ED01A8" w:rsidP="00ED01A8">
      <w:pPr>
        <w:jc w:val="both"/>
        <w:rPr>
          <w:rFonts w:ascii="Arial" w:hAnsi="Arial" w:cs="Arial"/>
        </w:rPr>
      </w:pPr>
      <w:r>
        <w:rPr>
          <w:rFonts w:ascii="Arial" w:hAnsi="Arial" w:cs="Arial"/>
        </w:rPr>
        <w:t xml:space="preserve">V Toužimi dne </w:t>
      </w:r>
      <w:r w:rsidR="00F306D0">
        <w:rPr>
          <w:rFonts w:ascii="Arial" w:hAnsi="Arial" w:cs="Arial"/>
        </w:rPr>
        <w:t>………………..</w:t>
      </w:r>
      <w:r>
        <w:rPr>
          <w:rFonts w:ascii="Arial" w:hAnsi="Arial" w:cs="Arial"/>
        </w:rPr>
        <w:t xml:space="preserve">                                           V Brně dne </w:t>
      </w:r>
      <w:r w:rsidR="00F306D0">
        <w:rPr>
          <w:rFonts w:ascii="Arial" w:hAnsi="Arial" w:cs="Arial"/>
        </w:rPr>
        <w:t>30</w:t>
      </w:r>
      <w:r>
        <w:rPr>
          <w:rFonts w:ascii="Arial" w:hAnsi="Arial" w:cs="Arial"/>
        </w:rPr>
        <w:t>. 9. 2016</w:t>
      </w:r>
    </w:p>
    <w:p w:rsidR="00ED01A8" w:rsidRDefault="00ED01A8" w:rsidP="00ED01A8">
      <w:pPr>
        <w:jc w:val="both"/>
        <w:rPr>
          <w:rFonts w:ascii="Arial" w:hAnsi="Arial" w:cs="Arial"/>
        </w:rPr>
      </w:pPr>
    </w:p>
    <w:p w:rsidR="00ED01A8" w:rsidRDefault="00ED01A8" w:rsidP="00ED01A8">
      <w:pPr>
        <w:jc w:val="both"/>
        <w:rPr>
          <w:rFonts w:ascii="Arial" w:hAnsi="Arial" w:cs="Arial"/>
        </w:rPr>
      </w:pPr>
    </w:p>
    <w:p w:rsidR="00ED01A8" w:rsidRDefault="00ED01A8" w:rsidP="00ED01A8">
      <w:pPr>
        <w:pStyle w:val="Rejstk"/>
        <w:suppressLineNumbers w:val="0"/>
        <w:jc w:val="both"/>
        <w:rPr>
          <w:rFonts w:ascii="Arial" w:eastAsia="Arial" w:hAnsi="Arial" w:cs="Arial"/>
        </w:rPr>
      </w:pPr>
      <w:r>
        <w:rPr>
          <w:rFonts w:ascii="Arial" w:eastAsia="Arial" w:hAnsi="Arial" w:cs="Arial"/>
        </w:rPr>
        <w:t xml:space="preserve">          </w:t>
      </w:r>
      <w:r>
        <w:rPr>
          <w:rFonts w:ascii="Arial" w:hAnsi="Arial" w:cs="Arial"/>
        </w:rPr>
        <w:tab/>
      </w:r>
      <w:r>
        <w:rPr>
          <w:rFonts w:ascii="Arial" w:hAnsi="Arial" w:cs="Arial"/>
        </w:rPr>
        <w:tab/>
        <w:t xml:space="preserve">     </w:t>
      </w:r>
    </w:p>
    <w:p w:rsidR="00ED01A8" w:rsidRDefault="00ED01A8" w:rsidP="00ED01A8">
      <w:pPr>
        <w:jc w:val="both"/>
        <w:rPr>
          <w:rFonts w:ascii="Arial" w:eastAsia="Arial" w:hAnsi="Arial" w:cs="Arial"/>
        </w:rPr>
      </w:pPr>
      <w:r>
        <w:rPr>
          <w:rFonts w:ascii="Arial" w:eastAsia="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ED01A8" w:rsidRDefault="00ED01A8" w:rsidP="00ED01A8">
      <w:pPr>
        <w:ind w:firstLine="708"/>
        <w:jc w:val="both"/>
        <w:rPr>
          <w:rFonts w:ascii="Arial" w:eastAsia="Arial" w:hAnsi="Arial" w:cs="Arial"/>
        </w:rPr>
      </w:pPr>
      <w:r>
        <w:rPr>
          <w:rFonts w:ascii="Arial" w:hAnsi="Arial" w:cs="Arial"/>
        </w:rPr>
        <w:t>Bc. Robert Hrůza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Ing. Rudolf Nytl</w:t>
      </w:r>
    </w:p>
    <w:p w:rsidR="00ED01A8" w:rsidRPr="0005536B" w:rsidRDefault="00ED01A8" w:rsidP="00ED01A8">
      <w:pPr>
        <w:jc w:val="both"/>
        <w:rPr>
          <w:rFonts w:ascii="Arial" w:hAnsi="Arial" w:cs="Arial"/>
          <w:sz w:val="20"/>
          <w:szCs w:val="20"/>
        </w:rPr>
      </w:pPr>
      <w:r w:rsidRPr="0005536B">
        <w:rPr>
          <w:rFonts w:ascii="Arial" w:eastAsia="Arial" w:hAnsi="Arial" w:cs="Arial"/>
          <w:sz w:val="20"/>
          <w:szCs w:val="20"/>
        </w:rPr>
        <w:t xml:space="preserve">              </w:t>
      </w:r>
      <w:r>
        <w:rPr>
          <w:rFonts w:ascii="Arial" w:eastAsia="Arial" w:hAnsi="Arial" w:cs="Arial"/>
          <w:sz w:val="20"/>
          <w:szCs w:val="20"/>
        </w:rPr>
        <w:t>(</w:t>
      </w:r>
      <w:r w:rsidRPr="0005536B">
        <w:rPr>
          <w:rFonts w:ascii="Arial" w:hAnsi="Arial" w:cs="Arial"/>
          <w:sz w:val="20"/>
          <w:szCs w:val="20"/>
        </w:rPr>
        <w:t>za prodávajícího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 kupujícího)</w:t>
      </w:r>
    </w:p>
    <w:p w:rsidR="00ED01A8" w:rsidRDefault="00ED01A8" w:rsidP="00ED01A8">
      <w:pPr>
        <w:jc w:val="both"/>
        <w:rPr>
          <w:rFonts w:ascii="Arial" w:hAnsi="Arial" w:cs="Arial"/>
        </w:rPr>
      </w:pPr>
      <w:r>
        <w:rPr>
          <w:rFonts w:ascii="Arial" w:eastAsia="Arial" w:hAnsi="Arial" w:cs="Arial"/>
        </w:rPr>
        <w:t xml:space="preserve">                             </w:t>
      </w:r>
    </w:p>
    <w:p w:rsidR="00ED01A8" w:rsidRDefault="00ED01A8" w:rsidP="00ED01A8">
      <w:pPr>
        <w:jc w:val="both"/>
      </w:pPr>
    </w:p>
    <w:p w:rsidR="00673622" w:rsidRDefault="00673622"/>
    <w:sectPr w:rsidR="00673622">
      <w:footerReference w:type="default" r:id="rId7"/>
      <w:footerReference w:type="first" r:id="rId8"/>
      <w:pgSz w:w="11906" w:h="16838"/>
      <w:pgMar w:top="719" w:right="1417" w:bottom="1078"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12" w:rsidRDefault="00BA0712">
      <w:r>
        <w:separator/>
      </w:r>
    </w:p>
  </w:endnote>
  <w:endnote w:type="continuationSeparator" w:id="0">
    <w:p w:rsidR="00BA0712" w:rsidRDefault="00BA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DF" w:rsidRDefault="00ED01A8">
    <w:pPr>
      <w:pStyle w:val="Zpat"/>
      <w:ind w:right="360"/>
    </w:pPr>
    <w:r>
      <w:rPr>
        <w:noProof/>
        <w:lang w:eastAsia="cs-CZ"/>
      </w:rPr>
      <mc:AlternateContent>
        <mc:Choice Requires="wps">
          <w:drawing>
            <wp:anchor distT="0" distB="0" distL="0" distR="0" simplePos="0" relativeHeight="251659264" behindDoc="0" locked="0" layoutInCell="1" allowOverlap="1">
              <wp:simplePos x="0" y="0"/>
              <wp:positionH relativeFrom="page">
                <wp:posOffset>6583045</wp:posOffset>
              </wp:positionH>
              <wp:positionV relativeFrom="paragraph">
                <wp:posOffset>635</wp:posOffset>
              </wp:positionV>
              <wp:extent cx="13970" cy="106680"/>
              <wp:effectExtent l="1270" t="635" r="3810" b="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0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2DF" w:rsidRDefault="00F306D0">
                          <w:pPr>
                            <w:pStyle w:val="Zpat"/>
                          </w:pPr>
                          <w:r>
                            <w:rPr>
                              <w:rStyle w:val="slostrnky"/>
                            </w:rPr>
                            <w:fldChar w:fldCharType="begin"/>
                          </w:r>
                          <w:r>
                            <w:rPr>
                              <w:rStyle w:val="slostrnky"/>
                            </w:rPr>
                            <w:instrText xml:space="preserve"> PAGE </w:instrText>
                          </w:r>
                          <w:r>
                            <w:rPr>
                              <w:rStyle w:val="slostrnky"/>
                            </w:rPr>
                            <w:fldChar w:fldCharType="separate"/>
                          </w:r>
                          <w:r w:rsidR="00F820AF">
                            <w:rPr>
                              <w:rStyle w:val="slostrnky"/>
                              <w:noProof/>
                            </w:rPr>
                            <w:t>4</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18.35pt;margin-top:.05pt;width:1.1pt;height:8.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" stroked="f">
              <v:textbox inset="0,0,0,0">
                <w:txbxContent>
                  <w:p w:rsidR="009962DF" w:rsidRDefault="00F306D0">
                    <w:pPr>
                      <w:pStyle w:val="Zpat"/>
                    </w:pPr>
                    <w:r>
                      <w:rPr>
                        <w:rStyle w:val="slostrnky"/>
                      </w:rPr>
                      <w:fldChar w:fldCharType="begin"/>
                    </w:r>
                    <w:r>
                      <w:rPr>
                        <w:rStyle w:val="slostrnky"/>
                      </w:rPr>
                      <w:instrText xml:space="preserve"> PAGE </w:instrText>
                    </w:r>
                    <w:r>
                      <w:rPr>
                        <w:rStyle w:val="slostrnky"/>
                      </w:rPr>
                      <w:fldChar w:fldCharType="separate"/>
                    </w:r>
                    <w:r w:rsidR="00F820AF">
                      <w:rPr>
                        <w:rStyle w:val="slostrnky"/>
                        <w:noProof/>
                      </w:rPr>
                      <w:t>4</w:t>
                    </w:r>
                    <w:r>
                      <w:rPr>
                        <w:rStyle w:val="slostrnk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DF" w:rsidRDefault="00BA07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12" w:rsidRDefault="00BA0712">
      <w:r>
        <w:separator/>
      </w:r>
    </w:p>
  </w:footnote>
  <w:footnote w:type="continuationSeparator" w:id="0">
    <w:p w:rsidR="00BA0712" w:rsidRDefault="00BA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0" w:firstLine="0"/>
      </w:pPr>
      <w:rPr>
        <w:rFonts w:ascii="Arial" w:hAnsi="Arial" w:cs="Arial"/>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0" w:firstLine="0"/>
      </w:pPr>
      <w:rPr>
        <w:rFonts w:ascii="Arial" w:hAnsi="Arial" w:cs="Arial"/>
        <w:sz w:val="24"/>
        <w:szCs w:val="24"/>
      </w:rPr>
    </w:lvl>
    <w:lvl w:ilvl="1">
      <w:start w:val="1"/>
      <w:numFmt w:val="decimal"/>
      <w:lvlText w:val="%1.%2."/>
      <w:lvlJc w:val="left"/>
      <w:pPr>
        <w:tabs>
          <w:tab w:val="num" w:pos="1080"/>
        </w:tabs>
        <w:ind w:left="0" w:firstLine="0"/>
      </w:pPr>
    </w:lvl>
    <w:lvl w:ilvl="2">
      <w:start w:val="1"/>
      <w:numFmt w:val="decimal"/>
      <w:lvlText w:val="%1.%2.%3."/>
      <w:lvlJc w:val="left"/>
      <w:pPr>
        <w:tabs>
          <w:tab w:val="num" w:pos="1080"/>
        </w:tabs>
        <w:ind w:left="0" w:firstLine="0"/>
      </w:pPr>
    </w:lvl>
    <w:lvl w:ilvl="3">
      <w:start w:val="1"/>
      <w:numFmt w:val="decimal"/>
      <w:lvlText w:val="%1.%2.%3.%4."/>
      <w:lvlJc w:val="left"/>
      <w:pPr>
        <w:tabs>
          <w:tab w:val="num" w:pos="144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80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52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A8"/>
    <w:rsid w:val="00673622"/>
    <w:rsid w:val="00BA0712"/>
    <w:rsid w:val="00ED01A8"/>
    <w:rsid w:val="00F306D0"/>
    <w:rsid w:val="00F820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4485"/>
  <w15:chartTrackingRefBased/>
  <w15:docId w15:val="{1E5B38AC-4672-4C7D-917E-C1C95943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D01A8"/>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ED01A8"/>
    <w:pPr>
      <w:keepNext/>
      <w:numPr>
        <w:numId w:val="1"/>
      </w:numPr>
      <w:jc w:val="right"/>
      <w:outlineLvl w:val="0"/>
    </w:pPr>
    <w:rPr>
      <w:b/>
      <w:bCs/>
    </w:rPr>
  </w:style>
  <w:style w:type="paragraph" w:styleId="Nadpis2">
    <w:name w:val="heading 2"/>
    <w:basedOn w:val="Normln"/>
    <w:next w:val="Normln"/>
    <w:link w:val="Nadpis2Char"/>
    <w:qFormat/>
    <w:rsid w:val="00ED01A8"/>
    <w:pPr>
      <w:keepNext/>
      <w:numPr>
        <w:ilvl w:val="1"/>
        <w:numId w:val="1"/>
      </w:numPr>
      <w:outlineLvl w:val="1"/>
    </w:pPr>
    <w:rPr>
      <w:b/>
      <w:bCs/>
      <w:i/>
      <w:iCs/>
      <w:color w:val="808080"/>
      <w:sz w:val="28"/>
    </w:rPr>
  </w:style>
  <w:style w:type="paragraph" w:styleId="Nadpis3">
    <w:name w:val="heading 3"/>
    <w:basedOn w:val="Normln"/>
    <w:next w:val="Normln"/>
    <w:link w:val="Nadpis3Char"/>
    <w:qFormat/>
    <w:rsid w:val="00ED01A8"/>
    <w:pPr>
      <w:keepNext/>
      <w:numPr>
        <w:ilvl w:val="2"/>
        <w:numId w:val="1"/>
      </w:numPr>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01A8"/>
    <w:rPr>
      <w:rFonts w:ascii="Times New Roman" w:eastAsia="Times New Roman" w:hAnsi="Times New Roman" w:cs="Times New Roman"/>
      <w:b/>
      <w:bCs/>
      <w:sz w:val="24"/>
      <w:szCs w:val="24"/>
      <w:lang w:eastAsia="zh-CN"/>
    </w:rPr>
  </w:style>
  <w:style w:type="character" w:customStyle="1" w:styleId="Nadpis2Char">
    <w:name w:val="Nadpis 2 Char"/>
    <w:basedOn w:val="Standardnpsmoodstavce"/>
    <w:link w:val="Nadpis2"/>
    <w:rsid w:val="00ED01A8"/>
    <w:rPr>
      <w:rFonts w:ascii="Times New Roman" w:eastAsia="Times New Roman" w:hAnsi="Times New Roman" w:cs="Times New Roman"/>
      <w:b/>
      <w:bCs/>
      <w:i/>
      <w:iCs/>
      <w:color w:val="808080"/>
      <w:sz w:val="28"/>
      <w:szCs w:val="24"/>
      <w:lang w:eastAsia="zh-CN"/>
    </w:rPr>
  </w:style>
  <w:style w:type="character" w:customStyle="1" w:styleId="Nadpis3Char">
    <w:name w:val="Nadpis 3 Char"/>
    <w:basedOn w:val="Standardnpsmoodstavce"/>
    <w:link w:val="Nadpis3"/>
    <w:rsid w:val="00ED01A8"/>
    <w:rPr>
      <w:rFonts w:ascii="Times New Roman" w:eastAsia="Times New Roman" w:hAnsi="Times New Roman" w:cs="Times New Roman"/>
      <w:b/>
      <w:bCs/>
      <w:sz w:val="24"/>
      <w:szCs w:val="24"/>
      <w:lang w:eastAsia="zh-CN"/>
    </w:rPr>
  </w:style>
  <w:style w:type="character" w:styleId="slostrnky">
    <w:name w:val="page number"/>
    <w:basedOn w:val="Standardnpsmoodstavce"/>
    <w:rsid w:val="00ED01A8"/>
  </w:style>
  <w:style w:type="paragraph" w:styleId="Zkladntext">
    <w:name w:val="Body Text"/>
    <w:basedOn w:val="Normln"/>
    <w:link w:val="ZkladntextChar"/>
    <w:rsid w:val="00ED01A8"/>
    <w:rPr>
      <w:rFonts w:ascii="Arial" w:hAnsi="Arial" w:cs="Arial"/>
      <w:sz w:val="22"/>
    </w:rPr>
  </w:style>
  <w:style w:type="character" w:customStyle="1" w:styleId="ZkladntextChar">
    <w:name w:val="Základní text Char"/>
    <w:basedOn w:val="Standardnpsmoodstavce"/>
    <w:link w:val="Zkladntext"/>
    <w:rsid w:val="00ED01A8"/>
    <w:rPr>
      <w:rFonts w:ascii="Arial" w:eastAsia="Times New Roman" w:hAnsi="Arial" w:cs="Arial"/>
      <w:szCs w:val="24"/>
      <w:lang w:eastAsia="zh-CN"/>
    </w:rPr>
  </w:style>
  <w:style w:type="paragraph" w:customStyle="1" w:styleId="Rejstk">
    <w:name w:val="Rejstřík"/>
    <w:basedOn w:val="Normln"/>
    <w:rsid w:val="00ED01A8"/>
    <w:pPr>
      <w:suppressLineNumbers/>
    </w:pPr>
    <w:rPr>
      <w:rFonts w:cs="Tahoma"/>
    </w:rPr>
  </w:style>
  <w:style w:type="paragraph" w:styleId="Nzev">
    <w:name w:val="Title"/>
    <w:basedOn w:val="Normln"/>
    <w:next w:val="Podnadpis"/>
    <w:link w:val="NzevChar"/>
    <w:qFormat/>
    <w:rsid w:val="00ED01A8"/>
    <w:pPr>
      <w:jc w:val="center"/>
    </w:pPr>
    <w:rPr>
      <w:rFonts w:ascii="Century" w:hAnsi="Century" w:cs="Courier New"/>
      <w:i/>
      <w:iCs/>
      <w:smallCaps/>
      <w:shadow/>
      <w:color w:val="333333"/>
      <w:sz w:val="72"/>
      <w:u w:val="single"/>
    </w:rPr>
  </w:style>
  <w:style w:type="character" w:customStyle="1" w:styleId="NzevChar">
    <w:name w:val="Název Char"/>
    <w:basedOn w:val="Standardnpsmoodstavce"/>
    <w:link w:val="Nzev"/>
    <w:rsid w:val="00ED01A8"/>
    <w:rPr>
      <w:rFonts w:ascii="Century" w:eastAsia="Times New Roman" w:hAnsi="Century" w:cs="Courier New"/>
      <w:i/>
      <w:iCs/>
      <w:smallCaps/>
      <w:shadow/>
      <w:color w:val="333333"/>
      <w:sz w:val="72"/>
      <w:szCs w:val="24"/>
      <w:u w:val="single"/>
      <w:lang w:eastAsia="zh-CN"/>
    </w:rPr>
  </w:style>
  <w:style w:type="paragraph" w:styleId="Podnadpis">
    <w:name w:val="Subtitle"/>
    <w:basedOn w:val="Normln"/>
    <w:next w:val="Zkladntext"/>
    <w:link w:val="PodnadpisChar"/>
    <w:qFormat/>
    <w:rsid w:val="00ED01A8"/>
    <w:pPr>
      <w:jc w:val="center"/>
    </w:pPr>
    <w:rPr>
      <w:rFonts w:ascii="Lucida Console" w:hAnsi="Lucida Console" w:cs="Lucida Console"/>
      <w:b/>
      <w:bCs/>
      <w:sz w:val="44"/>
    </w:rPr>
  </w:style>
  <w:style w:type="character" w:customStyle="1" w:styleId="PodnadpisChar">
    <w:name w:val="Podnadpis Char"/>
    <w:basedOn w:val="Standardnpsmoodstavce"/>
    <w:link w:val="Podnadpis"/>
    <w:rsid w:val="00ED01A8"/>
    <w:rPr>
      <w:rFonts w:ascii="Lucida Console" w:eastAsia="Times New Roman" w:hAnsi="Lucida Console" w:cs="Lucida Console"/>
      <w:b/>
      <w:bCs/>
      <w:sz w:val="44"/>
      <w:szCs w:val="24"/>
      <w:lang w:eastAsia="zh-CN"/>
    </w:rPr>
  </w:style>
  <w:style w:type="paragraph" w:styleId="Zpat">
    <w:name w:val="footer"/>
    <w:basedOn w:val="Normln"/>
    <w:link w:val="ZpatChar"/>
    <w:rsid w:val="00ED01A8"/>
    <w:pPr>
      <w:tabs>
        <w:tab w:val="center" w:pos="4536"/>
        <w:tab w:val="right" w:pos="9072"/>
      </w:tabs>
    </w:pPr>
  </w:style>
  <w:style w:type="character" w:customStyle="1" w:styleId="ZpatChar">
    <w:name w:val="Zápatí Char"/>
    <w:basedOn w:val="Standardnpsmoodstavce"/>
    <w:link w:val="Zpat"/>
    <w:rsid w:val="00ED01A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1154</Words>
  <Characters>6815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2</cp:revision>
  <dcterms:created xsi:type="dcterms:W3CDTF">2016-09-30T08:07:00Z</dcterms:created>
  <dcterms:modified xsi:type="dcterms:W3CDTF">2017-01-03T17:40:00Z</dcterms:modified>
</cp:coreProperties>
</file>