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KERIM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Přední Výtoň č.p. 192, 38273 Přední Výtoň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Jasánky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1 419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Kapličky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16 196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Kyselov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11 275,93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234 976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12 523,44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Pasečná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66 673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2 719,95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Přední Výtoň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47 715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108 706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4 423,72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427 970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20 244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č.166N08/33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16610833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31.10.2008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20 244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25.10.2019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1.11.2008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