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29" w:rsidRPr="003E3D31" w:rsidRDefault="00A77629">
      <w:pPr>
        <w:pStyle w:val="Nzev"/>
        <w:rPr>
          <w:rFonts w:ascii="Calibri" w:hAnsi="Calibri" w:cs="Times New Roman"/>
        </w:rPr>
      </w:pPr>
      <w:r w:rsidRPr="003E3D31">
        <w:rPr>
          <w:rFonts w:ascii="Calibri" w:hAnsi="Calibri" w:cs="Times New Roman"/>
        </w:rPr>
        <w:t xml:space="preserve">Smlouva </w:t>
      </w:r>
      <w:r w:rsidR="00787396">
        <w:rPr>
          <w:rFonts w:ascii="Calibri" w:hAnsi="Calibri" w:cs="Times New Roman"/>
        </w:rPr>
        <w:t xml:space="preserve">o nájmu prostor určených k podnikání </w:t>
      </w:r>
    </w:p>
    <w:p w:rsidR="00A77629" w:rsidRPr="003E3D31" w:rsidRDefault="00A77629">
      <w:pPr>
        <w:overflowPunct w:val="0"/>
        <w:autoSpaceDE w:val="0"/>
        <w:jc w:val="center"/>
        <w:rPr>
          <w:rFonts w:ascii="Calibri" w:hAnsi="Calibri"/>
          <w:b/>
          <w:bCs/>
          <w:sz w:val="28"/>
        </w:rPr>
      </w:pPr>
      <w:r w:rsidRPr="003E3D31">
        <w:rPr>
          <w:rFonts w:ascii="Calibri" w:hAnsi="Calibri"/>
          <w:b/>
          <w:bCs/>
          <w:sz w:val="28"/>
        </w:rPr>
        <w:t xml:space="preserve">č. </w:t>
      </w:r>
      <w:r w:rsidR="00C36335">
        <w:rPr>
          <w:rFonts w:ascii="Calibri" w:hAnsi="Calibri"/>
          <w:b/>
          <w:bCs/>
          <w:sz w:val="28"/>
        </w:rPr>
        <w:t>02</w:t>
      </w:r>
      <w:r w:rsidR="008842AE">
        <w:rPr>
          <w:rFonts w:ascii="Calibri" w:hAnsi="Calibri"/>
          <w:b/>
          <w:bCs/>
          <w:sz w:val="28"/>
        </w:rPr>
        <w:t>/2016</w:t>
      </w:r>
      <w:r w:rsidR="00F36FC2" w:rsidRPr="003E3D31">
        <w:rPr>
          <w:rFonts w:ascii="Calibri" w:hAnsi="Calibri"/>
          <w:b/>
          <w:bCs/>
          <w:sz w:val="28"/>
        </w:rPr>
        <w:t>/</w:t>
      </w:r>
      <w:r w:rsidR="004B070A">
        <w:rPr>
          <w:rFonts w:ascii="Calibri" w:hAnsi="Calibri"/>
          <w:b/>
          <w:bCs/>
          <w:sz w:val="28"/>
        </w:rPr>
        <w:t xml:space="preserve">AE – Dodatek č. </w:t>
      </w:r>
      <w:r w:rsidR="00D52D57">
        <w:rPr>
          <w:rFonts w:ascii="Calibri" w:hAnsi="Calibri"/>
          <w:b/>
          <w:bCs/>
          <w:sz w:val="28"/>
        </w:rPr>
        <w:t>3</w:t>
      </w:r>
    </w:p>
    <w:p w:rsidR="00366E24" w:rsidRPr="003E3D31" w:rsidRDefault="00366E24" w:rsidP="00366E24">
      <w:pPr>
        <w:pStyle w:val="Default"/>
        <w:jc w:val="center"/>
        <w:rPr>
          <w:rFonts w:ascii="Calibri" w:hAnsi="Calibri"/>
        </w:rPr>
      </w:pPr>
      <w:r w:rsidRPr="003E3D31">
        <w:rPr>
          <w:rFonts w:ascii="Calibri" w:hAnsi="Calibri"/>
          <w:bCs/>
        </w:rPr>
        <w:t xml:space="preserve">uzavřená podle § </w:t>
      </w:r>
      <w:r w:rsidR="00787396">
        <w:rPr>
          <w:rFonts w:ascii="Calibri" w:hAnsi="Calibri"/>
          <w:bCs/>
        </w:rPr>
        <w:t>2302</w:t>
      </w:r>
      <w:r w:rsidRPr="003E3D31">
        <w:rPr>
          <w:rFonts w:ascii="Calibri" w:hAnsi="Calibri"/>
          <w:bCs/>
        </w:rPr>
        <w:t xml:space="preserve"> </w:t>
      </w:r>
      <w:r w:rsidR="00787396">
        <w:rPr>
          <w:rFonts w:ascii="Calibri" w:hAnsi="Calibri"/>
          <w:bCs/>
        </w:rPr>
        <w:t xml:space="preserve">zákona </w:t>
      </w:r>
      <w:r w:rsidRPr="003E3D31">
        <w:rPr>
          <w:rFonts w:ascii="Calibri" w:hAnsi="Calibri"/>
          <w:bCs/>
        </w:rPr>
        <w:t xml:space="preserve">č. </w:t>
      </w:r>
      <w:r w:rsidRPr="003E3D31">
        <w:rPr>
          <w:rFonts w:ascii="Calibri" w:hAnsi="Calibri"/>
          <w:sz w:val="23"/>
          <w:szCs w:val="23"/>
        </w:rPr>
        <w:t xml:space="preserve">89/2012 Sb., občanský zákoník, </w:t>
      </w:r>
    </w:p>
    <w:p w:rsidR="00A77629" w:rsidRPr="003E3D31" w:rsidRDefault="00A77629" w:rsidP="00366E24">
      <w:pPr>
        <w:overflowPunct w:val="0"/>
        <w:autoSpaceDE w:val="0"/>
        <w:rPr>
          <w:rFonts w:ascii="Calibri" w:hAnsi="Calibri"/>
          <w:b/>
          <w:bCs/>
          <w:sz w:val="20"/>
          <w:szCs w:val="20"/>
        </w:rPr>
      </w:pPr>
    </w:p>
    <w:p w:rsidR="00A77629" w:rsidRPr="003E3D31" w:rsidRDefault="00A77629">
      <w:pPr>
        <w:overflowPunct w:val="0"/>
        <w:autoSpaceDE w:val="0"/>
        <w:jc w:val="center"/>
        <w:rPr>
          <w:rFonts w:ascii="Calibri" w:hAnsi="Calibri"/>
          <w:b/>
          <w:bCs/>
        </w:rPr>
      </w:pPr>
      <w:r w:rsidRPr="003E3D31">
        <w:rPr>
          <w:rFonts w:ascii="Calibri" w:hAnsi="Calibri"/>
          <w:b/>
          <w:bCs/>
        </w:rPr>
        <w:t>mezi smluvními stranami</w:t>
      </w:r>
    </w:p>
    <w:p w:rsidR="00A77629" w:rsidRPr="003E3D31" w:rsidRDefault="00A77629">
      <w:pPr>
        <w:overflowPunct w:val="0"/>
        <w:autoSpaceDE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A77629" w:rsidRPr="00A34576" w:rsidRDefault="00A77629">
      <w:pPr>
        <w:pStyle w:val="Zkladntext21"/>
        <w:rPr>
          <w:rFonts w:ascii="Calibri" w:hAnsi="Calibri" w:cs="Calibri"/>
          <w:b/>
          <w:sz w:val="20"/>
        </w:rPr>
      </w:pPr>
      <w:r w:rsidRPr="00A34576">
        <w:rPr>
          <w:rFonts w:ascii="Calibri" w:hAnsi="Calibri" w:cs="Calibri"/>
          <w:b/>
          <w:sz w:val="20"/>
        </w:rPr>
        <w:t>1.</w:t>
      </w:r>
      <w:r w:rsidRPr="00A34576">
        <w:rPr>
          <w:rFonts w:ascii="Calibri" w:hAnsi="Calibri" w:cs="Calibri"/>
          <w:b/>
          <w:sz w:val="20"/>
        </w:rPr>
        <w:tab/>
        <w:t xml:space="preserve">SPORTaS,s.r.o. </w:t>
      </w:r>
    </w:p>
    <w:p w:rsidR="00A77629" w:rsidRPr="00A34576" w:rsidRDefault="00A77629">
      <w:pPr>
        <w:pStyle w:val="Zkladntext21"/>
        <w:ind w:left="705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je registrována v obchodním rejstříku u Krajského soudu v Ústí nad Labem, oddíl C, vložka 10590</w:t>
      </w:r>
    </w:p>
    <w:p w:rsidR="00A77629" w:rsidRPr="00A34576" w:rsidRDefault="00A77629">
      <w:pPr>
        <w:pStyle w:val="Zkladntext21"/>
        <w:ind w:left="705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 xml:space="preserve">se sídlem: </w:t>
      </w:r>
      <w:r w:rsidRPr="00A34576">
        <w:rPr>
          <w:rFonts w:ascii="Calibri" w:hAnsi="Calibri" w:cs="Calibri"/>
          <w:sz w:val="20"/>
        </w:rPr>
        <w:tab/>
        <w:t>436 01 Litvínov, Studentská 758</w:t>
      </w:r>
    </w:p>
    <w:p w:rsidR="00A77629" w:rsidRPr="00A34576" w:rsidRDefault="00A77629">
      <w:pPr>
        <w:pStyle w:val="Zkladntext21"/>
        <w:ind w:left="705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zastoupena:</w:t>
      </w:r>
      <w:r w:rsidRPr="00A34576">
        <w:rPr>
          <w:rFonts w:ascii="Calibri" w:hAnsi="Calibri" w:cs="Calibri"/>
          <w:sz w:val="20"/>
        </w:rPr>
        <w:tab/>
        <w:t>Ing. Miroslavem Otcovským, jednatelem</w:t>
      </w:r>
    </w:p>
    <w:p w:rsidR="00A77629" w:rsidRPr="00A34576" w:rsidRDefault="00A77629">
      <w:pPr>
        <w:pStyle w:val="Zkladntext21"/>
        <w:ind w:left="705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IČO:</w:t>
      </w:r>
      <w:r w:rsidRPr="00A34576">
        <w:rPr>
          <w:rFonts w:ascii="Calibri" w:hAnsi="Calibri" w:cs="Calibri"/>
          <w:sz w:val="20"/>
        </w:rPr>
        <w:tab/>
      </w:r>
      <w:r w:rsidRPr="00A34576">
        <w:rPr>
          <w:rFonts w:ascii="Calibri" w:hAnsi="Calibri" w:cs="Calibri"/>
          <w:sz w:val="20"/>
        </w:rPr>
        <w:tab/>
        <w:t>25005430</w:t>
      </w:r>
    </w:p>
    <w:p w:rsidR="00A77629" w:rsidRPr="00A34576" w:rsidRDefault="00A77629">
      <w:pPr>
        <w:pStyle w:val="Zkladntext21"/>
        <w:ind w:left="705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DIČ:</w:t>
      </w:r>
      <w:r w:rsidRPr="00A34576">
        <w:rPr>
          <w:rFonts w:ascii="Calibri" w:hAnsi="Calibri" w:cs="Calibri"/>
          <w:sz w:val="20"/>
        </w:rPr>
        <w:tab/>
      </w:r>
      <w:r w:rsidRPr="00A34576">
        <w:rPr>
          <w:rFonts w:ascii="Calibri" w:hAnsi="Calibri" w:cs="Calibri"/>
          <w:sz w:val="20"/>
        </w:rPr>
        <w:tab/>
        <w:t>CZ25005430</w:t>
      </w:r>
    </w:p>
    <w:p w:rsidR="00A77629" w:rsidRPr="00A34576" w:rsidRDefault="00A77629">
      <w:pPr>
        <w:pStyle w:val="Zkladntext21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ab/>
        <w:t xml:space="preserve">(dále jen </w:t>
      </w:r>
      <w:r w:rsidRPr="00A34576">
        <w:rPr>
          <w:rFonts w:ascii="Calibri" w:hAnsi="Calibri" w:cs="Calibri"/>
          <w:b/>
          <w:sz w:val="20"/>
        </w:rPr>
        <w:t>poskytovatel</w:t>
      </w:r>
      <w:r w:rsidRPr="00A34576">
        <w:rPr>
          <w:rFonts w:ascii="Calibri" w:hAnsi="Calibri" w:cs="Calibri"/>
          <w:sz w:val="20"/>
        </w:rPr>
        <w:t>) na straně jedné</w:t>
      </w:r>
    </w:p>
    <w:p w:rsidR="00A77629" w:rsidRPr="00A34576" w:rsidRDefault="00A77629">
      <w:pPr>
        <w:pStyle w:val="Zkladntext21"/>
        <w:rPr>
          <w:rFonts w:ascii="Calibri" w:hAnsi="Calibri" w:cs="Calibri"/>
          <w:sz w:val="20"/>
        </w:rPr>
      </w:pPr>
    </w:p>
    <w:p w:rsidR="00C36335" w:rsidRPr="00C36335" w:rsidRDefault="00D56DEE" w:rsidP="00C36335">
      <w:pPr>
        <w:pStyle w:val="Zkladntext210"/>
        <w:rPr>
          <w:rFonts w:ascii="Calibri" w:hAnsi="Calibri" w:cs="Calibri"/>
          <w:b/>
          <w:sz w:val="22"/>
          <w:szCs w:val="22"/>
        </w:rPr>
      </w:pPr>
      <w:r w:rsidRPr="00A34576">
        <w:rPr>
          <w:rFonts w:ascii="Calibri" w:hAnsi="Calibri" w:cs="Calibri"/>
          <w:b/>
          <w:bCs/>
          <w:sz w:val="20"/>
        </w:rPr>
        <w:t>2.</w:t>
      </w:r>
      <w:r w:rsidRPr="00A34576">
        <w:rPr>
          <w:rFonts w:ascii="Calibri" w:hAnsi="Calibri" w:cs="Calibri"/>
          <w:b/>
          <w:bCs/>
          <w:sz w:val="20"/>
        </w:rPr>
        <w:tab/>
      </w:r>
      <w:r w:rsidR="00C36335" w:rsidRPr="00C36335">
        <w:rPr>
          <w:rStyle w:val="preformatted"/>
          <w:rFonts w:ascii="Calibri" w:hAnsi="Calibri" w:cs="Calibri"/>
          <w:b/>
          <w:sz w:val="22"/>
          <w:szCs w:val="22"/>
        </w:rPr>
        <w:t>Petr Bělina</w:t>
      </w:r>
    </w:p>
    <w:p w:rsidR="00C36335" w:rsidRDefault="00C36335" w:rsidP="00E26908">
      <w:pPr>
        <w:pStyle w:val="Zkladntext210"/>
        <w:ind w:left="709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registrován ŽL vydané MěÚ Litvínov dne 5. 6. 2001 ev. Č. 350802-759100; 350802-7592-00</w:t>
      </w:r>
    </w:p>
    <w:p w:rsidR="00C36335" w:rsidRDefault="00C36335" w:rsidP="00C36335">
      <w:pPr>
        <w:pStyle w:val="Zkladntext210"/>
        <w:ind w:left="709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zastoupen:</w:t>
      </w:r>
      <w:r>
        <w:rPr>
          <w:rFonts w:ascii="Calibri" w:hAnsi="Calibri" w:cs="Calibri"/>
          <w:sz w:val="20"/>
        </w:rPr>
        <w:tab/>
        <w:t>Petr Bělina</w:t>
      </w:r>
    </w:p>
    <w:p w:rsidR="00C36335" w:rsidRDefault="00B274F9" w:rsidP="00C36335">
      <w:pPr>
        <w:pStyle w:val="Zkladntext210"/>
        <w:ind w:left="709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IČ: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6938504</w:t>
      </w:r>
      <w:bookmarkStart w:id="0" w:name="_GoBack"/>
      <w:bookmarkEnd w:id="0"/>
      <w:r w:rsidR="00C36335">
        <w:rPr>
          <w:rFonts w:ascii="Calibri" w:hAnsi="Calibri" w:cs="Calibri"/>
          <w:sz w:val="20"/>
        </w:rPr>
        <w:t>1</w:t>
      </w:r>
    </w:p>
    <w:p w:rsidR="00C36335" w:rsidRDefault="00C36335" w:rsidP="00C36335">
      <w:pPr>
        <w:pStyle w:val="Zkladntext210"/>
        <w:ind w:left="709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DIČ: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CZ7603222781</w:t>
      </w:r>
    </w:p>
    <w:p w:rsidR="004B79C0" w:rsidRPr="00D52D57" w:rsidRDefault="00D52D57" w:rsidP="00C3633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 w:rsidRPr="00D52D57">
        <w:rPr>
          <w:rFonts w:ascii="Calibri" w:hAnsi="Calibri" w:cs="Calibri"/>
          <w:sz w:val="20"/>
          <w:szCs w:val="20"/>
        </w:rPr>
        <w:t>(dále jen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1B3A45">
        <w:rPr>
          <w:rFonts w:ascii="Calibri" w:hAnsi="Calibri" w:cs="Calibri"/>
          <w:b/>
          <w:sz w:val="20"/>
          <w:szCs w:val="20"/>
        </w:rPr>
        <w:t>nájemce</w:t>
      </w:r>
      <w:r w:rsidRPr="00D52D57">
        <w:rPr>
          <w:rFonts w:ascii="Calibri" w:hAnsi="Calibri" w:cs="Calibri"/>
          <w:sz w:val="20"/>
          <w:szCs w:val="20"/>
        </w:rPr>
        <w:t>) na straně druhé</w:t>
      </w:r>
    </w:p>
    <w:p w:rsidR="00D52D57" w:rsidRPr="00A34576" w:rsidRDefault="00D52D57" w:rsidP="00C36335">
      <w:pPr>
        <w:rPr>
          <w:rFonts w:ascii="Calibri" w:hAnsi="Calibri" w:cs="Calibri"/>
          <w:b/>
          <w:sz w:val="20"/>
          <w:szCs w:val="20"/>
        </w:rPr>
      </w:pPr>
    </w:p>
    <w:p w:rsidR="00787396" w:rsidRPr="00A34576" w:rsidRDefault="004B79C0" w:rsidP="004B79C0">
      <w:pPr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  <w:r w:rsidRPr="00A34576">
        <w:rPr>
          <w:rFonts w:ascii="Calibri" w:hAnsi="Calibri" w:cs="Calibri"/>
          <w:b/>
          <w:sz w:val="20"/>
          <w:szCs w:val="20"/>
        </w:rPr>
        <w:t xml:space="preserve">Poskytovatel a </w:t>
      </w:r>
      <w:r w:rsidR="001B3A45">
        <w:rPr>
          <w:rFonts w:ascii="Calibri" w:hAnsi="Calibri" w:cs="Calibri"/>
          <w:b/>
          <w:sz w:val="20"/>
          <w:szCs w:val="20"/>
        </w:rPr>
        <w:t>nájemce</w:t>
      </w:r>
      <w:r w:rsidRPr="00A34576">
        <w:rPr>
          <w:rFonts w:ascii="Calibri" w:hAnsi="Calibri" w:cs="Calibri"/>
          <w:b/>
          <w:sz w:val="20"/>
          <w:szCs w:val="20"/>
        </w:rPr>
        <w:t xml:space="preserve"> dnešního dne, měsíce a roku uzavírají </w:t>
      </w:r>
      <w:r w:rsidR="00787396" w:rsidRPr="00A34576">
        <w:rPr>
          <w:rFonts w:ascii="Calibri" w:hAnsi="Calibri" w:cs="Calibri"/>
          <w:b/>
          <w:sz w:val="20"/>
          <w:szCs w:val="20"/>
        </w:rPr>
        <w:t xml:space="preserve">tento </w:t>
      </w:r>
    </w:p>
    <w:p w:rsidR="004B79C0" w:rsidRDefault="00D52D57" w:rsidP="00787396">
      <w:pPr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Dodatek č. 3</w:t>
      </w:r>
      <w:r w:rsidR="00EF7FA0" w:rsidRPr="00A34576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–</w:t>
      </w:r>
      <w:r w:rsidR="00EF7FA0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Ukončení </w:t>
      </w:r>
      <w:r w:rsidR="00301552">
        <w:rPr>
          <w:rFonts w:ascii="Calibri" w:hAnsi="Calibri" w:cs="Calibri"/>
          <w:b/>
          <w:sz w:val="20"/>
          <w:szCs w:val="20"/>
        </w:rPr>
        <w:t>smlouvy o nájmu prostor určených k podnikání k 31. 10. 2019</w:t>
      </w:r>
    </w:p>
    <w:p w:rsidR="00D52D57" w:rsidRPr="00A34576" w:rsidRDefault="00D52D57" w:rsidP="00787396">
      <w:pPr>
        <w:tabs>
          <w:tab w:val="left" w:pos="360"/>
        </w:tabs>
        <w:jc w:val="center"/>
        <w:rPr>
          <w:rFonts w:ascii="Calibri" w:hAnsi="Calibri" w:cs="Calibri"/>
          <w:sz w:val="20"/>
          <w:szCs w:val="20"/>
        </w:rPr>
      </w:pPr>
    </w:p>
    <w:p w:rsidR="00AE7516" w:rsidRDefault="00301552" w:rsidP="00AE7516">
      <w:pPr>
        <w:pStyle w:val="Nzev"/>
        <w:numPr>
          <w:ilvl w:val="0"/>
          <w:numId w:val="26"/>
        </w:numPr>
        <w:ind w:left="426"/>
        <w:jc w:val="left"/>
        <w:rPr>
          <w:rFonts w:ascii="Calibri" w:hAnsi="Calibri"/>
          <w:b w:val="0"/>
          <w:bCs w:val="0"/>
          <w:sz w:val="20"/>
        </w:rPr>
      </w:pPr>
      <w:r w:rsidRPr="0062622A">
        <w:rPr>
          <w:rFonts w:ascii="Calibri" w:hAnsi="Calibri" w:cs="Calibri"/>
          <w:b w:val="0"/>
          <w:sz w:val="20"/>
        </w:rPr>
        <w:t xml:space="preserve">Nájemní vztah založený </w:t>
      </w:r>
      <w:r w:rsidRPr="0062622A">
        <w:rPr>
          <w:rFonts w:ascii="Calibri" w:hAnsi="Calibri" w:cs="Times New Roman"/>
          <w:b w:val="0"/>
          <w:sz w:val="20"/>
        </w:rPr>
        <w:t xml:space="preserve">Smlouvou o nájmu prostor určených k podnikání </w:t>
      </w:r>
      <w:r w:rsidRPr="0062622A">
        <w:rPr>
          <w:rFonts w:ascii="Calibri" w:hAnsi="Calibri"/>
          <w:b w:val="0"/>
          <w:bCs w:val="0"/>
          <w:sz w:val="20"/>
        </w:rPr>
        <w:t xml:space="preserve">č. </w:t>
      </w:r>
      <w:r>
        <w:rPr>
          <w:rFonts w:ascii="Calibri" w:hAnsi="Calibri"/>
          <w:b w:val="0"/>
          <w:bCs w:val="0"/>
          <w:sz w:val="20"/>
        </w:rPr>
        <w:t>02</w:t>
      </w:r>
      <w:r w:rsidRPr="0062622A">
        <w:rPr>
          <w:rFonts w:ascii="Calibri" w:hAnsi="Calibri"/>
          <w:b w:val="0"/>
          <w:bCs w:val="0"/>
          <w:sz w:val="20"/>
        </w:rPr>
        <w:t>/2016/AE</w:t>
      </w:r>
      <w:r>
        <w:rPr>
          <w:rFonts w:ascii="Calibri" w:hAnsi="Calibri"/>
          <w:b w:val="0"/>
          <w:bCs w:val="0"/>
          <w:sz w:val="20"/>
        </w:rPr>
        <w:t xml:space="preserve">  ze dne 02. 01. 2016 a dodatku č. 2 ze dne 28. 02. 2017, se na základě výpovědi z nájemní smlouvy ze dne 29. 07. 2019 ukončuje </w:t>
      </w:r>
    </w:p>
    <w:p w:rsidR="00301552" w:rsidRDefault="00301552" w:rsidP="00AE7516">
      <w:pPr>
        <w:pStyle w:val="Nzev"/>
        <w:ind w:left="426"/>
        <w:jc w:val="left"/>
        <w:rPr>
          <w:rFonts w:ascii="Calibri" w:hAnsi="Calibri"/>
          <w:b w:val="0"/>
          <w:bCs w:val="0"/>
          <w:sz w:val="20"/>
        </w:rPr>
      </w:pPr>
      <w:r>
        <w:rPr>
          <w:rFonts w:ascii="Calibri" w:hAnsi="Calibri"/>
          <w:b w:val="0"/>
          <w:bCs w:val="0"/>
          <w:sz w:val="20"/>
        </w:rPr>
        <w:t>k </w:t>
      </w:r>
      <w:r>
        <w:rPr>
          <w:rFonts w:ascii="Calibri" w:hAnsi="Calibri"/>
          <w:bCs w:val="0"/>
          <w:sz w:val="20"/>
        </w:rPr>
        <w:t>31. 10. 2019</w:t>
      </w:r>
      <w:r>
        <w:rPr>
          <w:rFonts w:ascii="Calibri" w:hAnsi="Calibri"/>
          <w:b w:val="0"/>
          <w:bCs w:val="0"/>
          <w:sz w:val="20"/>
        </w:rPr>
        <w:t>.</w:t>
      </w:r>
    </w:p>
    <w:p w:rsidR="00301552" w:rsidRPr="00AE7516" w:rsidRDefault="00301552" w:rsidP="00AE7516">
      <w:pPr>
        <w:pStyle w:val="Odstavecseseznamem"/>
        <w:numPr>
          <w:ilvl w:val="0"/>
          <w:numId w:val="2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AE7516">
        <w:rPr>
          <w:rFonts w:asciiTheme="minorHAnsi" w:hAnsiTheme="minorHAnsi" w:cstheme="minorHAnsi"/>
          <w:sz w:val="20"/>
          <w:szCs w:val="20"/>
        </w:rPr>
        <w:t>Nájemce se zavazuje veškeré pohledávky poskytovatele uhradit do data splatnosti uvedené na daňovém dokladu za nájemné 10/2019.</w:t>
      </w:r>
    </w:p>
    <w:p w:rsidR="00301552" w:rsidRPr="00AE7516" w:rsidRDefault="00AE7516" w:rsidP="00AE7516">
      <w:pPr>
        <w:pStyle w:val="Odstavecseseznamem"/>
        <w:numPr>
          <w:ilvl w:val="0"/>
          <w:numId w:val="2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AE7516">
        <w:rPr>
          <w:rFonts w:asciiTheme="minorHAnsi" w:hAnsiTheme="minorHAnsi" w:cstheme="minorHAnsi"/>
          <w:sz w:val="20"/>
          <w:szCs w:val="20"/>
        </w:rPr>
        <w:t>Ke dni ukončení smlouvy předá nájemce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E7516">
        <w:rPr>
          <w:rFonts w:asciiTheme="minorHAnsi" w:hAnsiTheme="minorHAnsi" w:cstheme="minorHAnsi"/>
          <w:sz w:val="20"/>
          <w:szCs w:val="20"/>
        </w:rPr>
        <w:t>poskytovateli klíče od výrobní haly č. 11.</w:t>
      </w:r>
    </w:p>
    <w:p w:rsidR="00301552" w:rsidRPr="00A34576" w:rsidRDefault="00301552" w:rsidP="004B79C0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</w:p>
    <w:p w:rsidR="00A34576" w:rsidRDefault="00A34576" w:rsidP="00A3457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A34576" w:rsidRPr="00A34576" w:rsidRDefault="00A34576" w:rsidP="00A3457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 Litvínově dne, </w:t>
      </w:r>
      <w:r w:rsidR="001F57B0">
        <w:rPr>
          <w:rFonts w:ascii="Calibri" w:hAnsi="Calibri" w:cs="Calibri"/>
          <w:sz w:val="20"/>
          <w:szCs w:val="20"/>
        </w:rPr>
        <w:t>19</w:t>
      </w:r>
      <w:r w:rsidR="00D52D57">
        <w:rPr>
          <w:rFonts w:ascii="Calibri" w:hAnsi="Calibri" w:cs="Calibri"/>
          <w:sz w:val="20"/>
          <w:szCs w:val="20"/>
        </w:rPr>
        <w:t>. 9. 2019</w:t>
      </w:r>
    </w:p>
    <w:p w:rsidR="004B79C0" w:rsidRPr="00A34576" w:rsidRDefault="004B79C0" w:rsidP="004B79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4B79C0" w:rsidRDefault="004B79C0" w:rsidP="004B79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A34576" w:rsidRDefault="00A34576" w:rsidP="004B79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A34576" w:rsidRDefault="00A34576" w:rsidP="004B79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757287" w:rsidRDefault="00757287" w:rsidP="004B79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757287" w:rsidRPr="00A34576" w:rsidRDefault="00757287" w:rsidP="004B79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A34576" w:rsidRPr="00C067AC" w:rsidRDefault="00A34576" w:rsidP="00A34576">
      <w:pPr>
        <w:tabs>
          <w:tab w:val="left" w:pos="360"/>
        </w:tabs>
        <w:jc w:val="both"/>
        <w:rPr>
          <w:rFonts w:ascii="Calibri" w:hAnsi="Calibri"/>
          <w:sz w:val="20"/>
          <w:szCs w:val="20"/>
        </w:rPr>
      </w:pPr>
      <w:r w:rsidRPr="00C067AC">
        <w:rPr>
          <w:rFonts w:ascii="Calibri" w:hAnsi="Calibri"/>
          <w:sz w:val="20"/>
          <w:szCs w:val="20"/>
        </w:rPr>
        <w:t>…………………………..…………………</w:t>
      </w:r>
      <w:r w:rsid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ab/>
        <w:t xml:space="preserve">            </w:t>
      </w:r>
      <w:r w:rsidRPr="00C067AC">
        <w:rPr>
          <w:rFonts w:ascii="Calibri" w:hAnsi="Calibri"/>
          <w:sz w:val="20"/>
          <w:szCs w:val="20"/>
        </w:rPr>
        <w:tab/>
        <w:t xml:space="preserve">              </w:t>
      </w:r>
      <w:r w:rsidR="00C067AC">
        <w:rPr>
          <w:rFonts w:ascii="Calibri" w:hAnsi="Calibri"/>
          <w:sz w:val="20"/>
          <w:szCs w:val="20"/>
        </w:rPr>
        <w:tab/>
      </w:r>
      <w:r w:rsidR="00C067AC">
        <w:rPr>
          <w:rFonts w:ascii="Calibri" w:hAnsi="Calibri"/>
          <w:sz w:val="20"/>
          <w:szCs w:val="20"/>
        </w:rPr>
        <w:tab/>
        <w:t>..</w:t>
      </w:r>
      <w:r w:rsidRPr="00C067AC">
        <w:rPr>
          <w:rFonts w:ascii="Calibri" w:hAnsi="Calibri"/>
          <w:sz w:val="20"/>
          <w:szCs w:val="20"/>
        </w:rPr>
        <w:t>…………………………..……………..</w:t>
      </w:r>
      <w:r w:rsidRPr="00C067AC">
        <w:rPr>
          <w:rFonts w:ascii="Calibri" w:hAnsi="Calibri"/>
          <w:sz w:val="20"/>
          <w:szCs w:val="20"/>
        </w:rPr>
        <w:tab/>
        <w:t xml:space="preserve">                 </w:t>
      </w:r>
    </w:p>
    <w:p w:rsidR="00A34576" w:rsidRPr="00C067AC" w:rsidRDefault="00C36335" w:rsidP="00A3457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Petr</w:t>
      </w:r>
      <w:r w:rsidR="00F95DF5">
        <w:rPr>
          <w:rFonts w:ascii="Calibri" w:hAnsi="Calibri"/>
          <w:bCs/>
          <w:sz w:val="20"/>
          <w:szCs w:val="20"/>
        </w:rPr>
        <w:t xml:space="preserve"> Bělina</w:t>
      </w:r>
      <w:r w:rsidR="00F95DF5">
        <w:rPr>
          <w:rFonts w:ascii="Calibri" w:hAnsi="Calibri"/>
          <w:sz w:val="20"/>
          <w:szCs w:val="20"/>
        </w:rPr>
        <w:tab/>
      </w:r>
      <w:r w:rsidR="00F95DF5">
        <w:rPr>
          <w:rFonts w:ascii="Calibri" w:hAnsi="Calibri"/>
          <w:sz w:val="20"/>
          <w:szCs w:val="20"/>
        </w:rPr>
        <w:tab/>
      </w:r>
      <w:r w:rsidR="00F95DF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F95DF5">
        <w:rPr>
          <w:rFonts w:ascii="Calibri" w:hAnsi="Calibri"/>
          <w:sz w:val="20"/>
          <w:szCs w:val="20"/>
        </w:rPr>
        <w:tab/>
      </w:r>
      <w:r w:rsidR="00F95DF5">
        <w:rPr>
          <w:rFonts w:ascii="Calibri" w:hAnsi="Calibri"/>
          <w:sz w:val="20"/>
          <w:szCs w:val="20"/>
        </w:rPr>
        <w:tab/>
      </w:r>
      <w:r w:rsidR="00F95DF5">
        <w:rPr>
          <w:rFonts w:ascii="Calibri" w:hAnsi="Calibri"/>
          <w:sz w:val="20"/>
          <w:szCs w:val="20"/>
        </w:rPr>
        <w:tab/>
      </w:r>
      <w:r w:rsidR="00A34576" w:rsidRPr="00C067AC">
        <w:rPr>
          <w:rFonts w:ascii="Calibri" w:hAnsi="Calibri"/>
          <w:sz w:val="20"/>
          <w:szCs w:val="20"/>
        </w:rPr>
        <w:t>SPORTaS, s.r.o.</w:t>
      </w:r>
    </w:p>
    <w:p w:rsidR="00A34576" w:rsidRPr="00C067AC" w:rsidRDefault="00A34576" w:rsidP="00A34576">
      <w:pPr>
        <w:overflowPunct w:val="0"/>
        <w:autoSpaceDE w:val="0"/>
        <w:rPr>
          <w:rFonts w:ascii="Calibri" w:hAnsi="Calibri"/>
          <w:sz w:val="20"/>
          <w:szCs w:val="20"/>
        </w:rPr>
      </w:pPr>
      <w:r w:rsidRPr="00C067AC">
        <w:rPr>
          <w:rFonts w:ascii="Calibri" w:hAnsi="Calibri"/>
          <w:sz w:val="20"/>
          <w:szCs w:val="20"/>
        </w:rPr>
        <w:t>nájemce</w:t>
      </w:r>
      <w:r w:rsidRP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ab/>
      </w:r>
      <w:r w:rsidR="00C067AC">
        <w:rPr>
          <w:rFonts w:ascii="Calibri" w:hAnsi="Calibri"/>
          <w:sz w:val="20"/>
          <w:szCs w:val="20"/>
        </w:rPr>
        <w:tab/>
      </w:r>
      <w:r w:rsidRPr="00C067AC">
        <w:rPr>
          <w:rFonts w:ascii="Calibri" w:hAnsi="Calibri"/>
          <w:sz w:val="20"/>
          <w:szCs w:val="20"/>
        </w:rPr>
        <w:t xml:space="preserve">Ing. Miroslav Otcovský </w:t>
      </w:r>
    </w:p>
    <w:p w:rsidR="004B79C0" w:rsidRPr="00C067AC" w:rsidRDefault="00C067AC" w:rsidP="00A34576">
      <w:pPr>
        <w:overflowPunct w:val="0"/>
        <w:autoSpaceDE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</w:t>
      </w:r>
      <w:r>
        <w:rPr>
          <w:rFonts w:ascii="Calibri" w:hAnsi="Calibri"/>
          <w:sz w:val="20"/>
          <w:szCs w:val="20"/>
        </w:rPr>
        <w:tab/>
      </w:r>
      <w:r w:rsidR="00A34576" w:rsidRPr="00C067AC">
        <w:rPr>
          <w:rFonts w:ascii="Calibri" w:hAnsi="Calibri"/>
          <w:sz w:val="20"/>
          <w:szCs w:val="20"/>
        </w:rPr>
        <w:t xml:space="preserve">Jednatel </w:t>
      </w:r>
    </w:p>
    <w:sectPr w:rsidR="004B79C0" w:rsidRPr="00C067AC" w:rsidSect="00A34576">
      <w:footnotePr>
        <w:pos w:val="beneathText"/>
      </w:footnotePr>
      <w:pgSz w:w="11905" w:h="16837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2F21C2B"/>
    <w:multiLevelType w:val="hybridMultilevel"/>
    <w:tmpl w:val="8EFA80F8"/>
    <w:lvl w:ilvl="0" w:tplc="8B42C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E4144"/>
    <w:multiLevelType w:val="hybridMultilevel"/>
    <w:tmpl w:val="9F226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83A3A"/>
    <w:multiLevelType w:val="hybridMultilevel"/>
    <w:tmpl w:val="02001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40A00"/>
    <w:multiLevelType w:val="hybridMultilevel"/>
    <w:tmpl w:val="3224F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F1B68"/>
    <w:multiLevelType w:val="multilevel"/>
    <w:tmpl w:val="1A48A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8353281"/>
    <w:multiLevelType w:val="hybridMultilevel"/>
    <w:tmpl w:val="E32809EE"/>
    <w:lvl w:ilvl="0" w:tplc="C8A88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F87F70"/>
    <w:multiLevelType w:val="multilevel"/>
    <w:tmpl w:val="90B04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4724327"/>
    <w:multiLevelType w:val="hybridMultilevel"/>
    <w:tmpl w:val="5F84E9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DC1DC3"/>
    <w:multiLevelType w:val="multilevel"/>
    <w:tmpl w:val="E7A06F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21F73CF"/>
    <w:multiLevelType w:val="multilevel"/>
    <w:tmpl w:val="1F0EA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ED4EE1"/>
    <w:multiLevelType w:val="hybridMultilevel"/>
    <w:tmpl w:val="CB4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95613"/>
    <w:multiLevelType w:val="hybridMultilevel"/>
    <w:tmpl w:val="5F84E9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C15E96"/>
    <w:multiLevelType w:val="multilevel"/>
    <w:tmpl w:val="D5A6C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11B3551"/>
    <w:multiLevelType w:val="multilevel"/>
    <w:tmpl w:val="22A69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7DC4AB0"/>
    <w:multiLevelType w:val="multilevel"/>
    <w:tmpl w:val="F7B6A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79214FF"/>
    <w:multiLevelType w:val="hybridMultilevel"/>
    <w:tmpl w:val="C5283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9164A"/>
    <w:multiLevelType w:val="multilevel"/>
    <w:tmpl w:val="80D26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D201677"/>
    <w:multiLevelType w:val="hybridMultilevel"/>
    <w:tmpl w:val="2C32D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7"/>
  </w:num>
  <w:num w:numId="11">
    <w:abstractNumId w:val="14"/>
  </w:num>
  <w:num w:numId="12">
    <w:abstractNumId w:val="12"/>
  </w:num>
  <w:num w:numId="13">
    <w:abstractNumId w:val="24"/>
  </w:num>
  <w:num w:numId="14">
    <w:abstractNumId w:val="22"/>
  </w:num>
  <w:num w:numId="15">
    <w:abstractNumId w:val="21"/>
  </w:num>
  <w:num w:numId="16">
    <w:abstractNumId w:val="16"/>
  </w:num>
  <w:num w:numId="17">
    <w:abstractNumId w:val="20"/>
  </w:num>
  <w:num w:numId="18">
    <w:abstractNumId w:val="15"/>
  </w:num>
  <w:num w:numId="19">
    <w:abstractNumId w:val="18"/>
  </w:num>
  <w:num w:numId="20">
    <w:abstractNumId w:val="19"/>
  </w:num>
  <w:num w:numId="21">
    <w:abstractNumId w:val="10"/>
  </w:num>
  <w:num w:numId="22">
    <w:abstractNumId w:val="9"/>
  </w:num>
  <w:num w:numId="23">
    <w:abstractNumId w:val="23"/>
  </w:num>
  <w:num w:numId="24">
    <w:abstractNumId w:val="11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A5"/>
    <w:rsid w:val="000511F2"/>
    <w:rsid w:val="000D0F9D"/>
    <w:rsid w:val="00173090"/>
    <w:rsid w:val="001B3A45"/>
    <w:rsid w:val="001F57B0"/>
    <w:rsid w:val="00277470"/>
    <w:rsid w:val="002938D6"/>
    <w:rsid w:val="002D0B7E"/>
    <w:rsid w:val="002F36F4"/>
    <w:rsid w:val="00301552"/>
    <w:rsid w:val="00366E24"/>
    <w:rsid w:val="003910B1"/>
    <w:rsid w:val="003C01EF"/>
    <w:rsid w:val="003C2C1D"/>
    <w:rsid w:val="003E3D31"/>
    <w:rsid w:val="00425837"/>
    <w:rsid w:val="00464AD3"/>
    <w:rsid w:val="004B070A"/>
    <w:rsid w:val="004B79C0"/>
    <w:rsid w:val="004E4E1E"/>
    <w:rsid w:val="00555E97"/>
    <w:rsid w:val="005B2DAF"/>
    <w:rsid w:val="006543A2"/>
    <w:rsid w:val="00667678"/>
    <w:rsid w:val="00685896"/>
    <w:rsid w:val="006A698E"/>
    <w:rsid w:val="006D5430"/>
    <w:rsid w:val="00707BD2"/>
    <w:rsid w:val="00726033"/>
    <w:rsid w:val="00757287"/>
    <w:rsid w:val="00782C0F"/>
    <w:rsid w:val="00787396"/>
    <w:rsid w:val="007A3931"/>
    <w:rsid w:val="007A46C8"/>
    <w:rsid w:val="007F125A"/>
    <w:rsid w:val="00841AED"/>
    <w:rsid w:val="008805BD"/>
    <w:rsid w:val="008842AE"/>
    <w:rsid w:val="008B5B65"/>
    <w:rsid w:val="008E60B5"/>
    <w:rsid w:val="009516C4"/>
    <w:rsid w:val="009D374F"/>
    <w:rsid w:val="00A34576"/>
    <w:rsid w:val="00A77629"/>
    <w:rsid w:val="00A91B68"/>
    <w:rsid w:val="00AA0768"/>
    <w:rsid w:val="00AE7516"/>
    <w:rsid w:val="00AF6D8E"/>
    <w:rsid w:val="00AF7158"/>
    <w:rsid w:val="00B0215D"/>
    <w:rsid w:val="00B274F9"/>
    <w:rsid w:val="00B84795"/>
    <w:rsid w:val="00B85DDC"/>
    <w:rsid w:val="00B95A38"/>
    <w:rsid w:val="00B96687"/>
    <w:rsid w:val="00BF60AE"/>
    <w:rsid w:val="00C067AC"/>
    <w:rsid w:val="00C36335"/>
    <w:rsid w:val="00C809A5"/>
    <w:rsid w:val="00CA0310"/>
    <w:rsid w:val="00CD0DBD"/>
    <w:rsid w:val="00D52D57"/>
    <w:rsid w:val="00D56DEE"/>
    <w:rsid w:val="00D76DAA"/>
    <w:rsid w:val="00E02FCC"/>
    <w:rsid w:val="00E26908"/>
    <w:rsid w:val="00E5610B"/>
    <w:rsid w:val="00EF7FA0"/>
    <w:rsid w:val="00F36FC2"/>
    <w:rsid w:val="00F45659"/>
    <w:rsid w:val="00F513A3"/>
    <w:rsid w:val="00F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1E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C01EF"/>
    <w:rPr>
      <w:rFonts w:ascii="Times New Roman" w:hAnsi="Times New Roman" w:cs="Times New Roman"/>
    </w:rPr>
  </w:style>
  <w:style w:type="character" w:customStyle="1" w:styleId="WW8Num3z0">
    <w:name w:val="WW8Num3z0"/>
    <w:rsid w:val="003C01EF"/>
    <w:rPr>
      <w:b/>
    </w:rPr>
  </w:style>
  <w:style w:type="character" w:customStyle="1" w:styleId="WW8Num5z0">
    <w:name w:val="WW8Num5z0"/>
    <w:rsid w:val="003C01E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C01EF"/>
  </w:style>
  <w:style w:type="character" w:customStyle="1" w:styleId="WW-Absatz-Standardschriftart">
    <w:name w:val="WW-Absatz-Standardschriftart"/>
    <w:rsid w:val="003C01EF"/>
  </w:style>
  <w:style w:type="character" w:customStyle="1" w:styleId="WW-Absatz-Standardschriftart1">
    <w:name w:val="WW-Absatz-Standardschriftart1"/>
    <w:rsid w:val="003C01EF"/>
  </w:style>
  <w:style w:type="character" w:customStyle="1" w:styleId="WW-Absatz-Standardschriftart11">
    <w:name w:val="WW-Absatz-Standardschriftart11"/>
    <w:rsid w:val="003C01EF"/>
  </w:style>
  <w:style w:type="character" w:customStyle="1" w:styleId="WW-Absatz-Standardschriftart111">
    <w:name w:val="WW-Absatz-Standardschriftart111"/>
    <w:rsid w:val="003C01EF"/>
  </w:style>
  <w:style w:type="character" w:customStyle="1" w:styleId="WW8Num4z0">
    <w:name w:val="WW8Num4z0"/>
    <w:rsid w:val="003C01EF"/>
    <w:rPr>
      <w:b/>
    </w:rPr>
  </w:style>
  <w:style w:type="character" w:customStyle="1" w:styleId="WW8Num6z0">
    <w:name w:val="WW8Num6z0"/>
    <w:rsid w:val="003C01EF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C01EF"/>
  </w:style>
  <w:style w:type="character" w:customStyle="1" w:styleId="WW-Absatz-Standardschriftart11111">
    <w:name w:val="WW-Absatz-Standardschriftart11111"/>
    <w:rsid w:val="003C01EF"/>
  </w:style>
  <w:style w:type="character" w:customStyle="1" w:styleId="WW8Num10z0">
    <w:name w:val="WW8Num10z0"/>
    <w:rsid w:val="003C01EF"/>
    <w:rPr>
      <w:b/>
    </w:rPr>
  </w:style>
  <w:style w:type="character" w:customStyle="1" w:styleId="WW8Num12z0">
    <w:name w:val="WW8Num12z0"/>
    <w:rsid w:val="003C01EF"/>
    <w:rPr>
      <w:b/>
    </w:rPr>
  </w:style>
  <w:style w:type="character" w:customStyle="1" w:styleId="WW-Absatz-Standardschriftart111111">
    <w:name w:val="WW-Absatz-Standardschriftart111111"/>
    <w:rsid w:val="003C01EF"/>
  </w:style>
  <w:style w:type="character" w:customStyle="1" w:styleId="WW-Absatz-Standardschriftart1111111">
    <w:name w:val="WW-Absatz-Standardschriftart1111111"/>
    <w:rsid w:val="003C01EF"/>
  </w:style>
  <w:style w:type="character" w:customStyle="1" w:styleId="WW8Num7z0">
    <w:name w:val="WW8Num7z0"/>
    <w:rsid w:val="003C01EF"/>
    <w:rPr>
      <w:b/>
    </w:rPr>
  </w:style>
  <w:style w:type="character" w:customStyle="1" w:styleId="Symbolyproslovn">
    <w:name w:val="Symboly pro číslování"/>
    <w:rsid w:val="003C01EF"/>
  </w:style>
  <w:style w:type="paragraph" w:customStyle="1" w:styleId="Nadpis">
    <w:name w:val="Nadpis"/>
    <w:basedOn w:val="Normln"/>
    <w:next w:val="Zkladntext"/>
    <w:rsid w:val="003C01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C01EF"/>
    <w:pPr>
      <w:spacing w:after="120"/>
    </w:pPr>
  </w:style>
  <w:style w:type="paragraph" w:styleId="Seznam">
    <w:name w:val="List"/>
    <w:basedOn w:val="Zkladntext"/>
    <w:semiHidden/>
    <w:rsid w:val="003C01EF"/>
    <w:rPr>
      <w:rFonts w:cs="Tahoma"/>
    </w:rPr>
  </w:style>
  <w:style w:type="paragraph" w:customStyle="1" w:styleId="Popisek">
    <w:name w:val="Popisek"/>
    <w:basedOn w:val="Normln"/>
    <w:rsid w:val="003C01E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C01EF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3C01EF"/>
    <w:pPr>
      <w:overflowPunct w:val="0"/>
      <w:autoSpaceDE w:val="0"/>
      <w:jc w:val="center"/>
    </w:pPr>
    <w:rPr>
      <w:rFonts w:ascii="Arial" w:hAnsi="Arial" w:cs="Arial"/>
      <w:b/>
      <w:bCs/>
      <w:sz w:val="28"/>
      <w:szCs w:val="20"/>
    </w:rPr>
  </w:style>
  <w:style w:type="paragraph" w:styleId="Podtitul">
    <w:name w:val="Subtitle"/>
    <w:basedOn w:val="Nadpis"/>
    <w:next w:val="Zkladntext"/>
    <w:qFormat/>
    <w:rsid w:val="003C01EF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3C01EF"/>
    <w:pPr>
      <w:overflowPunct w:val="0"/>
      <w:autoSpaceDE w:val="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9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9A5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7F1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74F"/>
    <w:rPr>
      <w:rFonts w:eastAsia="Arial Unicode MS"/>
      <w:kern w:val="1"/>
    </w:rPr>
  </w:style>
  <w:style w:type="paragraph" w:customStyle="1" w:styleId="Zkladntext210">
    <w:name w:val="Základní text 21"/>
    <w:basedOn w:val="Normln"/>
    <w:rsid w:val="00C36335"/>
    <w:pPr>
      <w:overflowPunct w:val="0"/>
      <w:autoSpaceDE w:val="0"/>
      <w:jc w:val="both"/>
    </w:pPr>
    <w:rPr>
      <w:rFonts w:ascii="Arial" w:hAnsi="Arial"/>
      <w:szCs w:val="20"/>
      <w:lang w:eastAsia="en-US"/>
    </w:rPr>
  </w:style>
  <w:style w:type="character" w:customStyle="1" w:styleId="preformatted">
    <w:name w:val="preformatted"/>
    <w:basedOn w:val="Standardnpsmoodstavce"/>
    <w:rsid w:val="00C36335"/>
  </w:style>
  <w:style w:type="paragraph" w:styleId="Odstavecseseznamem">
    <w:name w:val="List Paragraph"/>
    <w:basedOn w:val="Normln"/>
    <w:uiPriority w:val="34"/>
    <w:qFormat/>
    <w:rsid w:val="00AE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1E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C01EF"/>
    <w:rPr>
      <w:rFonts w:ascii="Times New Roman" w:hAnsi="Times New Roman" w:cs="Times New Roman"/>
    </w:rPr>
  </w:style>
  <w:style w:type="character" w:customStyle="1" w:styleId="WW8Num3z0">
    <w:name w:val="WW8Num3z0"/>
    <w:rsid w:val="003C01EF"/>
    <w:rPr>
      <w:b/>
    </w:rPr>
  </w:style>
  <w:style w:type="character" w:customStyle="1" w:styleId="WW8Num5z0">
    <w:name w:val="WW8Num5z0"/>
    <w:rsid w:val="003C01E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C01EF"/>
  </w:style>
  <w:style w:type="character" w:customStyle="1" w:styleId="WW-Absatz-Standardschriftart">
    <w:name w:val="WW-Absatz-Standardschriftart"/>
    <w:rsid w:val="003C01EF"/>
  </w:style>
  <w:style w:type="character" w:customStyle="1" w:styleId="WW-Absatz-Standardschriftart1">
    <w:name w:val="WW-Absatz-Standardschriftart1"/>
    <w:rsid w:val="003C01EF"/>
  </w:style>
  <w:style w:type="character" w:customStyle="1" w:styleId="WW-Absatz-Standardschriftart11">
    <w:name w:val="WW-Absatz-Standardschriftart11"/>
    <w:rsid w:val="003C01EF"/>
  </w:style>
  <w:style w:type="character" w:customStyle="1" w:styleId="WW-Absatz-Standardschriftart111">
    <w:name w:val="WW-Absatz-Standardschriftart111"/>
    <w:rsid w:val="003C01EF"/>
  </w:style>
  <w:style w:type="character" w:customStyle="1" w:styleId="WW8Num4z0">
    <w:name w:val="WW8Num4z0"/>
    <w:rsid w:val="003C01EF"/>
    <w:rPr>
      <w:b/>
    </w:rPr>
  </w:style>
  <w:style w:type="character" w:customStyle="1" w:styleId="WW8Num6z0">
    <w:name w:val="WW8Num6z0"/>
    <w:rsid w:val="003C01EF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C01EF"/>
  </w:style>
  <w:style w:type="character" w:customStyle="1" w:styleId="WW-Absatz-Standardschriftart11111">
    <w:name w:val="WW-Absatz-Standardschriftart11111"/>
    <w:rsid w:val="003C01EF"/>
  </w:style>
  <w:style w:type="character" w:customStyle="1" w:styleId="WW8Num10z0">
    <w:name w:val="WW8Num10z0"/>
    <w:rsid w:val="003C01EF"/>
    <w:rPr>
      <w:b/>
    </w:rPr>
  </w:style>
  <w:style w:type="character" w:customStyle="1" w:styleId="WW8Num12z0">
    <w:name w:val="WW8Num12z0"/>
    <w:rsid w:val="003C01EF"/>
    <w:rPr>
      <w:b/>
    </w:rPr>
  </w:style>
  <w:style w:type="character" w:customStyle="1" w:styleId="WW-Absatz-Standardschriftart111111">
    <w:name w:val="WW-Absatz-Standardschriftart111111"/>
    <w:rsid w:val="003C01EF"/>
  </w:style>
  <w:style w:type="character" w:customStyle="1" w:styleId="WW-Absatz-Standardschriftart1111111">
    <w:name w:val="WW-Absatz-Standardschriftart1111111"/>
    <w:rsid w:val="003C01EF"/>
  </w:style>
  <w:style w:type="character" w:customStyle="1" w:styleId="WW8Num7z0">
    <w:name w:val="WW8Num7z0"/>
    <w:rsid w:val="003C01EF"/>
    <w:rPr>
      <w:b/>
    </w:rPr>
  </w:style>
  <w:style w:type="character" w:customStyle="1" w:styleId="Symbolyproslovn">
    <w:name w:val="Symboly pro číslování"/>
    <w:rsid w:val="003C01EF"/>
  </w:style>
  <w:style w:type="paragraph" w:customStyle="1" w:styleId="Nadpis">
    <w:name w:val="Nadpis"/>
    <w:basedOn w:val="Normln"/>
    <w:next w:val="Zkladntext"/>
    <w:rsid w:val="003C01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C01EF"/>
    <w:pPr>
      <w:spacing w:after="120"/>
    </w:pPr>
  </w:style>
  <w:style w:type="paragraph" w:styleId="Seznam">
    <w:name w:val="List"/>
    <w:basedOn w:val="Zkladntext"/>
    <w:semiHidden/>
    <w:rsid w:val="003C01EF"/>
    <w:rPr>
      <w:rFonts w:cs="Tahoma"/>
    </w:rPr>
  </w:style>
  <w:style w:type="paragraph" w:customStyle="1" w:styleId="Popisek">
    <w:name w:val="Popisek"/>
    <w:basedOn w:val="Normln"/>
    <w:rsid w:val="003C01E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C01EF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3C01EF"/>
    <w:pPr>
      <w:overflowPunct w:val="0"/>
      <w:autoSpaceDE w:val="0"/>
      <w:jc w:val="center"/>
    </w:pPr>
    <w:rPr>
      <w:rFonts w:ascii="Arial" w:hAnsi="Arial" w:cs="Arial"/>
      <w:b/>
      <w:bCs/>
      <w:sz w:val="28"/>
      <w:szCs w:val="20"/>
    </w:rPr>
  </w:style>
  <w:style w:type="paragraph" w:styleId="Podtitul">
    <w:name w:val="Subtitle"/>
    <w:basedOn w:val="Nadpis"/>
    <w:next w:val="Zkladntext"/>
    <w:qFormat/>
    <w:rsid w:val="003C01EF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3C01EF"/>
    <w:pPr>
      <w:overflowPunct w:val="0"/>
      <w:autoSpaceDE w:val="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9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9A5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7F1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74F"/>
    <w:rPr>
      <w:rFonts w:eastAsia="Arial Unicode MS"/>
      <w:kern w:val="1"/>
    </w:rPr>
  </w:style>
  <w:style w:type="paragraph" w:customStyle="1" w:styleId="Zkladntext210">
    <w:name w:val="Základní text 21"/>
    <w:basedOn w:val="Normln"/>
    <w:rsid w:val="00C36335"/>
    <w:pPr>
      <w:overflowPunct w:val="0"/>
      <w:autoSpaceDE w:val="0"/>
      <w:jc w:val="both"/>
    </w:pPr>
    <w:rPr>
      <w:rFonts w:ascii="Arial" w:hAnsi="Arial"/>
      <w:szCs w:val="20"/>
      <w:lang w:eastAsia="en-US"/>
    </w:rPr>
  </w:style>
  <w:style w:type="character" w:customStyle="1" w:styleId="preformatted">
    <w:name w:val="preformatted"/>
    <w:basedOn w:val="Standardnpsmoodstavce"/>
    <w:rsid w:val="00C36335"/>
  </w:style>
  <w:style w:type="paragraph" w:styleId="Odstavecseseznamem">
    <w:name w:val="List Paragraph"/>
    <w:basedOn w:val="Normln"/>
    <w:uiPriority w:val="34"/>
    <w:qFormat/>
    <w:rsid w:val="00AE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46BD0-2F57-44DC-BF5E-7B20C5F8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Bílý</dc:creator>
  <cp:lastModifiedBy>asistentka</cp:lastModifiedBy>
  <cp:revision>3</cp:revision>
  <cp:lastPrinted>2019-09-19T08:40:00Z</cp:lastPrinted>
  <dcterms:created xsi:type="dcterms:W3CDTF">2019-11-01T09:35:00Z</dcterms:created>
  <dcterms:modified xsi:type="dcterms:W3CDTF">2019-11-01T09:40:00Z</dcterms:modified>
</cp:coreProperties>
</file>