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7B1DA4AE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B43A983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CADBA3" w14:textId="77777777" w:rsidR="000B17EB" w:rsidRPr="00F36891" w:rsidRDefault="000B17EB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53DFC23C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bookmarkStart w:id="0" w:name="_Hlk522702534"/>
      <w:bookmarkStart w:id="1" w:name="_Hlk5292131"/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 xml:space="preserve">CONTE </w:t>
      </w:r>
      <w:proofErr w:type="spellStart"/>
      <w:r w:rsidRPr="00321B78">
        <w:rPr>
          <w:rFonts w:asciiTheme="minorHAnsi" w:hAnsiTheme="minorHAnsi" w:cstheme="minorHAnsi"/>
          <w:lang w:val="en-GB"/>
        </w:rPr>
        <w:t>spol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. s </w:t>
      </w:r>
      <w:proofErr w:type="spellStart"/>
      <w:r w:rsidRPr="00321B78">
        <w:rPr>
          <w:rFonts w:asciiTheme="minorHAnsi" w:hAnsiTheme="minorHAnsi" w:cstheme="minorHAnsi"/>
          <w:lang w:val="en-GB"/>
        </w:rPr>
        <w:t>r.o</w:t>
      </w:r>
      <w:proofErr w:type="spellEnd"/>
      <w:r w:rsidRPr="00321B78">
        <w:rPr>
          <w:rFonts w:asciiTheme="minorHAnsi" w:hAnsiTheme="minorHAnsi" w:cstheme="minorHAnsi"/>
          <w:lang w:val="en-GB"/>
        </w:rPr>
        <w:t>.</w:t>
      </w:r>
    </w:p>
    <w:p w14:paraId="4A2B4A71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Sídlo: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proofErr w:type="spellStart"/>
      <w:r w:rsidRPr="00321B78">
        <w:rPr>
          <w:rFonts w:asciiTheme="minorHAnsi" w:hAnsiTheme="minorHAnsi" w:cstheme="minorHAnsi"/>
          <w:lang w:val="en-GB"/>
        </w:rPr>
        <w:t>Ovocný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21B78">
        <w:rPr>
          <w:rFonts w:asciiTheme="minorHAnsi" w:hAnsiTheme="minorHAnsi" w:cstheme="minorHAnsi"/>
          <w:lang w:val="en-GB"/>
        </w:rPr>
        <w:t>trh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572/11, </w:t>
      </w:r>
      <w:proofErr w:type="spellStart"/>
      <w:r w:rsidRPr="00321B78">
        <w:rPr>
          <w:rFonts w:asciiTheme="minorHAnsi" w:hAnsiTheme="minorHAnsi" w:cstheme="minorHAnsi"/>
          <w:lang w:val="en-GB"/>
        </w:rPr>
        <w:t>Staré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21B78">
        <w:rPr>
          <w:rFonts w:asciiTheme="minorHAnsi" w:hAnsiTheme="minorHAnsi" w:cstheme="minorHAnsi"/>
          <w:lang w:val="en-GB"/>
        </w:rPr>
        <w:t>Město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, 110 </w:t>
      </w:r>
      <w:proofErr w:type="gramStart"/>
      <w:r w:rsidRPr="00321B78">
        <w:rPr>
          <w:rFonts w:asciiTheme="minorHAnsi" w:hAnsiTheme="minorHAnsi" w:cstheme="minorHAnsi"/>
          <w:lang w:val="en-GB"/>
        </w:rPr>
        <w:t>00  Praha</w:t>
      </w:r>
      <w:proofErr w:type="gramEnd"/>
      <w:r w:rsidRPr="00321B78">
        <w:rPr>
          <w:rFonts w:asciiTheme="minorHAnsi" w:hAnsiTheme="minorHAnsi" w:cstheme="minorHAnsi"/>
          <w:lang w:val="en-GB"/>
        </w:rPr>
        <w:t xml:space="preserve"> 1</w:t>
      </w:r>
    </w:p>
    <w:p w14:paraId="79D3B84C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321B78">
        <w:rPr>
          <w:rFonts w:asciiTheme="minorHAnsi" w:hAnsiTheme="minorHAnsi" w:cstheme="minorHAnsi"/>
        </w:rPr>
        <w:t>lČO</w:t>
      </w:r>
      <w:proofErr w:type="spellEnd"/>
      <w:r w:rsidRPr="00321B78">
        <w:rPr>
          <w:rFonts w:asciiTheme="minorHAnsi" w:hAnsiTheme="minorHAnsi" w:cstheme="minorHAnsi"/>
        </w:rPr>
        <w:t>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00565342</w:t>
      </w:r>
    </w:p>
    <w:p w14:paraId="4A52475A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DIČ: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CZ00565342</w:t>
      </w:r>
    </w:p>
    <w:p w14:paraId="51881864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Zapsaná v obchodním rejstříku: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Pr="00321B78">
        <w:rPr>
          <w:rFonts w:asciiTheme="minorHAnsi" w:hAnsiTheme="minorHAnsi" w:cstheme="minorHAnsi"/>
          <w:lang w:val="en-GB"/>
        </w:rPr>
        <w:t>Městského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21B78">
        <w:rPr>
          <w:rFonts w:asciiTheme="minorHAnsi" w:hAnsiTheme="minorHAnsi" w:cstheme="minorHAnsi"/>
          <w:lang w:val="en-GB"/>
        </w:rPr>
        <w:t>soudu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321B78">
        <w:rPr>
          <w:rFonts w:asciiTheme="minorHAnsi" w:hAnsiTheme="minorHAnsi" w:cstheme="minorHAnsi"/>
          <w:lang w:val="en-GB"/>
        </w:rPr>
        <w:t>Praze</w:t>
      </w:r>
      <w:proofErr w:type="spellEnd"/>
      <w:r w:rsidRPr="00321B78">
        <w:rPr>
          <w:rFonts w:asciiTheme="minorHAnsi" w:hAnsiTheme="minorHAnsi" w:cstheme="minorHAnsi"/>
          <w:lang w:val="en-GB"/>
        </w:rPr>
        <w:t>, C 286</w:t>
      </w:r>
    </w:p>
    <w:p w14:paraId="6D1CA637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Licence na obchod s plynem: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241224563</w:t>
      </w:r>
    </w:p>
    <w:p w14:paraId="7F218FC7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Registrace OTE: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3684</w:t>
      </w:r>
    </w:p>
    <w:p w14:paraId="4595B29D" w14:textId="2F389661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 xml:space="preserve">Bankovní spojení: 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="00B41769">
        <w:rPr>
          <w:rFonts w:asciiTheme="minorHAnsi" w:hAnsiTheme="minorHAnsi" w:cstheme="minorHAnsi"/>
        </w:rPr>
        <w:t xml:space="preserve">KB a.s. </w:t>
      </w:r>
    </w:p>
    <w:p w14:paraId="1AF20B7A" w14:textId="28EDC1C2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321B78">
        <w:rPr>
          <w:rFonts w:asciiTheme="minorHAnsi" w:hAnsiTheme="minorHAnsi" w:cstheme="minorHAnsi"/>
        </w:rPr>
        <w:t>Číslo účtu: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="00B41769">
        <w:rPr>
          <w:rFonts w:asciiTheme="minorHAnsi" w:hAnsiTheme="minorHAnsi" w:cstheme="minorHAnsi"/>
        </w:rPr>
        <w:t>115-2641850207/0100</w:t>
      </w:r>
    </w:p>
    <w:p w14:paraId="52AF0403" w14:textId="1FA2204B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21B78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  <w:lang w:val="en-GB"/>
        </w:rPr>
        <w:tab/>
      </w:r>
      <w:r w:rsidRPr="00321B78">
        <w:rPr>
          <w:rFonts w:asciiTheme="minorHAnsi" w:hAnsiTheme="minorHAnsi" w:cstheme="minorHAnsi"/>
          <w:lang w:val="en-GB"/>
        </w:rPr>
        <w:t xml:space="preserve">                w6awjmm</w:t>
      </w:r>
    </w:p>
    <w:bookmarkEnd w:id="0"/>
    <w:p w14:paraId="5B9754D0" w14:textId="77777777" w:rsidR="00427D42" w:rsidRPr="000109C7" w:rsidRDefault="00427D42" w:rsidP="00427D42">
      <w:pPr>
        <w:autoSpaceDE w:val="0"/>
        <w:autoSpaceDN w:val="0"/>
        <w:adjustRightInd w:val="0"/>
        <w:spacing w:after="120" w:line="276" w:lineRule="auto"/>
        <w:ind w:left="3537" w:hanging="2970"/>
        <w:rPr>
          <w:rFonts w:asciiTheme="minorHAnsi" w:hAnsiTheme="minorHAnsi" w:cstheme="minorHAnsi"/>
          <w:lang w:val="en-GB"/>
        </w:rPr>
      </w:pPr>
      <w:r w:rsidRPr="00321B78">
        <w:rPr>
          <w:rFonts w:asciiTheme="minorHAnsi" w:hAnsiTheme="minorHAnsi" w:cstheme="minorHAnsi"/>
        </w:rPr>
        <w:t>Zastoupen/jednající: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Dipl.-Ing. Roman Baláž,</w:t>
      </w:r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jednatel</w:t>
      </w:r>
      <w:proofErr w:type="spellEnd"/>
      <w:r>
        <w:rPr>
          <w:rFonts w:asciiTheme="minorHAnsi" w:hAnsiTheme="minorHAnsi" w:cstheme="minorHAnsi"/>
          <w:lang w:val="en-GB"/>
        </w:rPr>
        <w:br/>
      </w:r>
      <w:r w:rsidRPr="00321B78">
        <w:rPr>
          <w:rFonts w:asciiTheme="minorHAnsi" w:hAnsiTheme="minorHAnsi" w:cstheme="minorHAnsi"/>
          <w:lang w:val="en-GB"/>
        </w:rPr>
        <w:t xml:space="preserve">Ing. </w:t>
      </w:r>
      <w:proofErr w:type="spellStart"/>
      <w:r w:rsidRPr="00321B78">
        <w:rPr>
          <w:rFonts w:asciiTheme="minorHAnsi" w:hAnsiTheme="minorHAnsi" w:cstheme="minorHAnsi"/>
          <w:lang w:val="en-GB"/>
        </w:rPr>
        <w:t>Dušan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21B78">
        <w:rPr>
          <w:rFonts w:asciiTheme="minorHAnsi" w:hAnsiTheme="minorHAnsi" w:cstheme="minorHAnsi"/>
          <w:lang w:val="en-GB"/>
        </w:rPr>
        <w:t>Nikel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321B78">
        <w:rPr>
          <w:rFonts w:asciiTheme="minorHAnsi" w:hAnsiTheme="minorHAnsi" w:cstheme="minorHAnsi"/>
          <w:lang w:val="en-GB"/>
        </w:rPr>
        <w:t>jednatel</w:t>
      </w:r>
      <w:proofErr w:type="spellEnd"/>
    </w:p>
    <w:bookmarkEnd w:id="1"/>
    <w:p w14:paraId="27863905" w14:textId="77777777" w:rsidR="000B17EB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</w:t>
      </w:r>
      <w:r w:rsidR="000B17EB" w:rsidRPr="00F36891">
        <w:rPr>
          <w:rFonts w:asciiTheme="minorHAnsi" w:hAnsiTheme="minorHAnsi" w:cstheme="minorHAnsi"/>
        </w:rPr>
        <w:t>dá</w:t>
      </w:r>
      <w:r w:rsidR="000B4ABE" w:rsidRPr="00F36891">
        <w:rPr>
          <w:rFonts w:asciiTheme="minorHAnsi" w:hAnsiTheme="minorHAnsi" w:cstheme="minorHAnsi"/>
        </w:rPr>
        <w:t>l</w:t>
      </w:r>
      <w:r w:rsidR="000B17EB" w:rsidRPr="00F36891">
        <w:rPr>
          <w:rFonts w:asciiTheme="minorHAnsi" w:hAnsiTheme="minorHAnsi" w:cstheme="minorHAnsi"/>
        </w:rPr>
        <w:t>e jen</w:t>
      </w:r>
      <w:r w:rsidR="000B4ABE" w:rsidRPr="00F36891">
        <w:rPr>
          <w:rFonts w:asciiTheme="minorHAnsi" w:hAnsiTheme="minorHAnsi" w:cstheme="minorHAnsi"/>
        </w:rPr>
        <w:t xml:space="preserve"> "</w:t>
      </w:r>
      <w:r w:rsidR="000B4ABE" w:rsidRPr="00F36891">
        <w:rPr>
          <w:rFonts w:asciiTheme="minorHAnsi" w:hAnsiTheme="minorHAnsi" w:cstheme="minorHAnsi"/>
          <w:b/>
        </w:rPr>
        <w:t>O</w:t>
      </w:r>
      <w:r w:rsidR="000B17EB" w:rsidRPr="00F36891">
        <w:rPr>
          <w:rFonts w:asciiTheme="minorHAnsi" w:hAnsiTheme="minorHAnsi" w:cstheme="minorHAnsi"/>
          <w:b/>
        </w:rPr>
        <w:t>bchodník</w:t>
      </w:r>
      <w:r w:rsidR="000B4ABE" w:rsidRPr="00F36891">
        <w:rPr>
          <w:rFonts w:asciiTheme="minorHAnsi" w:hAnsiTheme="minorHAnsi" w:cstheme="minorHAnsi"/>
        </w:rPr>
        <w:t>")</w:t>
      </w:r>
    </w:p>
    <w:p w14:paraId="63464823" w14:textId="77777777" w:rsidR="000B17EB" w:rsidRPr="00F36891" w:rsidRDefault="000B4ABE" w:rsidP="00F3689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a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4988C33E" w14:textId="3F4A3F1A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A758C5">
        <w:rPr>
          <w:rFonts w:asciiTheme="minorHAnsi" w:hAnsiTheme="minorHAnsi" w:cstheme="minorHAnsi"/>
        </w:rPr>
        <w:t>Mateřská škola Harmonie Ostrava-Hrabůvka, Zlepšovatelů 27,</w:t>
      </w:r>
    </w:p>
    <w:p w14:paraId="140082F6" w14:textId="3091E662" w:rsidR="00A758C5" w:rsidRPr="00F36891" w:rsidRDefault="00A758C5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příspěvková organizace, </w:t>
      </w:r>
    </w:p>
    <w:p w14:paraId="1EB6ECC1" w14:textId="56CE5114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A758C5">
        <w:rPr>
          <w:rFonts w:asciiTheme="minorHAnsi" w:hAnsiTheme="minorHAnsi" w:cstheme="minorHAnsi"/>
        </w:rPr>
        <w:t>Zlepšovatelů 150</w:t>
      </w:r>
      <w:r w:rsidR="00D60F21">
        <w:rPr>
          <w:rFonts w:asciiTheme="minorHAnsi" w:hAnsiTheme="minorHAnsi" w:cstheme="minorHAnsi"/>
        </w:rPr>
        <w:t>2</w:t>
      </w:r>
      <w:r w:rsidR="00A758C5">
        <w:rPr>
          <w:rFonts w:asciiTheme="minorHAnsi" w:hAnsiTheme="minorHAnsi" w:cstheme="minorHAnsi"/>
        </w:rPr>
        <w:t xml:space="preserve"> /27, 700 30 Ostrava – Hrabůvka   </w:t>
      </w:r>
    </w:p>
    <w:p w14:paraId="6AA569AC" w14:textId="12602F96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A758C5">
        <w:rPr>
          <w:rFonts w:asciiTheme="minorHAnsi" w:hAnsiTheme="minorHAnsi" w:cstheme="minorHAnsi"/>
        </w:rPr>
        <w:t>75029863</w:t>
      </w:r>
    </w:p>
    <w:p w14:paraId="66D3E936" w14:textId="56C52A5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</w:p>
    <w:p w14:paraId="6AA6B4E0" w14:textId="310A59D4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proofErr w:type="spellStart"/>
      <w:r w:rsidR="00A758C5">
        <w:rPr>
          <w:rFonts w:asciiTheme="minorHAnsi" w:hAnsiTheme="minorHAnsi" w:cstheme="minorHAnsi"/>
        </w:rPr>
        <w:t>Pr</w:t>
      </w:r>
      <w:proofErr w:type="spellEnd"/>
      <w:r w:rsidR="00A758C5">
        <w:rPr>
          <w:rFonts w:asciiTheme="minorHAnsi" w:hAnsiTheme="minorHAnsi" w:cstheme="minorHAnsi"/>
        </w:rPr>
        <w:t xml:space="preserve"> 454 vedená u Krajského soudu v Ostravě</w:t>
      </w:r>
    </w:p>
    <w:p w14:paraId="1875E3AC" w14:textId="6F30AFB4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02CB4">
        <w:rPr>
          <w:rFonts w:asciiTheme="minorHAnsi" w:hAnsiTheme="minorHAnsi" w:cstheme="minorHAnsi"/>
        </w:rPr>
        <w:t>Česká spořitelna, a.s.</w:t>
      </w:r>
    </w:p>
    <w:p w14:paraId="7DABFF58" w14:textId="77F7C2C7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02CB4">
        <w:rPr>
          <w:rFonts w:asciiTheme="minorHAnsi" w:hAnsiTheme="minorHAnsi" w:cstheme="minorHAnsi"/>
        </w:rPr>
        <w:t>1652064389/0800</w:t>
      </w:r>
    </w:p>
    <w:p w14:paraId="023B85DB" w14:textId="0D2024F2" w:rsidR="00FC7DBC" w:rsidRPr="00F36891" w:rsidRDefault="00FC7DBC" w:rsidP="00FC7DB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 xml:space="preserve">Číslo datové </w:t>
      </w:r>
      <w:proofErr w:type="gramStart"/>
      <w:r w:rsidRPr="00231912">
        <w:rPr>
          <w:rFonts w:asciiTheme="minorHAnsi" w:hAnsiTheme="minorHAnsi" w:cstheme="minorHAnsi"/>
        </w:rPr>
        <w:t>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F36891">
        <w:rPr>
          <w:rFonts w:asciiTheme="minorHAnsi" w:hAnsiTheme="minorHAnsi" w:cstheme="minorHAnsi"/>
        </w:rPr>
        <w:tab/>
      </w:r>
      <w:r w:rsidR="00502CB4">
        <w:rPr>
          <w:rFonts w:asciiTheme="minorHAnsi" w:hAnsiTheme="minorHAnsi" w:cstheme="minorHAnsi"/>
          <w:lang w:val="en-GB"/>
        </w:rPr>
        <w:t>h</w:t>
      </w:r>
      <w:r w:rsidR="00502CB4">
        <w:rPr>
          <w:rFonts w:asciiTheme="minorHAnsi" w:hAnsiTheme="minorHAnsi" w:cstheme="minorHAnsi"/>
        </w:rPr>
        <w:t>uykq97</w:t>
      </w:r>
    </w:p>
    <w:p w14:paraId="4A6FC635" w14:textId="7524DBF3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A758C5">
        <w:rPr>
          <w:rFonts w:asciiTheme="minorHAnsi" w:hAnsiTheme="minorHAnsi" w:cstheme="minorHAnsi"/>
        </w:rPr>
        <w:t xml:space="preserve">Lenka </w:t>
      </w:r>
      <w:proofErr w:type="spellStart"/>
      <w:r w:rsidR="00A758C5">
        <w:rPr>
          <w:rFonts w:asciiTheme="minorHAnsi" w:hAnsiTheme="minorHAnsi" w:cstheme="minorHAnsi"/>
        </w:rPr>
        <w:t>Divinská</w:t>
      </w:r>
      <w:proofErr w:type="spellEnd"/>
      <w:r w:rsidR="00A758C5">
        <w:rPr>
          <w:rFonts w:asciiTheme="minorHAnsi" w:hAnsiTheme="minorHAnsi" w:cstheme="minorHAnsi"/>
        </w:rPr>
        <w:t xml:space="preserve">, ředitelka </w:t>
      </w:r>
    </w:p>
    <w:p w14:paraId="3D13C72E" w14:textId="77777777" w:rsidR="000B4ABE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(dále jen "</w:t>
      </w:r>
      <w:r w:rsidR="000B4ABE" w:rsidRPr="00F36891">
        <w:rPr>
          <w:rFonts w:asciiTheme="minorHAnsi" w:hAnsiTheme="minorHAnsi" w:cstheme="minorHAnsi"/>
          <w:b/>
        </w:rPr>
        <w:t>Zákazník</w:t>
      </w:r>
      <w:r w:rsidR="000B4ABE"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Pr="00F36891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54DD9EAF" w:rsidR="000C625D" w:rsidRPr="00F36891" w:rsidRDefault="000C625D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statni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nergeticky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C02646">
        <w:rPr>
          <w:rFonts w:asciiTheme="minorHAnsi" w:eastAsia="Arial Unicode MS" w:hAnsiTheme="minorHAnsi" w:cstheme="minorHAnsi"/>
        </w:rPr>
        <w:t xml:space="preserve"> Sb.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16215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1C2C1678" w:rsidR="001010B5" w:rsidRPr="00F36891" w:rsidRDefault="001010B5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Pr="00F36891">
        <w:rPr>
          <w:rFonts w:asciiTheme="minorHAnsi" w:eastAsia="Arial Unicode MS" w:hAnsiTheme="minorHAnsi" w:cstheme="minorHAnsi"/>
        </w:rPr>
        <w:t xml:space="preserve"> 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</w:t>
      </w:r>
      <w:r w:rsidR="00E73673">
        <w:rPr>
          <w:rFonts w:asciiTheme="minorHAnsi" w:eastAsia="Arial Unicode MS" w:hAnsiTheme="minorHAnsi" w:cstheme="minorHAnsi"/>
        </w:rPr>
        <w:t> </w:t>
      </w:r>
      <w:r w:rsidRPr="00F36891">
        <w:rPr>
          <w:rFonts w:asciiTheme="minorHAnsi" w:eastAsia="Arial Unicode MS" w:hAnsiTheme="minorHAnsi" w:cstheme="minorHAnsi"/>
        </w:rPr>
        <w:t>PDS</w:t>
      </w:r>
      <w:r w:rsidR="00E73673">
        <w:rPr>
          <w:rFonts w:asciiTheme="minorHAnsi" w:eastAsia="Arial Unicode MS" w:hAnsiTheme="minorHAnsi" w:cstheme="minorHAnsi"/>
        </w:rPr>
        <w:t xml:space="preserve"> prostřednictvím Obchodníka</w:t>
      </w:r>
      <w:r w:rsidRPr="00F36891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lastRenderedPageBreak/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F36891">
        <w:rPr>
          <w:rFonts w:asciiTheme="minorHAnsi" w:eastAsia="Arial Unicode MS" w:hAnsiTheme="minorHAnsi" w:cstheme="minorHAnsi"/>
        </w:rPr>
        <w:t>MWh</w:t>
      </w:r>
      <w:proofErr w:type="spellEnd"/>
    </w:p>
    <w:p w14:paraId="5289AC57" w14:textId="293EF3EC" w:rsidR="00E34B5B" w:rsidRPr="00F36891" w:rsidRDefault="00175351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0BD2AC44" w:rsidR="00693439" w:rsidRPr="00F36891" w:rsidRDefault="00231912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574E6E" w:rsidRPr="00696B8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20</w:t>
      </w:r>
      <w:r w:rsidR="00574E6E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52FDBDB8" w:rsidR="00693439" w:rsidRPr="00F36891" w:rsidRDefault="00693439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</w:t>
      </w:r>
      <w:r w:rsidR="00574E6E" w:rsidRPr="0023191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22</w:t>
      </w:r>
      <w:r w:rsidR="00574E6E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hod.</w:t>
      </w:r>
    </w:p>
    <w:p w14:paraId="295B25F6" w14:textId="77777777" w:rsidR="00693439" w:rsidRPr="00F36891" w:rsidRDefault="00693439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</w:p>
    <w:p w14:paraId="28CC0F1B" w14:textId="77777777" w:rsidR="00E34B5B" w:rsidRPr="00F36891" w:rsidRDefault="00BF5C88" w:rsidP="007D10F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226DEB3B" w:rsidR="00F36891" w:rsidRDefault="009131B6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 výši </w:t>
      </w:r>
      <w:r w:rsidR="00A758C5" w:rsidRPr="00A758C5">
        <w:rPr>
          <w:rFonts w:asciiTheme="minorHAnsi" w:hAnsiTheme="minorHAnsi" w:cstheme="minorHAnsi"/>
          <w:b/>
          <w:lang w:val="en-GB"/>
        </w:rPr>
        <w:t>20</w:t>
      </w:r>
      <w:r w:rsidR="009D5E1C">
        <w:rPr>
          <w:rFonts w:asciiTheme="minorHAnsi" w:hAnsiTheme="minorHAnsi" w:cstheme="minorHAnsi"/>
          <w:b/>
          <w:lang w:val="en-GB"/>
        </w:rPr>
        <w:t>,</w:t>
      </w:r>
      <w:proofErr w:type="gramStart"/>
      <w:r w:rsidR="009D5E1C">
        <w:rPr>
          <w:rFonts w:asciiTheme="minorHAnsi" w:hAnsiTheme="minorHAnsi" w:cstheme="minorHAnsi"/>
          <w:b/>
          <w:lang w:val="en-GB"/>
        </w:rPr>
        <w:t xml:space="preserve">1 </w:t>
      </w:r>
      <w:r w:rsidR="00F3689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F36891"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proofErr w:type="gramEnd"/>
      <w:r w:rsidR="00E4078A">
        <w:rPr>
          <w:rFonts w:asciiTheme="minorHAnsi" w:eastAsia="Arial Unicode MS" w:hAnsiTheme="minorHAnsi" w:cstheme="minorHAnsi"/>
        </w:rPr>
        <w:t>.</w:t>
      </w:r>
    </w:p>
    <w:p w14:paraId="5235AE1D" w14:textId="616EDDD8" w:rsidR="007A57BC" w:rsidRPr="00F36891" w:rsidRDefault="007A57BC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F36891">
        <w:rPr>
          <w:rFonts w:asciiTheme="minorHAnsi" w:eastAsia="Arial Unicode MS" w:hAnsiTheme="minorHAnsi" w:cstheme="minorHAnsi"/>
        </w:rPr>
        <w:t xml:space="preserve">plánovaného </w:t>
      </w:r>
      <w:r w:rsidRPr="00F36891">
        <w:rPr>
          <w:rFonts w:asciiTheme="minorHAnsi" w:eastAsia="Arial Unicode MS" w:hAnsiTheme="minorHAnsi" w:cstheme="minorHAnsi"/>
        </w:rPr>
        <w:t xml:space="preserve">ročního odběru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>.</w:t>
      </w:r>
      <w:r w:rsidRPr="00F36891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6215D">
        <w:rPr>
          <w:rFonts w:asciiTheme="minorHAnsi" w:eastAsia="Arial Unicode MS" w:hAnsiTheme="minorHAnsi" w:cstheme="minorHAnsi"/>
        </w:rPr>
        <w:t xml:space="preserve"> či jiným sankcím</w:t>
      </w:r>
      <w:r w:rsidRPr="00F36891">
        <w:rPr>
          <w:rFonts w:asciiTheme="minorHAnsi" w:eastAsia="Arial Unicode MS" w:hAnsiTheme="minorHAnsi" w:cstheme="minorHAnsi"/>
        </w:rPr>
        <w:t xml:space="preserve">. 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69"/>
        <w:gridCol w:w="2237"/>
        <w:gridCol w:w="1848"/>
        <w:gridCol w:w="1997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147303AF" w:rsidR="00F36891" w:rsidRPr="00F36891" w:rsidRDefault="002507F4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536</w:t>
            </w:r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</w:t>
            </w:r>
            <w:proofErr w:type="spellStart"/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775D706E" w:rsidR="00F36891" w:rsidRPr="00F36891" w:rsidRDefault="002507F4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30</w:t>
            </w:r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16F50007" w14:textId="77777777" w:rsidR="00570B03" w:rsidRPr="00F36891" w:rsidRDefault="00DA21B6" w:rsidP="007D10FF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jc w:val="both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</w:t>
      </w:r>
      <w:proofErr w:type="spellStart"/>
      <w:r w:rsidRPr="00F36891">
        <w:rPr>
          <w:rFonts w:asciiTheme="minorHAnsi" w:hAnsiTheme="minorHAnsi" w:cstheme="minorHAnsi"/>
          <w:color w:val="000000"/>
          <w:sz w:val="20"/>
          <w:szCs w:val="20"/>
        </w:rPr>
        <w:t>MWh</w:t>
      </w:r>
      <w:proofErr w:type="spellEnd"/>
      <w:r w:rsidRPr="00F3689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FFA269" w14:textId="77777777" w:rsidR="00A50E51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7D10FF">
      <w:pPr>
        <w:pStyle w:val="Pa3"/>
        <w:spacing w:after="120" w:line="276" w:lineRule="auto"/>
        <w:ind w:left="680" w:hanging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lastRenderedPageBreak/>
        <w:t xml:space="preserve">Cena za distribuci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F36891">
        <w:rPr>
          <w:rFonts w:asciiTheme="minorHAnsi" w:hAnsiTheme="minorHAnsi" w:cstheme="minorHAnsi"/>
          <w:color w:val="auto"/>
          <w:sz w:val="20"/>
        </w:rPr>
        <w:t>bude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53735018" w14:textId="77777777" w:rsidR="00644FC3" w:rsidRPr="00F36891" w:rsidRDefault="00644FC3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755C64CC" w14:textId="1CC1BAF6" w:rsidR="008149EA" w:rsidRDefault="000C2D4D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OM Zákazníka, a to jak zrušením OM uvedených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mlouvě, tak zřízením nových OM,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="00F97C0B" w:rsidRPr="008149EA">
        <w:rPr>
          <w:rFonts w:asciiTheme="minorHAnsi" w:hAnsiTheme="minorHAnsi" w:cstheme="minorHAnsi"/>
          <w:color w:val="auto"/>
          <w:sz w:val="20"/>
        </w:rPr>
        <w:t xml:space="preserve">mlouvě </w:t>
      </w:r>
      <w:r w:rsidRPr="008149EA">
        <w:rPr>
          <w:rFonts w:asciiTheme="minorHAnsi" w:hAnsiTheme="minorHAnsi" w:cstheme="minorHAnsi"/>
          <w:color w:val="auto"/>
          <w:sz w:val="20"/>
        </w:rPr>
        <w:t>neuvedených</w:t>
      </w:r>
      <w:bookmarkStart w:id="2" w:name="_Hlk481084815"/>
      <w:r w:rsidRPr="008149EA">
        <w:rPr>
          <w:rFonts w:asciiTheme="minorHAnsi" w:hAnsiTheme="minorHAnsi" w:cstheme="minorHAnsi"/>
          <w:color w:val="auto"/>
          <w:sz w:val="20"/>
        </w:rPr>
        <w:t xml:space="preserve">, </w:t>
      </w:r>
      <w:bookmarkEnd w:id="2"/>
      <w:r w:rsidRPr="008149EA">
        <w:rPr>
          <w:rFonts w:asciiTheme="minorHAnsi" w:hAnsiTheme="minorHAnsi" w:cs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 w14:paraId="7AEF6779" w14:textId="77777777" w:rsidR="00364D25" w:rsidRPr="00364D25" w:rsidRDefault="00364D25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0A55B4ED" w:rsidR="005F7EDA" w:rsidRPr="00F36891" w:rsidRDefault="00231912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1.1.</w:t>
      </w:r>
      <w:r w:rsidR="00B14654" w:rsidRPr="00696B82">
        <w:rPr>
          <w:rFonts w:asciiTheme="minorHAnsi" w:hAnsiTheme="minorHAnsi" w:cstheme="minorHAnsi"/>
          <w:b/>
        </w:rPr>
        <w:t>20</w:t>
      </w:r>
      <w:r w:rsidR="00B14654">
        <w:rPr>
          <w:rFonts w:asciiTheme="minorHAnsi" w:hAnsiTheme="minorHAnsi" w:cstheme="minorHAnsi"/>
          <w:b/>
        </w:rPr>
        <w:t>20</w:t>
      </w:r>
      <w:r w:rsidR="00B14654"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</w:t>
      </w:r>
      <w:r w:rsidR="00B14654">
        <w:rPr>
          <w:rFonts w:asciiTheme="minorHAnsi" w:hAnsiTheme="minorHAnsi" w:cstheme="minorHAnsi"/>
          <w:b/>
        </w:rPr>
        <w:t>2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486B6D81" w14:textId="57DD7EEB" w:rsidR="00231912" w:rsidRPr="00696B82" w:rsidRDefault="00895F93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4EB4426B" w14:textId="77777777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7C321956" w:rsidR="009B5EDB" w:rsidRPr="00F36891" w:rsidRDefault="00200154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</w:t>
      </w:r>
      <w:r w:rsidR="00E73673">
        <w:rPr>
          <w:rFonts w:asciiTheme="minorHAnsi" w:hAnsiTheme="minorHAnsi" w:cstheme="minorHAnsi"/>
        </w:rPr>
        <w:t>OPD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</w:t>
      </w:r>
      <w:proofErr w:type="gramStart"/>
      <w:r w:rsidRPr="00F36891">
        <w:rPr>
          <w:rFonts w:asciiTheme="minorHAnsi" w:hAnsiTheme="minorHAnsi" w:cstheme="minorHAnsi"/>
        </w:rPr>
        <w:t>ERÚ,</w:t>
      </w:r>
      <w:proofErr w:type="gramEnd"/>
      <w:r w:rsidRPr="00F36891">
        <w:rPr>
          <w:rFonts w:asciiTheme="minorHAnsi" w:hAnsiTheme="minorHAnsi" w:cstheme="minorHAnsi"/>
        </w:rPr>
        <w:t xml:space="preserve">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 xml:space="preserve">bčanského zákoníku a souvisejících právních předpisů. V </w:t>
      </w:r>
      <w:r w:rsidRPr="00F36891">
        <w:rPr>
          <w:rFonts w:asciiTheme="minorHAnsi" w:hAnsiTheme="minorHAnsi" w:cstheme="minorHAnsi"/>
        </w:rPr>
        <w:lastRenderedPageBreak/>
        <w:t>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9B79B98" w14:textId="0974E182" w:rsidR="001C358E" w:rsidRPr="007A0D29" w:rsidRDefault="001C358E" w:rsidP="001C358E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7A0D29">
        <w:rPr>
          <w:rFonts w:asciiTheme="minorHAnsi" w:hAnsiTheme="minorHAnsi" w:cstheme="minorHAnsi"/>
        </w:rPr>
        <w:t>Tato smlouva je uzavřena v elektronické podobě.</w:t>
      </w:r>
    </w:p>
    <w:p w14:paraId="6092C73D" w14:textId="77777777" w:rsidR="0053340E" w:rsidRPr="0053340E" w:rsidRDefault="0053340E" w:rsidP="0053340E">
      <w:pPr>
        <w:rPr>
          <w:rFonts w:asciiTheme="minorHAnsi" w:hAnsiTheme="minorHAnsi" w:cstheme="minorHAnsi"/>
        </w:rPr>
      </w:pPr>
    </w:p>
    <w:p w14:paraId="6CA51CE5" w14:textId="4CF2884B" w:rsidR="004D30EA" w:rsidRPr="00F36891" w:rsidRDefault="0093791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BEF0AB9" w14:textId="4990A6E5" w:rsidR="00CC2E0B" w:rsidRPr="002174CB" w:rsidRDefault="00CC2E0B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</w:t>
      </w:r>
      <w:r w:rsidR="00A44589">
        <w:rPr>
          <w:rFonts w:asciiTheme="minorHAnsi" w:hAnsiTheme="minorHAnsi" w:cstheme="minorHAnsi"/>
        </w:rPr>
        <w:t xml:space="preserve"> </w:t>
      </w:r>
      <w:r w:rsidR="00EF7CA3">
        <w:rPr>
          <w:rFonts w:asciiTheme="minorHAnsi" w:hAnsiTheme="minorHAnsi" w:cstheme="minorHAnsi"/>
        </w:rPr>
        <w:t>fakturace</w:t>
      </w:r>
      <w:r w:rsidR="00A44589">
        <w:rPr>
          <w:rFonts w:asciiTheme="minorHAnsi" w:hAnsiTheme="minorHAnsi" w:cstheme="minorHAnsi"/>
        </w:rPr>
        <w:t>@conte-energy.cz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685468C9" w14:textId="0D0D2B74" w:rsidR="00660BBD" w:rsidRDefault="00FF6AF5" w:rsidP="003A5237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7730F">
        <w:rPr>
          <w:rFonts w:asciiTheme="minorHAnsi" w:hAnsiTheme="minorHAnsi" w:cstheme="minorHAnsi"/>
        </w:rPr>
        <w:t xml:space="preserve">Obchodník bude poskytovat </w:t>
      </w:r>
      <w:r w:rsidRPr="00803F0F">
        <w:rPr>
          <w:rFonts w:asciiTheme="minorHAnsi" w:hAnsiTheme="minorHAnsi" w:cstheme="minorHAnsi"/>
        </w:rPr>
        <w:t>Magistrátu města Ostravy</w:t>
      </w:r>
      <w:r>
        <w:rPr>
          <w:rFonts w:asciiTheme="minorHAnsi" w:hAnsiTheme="minorHAnsi" w:cstheme="minorHAnsi"/>
        </w:rPr>
        <w:t xml:space="preserve"> na e-</w:t>
      </w:r>
      <w:r w:rsidRPr="00EF7CA3">
        <w:rPr>
          <w:rFonts w:asciiTheme="minorHAnsi" w:hAnsiTheme="minorHAnsi" w:cstheme="minorHAnsi"/>
        </w:rPr>
        <w:t>mail: ssn@tendersystems.cz, popřípadě</w:t>
      </w:r>
      <w:r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>Zákazníkovi na základě jeho písemného požadavku, soubor dat v elektronické podobě</w:t>
      </w:r>
      <w:r>
        <w:rPr>
          <w:rFonts w:asciiTheme="minorHAnsi" w:hAnsiTheme="minorHAnsi" w:cstheme="minorHAnsi"/>
        </w:rPr>
        <w:t xml:space="preserve"> ve strojově čitelném formátu</w:t>
      </w:r>
      <w:r w:rsidRPr="0057730F">
        <w:rPr>
          <w:rFonts w:asciiTheme="minorHAnsi" w:hAnsiTheme="minorHAnsi" w:cstheme="minorHAnsi"/>
        </w:rPr>
        <w:t xml:space="preserve">, obsahující kompletní údaje o realizované dodávce </w:t>
      </w:r>
      <w:r w:rsidR="00CD015B">
        <w:rPr>
          <w:rFonts w:asciiTheme="minorHAnsi" w:hAnsiTheme="minorHAnsi" w:cstheme="minorHAnsi"/>
        </w:rPr>
        <w:t>zemního plynu</w:t>
      </w:r>
      <w:r w:rsidR="00CD015B" w:rsidRPr="0057730F"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 xml:space="preserve">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>
        <w:rPr>
          <w:rFonts w:asciiTheme="minorHAnsi" w:hAnsiTheme="minorHAnsi" w:cstheme="minorHAnsi"/>
        </w:rPr>
        <w:t>8</w:t>
      </w:r>
      <w:r w:rsidRPr="0057730F">
        <w:rPr>
          <w:rFonts w:asciiTheme="minorHAnsi" w:hAnsiTheme="minorHAnsi" w:cstheme="minorHAnsi"/>
        </w:rPr>
        <w:t xml:space="preserve">. </w:t>
      </w:r>
      <w:r w:rsidR="00CD015B">
        <w:rPr>
          <w:rFonts w:asciiTheme="minorHAnsi" w:hAnsiTheme="minorHAnsi" w:cstheme="minorHAnsi"/>
        </w:rPr>
        <w:t>OPD</w:t>
      </w:r>
      <w:r w:rsidR="00253067" w:rsidRPr="00253067">
        <w:rPr>
          <w:rFonts w:asciiTheme="minorHAnsi" w:hAnsiTheme="minorHAnsi" w:cstheme="minorHAnsi"/>
        </w:rPr>
        <w:t>.</w:t>
      </w:r>
    </w:p>
    <w:p w14:paraId="2F2B029D" w14:textId="77777777" w:rsidR="008640BD" w:rsidRDefault="008640BD" w:rsidP="008640BD">
      <w:pPr>
        <w:pStyle w:val="Normlnweb"/>
        <w:numPr>
          <w:ilvl w:val="0"/>
          <w:numId w:val="16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t>.</w:t>
      </w:r>
    </w:p>
    <w:p w14:paraId="64882A89" w14:textId="0A237FA8" w:rsidR="00231912" w:rsidRDefault="00231912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15ED8">
        <w:rPr>
          <w:rFonts w:asciiTheme="minorHAnsi" w:hAnsiTheme="minorHAnsi" w:cstheme="minorHAnsi"/>
        </w:rPr>
        <w:t>platnosti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15ED8">
        <w:rPr>
          <w:rFonts w:asciiTheme="minorHAnsi" w:hAnsiTheme="minorHAnsi" w:cstheme="minorHAnsi"/>
        </w:rPr>
        <w:t>jednání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>dle</w:t>
      </w:r>
      <w:r w:rsidR="00895F93">
        <w:rPr>
          <w:rFonts w:asciiTheme="minorHAnsi" w:hAnsiTheme="minorHAnsi" w:cstheme="minorHAnsi"/>
        </w:rPr>
        <w:t xml:space="preserve"> </w:t>
      </w:r>
      <w:proofErr w:type="spellStart"/>
      <w:r w:rsidR="00895F93">
        <w:rPr>
          <w:rFonts w:asciiTheme="minorHAnsi" w:hAnsiTheme="minorHAnsi" w:cstheme="minorHAnsi"/>
        </w:rPr>
        <w:t>ust</w:t>
      </w:r>
      <w:proofErr w:type="spellEnd"/>
      <w:r w:rsidR="00895F93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§ 41 </w:t>
      </w:r>
      <w:r w:rsidR="00952EB6">
        <w:rPr>
          <w:rFonts w:asciiTheme="minorHAnsi" w:hAnsiTheme="minorHAnsi" w:cstheme="minorHAnsi"/>
        </w:rPr>
        <w:t>z</w:t>
      </w:r>
      <w:r w:rsidR="00952EB6" w:rsidRPr="00696B82">
        <w:rPr>
          <w:rFonts w:asciiTheme="minorHAnsi" w:hAnsiTheme="minorHAnsi" w:cstheme="minorHAnsi"/>
        </w:rPr>
        <w:t xml:space="preserve">ákona </w:t>
      </w:r>
      <w:r w:rsidRPr="00696B82">
        <w:rPr>
          <w:rFonts w:asciiTheme="minorHAnsi" w:hAnsiTheme="minorHAnsi" w:cstheme="minorHAnsi"/>
        </w:rPr>
        <w:t>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07F2DAAF" w14:textId="59D901AE" w:rsidR="00B000A0" w:rsidRDefault="00B47688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uzavření této smlouvy rozhodla rada města usnesením č. ____/RM1822/___ ze dne __. __. 2019, kterým bylo rozhodnuto o výběru dodavatele a uzavření smlouvy k veřejné zakázce </w:t>
      </w:r>
      <w:r>
        <w:rPr>
          <w:rFonts w:asciiTheme="minorHAnsi" w:hAnsiTheme="minorHAnsi" w:cstheme="minorHAnsi"/>
          <w:i/>
        </w:rPr>
        <w:t xml:space="preserve">„Dodávky zemního plynu pro statutární město Ostrava a městské organizace na rok </w:t>
      </w:r>
      <w:proofErr w:type="gramStart"/>
      <w:r>
        <w:rPr>
          <w:rFonts w:asciiTheme="minorHAnsi" w:hAnsiTheme="minorHAnsi" w:cstheme="minorHAnsi"/>
          <w:i/>
        </w:rPr>
        <w:t>2020 – 2021</w:t>
      </w:r>
      <w:proofErr w:type="gramEnd"/>
      <w:r>
        <w:rPr>
          <w:rFonts w:asciiTheme="minorHAnsi" w:hAnsiTheme="minorHAnsi" w:cstheme="minorHAnsi"/>
          <w:i/>
        </w:rPr>
        <w:t>“</w:t>
      </w:r>
    </w:p>
    <w:p w14:paraId="7979A0BD" w14:textId="77777777" w:rsidR="00EF7CA3" w:rsidRDefault="00EF7CA3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4200B257" w14:textId="4D48B5F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2FC679E4" w14:textId="77777777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1.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7777777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  <w:b/>
        </w:rPr>
        <w:t>.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77777777" w:rsidR="006B1B37" w:rsidRPr="00EF7CA3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7CA3">
        <w:rPr>
          <w:rFonts w:asciiTheme="minorHAnsi" w:hAnsiTheme="minorHAnsi" w:cstheme="minorHAnsi"/>
          <w:b/>
        </w:rPr>
        <w:lastRenderedPageBreak/>
        <w:t xml:space="preserve">Příloha č. </w:t>
      </w:r>
      <w:r w:rsidR="00E017BD" w:rsidRPr="00EF7CA3">
        <w:rPr>
          <w:rFonts w:asciiTheme="minorHAnsi" w:hAnsiTheme="minorHAnsi" w:cstheme="minorHAnsi"/>
          <w:b/>
        </w:rPr>
        <w:t>3</w:t>
      </w:r>
      <w:r w:rsidRPr="00EF7CA3">
        <w:rPr>
          <w:rFonts w:asciiTheme="minorHAnsi" w:hAnsiTheme="minorHAnsi" w:cstheme="minorHAnsi"/>
          <w:b/>
        </w:rPr>
        <w:t>.</w:t>
      </w:r>
      <w:r w:rsidR="000F27E3" w:rsidRPr="00EF7CA3">
        <w:rPr>
          <w:rFonts w:asciiTheme="minorHAnsi" w:hAnsiTheme="minorHAnsi" w:cstheme="minorHAnsi"/>
          <w:b/>
        </w:rPr>
        <w:t xml:space="preserve"> </w:t>
      </w:r>
      <w:r w:rsidR="009A400F" w:rsidRPr="00EF7CA3">
        <w:rPr>
          <w:rFonts w:asciiTheme="minorHAnsi" w:hAnsiTheme="minorHAnsi" w:cstheme="minorHAnsi"/>
        </w:rPr>
        <w:t>–</w:t>
      </w:r>
      <w:r w:rsidR="000F27E3" w:rsidRPr="00EF7CA3">
        <w:rPr>
          <w:rFonts w:asciiTheme="minorHAnsi" w:hAnsiTheme="minorHAnsi" w:cstheme="minorHAnsi"/>
        </w:rPr>
        <w:t xml:space="preserve"> </w:t>
      </w:r>
      <w:r w:rsidR="009A400F" w:rsidRPr="00EF7CA3">
        <w:rPr>
          <w:rFonts w:asciiTheme="minorHAnsi" w:hAnsiTheme="minorHAnsi" w:cstheme="minorHAnsi"/>
        </w:rPr>
        <w:t>Kontakty a k</w:t>
      </w:r>
      <w:r w:rsidRPr="00EF7CA3">
        <w:rPr>
          <w:rFonts w:asciiTheme="minorHAnsi" w:hAnsiTheme="minorHAnsi" w:cstheme="minorHAnsi"/>
        </w:rPr>
        <w:t>ontaktní osoby oprávněné k jednání pro naplněn</w:t>
      </w:r>
      <w:r w:rsidR="009A400F" w:rsidRPr="00EF7CA3">
        <w:rPr>
          <w:rFonts w:asciiTheme="minorHAnsi" w:hAnsiTheme="minorHAnsi" w:cstheme="minorHAnsi"/>
        </w:rPr>
        <w:t>í</w:t>
      </w:r>
      <w:r w:rsidRPr="00EF7CA3">
        <w:rPr>
          <w:rFonts w:asciiTheme="minorHAnsi" w:hAnsiTheme="minorHAnsi" w:cstheme="minorHAnsi"/>
        </w:rPr>
        <w:t xml:space="preserve"> Smlouvy</w:t>
      </w: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2BDEF35F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bookmarkStart w:id="3" w:name="_Hlk5292234"/>
      <w:r w:rsidRPr="00696B82">
        <w:rPr>
          <w:rFonts w:asciiTheme="minorHAnsi" w:hAnsiTheme="minorHAnsi" w:cstheme="minorHAnsi"/>
        </w:rPr>
        <w:t>V</w:t>
      </w:r>
      <w:r w:rsidR="006D194D">
        <w:rPr>
          <w:rFonts w:asciiTheme="minorHAnsi" w:hAnsiTheme="minorHAnsi" w:cstheme="minorHAnsi"/>
        </w:rPr>
        <w:t xml:space="preserve"> Praze</w:t>
      </w:r>
      <w:r w:rsidRPr="00696B82">
        <w:rPr>
          <w:rFonts w:asciiTheme="minorHAnsi" w:hAnsiTheme="minorHAnsi" w:cstheme="minorHAnsi"/>
        </w:rPr>
        <w:t xml:space="preserve"> dne: ………………………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D194D">
        <w:rPr>
          <w:rFonts w:asciiTheme="minorHAnsi" w:hAnsiTheme="minorHAnsi" w:cstheme="minorHAnsi"/>
        </w:rPr>
        <w:tab/>
      </w:r>
      <w:r w:rsidR="006D194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895F93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……………….........</w:t>
      </w:r>
    </w:p>
    <w:p w14:paraId="2BC6404B" w14:textId="3E568CAC" w:rsidR="00E24032" w:rsidRPr="00696B82" w:rsidRDefault="00AC0821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 spol. s r.o.</w:t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A758C5">
        <w:rPr>
          <w:rFonts w:asciiTheme="minorHAnsi" w:hAnsiTheme="minorHAnsi" w:cstheme="minorHAnsi"/>
        </w:rPr>
        <w:t>Mateřská škola Harmonie Ostrava-Hrabůvka,</w:t>
      </w:r>
    </w:p>
    <w:p w14:paraId="6F9D5775" w14:textId="195F7BCD" w:rsidR="00E24032" w:rsidRDefault="00A758C5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Zlepšovatelů 27, příspěvková </w:t>
      </w:r>
      <w:proofErr w:type="spellStart"/>
      <w:r>
        <w:rPr>
          <w:rFonts w:asciiTheme="minorHAnsi" w:hAnsiTheme="minorHAnsi" w:cstheme="minorHAnsi"/>
        </w:rPr>
        <w:t>oraganizace</w:t>
      </w:r>
      <w:proofErr w:type="spellEnd"/>
    </w:p>
    <w:p w14:paraId="1E062A23" w14:textId="61B6AD0E" w:rsidR="00EF7CA3" w:rsidRPr="00696B82" w:rsidRDefault="00FE0080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92CA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6B981FE3-DB05-46BA-A5F5-5C023E6A75D9}" provid="{00000000-0000-0000-0000-000000000000}" issignatureline="t"/>
          </v:shape>
        </w:pict>
      </w:r>
      <w:r>
        <w:rPr>
          <w:rFonts w:asciiTheme="minorHAnsi" w:hAnsiTheme="minorHAnsi" w:cstheme="minorHAnsi"/>
        </w:rPr>
        <w:pict w14:anchorId="3819DA9D">
          <v:shape id="_x0000_i1026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20B2D209-CEEA-400D-A579-69CFEA5F0D99}" provid="{00000000-0000-0000-0000-000000000000}" issignatureline="t"/>
          </v:shape>
        </w:pict>
      </w:r>
    </w:p>
    <w:p w14:paraId="02311806" w14:textId="43177D03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63B2C220" w14:textId="4BF8730C" w:rsidR="006D194D" w:rsidRDefault="006D194D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Dipl.-Ing. Roman Baláž, jednatel</w:t>
      </w:r>
      <w:r w:rsidR="00EF7CA3">
        <w:rPr>
          <w:rFonts w:asciiTheme="minorHAnsi" w:hAnsiTheme="minorHAnsi" w:cstheme="minorHAnsi"/>
          <w:lang w:val="en-GB"/>
        </w:rPr>
        <w:tab/>
      </w:r>
      <w:r w:rsidR="00A758C5">
        <w:rPr>
          <w:rFonts w:asciiTheme="minorHAnsi" w:hAnsiTheme="minorHAnsi" w:cstheme="minorHAnsi"/>
          <w:lang w:val="en-GB"/>
        </w:rPr>
        <w:t>Lenka Divinská, ředitelka</w:t>
      </w:r>
    </w:p>
    <w:p w14:paraId="3E3E3751" w14:textId="77777777" w:rsidR="00EF7CA3" w:rsidRDefault="00EF7CA3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  <w:lang w:val="en-GB"/>
        </w:rPr>
      </w:pPr>
    </w:p>
    <w:p w14:paraId="7CA65778" w14:textId="77777777" w:rsidR="00EF7CA3" w:rsidRDefault="00EF7CA3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  <w:lang w:val="en-GB"/>
        </w:rPr>
      </w:pPr>
    </w:p>
    <w:p w14:paraId="68ACFC44" w14:textId="337E4FF4" w:rsidR="00214D28" w:rsidRDefault="00A758C5" w:rsidP="00214D28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 w:rsidRPr="007A0D29">
        <w:rPr>
          <w:rFonts w:asciiTheme="minorHAnsi" w:hAnsiTheme="minorHAnsi" w:cstheme="minorHAnsi"/>
        </w:rPr>
        <w:t xml:space="preserve"> </w:t>
      </w:r>
      <w:r w:rsidR="00214D28" w:rsidRPr="007A0D29">
        <w:rPr>
          <w:rFonts w:asciiTheme="minorHAnsi" w:hAnsiTheme="minorHAnsi" w:cstheme="minorHAnsi"/>
        </w:rPr>
        <w:t>„podepsáno elektronicky“</w:t>
      </w:r>
      <w:r w:rsidR="00214D28" w:rsidRPr="007A0D29">
        <w:rPr>
          <w:rFonts w:asciiTheme="minorHAnsi" w:hAnsiTheme="minorHAnsi" w:cstheme="minorHAnsi"/>
        </w:rPr>
        <w:tab/>
      </w:r>
      <w:r w:rsidR="00214D28" w:rsidRPr="007A0D29">
        <w:rPr>
          <w:rFonts w:asciiTheme="minorHAnsi" w:hAnsiTheme="minorHAnsi" w:cstheme="minorHAnsi"/>
        </w:rPr>
        <w:tab/>
      </w:r>
      <w:r w:rsidR="00214D28" w:rsidRPr="007A0D29">
        <w:rPr>
          <w:rFonts w:asciiTheme="minorHAnsi" w:hAnsiTheme="minorHAnsi" w:cstheme="minorHAnsi"/>
        </w:rPr>
        <w:tab/>
      </w:r>
      <w:r w:rsidR="00214D28" w:rsidRPr="007A0D29">
        <w:rPr>
          <w:rFonts w:asciiTheme="minorHAnsi" w:hAnsiTheme="minorHAnsi" w:cstheme="minorHAnsi"/>
        </w:rPr>
        <w:tab/>
        <w:t>„podepsáno elektronicky“</w:t>
      </w:r>
    </w:p>
    <w:p w14:paraId="5C662A5B" w14:textId="77777777" w:rsidR="00A237AC" w:rsidRDefault="00A237A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197A996" w14:textId="77777777" w:rsidR="006D194D" w:rsidRDefault="006D194D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103E8CD" w14:textId="77777777" w:rsidR="006D194D" w:rsidRDefault="006D194D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205AA4CB" w14:textId="77777777" w:rsidR="001320DC" w:rsidRDefault="001320DC" w:rsidP="001320DC">
      <w:pPr>
        <w:autoSpaceDE w:val="0"/>
        <w:autoSpaceDN w:val="0"/>
        <w:adjustRightInd w:val="0"/>
        <w:spacing w:after="120" w:line="276" w:lineRule="auto"/>
        <w:rPr>
          <w:rFonts w:asciiTheme="minorHAnsi" w:eastAsia="Arial Unicode MS" w:hAnsiTheme="minorHAnsi" w:cstheme="minorHAnsi"/>
          <w:b/>
          <w:sz w:val="32"/>
          <w:szCs w:val="32"/>
        </w:rPr>
        <w:sectPr w:rsidR="001320DC" w:rsidSect="00475550">
          <w:headerReference w:type="default" r:id="rId8"/>
          <w:footerReference w:type="default" r:id="rId9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1671CA4F" w14:textId="5608881D" w:rsidR="001320DC" w:rsidRPr="00F36891" w:rsidRDefault="001320DC" w:rsidP="001320D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 xml:space="preserve">Příloha č. </w:t>
      </w:r>
      <w:r>
        <w:rPr>
          <w:rFonts w:asciiTheme="minorHAnsi" w:eastAsia="Arial Unicode MS" w:hAnsiTheme="minorHAnsi" w:cstheme="minorHAnsi"/>
          <w:b/>
          <w:sz w:val="32"/>
          <w:szCs w:val="32"/>
        </w:rPr>
        <w:t>2</w:t>
      </w:r>
    </w:p>
    <w:p w14:paraId="7D9DDE79" w14:textId="03DBCE53" w:rsidR="006D194D" w:rsidRDefault="001320DC" w:rsidP="001320DC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  <w:sz w:val="32"/>
          <w:szCs w:val="32"/>
        </w:rPr>
        <w:t>Seznam odběrných míst plynu</w:t>
      </w:r>
    </w:p>
    <w:p w14:paraId="6BE5D6D7" w14:textId="77777777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tbl>
      <w:tblPr>
        <w:tblW w:w="1575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63"/>
        <w:gridCol w:w="346"/>
        <w:gridCol w:w="296"/>
        <w:gridCol w:w="565"/>
        <w:gridCol w:w="283"/>
        <w:gridCol w:w="709"/>
        <w:gridCol w:w="363"/>
        <w:gridCol w:w="263"/>
        <w:gridCol w:w="2945"/>
        <w:gridCol w:w="1077"/>
        <w:gridCol w:w="851"/>
        <w:gridCol w:w="1655"/>
        <w:gridCol w:w="1559"/>
        <w:gridCol w:w="1020"/>
        <w:gridCol w:w="1390"/>
        <w:gridCol w:w="1367"/>
      </w:tblGrid>
      <w:tr w:rsidR="001320DC" w:rsidRPr="001320DC" w14:paraId="5771BE8A" w14:textId="77777777" w:rsidTr="00A758C5">
        <w:trPr>
          <w:trHeight w:val="1107"/>
        </w:trPr>
        <w:tc>
          <w:tcPr>
            <w:tcW w:w="3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1D68B8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Numerické údaje o odběrném místě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B4C13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Zákazník</w:t>
            </w:r>
          </w:p>
        </w:tc>
        <w:tc>
          <w:tcPr>
            <w:tcW w:w="64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33CCCC" w:fill="DCE6F1"/>
            <w:vAlign w:val="center"/>
            <w:hideMark/>
          </w:tcPr>
          <w:p w14:paraId="67664E9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Specifikace odběrného místa (OPM)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33CCCC" w:fill="FFC000"/>
            <w:vAlign w:val="center"/>
            <w:hideMark/>
          </w:tcPr>
          <w:p w14:paraId="5AE32791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Předpokládané množství za jeden rok dodávky</w:t>
            </w:r>
          </w:p>
        </w:tc>
      </w:tr>
      <w:tr w:rsidR="001320DC" w:rsidRPr="001320DC" w14:paraId="02B1AC4F" w14:textId="77777777" w:rsidTr="00A758C5">
        <w:trPr>
          <w:trHeight w:val="79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79E4E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cs-CZ"/>
              </w:rPr>
              <w:t>Pořadí/    List</w:t>
            </w:r>
          </w:p>
        </w:tc>
        <w:tc>
          <w:tcPr>
            <w:tcW w:w="3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70FEE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EIC kód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7F1068B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obchodní firma/název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94D5AC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IČ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D5CC6C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PSČ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03A22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obec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92D73C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ulice/osada (nebo č. parcely)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57EB12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č.p./č.or.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E1D5F3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Distributor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D99EE6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Odběr celkem (MWh/rok)</w:t>
            </w:r>
          </w:p>
        </w:tc>
      </w:tr>
      <w:tr w:rsidR="00A758C5" w:rsidRPr="001320DC" w14:paraId="7F3D65CB" w14:textId="77777777" w:rsidTr="00A758C5">
        <w:trPr>
          <w:trHeight w:val="9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BAFF" w14:textId="61E15C35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8601" w14:textId="03B8E156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A523" w14:textId="66A94BB3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0236" w14:textId="07C9F95B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AAEE" w14:textId="6A6FDE0A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5A14" w14:textId="60A6187F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A793" w14:textId="5F06AB6F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00216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AB56" w14:textId="1DEB9F5D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E2AC" w14:textId="734D64AF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D7ED" w14:textId="3AC54D46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 xml:space="preserve">Mateřská škola Harmonie Ostrava - Hrabůvka, Zlepšovatelů 27, příspěvková organizace, </w:t>
            </w:r>
            <w:r w:rsidRPr="00A758C5">
              <w:rPr>
                <w:rFonts w:asciiTheme="minorHAnsi" w:hAnsiTheme="minorHAnsi" w:cstheme="minorHAnsi"/>
              </w:rPr>
              <w:br/>
              <w:t>Zlepšovatelů 1502/27, 700 30  Ostrava - Hrabůvka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0E3" w14:textId="400EF9A1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75029863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4199" w14:textId="077EA84A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700 30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22C" w14:textId="210ADE46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Ostrava-Hrabůvka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18CA" w14:textId="38FDF088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Mitušova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B8F4" w14:textId="010167BA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1330/4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2BA0" w14:textId="2DF507A3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GasNet, s.r.o.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1CC" w14:textId="2C32D37B" w:rsidR="00A758C5" w:rsidRPr="00A758C5" w:rsidRDefault="00A758C5" w:rsidP="001320DC">
            <w:pPr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10,00</w:t>
            </w:r>
          </w:p>
        </w:tc>
      </w:tr>
      <w:tr w:rsidR="00A758C5" w:rsidRPr="001320DC" w14:paraId="6408EF39" w14:textId="77777777" w:rsidTr="00A758C5">
        <w:trPr>
          <w:trHeight w:val="9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C234" w14:textId="1D9B4FD2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E975" w14:textId="7B1C8CB9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F98F" w14:textId="114F9EDA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A46F" w14:textId="368DDE99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2D16" w14:textId="7BA15F68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7B03" w14:textId="78D61216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E9A6" w14:textId="4780D931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00199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4AB1" w14:textId="351908BD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236B" w14:textId="1C710FA2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A5C7" w14:textId="3E32439B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 xml:space="preserve">Mateřská škola Harmonie Ostrava - Hrabůvka, Zlepšovatelů 27, příspěvková organizace, </w:t>
            </w:r>
            <w:r w:rsidRPr="00A758C5">
              <w:rPr>
                <w:rFonts w:asciiTheme="minorHAnsi" w:hAnsiTheme="minorHAnsi" w:cstheme="minorHAnsi"/>
              </w:rPr>
              <w:br/>
              <w:t>Zlepšovatelů 1502/27, 700 30  Ostrava - Hrabůvka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7F7" w14:textId="198B7207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75029863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332B" w14:textId="34E7DDCE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700 30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DCCE" w14:textId="3E34E7F0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Ostrava-Hrabůvka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78B0" w14:textId="0EB2B7F2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Šponarova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FE6F" w14:textId="7947814C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1503/16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C3F6" w14:textId="47383E44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GasNet, s.r.o.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93D4" w14:textId="53B981B5" w:rsidR="00A758C5" w:rsidRPr="00A758C5" w:rsidRDefault="00A758C5" w:rsidP="001320DC">
            <w:pPr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10,00</w:t>
            </w:r>
          </w:p>
        </w:tc>
      </w:tr>
      <w:tr w:rsidR="00A758C5" w:rsidRPr="001320DC" w14:paraId="48221D79" w14:textId="77777777" w:rsidTr="00A758C5">
        <w:trPr>
          <w:trHeight w:val="9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280" w14:textId="660C06A2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eastAsia="Times New Roman" w:hAnsiTheme="minorHAnsi" w:cstheme="minorHAnsi"/>
                <w:lang w:eastAsia="cs-CZ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E45C" w14:textId="725F427A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191" w14:textId="790EDC49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A0D8" w14:textId="2807A8C0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7CB" w14:textId="0E8BFB38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187F" w14:textId="1DC708D5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15A" w14:textId="666E556C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00199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524" w14:textId="15783159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120D" w14:textId="764C22D6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CC0" w14:textId="40979C87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 xml:space="preserve">Mateřská škola Harmonie Ostrava - Hrabůvka, Zlepšovatelů 27, příspěvková organizace, </w:t>
            </w:r>
            <w:r w:rsidRPr="00A758C5">
              <w:rPr>
                <w:rFonts w:asciiTheme="minorHAnsi" w:hAnsiTheme="minorHAnsi" w:cstheme="minorHAnsi"/>
              </w:rPr>
              <w:br/>
              <w:t>Zlepšovatelů 1502/27, 700 30  Ostrava - Hrabůvka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4ED" w14:textId="0B12DDE5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75029863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442" w14:textId="567CC2A8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700 30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1DA" w14:textId="6274AA1E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Ostrava-Hrabůvka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4EC" w14:textId="488D773D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Zlepšovatelů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9B93" w14:textId="652D37DF" w:rsidR="00A758C5" w:rsidRPr="00A758C5" w:rsidRDefault="00A758C5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1502/27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814" w14:textId="35C78D81" w:rsidR="00A758C5" w:rsidRPr="00A758C5" w:rsidRDefault="00A758C5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58C5">
              <w:rPr>
                <w:rFonts w:asciiTheme="minorHAnsi" w:hAnsiTheme="minorHAnsi" w:cstheme="minorHAnsi"/>
              </w:rPr>
              <w:t>GasNet, s.r.o.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A4B" w14:textId="50428179" w:rsidR="00A758C5" w:rsidRPr="00A758C5" w:rsidRDefault="009D5E1C" w:rsidP="001320DC">
            <w:pPr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>0,1</w:t>
            </w:r>
            <w:r w:rsidR="00A758C5" w:rsidRPr="00A758C5">
              <w:rPr>
                <w:rFonts w:asciiTheme="minorHAnsi" w:hAnsiTheme="minorHAnsi" w:cstheme="minorHAnsi"/>
              </w:rPr>
              <w:t>0</w:t>
            </w:r>
          </w:p>
        </w:tc>
      </w:tr>
    </w:tbl>
    <w:p w14:paraId="3FB0D8D0" w14:textId="77777777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38DC901D" w14:textId="77777777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66CB0AFF" w14:textId="77777777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3F961B7E" w14:textId="009171E5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1320DC" w:rsidSect="001320DC">
          <w:pgSz w:w="16838" w:h="11906" w:orient="landscape" w:code="9"/>
          <w:pgMar w:top="1418" w:right="1667" w:bottom="1418" w:left="1418" w:header="709" w:footer="709" w:gutter="0"/>
          <w:pgNumType w:chapStyle="1"/>
          <w:cols w:space="708"/>
          <w:docGrid w:linePitch="360"/>
        </w:sectPr>
      </w:pPr>
    </w:p>
    <w:bookmarkEnd w:id="3"/>
    <w:p w14:paraId="75ABD367" w14:textId="50D554ED" w:rsidR="003B4396" w:rsidRPr="00F36891" w:rsidRDefault="008149EA" w:rsidP="008149EA">
      <w:pPr>
        <w:tabs>
          <w:tab w:val="left" w:pos="1065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ab/>
      </w:r>
    </w:p>
    <w:p w14:paraId="5BD9FDF8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BD9DCE4" w:rsidR="003B4396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D021E3" w:rsidRPr="00F36891" w14:paraId="1CE9EF71" w14:textId="77777777" w:rsidTr="0064425F">
        <w:trPr>
          <w:trHeight w:val="282"/>
        </w:trPr>
        <w:tc>
          <w:tcPr>
            <w:tcW w:w="8513" w:type="dxa"/>
            <w:gridSpan w:val="4"/>
          </w:tcPr>
          <w:p w14:paraId="365CB073" w14:textId="77777777" w:rsidR="00D021E3" w:rsidRPr="00F36891" w:rsidRDefault="00D021E3" w:rsidP="0064425F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5292306"/>
            <w:bookmarkStart w:id="5" w:name="_Hlk5292078"/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D021E3" w:rsidRPr="00F36891" w14:paraId="3749D40C" w14:textId="77777777" w:rsidTr="0064425F">
        <w:tc>
          <w:tcPr>
            <w:tcW w:w="919" w:type="dxa"/>
          </w:tcPr>
          <w:p w14:paraId="5593765A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5302C4C" w14:textId="77777777" w:rsidR="00D021E3" w:rsidRPr="00846F16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E5D83">
              <w:rPr>
                <w:rFonts w:asciiTheme="minorHAnsi" w:hAnsiTheme="minorHAnsi" w:cstheme="minorHAnsi"/>
                <w:b/>
              </w:rPr>
              <w:t>Martina Valešová</w:t>
            </w:r>
          </w:p>
        </w:tc>
        <w:tc>
          <w:tcPr>
            <w:tcW w:w="919" w:type="dxa"/>
          </w:tcPr>
          <w:p w14:paraId="74200BAA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0C6C7179" w14:textId="77777777" w:rsidR="00D021E3" w:rsidRPr="00846F16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1E3" w:rsidRPr="00F36891" w14:paraId="18CBEBCF" w14:textId="77777777" w:rsidTr="0064425F">
        <w:tc>
          <w:tcPr>
            <w:tcW w:w="919" w:type="dxa"/>
          </w:tcPr>
          <w:p w14:paraId="2658A6D4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3204DE05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E5D83">
              <w:rPr>
                <w:rFonts w:asciiTheme="minorHAnsi" w:hAnsiTheme="minorHAnsi" w:cstheme="minorHAnsi"/>
              </w:rPr>
              <w:t>Ovocný trh 572/11, 110 00 Praha 1</w:t>
            </w:r>
          </w:p>
        </w:tc>
        <w:tc>
          <w:tcPr>
            <w:tcW w:w="919" w:type="dxa"/>
          </w:tcPr>
          <w:p w14:paraId="7FC638D5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27F4D78" w14:textId="18657CA0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D289B" w:rsidRPr="00F36891" w14:paraId="5F4CE075" w14:textId="77777777" w:rsidTr="0064425F">
        <w:tc>
          <w:tcPr>
            <w:tcW w:w="919" w:type="dxa"/>
          </w:tcPr>
          <w:p w14:paraId="62221760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0E79A09" w14:textId="77777777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E5D83">
              <w:rPr>
                <w:rFonts w:asciiTheme="minorHAnsi" w:hAnsiTheme="minorHAnsi" w:cstheme="minorHAnsi"/>
              </w:rPr>
              <w:t>valesova@conte-energy.cz</w:t>
            </w:r>
          </w:p>
        </w:tc>
        <w:tc>
          <w:tcPr>
            <w:tcW w:w="919" w:type="dxa"/>
          </w:tcPr>
          <w:p w14:paraId="600D3524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75BC992A" w14:textId="109E589D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fakturace@conte-energy.cz</w:t>
            </w:r>
          </w:p>
        </w:tc>
      </w:tr>
      <w:tr w:rsidR="004D289B" w:rsidRPr="00F36891" w14:paraId="1933419E" w14:textId="77777777" w:rsidTr="0064425F">
        <w:tc>
          <w:tcPr>
            <w:tcW w:w="919" w:type="dxa"/>
          </w:tcPr>
          <w:p w14:paraId="234BE09E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0F4C765" w14:textId="77777777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E5D83">
              <w:rPr>
                <w:rFonts w:asciiTheme="minorHAnsi" w:hAnsiTheme="minorHAnsi" w:cstheme="minorHAnsi"/>
              </w:rPr>
              <w:t>603 117 737</w:t>
            </w:r>
          </w:p>
        </w:tc>
        <w:tc>
          <w:tcPr>
            <w:tcW w:w="919" w:type="dxa"/>
          </w:tcPr>
          <w:p w14:paraId="399237CC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973593D" w14:textId="25BA2C12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226 091 288</w:t>
            </w:r>
          </w:p>
        </w:tc>
      </w:tr>
      <w:tr w:rsidR="00D021E3" w:rsidRPr="00F36891" w14:paraId="3027352D" w14:textId="77777777" w:rsidTr="0064425F">
        <w:tc>
          <w:tcPr>
            <w:tcW w:w="919" w:type="dxa"/>
          </w:tcPr>
          <w:p w14:paraId="5E6916AD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0097C13F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8DD2B8F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7DCE418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B2FCB9F" w14:textId="77777777" w:rsidR="00D021E3" w:rsidRPr="00F36891" w:rsidRDefault="00D021E3" w:rsidP="00D021E3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D021E3" w:rsidRPr="00F36891" w14:paraId="54C5A56D" w14:textId="77777777" w:rsidTr="0064425F">
        <w:tc>
          <w:tcPr>
            <w:tcW w:w="8513" w:type="dxa"/>
            <w:gridSpan w:val="4"/>
          </w:tcPr>
          <w:p w14:paraId="23A38F85" w14:textId="77777777" w:rsidR="00D021E3" w:rsidRPr="00F36891" w:rsidRDefault="00D021E3" w:rsidP="0064425F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D021E3" w:rsidRPr="00F36891" w14:paraId="6733CE2A" w14:textId="77777777" w:rsidTr="0064425F">
        <w:tc>
          <w:tcPr>
            <w:tcW w:w="919" w:type="dxa"/>
          </w:tcPr>
          <w:p w14:paraId="3D6824B5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F5512FC" w14:textId="77777777" w:rsidR="00D021E3" w:rsidRPr="00846F16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E5D83">
              <w:rPr>
                <w:rFonts w:asciiTheme="minorHAnsi" w:hAnsiTheme="minorHAnsi" w:cstheme="minorHAnsi"/>
                <w:b/>
              </w:rPr>
              <w:t>Martina Valešová</w:t>
            </w:r>
          </w:p>
        </w:tc>
        <w:tc>
          <w:tcPr>
            <w:tcW w:w="919" w:type="dxa"/>
          </w:tcPr>
          <w:p w14:paraId="5DC64894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ADB3959" w14:textId="77777777" w:rsidR="00D021E3" w:rsidRPr="00846F16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1E3" w:rsidRPr="00F36891" w14:paraId="21F93277" w14:textId="77777777" w:rsidTr="0064425F">
        <w:tc>
          <w:tcPr>
            <w:tcW w:w="919" w:type="dxa"/>
          </w:tcPr>
          <w:p w14:paraId="4979225C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727FBFD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E5D83">
              <w:rPr>
                <w:rFonts w:asciiTheme="minorHAnsi" w:hAnsiTheme="minorHAnsi" w:cstheme="minorHAnsi"/>
              </w:rPr>
              <w:t>Ovocný trh 572/11, 110 00 Praha 1</w:t>
            </w:r>
          </w:p>
        </w:tc>
        <w:tc>
          <w:tcPr>
            <w:tcW w:w="919" w:type="dxa"/>
          </w:tcPr>
          <w:p w14:paraId="63FAE735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B84D557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D289B" w:rsidRPr="00F36891" w14:paraId="654A9AC2" w14:textId="77777777" w:rsidTr="0064425F">
        <w:tc>
          <w:tcPr>
            <w:tcW w:w="919" w:type="dxa"/>
          </w:tcPr>
          <w:p w14:paraId="7011BA1F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31E2E9F" w14:textId="77777777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E5D83">
              <w:rPr>
                <w:rFonts w:asciiTheme="minorHAnsi" w:hAnsiTheme="minorHAnsi" w:cstheme="minorHAnsi"/>
              </w:rPr>
              <w:t>valesova@conte-energy.cz</w:t>
            </w:r>
          </w:p>
        </w:tc>
        <w:tc>
          <w:tcPr>
            <w:tcW w:w="919" w:type="dxa"/>
          </w:tcPr>
          <w:p w14:paraId="67EF713C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7D80527" w14:textId="3BCADC38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fakturace@conte-energy.cz</w:t>
            </w:r>
          </w:p>
        </w:tc>
      </w:tr>
      <w:tr w:rsidR="004D289B" w:rsidRPr="00F36891" w14:paraId="6C1662FA" w14:textId="77777777" w:rsidTr="0064425F">
        <w:tc>
          <w:tcPr>
            <w:tcW w:w="919" w:type="dxa"/>
          </w:tcPr>
          <w:p w14:paraId="7A1FEC66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5BD02C9" w14:textId="77777777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E5D83">
              <w:rPr>
                <w:rFonts w:asciiTheme="minorHAnsi" w:hAnsiTheme="minorHAnsi" w:cstheme="minorHAnsi"/>
              </w:rPr>
              <w:t>603 117 737</w:t>
            </w:r>
          </w:p>
        </w:tc>
        <w:tc>
          <w:tcPr>
            <w:tcW w:w="919" w:type="dxa"/>
          </w:tcPr>
          <w:p w14:paraId="2F20AB11" w14:textId="77777777" w:rsidR="004D289B" w:rsidRPr="00F36891" w:rsidRDefault="004D289B" w:rsidP="004D289B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34F810C" w14:textId="706F2A08" w:rsidR="004D289B" w:rsidRPr="00696B82" w:rsidRDefault="004D289B" w:rsidP="004D289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226 091 288</w:t>
            </w:r>
          </w:p>
        </w:tc>
      </w:tr>
      <w:tr w:rsidR="00D021E3" w:rsidRPr="00F36891" w14:paraId="7A783D30" w14:textId="77777777" w:rsidTr="0064425F">
        <w:tc>
          <w:tcPr>
            <w:tcW w:w="919" w:type="dxa"/>
          </w:tcPr>
          <w:p w14:paraId="31E004CF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7A2559EE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5F7EC69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13352FD2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1D05997" w14:textId="77777777" w:rsidR="00D021E3" w:rsidRPr="00F36891" w:rsidRDefault="00D021E3" w:rsidP="00D021E3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D021E3" w:rsidRPr="00F36891" w14:paraId="51DBE11D" w14:textId="77777777" w:rsidTr="0064425F">
        <w:tc>
          <w:tcPr>
            <w:tcW w:w="8513" w:type="dxa"/>
            <w:gridSpan w:val="4"/>
          </w:tcPr>
          <w:p w14:paraId="6109D922" w14:textId="7316393A" w:rsidR="00D021E3" w:rsidRPr="00F36891" w:rsidRDefault="00E72026" w:rsidP="00E72026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2026">
              <w:rPr>
                <w:rFonts w:asciiTheme="minorHAnsi" w:hAnsiTheme="minorHAnsi" w:cstheme="minorHAnsi"/>
                <w:b/>
              </w:rPr>
              <w:t>Kontakt pro hlášení samoodečtů:</w:t>
            </w:r>
          </w:p>
        </w:tc>
      </w:tr>
      <w:tr w:rsidR="00D021E3" w:rsidRPr="00F36891" w14:paraId="28E910C2" w14:textId="77777777" w:rsidTr="0064425F">
        <w:tc>
          <w:tcPr>
            <w:tcW w:w="919" w:type="dxa"/>
          </w:tcPr>
          <w:p w14:paraId="7B5807B9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7B2D3D83" w14:textId="77777777" w:rsidR="00D021E3" w:rsidRPr="00846F16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119DCDCB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DEC9A51" w14:textId="77777777" w:rsidR="00D021E3" w:rsidRPr="00846F16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1E3" w:rsidRPr="00F36891" w14:paraId="28BFE8E0" w14:textId="77777777" w:rsidTr="0064425F">
        <w:tc>
          <w:tcPr>
            <w:tcW w:w="919" w:type="dxa"/>
          </w:tcPr>
          <w:p w14:paraId="1034BBB8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2124222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fakturace@conte-energy.cz</w:t>
            </w:r>
          </w:p>
        </w:tc>
        <w:tc>
          <w:tcPr>
            <w:tcW w:w="919" w:type="dxa"/>
          </w:tcPr>
          <w:p w14:paraId="217FE659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2B4AF8F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021E3" w:rsidRPr="00F36891" w14:paraId="260AFC6D" w14:textId="77777777" w:rsidTr="0064425F">
        <w:tc>
          <w:tcPr>
            <w:tcW w:w="919" w:type="dxa"/>
          </w:tcPr>
          <w:p w14:paraId="6555B0BD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36A3AEC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226 091 288</w:t>
            </w:r>
          </w:p>
        </w:tc>
        <w:tc>
          <w:tcPr>
            <w:tcW w:w="919" w:type="dxa"/>
          </w:tcPr>
          <w:p w14:paraId="3D6337AB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25B5CFC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021E3" w:rsidRPr="00F36891" w14:paraId="47A722D8" w14:textId="77777777" w:rsidTr="0064425F">
        <w:tc>
          <w:tcPr>
            <w:tcW w:w="919" w:type="dxa"/>
          </w:tcPr>
          <w:p w14:paraId="0E82A303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44B47385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9C08F74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B4C42AF" w14:textId="77777777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bookmarkEnd w:id="5"/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75721E1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BBA4F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B50EC4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6047062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358511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BAF54C" w14:textId="77777777" w:rsidR="003B4396" w:rsidRPr="00F36891" w:rsidRDefault="003B4396" w:rsidP="00F3689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14:paraId="642AE9B0" w14:textId="77777777" w:rsidR="00D021E3" w:rsidRPr="00F36891" w:rsidRDefault="00D021E3" w:rsidP="00D021E3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D021E3" w:rsidRPr="00F36891" w14:paraId="778A7376" w14:textId="77777777" w:rsidTr="0064425F">
        <w:tc>
          <w:tcPr>
            <w:tcW w:w="8513" w:type="dxa"/>
            <w:gridSpan w:val="4"/>
          </w:tcPr>
          <w:p w14:paraId="5D53EBD0" w14:textId="77777777" w:rsidR="00D021E3" w:rsidRPr="00F36891" w:rsidRDefault="00D021E3" w:rsidP="0064425F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D021E3" w:rsidRPr="00F36891" w14:paraId="6ACF64D5" w14:textId="77777777" w:rsidTr="0064425F">
        <w:tc>
          <w:tcPr>
            <w:tcW w:w="919" w:type="dxa"/>
          </w:tcPr>
          <w:p w14:paraId="157C5B19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EBF90D7" w14:textId="16DDE00D" w:rsidR="00D021E3" w:rsidRPr="00696B82" w:rsidRDefault="0074666A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74666A">
              <w:rPr>
                <w:rFonts w:asciiTheme="minorHAnsi" w:hAnsiTheme="minorHAnsi" w:cstheme="minorHAnsi"/>
                <w:b/>
              </w:rPr>
              <w:t>Lenka Divinská</w:t>
            </w:r>
          </w:p>
        </w:tc>
        <w:tc>
          <w:tcPr>
            <w:tcW w:w="919" w:type="dxa"/>
          </w:tcPr>
          <w:p w14:paraId="7624823C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1A53AD8" w14:textId="0B630421" w:rsidR="00D021E3" w:rsidRPr="00696B82" w:rsidRDefault="00D72E5A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Petra Bilová</w:t>
            </w:r>
            <w:bookmarkStart w:id="6" w:name="_GoBack"/>
            <w:bookmarkEnd w:id="6"/>
          </w:p>
        </w:tc>
      </w:tr>
      <w:tr w:rsidR="00D021E3" w:rsidRPr="00F36891" w14:paraId="31DD7098" w14:textId="77777777" w:rsidTr="0064425F">
        <w:tc>
          <w:tcPr>
            <w:tcW w:w="919" w:type="dxa"/>
          </w:tcPr>
          <w:p w14:paraId="315C1CAA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B7130A5" w14:textId="77777777" w:rsidR="00502CB4" w:rsidRDefault="00502CB4" w:rsidP="00502CB4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Zlepšovatelů 1502/27, </w:t>
            </w:r>
          </w:p>
          <w:p w14:paraId="35C48524" w14:textId="70641C21" w:rsidR="00D021E3" w:rsidRPr="00696B82" w:rsidRDefault="00502CB4" w:rsidP="00502CB4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Ostrava-Hrabůvka 700 30</w:t>
            </w:r>
          </w:p>
        </w:tc>
        <w:tc>
          <w:tcPr>
            <w:tcW w:w="919" w:type="dxa"/>
          </w:tcPr>
          <w:p w14:paraId="4F3498AF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4F8B1CC" w14:textId="77777777" w:rsidR="00502CB4" w:rsidRDefault="00502CB4" w:rsidP="00502CB4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Zlepšovatelů 1502/27, </w:t>
            </w:r>
          </w:p>
          <w:p w14:paraId="2FD24CEA" w14:textId="23C995F5" w:rsidR="00D021E3" w:rsidRPr="00696B82" w:rsidRDefault="00502CB4" w:rsidP="00502CB4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Ostrava-Hrabůvka 700 30</w:t>
            </w:r>
          </w:p>
        </w:tc>
      </w:tr>
      <w:tr w:rsidR="00D021E3" w:rsidRPr="00F36891" w14:paraId="7856688E" w14:textId="77777777" w:rsidTr="0064425F">
        <w:tc>
          <w:tcPr>
            <w:tcW w:w="919" w:type="dxa"/>
          </w:tcPr>
          <w:p w14:paraId="17354AEB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287C8B9" w14:textId="31D1B02B" w:rsidR="00D021E3" w:rsidRPr="00696B82" w:rsidRDefault="0074666A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4666A">
              <w:rPr>
                <w:rFonts w:asciiTheme="minorHAnsi" w:hAnsiTheme="minorHAnsi" w:cstheme="minorHAnsi"/>
              </w:rPr>
              <w:t>info.zlepsovatelu@msharmonie.cz</w:t>
            </w:r>
          </w:p>
        </w:tc>
        <w:tc>
          <w:tcPr>
            <w:tcW w:w="919" w:type="dxa"/>
          </w:tcPr>
          <w:p w14:paraId="5E2C599E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676D857" w14:textId="788F749B" w:rsidR="00D021E3" w:rsidRPr="00696B82" w:rsidRDefault="00502CB4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ms.mitusova@seznam.cz</w:t>
            </w:r>
          </w:p>
        </w:tc>
      </w:tr>
      <w:tr w:rsidR="00D021E3" w:rsidRPr="00F36891" w14:paraId="4B266260" w14:textId="77777777" w:rsidTr="0064425F">
        <w:tc>
          <w:tcPr>
            <w:tcW w:w="919" w:type="dxa"/>
          </w:tcPr>
          <w:p w14:paraId="25F5FF75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955E652" w14:textId="2101119C" w:rsidR="00D021E3" w:rsidRPr="00696B82" w:rsidRDefault="0074666A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4666A">
              <w:rPr>
                <w:rFonts w:asciiTheme="minorHAnsi" w:hAnsiTheme="minorHAnsi" w:cstheme="minorHAnsi"/>
              </w:rPr>
              <w:t>595</w:t>
            </w:r>
            <w:r w:rsidR="00502CB4">
              <w:rPr>
                <w:rFonts w:asciiTheme="minorHAnsi" w:hAnsiTheme="minorHAnsi" w:cstheme="minorHAnsi"/>
              </w:rPr>
              <w:t> </w:t>
            </w:r>
            <w:r w:rsidRPr="0074666A">
              <w:rPr>
                <w:rFonts w:asciiTheme="minorHAnsi" w:hAnsiTheme="minorHAnsi" w:cstheme="minorHAnsi"/>
              </w:rPr>
              <w:t>783</w:t>
            </w:r>
            <w:r w:rsidR="00502CB4">
              <w:rPr>
                <w:rFonts w:asciiTheme="minorHAnsi" w:hAnsiTheme="minorHAnsi" w:cstheme="minorHAnsi"/>
              </w:rPr>
              <w:t xml:space="preserve"> </w:t>
            </w:r>
            <w:r w:rsidRPr="0074666A">
              <w:rPr>
                <w:rFonts w:asciiTheme="minorHAnsi" w:hAnsiTheme="minorHAnsi" w:cstheme="minorHAnsi"/>
              </w:rPr>
              <w:t>615</w:t>
            </w:r>
          </w:p>
        </w:tc>
        <w:tc>
          <w:tcPr>
            <w:tcW w:w="919" w:type="dxa"/>
          </w:tcPr>
          <w:p w14:paraId="1F71C82F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6B19783B" w14:textId="3DE01DC6" w:rsidR="00D021E3" w:rsidRPr="00696B82" w:rsidRDefault="00502CB4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731 152 893</w:t>
            </w:r>
          </w:p>
        </w:tc>
      </w:tr>
      <w:tr w:rsidR="00D021E3" w:rsidRPr="00F36891" w14:paraId="6C474F13" w14:textId="77777777" w:rsidTr="0064425F">
        <w:tc>
          <w:tcPr>
            <w:tcW w:w="919" w:type="dxa"/>
          </w:tcPr>
          <w:p w14:paraId="1A98C8EE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726113F2" w14:textId="20A5365D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14721AE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70E3BFF0" w14:textId="2AC387CE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6B17388" w14:textId="77777777" w:rsidR="00D021E3" w:rsidRPr="00F36891" w:rsidRDefault="00D021E3" w:rsidP="00D021E3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D021E3" w:rsidRPr="00F36891" w14:paraId="709BB0CE" w14:textId="77777777" w:rsidTr="0064425F">
        <w:tc>
          <w:tcPr>
            <w:tcW w:w="8513" w:type="dxa"/>
            <w:gridSpan w:val="4"/>
          </w:tcPr>
          <w:p w14:paraId="60A9E3F9" w14:textId="77777777" w:rsidR="00D021E3" w:rsidRPr="00F36891" w:rsidRDefault="00D021E3" w:rsidP="0064425F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D021E3" w:rsidRPr="00F36891" w14:paraId="63888233" w14:textId="77777777" w:rsidTr="0064425F">
        <w:tc>
          <w:tcPr>
            <w:tcW w:w="919" w:type="dxa"/>
          </w:tcPr>
          <w:p w14:paraId="1FDAB783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24BEECFD" w14:textId="58ACE38B" w:rsidR="00D021E3" w:rsidRPr="00696B82" w:rsidRDefault="00D72E5A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Jana Poledníková</w:t>
            </w:r>
          </w:p>
        </w:tc>
        <w:tc>
          <w:tcPr>
            <w:tcW w:w="919" w:type="dxa"/>
          </w:tcPr>
          <w:p w14:paraId="4B967BED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71D2104" w14:textId="50728B00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1E3" w:rsidRPr="00F36891" w14:paraId="2A957514" w14:textId="77777777" w:rsidTr="0064425F">
        <w:tc>
          <w:tcPr>
            <w:tcW w:w="919" w:type="dxa"/>
          </w:tcPr>
          <w:p w14:paraId="06F7C003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4986277" w14:textId="77777777" w:rsidR="00502CB4" w:rsidRDefault="00502CB4" w:rsidP="00502CB4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Zlepšovatelů 1502/27,</w:t>
            </w:r>
          </w:p>
          <w:p w14:paraId="698DF2A0" w14:textId="05063418" w:rsidR="00D021E3" w:rsidRPr="00696B82" w:rsidRDefault="00502CB4" w:rsidP="00502CB4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Ostrava-Hrabůvka 700 30</w:t>
            </w:r>
          </w:p>
        </w:tc>
        <w:tc>
          <w:tcPr>
            <w:tcW w:w="919" w:type="dxa"/>
          </w:tcPr>
          <w:p w14:paraId="05A1E588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EEF3A1F" w14:textId="554B5AF0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021E3" w:rsidRPr="00F36891" w14:paraId="14A8A312" w14:textId="77777777" w:rsidTr="0064425F">
        <w:tc>
          <w:tcPr>
            <w:tcW w:w="919" w:type="dxa"/>
          </w:tcPr>
          <w:p w14:paraId="42B9547C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AEAF92E" w14:textId="4B0C3483" w:rsidR="00D021E3" w:rsidRPr="00696B82" w:rsidRDefault="00502CB4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4666A">
              <w:rPr>
                <w:rFonts w:asciiTheme="minorHAnsi" w:hAnsiTheme="minorHAnsi" w:cstheme="minorHAnsi"/>
              </w:rPr>
              <w:t>info.zlepsovatelu@msharmonie.cz</w:t>
            </w:r>
          </w:p>
        </w:tc>
        <w:tc>
          <w:tcPr>
            <w:tcW w:w="919" w:type="dxa"/>
          </w:tcPr>
          <w:p w14:paraId="03663547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031696ED" w14:textId="46EC7E28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021E3" w:rsidRPr="00F36891" w14:paraId="39A7A287" w14:textId="77777777" w:rsidTr="0064425F">
        <w:tc>
          <w:tcPr>
            <w:tcW w:w="919" w:type="dxa"/>
          </w:tcPr>
          <w:p w14:paraId="24849A06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E15904E" w14:textId="2E39A4DE" w:rsidR="00D021E3" w:rsidRPr="00696B82" w:rsidRDefault="00502CB4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731 152 895</w:t>
            </w:r>
          </w:p>
        </w:tc>
        <w:tc>
          <w:tcPr>
            <w:tcW w:w="919" w:type="dxa"/>
          </w:tcPr>
          <w:p w14:paraId="6C4DB5AF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C3FE0FF" w14:textId="79B09D9E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021E3" w:rsidRPr="00F36891" w14:paraId="6EE8EE9A" w14:textId="77777777" w:rsidTr="0064425F">
        <w:tc>
          <w:tcPr>
            <w:tcW w:w="919" w:type="dxa"/>
          </w:tcPr>
          <w:p w14:paraId="6F12F3AD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451B1D7F" w14:textId="6F69FF42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C476F79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1B8C42BC" w14:textId="079BB57B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166EA5" w14:textId="77777777" w:rsidR="00D021E3" w:rsidRPr="00F36891" w:rsidRDefault="00D021E3" w:rsidP="00D021E3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D021E3" w:rsidRPr="00F36891" w14:paraId="45ED44E9" w14:textId="77777777" w:rsidTr="0064425F">
        <w:tc>
          <w:tcPr>
            <w:tcW w:w="8513" w:type="dxa"/>
            <w:gridSpan w:val="4"/>
          </w:tcPr>
          <w:p w14:paraId="6C9FB4F0" w14:textId="77777777" w:rsidR="00D021E3" w:rsidRPr="00F36891" w:rsidRDefault="00D021E3" w:rsidP="0064425F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D021E3" w:rsidRPr="00F36891" w14:paraId="19F97006" w14:textId="77777777" w:rsidTr="0064425F">
        <w:tc>
          <w:tcPr>
            <w:tcW w:w="919" w:type="dxa"/>
          </w:tcPr>
          <w:p w14:paraId="3A7983E0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62C4EB0F" w14:textId="7B8DE58E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377A919D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43114D7" w14:textId="17D801C3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1E3" w:rsidRPr="00F36891" w14:paraId="526E08DA" w14:textId="77777777" w:rsidTr="0064425F">
        <w:tc>
          <w:tcPr>
            <w:tcW w:w="919" w:type="dxa"/>
          </w:tcPr>
          <w:p w14:paraId="114B49A9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105583B5" w14:textId="7107E48B" w:rsidR="00D021E3" w:rsidRPr="00696B82" w:rsidRDefault="00502CB4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4666A">
              <w:rPr>
                <w:rFonts w:asciiTheme="minorHAnsi" w:hAnsiTheme="minorHAnsi" w:cstheme="minorHAnsi"/>
              </w:rPr>
              <w:t>info.zlepsovatelu@msharmonie.cz</w:t>
            </w:r>
          </w:p>
        </w:tc>
        <w:tc>
          <w:tcPr>
            <w:tcW w:w="919" w:type="dxa"/>
          </w:tcPr>
          <w:p w14:paraId="3BAA69C8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3A8EBE2" w14:textId="54C85B5F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021E3" w:rsidRPr="00F36891" w14:paraId="23D50BB6" w14:textId="77777777" w:rsidTr="0064425F">
        <w:tc>
          <w:tcPr>
            <w:tcW w:w="919" w:type="dxa"/>
          </w:tcPr>
          <w:p w14:paraId="62568589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C4DB9A7" w14:textId="2A5569B8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CD81030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7F1D715" w14:textId="25663AEF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021E3" w:rsidRPr="00F36891" w14:paraId="47F419AE" w14:textId="77777777" w:rsidTr="0064425F">
        <w:tc>
          <w:tcPr>
            <w:tcW w:w="919" w:type="dxa"/>
          </w:tcPr>
          <w:p w14:paraId="3F2EF8BE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080970A3" w14:textId="29C579A2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D32C7FF" w14:textId="77777777" w:rsidR="00D021E3" w:rsidRPr="00F36891" w:rsidRDefault="00D021E3" w:rsidP="0064425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502F76F9" w14:textId="5DEF9A1F" w:rsidR="00D021E3" w:rsidRPr="00696B82" w:rsidRDefault="00D021E3" w:rsidP="0064425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A89FF46" w14:textId="77777777" w:rsidR="00D021E3" w:rsidRPr="00F36891" w:rsidRDefault="00D021E3" w:rsidP="00D021E3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CC09A5B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33EE9077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/>
        <w:ind w:left="426"/>
        <w:rPr>
          <w:rFonts w:asciiTheme="minorHAnsi" w:hAnsiTheme="minorHAnsi" w:cstheme="minorHAnsi"/>
          <w:color w:val="auto"/>
          <w:sz w:val="20"/>
        </w:rPr>
      </w:pPr>
    </w:p>
    <w:p w14:paraId="6229055D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5ABF9C59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3DDDAD4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12097FB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737564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6B44E3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503E7DD9" w14:textId="77777777" w:rsidR="007E6CA6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6D17D81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2DC8772F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E911E30" w14:textId="77777777" w:rsidR="00841A85" w:rsidRPr="00F36891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E1415F8" w14:textId="77777777" w:rsidR="007E6CA6" w:rsidRPr="00F36891" w:rsidRDefault="007E6CA6" w:rsidP="00D021E3">
      <w:pPr>
        <w:autoSpaceDE w:val="0"/>
        <w:autoSpaceDN w:val="0"/>
        <w:adjustRightInd w:val="0"/>
        <w:spacing w:after="120" w:line="276" w:lineRule="auto"/>
        <w:rPr>
          <w:rFonts w:asciiTheme="minorHAnsi" w:eastAsia="Arial Unicode MS" w:hAnsiTheme="minorHAnsi" w:cstheme="minorHAnsi"/>
        </w:rPr>
      </w:pPr>
    </w:p>
    <w:p w14:paraId="24B155C2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sectPr w:rsidR="007E6CA6" w:rsidRPr="00F36891" w:rsidSect="00475550">
      <w:headerReference w:type="default" r:id="rId10"/>
      <w:footerReference w:type="default" r:id="rId11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CC4C" w14:textId="77777777" w:rsidR="00FE0080" w:rsidRDefault="00FE0080" w:rsidP="005349E5">
      <w:r>
        <w:separator/>
      </w:r>
    </w:p>
  </w:endnote>
  <w:endnote w:type="continuationSeparator" w:id="0">
    <w:p w14:paraId="48D89737" w14:textId="77777777" w:rsidR="00FE0080" w:rsidRDefault="00FE0080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432944"/>
      <w:docPartObj>
        <w:docPartGallery w:val="Page Numbers (Bottom of Page)"/>
        <w:docPartUnique/>
      </w:docPartObj>
    </w:sdtPr>
    <w:sdtEndPr/>
    <w:sdtContent>
      <w:sdt>
        <w:sdtPr>
          <w:id w:val="-8681801"/>
          <w:docPartObj>
            <w:docPartGallery w:val="Page Numbers (Top of Page)"/>
            <w:docPartUnique/>
          </w:docPartObj>
        </w:sdtPr>
        <w:sdtEndPr/>
        <w:sdtContent>
          <w:p w14:paraId="0C5E1395" w14:textId="5ACCF141" w:rsidR="008149EA" w:rsidRDefault="008149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F2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5D6C" w14:textId="77777777" w:rsidR="00FE0080" w:rsidRDefault="00FE0080" w:rsidP="005349E5">
      <w:r>
        <w:separator/>
      </w:r>
    </w:p>
  </w:footnote>
  <w:footnote w:type="continuationSeparator" w:id="0">
    <w:p w14:paraId="0B7DBC33" w14:textId="77777777" w:rsidR="00FE0080" w:rsidRDefault="00FE0080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C2F2" w14:textId="19581645" w:rsidR="00F36891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</w:p>
  <w:p w14:paraId="310C71C4" w14:textId="6D8DE50A" w:rsidR="00F36891" w:rsidRPr="005349E5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</w:p>
  <w:p w14:paraId="45753A5A" w14:textId="77777777" w:rsidR="00EF3247" w:rsidRPr="00F36891" w:rsidRDefault="00EF3247" w:rsidP="00F36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16FD" w14:textId="514349AB" w:rsidR="00030EFA" w:rsidRDefault="00030EFA" w:rsidP="00030EFA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</w:p>
  <w:p w14:paraId="738D4263" w14:textId="77777777" w:rsidR="00030EFA" w:rsidRPr="00F36891" w:rsidRDefault="00030EFA" w:rsidP="00F368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ED"/>
    <w:rsid w:val="00007172"/>
    <w:rsid w:val="0001273B"/>
    <w:rsid w:val="00017EFF"/>
    <w:rsid w:val="00030EFA"/>
    <w:rsid w:val="000324EC"/>
    <w:rsid w:val="00033916"/>
    <w:rsid w:val="00034035"/>
    <w:rsid w:val="00046BDD"/>
    <w:rsid w:val="00051877"/>
    <w:rsid w:val="000556DB"/>
    <w:rsid w:val="00060605"/>
    <w:rsid w:val="000712B3"/>
    <w:rsid w:val="00081211"/>
    <w:rsid w:val="000B17EB"/>
    <w:rsid w:val="000B4ABE"/>
    <w:rsid w:val="000C0E33"/>
    <w:rsid w:val="000C2D4D"/>
    <w:rsid w:val="000C625D"/>
    <w:rsid w:val="000C6740"/>
    <w:rsid w:val="000D2F10"/>
    <w:rsid w:val="000E41A2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255AB"/>
    <w:rsid w:val="001320DC"/>
    <w:rsid w:val="0013231C"/>
    <w:rsid w:val="0014557E"/>
    <w:rsid w:val="00150B59"/>
    <w:rsid w:val="0016215D"/>
    <w:rsid w:val="00164221"/>
    <w:rsid w:val="00175351"/>
    <w:rsid w:val="0018480F"/>
    <w:rsid w:val="00196C98"/>
    <w:rsid w:val="00196FC5"/>
    <w:rsid w:val="001A39F0"/>
    <w:rsid w:val="001C358E"/>
    <w:rsid w:val="001C6A24"/>
    <w:rsid w:val="001C7AB6"/>
    <w:rsid w:val="001E2022"/>
    <w:rsid w:val="001F3AF6"/>
    <w:rsid w:val="001F50E8"/>
    <w:rsid w:val="00200154"/>
    <w:rsid w:val="002045FE"/>
    <w:rsid w:val="002047E8"/>
    <w:rsid w:val="00210413"/>
    <w:rsid w:val="00210F4A"/>
    <w:rsid w:val="00214D28"/>
    <w:rsid w:val="002206AF"/>
    <w:rsid w:val="002230B0"/>
    <w:rsid w:val="002232C2"/>
    <w:rsid w:val="00231912"/>
    <w:rsid w:val="00241E1C"/>
    <w:rsid w:val="00250251"/>
    <w:rsid w:val="002507F4"/>
    <w:rsid w:val="00253067"/>
    <w:rsid w:val="0026332B"/>
    <w:rsid w:val="0027476A"/>
    <w:rsid w:val="002A1A56"/>
    <w:rsid w:val="002A2D52"/>
    <w:rsid w:val="002A79C8"/>
    <w:rsid w:val="002B5CD0"/>
    <w:rsid w:val="002B5D64"/>
    <w:rsid w:val="002B73D0"/>
    <w:rsid w:val="002C33EC"/>
    <w:rsid w:val="002D0451"/>
    <w:rsid w:val="002D46D1"/>
    <w:rsid w:val="00305C7B"/>
    <w:rsid w:val="003358C8"/>
    <w:rsid w:val="00341ADF"/>
    <w:rsid w:val="00350C83"/>
    <w:rsid w:val="00355595"/>
    <w:rsid w:val="00356EA4"/>
    <w:rsid w:val="00364D25"/>
    <w:rsid w:val="0037236E"/>
    <w:rsid w:val="00372B4B"/>
    <w:rsid w:val="003865F4"/>
    <w:rsid w:val="00391903"/>
    <w:rsid w:val="00393716"/>
    <w:rsid w:val="003A5237"/>
    <w:rsid w:val="003B3396"/>
    <w:rsid w:val="003B4396"/>
    <w:rsid w:val="003B6E70"/>
    <w:rsid w:val="003C3282"/>
    <w:rsid w:val="003D2E38"/>
    <w:rsid w:val="003D2FC7"/>
    <w:rsid w:val="003D31FF"/>
    <w:rsid w:val="003E01F2"/>
    <w:rsid w:val="003E1FA2"/>
    <w:rsid w:val="003E2120"/>
    <w:rsid w:val="003E5414"/>
    <w:rsid w:val="003E5EC6"/>
    <w:rsid w:val="003F3FCA"/>
    <w:rsid w:val="003F736C"/>
    <w:rsid w:val="00413AA2"/>
    <w:rsid w:val="00417CC3"/>
    <w:rsid w:val="0042062E"/>
    <w:rsid w:val="004237D0"/>
    <w:rsid w:val="00427D42"/>
    <w:rsid w:val="004433BB"/>
    <w:rsid w:val="00453C95"/>
    <w:rsid w:val="00454FF5"/>
    <w:rsid w:val="00460961"/>
    <w:rsid w:val="0046619E"/>
    <w:rsid w:val="004673E9"/>
    <w:rsid w:val="00475550"/>
    <w:rsid w:val="00495ABE"/>
    <w:rsid w:val="004A53ED"/>
    <w:rsid w:val="004C7F9B"/>
    <w:rsid w:val="004D289B"/>
    <w:rsid w:val="004D30EA"/>
    <w:rsid w:val="004D7C0B"/>
    <w:rsid w:val="004E39F6"/>
    <w:rsid w:val="004F3DE5"/>
    <w:rsid w:val="00502CB4"/>
    <w:rsid w:val="00512079"/>
    <w:rsid w:val="00531359"/>
    <w:rsid w:val="0053340E"/>
    <w:rsid w:val="00533FD6"/>
    <w:rsid w:val="005349E5"/>
    <w:rsid w:val="005665DB"/>
    <w:rsid w:val="00570B03"/>
    <w:rsid w:val="00574E6E"/>
    <w:rsid w:val="00576336"/>
    <w:rsid w:val="00580672"/>
    <w:rsid w:val="005873DF"/>
    <w:rsid w:val="00590E76"/>
    <w:rsid w:val="00592C83"/>
    <w:rsid w:val="005A3DD5"/>
    <w:rsid w:val="005B07CE"/>
    <w:rsid w:val="005B5074"/>
    <w:rsid w:val="005B5595"/>
    <w:rsid w:val="005C0851"/>
    <w:rsid w:val="005C484D"/>
    <w:rsid w:val="005C60B7"/>
    <w:rsid w:val="005D6A7F"/>
    <w:rsid w:val="005E411E"/>
    <w:rsid w:val="005F7EDA"/>
    <w:rsid w:val="00603B04"/>
    <w:rsid w:val="00604B2B"/>
    <w:rsid w:val="0062206E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B37"/>
    <w:rsid w:val="006C4425"/>
    <w:rsid w:val="006D04FB"/>
    <w:rsid w:val="006D1401"/>
    <w:rsid w:val="006D194D"/>
    <w:rsid w:val="006D5D28"/>
    <w:rsid w:val="006E5D15"/>
    <w:rsid w:val="006F7047"/>
    <w:rsid w:val="00714C83"/>
    <w:rsid w:val="007170E1"/>
    <w:rsid w:val="00725123"/>
    <w:rsid w:val="00725B4E"/>
    <w:rsid w:val="0074183B"/>
    <w:rsid w:val="00744EB1"/>
    <w:rsid w:val="0074666A"/>
    <w:rsid w:val="00767F7E"/>
    <w:rsid w:val="00782861"/>
    <w:rsid w:val="00795385"/>
    <w:rsid w:val="0079688B"/>
    <w:rsid w:val="007A0D29"/>
    <w:rsid w:val="007A4B67"/>
    <w:rsid w:val="007A57BC"/>
    <w:rsid w:val="007B526F"/>
    <w:rsid w:val="007C72EB"/>
    <w:rsid w:val="007D10FF"/>
    <w:rsid w:val="007D2026"/>
    <w:rsid w:val="007E1742"/>
    <w:rsid w:val="007E1BE3"/>
    <w:rsid w:val="007E6CA6"/>
    <w:rsid w:val="007F2A95"/>
    <w:rsid w:val="00812231"/>
    <w:rsid w:val="008149EA"/>
    <w:rsid w:val="008168BF"/>
    <w:rsid w:val="00820118"/>
    <w:rsid w:val="00824123"/>
    <w:rsid w:val="00841A85"/>
    <w:rsid w:val="008430FF"/>
    <w:rsid w:val="008542AE"/>
    <w:rsid w:val="008603E3"/>
    <w:rsid w:val="008640BD"/>
    <w:rsid w:val="00866401"/>
    <w:rsid w:val="00883164"/>
    <w:rsid w:val="00895F93"/>
    <w:rsid w:val="008B029D"/>
    <w:rsid w:val="008B1ACE"/>
    <w:rsid w:val="008B258F"/>
    <w:rsid w:val="008B333C"/>
    <w:rsid w:val="008D7EF2"/>
    <w:rsid w:val="008E3B9F"/>
    <w:rsid w:val="008F393A"/>
    <w:rsid w:val="008F47E0"/>
    <w:rsid w:val="009048C7"/>
    <w:rsid w:val="00911601"/>
    <w:rsid w:val="009131B6"/>
    <w:rsid w:val="0092318A"/>
    <w:rsid w:val="00924A08"/>
    <w:rsid w:val="00937916"/>
    <w:rsid w:val="00952EB6"/>
    <w:rsid w:val="009628FA"/>
    <w:rsid w:val="0096337B"/>
    <w:rsid w:val="00963CDE"/>
    <w:rsid w:val="00972AE7"/>
    <w:rsid w:val="0097349A"/>
    <w:rsid w:val="00992627"/>
    <w:rsid w:val="009936F1"/>
    <w:rsid w:val="00995FC5"/>
    <w:rsid w:val="0099700C"/>
    <w:rsid w:val="009A400F"/>
    <w:rsid w:val="009B5EDB"/>
    <w:rsid w:val="009C0F0A"/>
    <w:rsid w:val="009C6D86"/>
    <w:rsid w:val="009D5E1C"/>
    <w:rsid w:val="009E3259"/>
    <w:rsid w:val="00A11714"/>
    <w:rsid w:val="00A128DE"/>
    <w:rsid w:val="00A237AC"/>
    <w:rsid w:val="00A44589"/>
    <w:rsid w:val="00A50A93"/>
    <w:rsid w:val="00A50E51"/>
    <w:rsid w:val="00A6303F"/>
    <w:rsid w:val="00A6451E"/>
    <w:rsid w:val="00A711C0"/>
    <w:rsid w:val="00A758C5"/>
    <w:rsid w:val="00A77EA0"/>
    <w:rsid w:val="00A94CEF"/>
    <w:rsid w:val="00AA0C32"/>
    <w:rsid w:val="00AA3AA9"/>
    <w:rsid w:val="00AC0821"/>
    <w:rsid w:val="00AC4521"/>
    <w:rsid w:val="00AF36AA"/>
    <w:rsid w:val="00AF4FA1"/>
    <w:rsid w:val="00B000A0"/>
    <w:rsid w:val="00B11BC7"/>
    <w:rsid w:val="00B12385"/>
    <w:rsid w:val="00B14654"/>
    <w:rsid w:val="00B22F95"/>
    <w:rsid w:val="00B273BF"/>
    <w:rsid w:val="00B362E7"/>
    <w:rsid w:val="00B41769"/>
    <w:rsid w:val="00B44C62"/>
    <w:rsid w:val="00B47688"/>
    <w:rsid w:val="00B72A57"/>
    <w:rsid w:val="00B84D76"/>
    <w:rsid w:val="00B87812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2646"/>
    <w:rsid w:val="00C04E24"/>
    <w:rsid w:val="00C134CF"/>
    <w:rsid w:val="00C17173"/>
    <w:rsid w:val="00C323A4"/>
    <w:rsid w:val="00C62647"/>
    <w:rsid w:val="00C677D2"/>
    <w:rsid w:val="00C82B64"/>
    <w:rsid w:val="00CA1F91"/>
    <w:rsid w:val="00CB5184"/>
    <w:rsid w:val="00CC2E0B"/>
    <w:rsid w:val="00CD015B"/>
    <w:rsid w:val="00CD53D1"/>
    <w:rsid w:val="00CF1BCE"/>
    <w:rsid w:val="00CF45DC"/>
    <w:rsid w:val="00CF6080"/>
    <w:rsid w:val="00D00B0F"/>
    <w:rsid w:val="00D021E3"/>
    <w:rsid w:val="00D14418"/>
    <w:rsid w:val="00D14A65"/>
    <w:rsid w:val="00D14E82"/>
    <w:rsid w:val="00D22664"/>
    <w:rsid w:val="00D4491B"/>
    <w:rsid w:val="00D51609"/>
    <w:rsid w:val="00D52CC0"/>
    <w:rsid w:val="00D60B2E"/>
    <w:rsid w:val="00D60F21"/>
    <w:rsid w:val="00D72E5A"/>
    <w:rsid w:val="00D74D06"/>
    <w:rsid w:val="00D773DB"/>
    <w:rsid w:val="00D941F1"/>
    <w:rsid w:val="00DA21B6"/>
    <w:rsid w:val="00DA6FAC"/>
    <w:rsid w:val="00DC084E"/>
    <w:rsid w:val="00DC09EC"/>
    <w:rsid w:val="00DD102E"/>
    <w:rsid w:val="00DD32A5"/>
    <w:rsid w:val="00DD375B"/>
    <w:rsid w:val="00DD395F"/>
    <w:rsid w:val="00DE72B9"/>
    <w:rsid w:val="00DF0D22"/>
    <w:rsid w:val="00E017BD"/>
    <w:rsid w:val="00E05F73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3771"/>
    <w:rsid w:val="00E55074"/>
    <w:rsid w:val="00E61EA4"/>
    <w:rsid w:val="00E72026"/>
    <w:rsid w:val="00E73673"/>
    <w:rsid w:val="00E75F92"/>
    <w:rsid w:val="00E91708"/>
    <w:rsid w:val="00E97B39"/>
    <w:rsid w:val="00EA03D8"/>
    <w:rsid w:val="00EA174B"/>
    <w:rsid w:val="00EA3F71"/>
    <w:rsid w:val="00EB13FD"/>
    <w:rsid w:val="00EE7D52"/>
    <w:rsid w:val="00EF3247"/>
    <w:rsid w:val="00EF43A4"/>
    <w:rsid w:val="00EF7CA3"/>
    <w:rsid w:val="00F019BF"/>
    <w:rsid w:val="00F01A50"/>
    <w:rsid w:val="00F07CE9"/>
    <w:rsid w:val="00F14F2C"/>
    <w:rsid w:val="00F15ED8"/>
    <w:rsid w:val="00F172B0"/>
    <w:rsid w:val="00F27128"/>
    <w:rsid w:val="00F2775F"/>
    <w:rsid w:val="00F36891"/>
    <w:rsid w:val="00F545BE"/>
    <w:rsid w:val="00F74367"/>
    <w:rsid w:val="00F83E4F"/>
    <w:rsid w:val="00F92491"/>
    <w:rsid w:val="00F93A80"/>
    <w:rsid w:val="00F97C0B"/>
    <w:rsid w:val="00FA4703"/>
    <w:rsid w:val="00FA61D3"/>
    <w:rsid w:val="00FB1C93"/>
    <w:rsid w:val="00FB35A0"/>
    <w:rsid w:val="00FB631B"/>
    <w:rsid w:val="00FB79C7"/>
    <w:rsid w:val="00FC0F59"/>
    <w:rsid w:val="00FC7DBC"/>
    <w:rsid w:val="00FE0080"/>
    <w:rsid w:val="00FF06D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3606"/>
  <w15:docId w15:val="{620FB5EA-1B58-4BEC-A17D-5FA9156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paragraph" w:styleId="Normlnweb">
    <w:name w:val="Normal (Web)"/>
    <w:basedOn w:val="Normln"/>
    <w:uiPriority w:val="99"/>
    <w:unhideWhenUsed/>
    <w:rsid w:val="00864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1a359I8uNb2Qc3TBZq9K5MEqiyE=</DigestValue>
    </Reference>
    <Reference URI="#idOfficeObject" Type="http://www.w3.org/2000/09/xmldsig#Object">
      <DigestMethod Algorithm="http://www.w3.org/2000/09/xmldsig#sha1"/>
      <DigestValue>tWUn7KhAb65W2L7GDviHm/ZQsxc=</DigestValue>
    </Reference>
    <Reference URI="#idValidSigLnImg" Type="http://www.w3.org/2000/09/xmldsig#Object">
      <DigestMethod Algorithm="http://www.w3.org/2000/09/xmldsig#sha1"/>
      <DigestValue>TCD9CrQZ/H0/1uLGoc16ZHelr7o=</DigestValue>
    </Reference>
    <Reference URI="#idInvalidSigLnImg" Type="http://www.w3.org/2000/09/xmldsig#Object">
      <DigestMethod Algorithm="http://www.w3.org/2000/09/xmldsig#sha1"/>
      <DigestValue>Ewu20eTWFhgXUHTy8+Z0mFMD0E4=</DigestValue>
    </Reference>
  </SignedInfo>
  <SignatureValue>
    PjRYd1wFwFr19FdfKj6S/Jzg1mSBl7y3Zdtp4Qb8xWePSnLXDqSntiYsJF0BuYEVcw1IkhnV
    leHPClIveaMYz7byUnudFUFNsqVm3LdBCyUDlvKxm83MtL4f6J3lIK4qb8WT+YctJ3S2PXX1
    WC5Wi+L8g42H9ibvO65WAA4gQPqkvTb+SxNmVBd7pbRNxQU8feA1OnTo/PPevahwXAbiU6aO
    vbKXBAaS/kNUVFgLQBIaD7jdW0qSq87a00tVHqr/4ZDZMPLxH2QktKfxlPLoUaxAXmMzWTtI
    GxdSBE/afhiIKNuY2iVtGwcGzCNPRSxfW4m+76UUZn+9BjkR4+wETw==
  </SignatureValue>
  <KeyInfo>
    <KeyValue>
      <RSAKeyValue>
        <Modulus>
            o5VKEdWlpBIESuEN7F12EDNIEcCrVusEOR+137/1DCDrslzFA07pn82JCxO6SH+iK5aegLWk
            6MlOPEHIZ20/Fo64zWHYKjDCpiHn2l3LkEivbWyXfoJ3HYtU2zw7XgvQaXB7pbNXHfg/yYhM
            YgXE/1GVbHiCPKEI0iYi+B62R2jLl7EiJc5wPBtuwng0TFjloZGmpYY1TO2Dl38E5zCTe37/
            Na+1l2NFn5mA+HYHZjsOt2UY/Nx01QlVw9F5dlrUMYCTM47mlPVynCGmHRaD2g/K9VONnQ5r
            SxZxUHzso+ZkTi1es62ihL3sM5ozrfEg8LVvrRWUS499VKFbqbJlIQ==
          </Modulus>
        <Exponent>AQAB</Exponent>
      </RSAKeyValue>
    </KeyValue>
    <X509Data>
      <X509Certificate>
          MIIIAzCCBuugAwIBAgIDUAIVMA0GCSqGSIb3DQEBCwUAMF8xCzAJBgNVBAYTAkNaMSwwKgYD
          VQQKDCPEjGVza8OhIHBvxaF0YSwgcy5wLiBbScSMIDQ3MTE0OTgzXTEiMCAGA1UEAxMZUG9z
          dFNpZ251bSBRdWFsaWZpZWQgQ0EgMzAeFw0xOTEwMDcxMjQ5NDZaFw0yMDEwMDYxMjQ5NDZa
          MIH9MQswCQYDVQQGEwJDWjEXMBUGA1UEYRMOTlRSQ1otNzUwMjk4NjMxdTBzBgNVBAoMbE1h
          dGXFmXNrw6EgxaFrb2xhIEhhcm1vbmllIE9zdHJhdmEgLSBIcmFixa92a2EsIFpsZXDFoW92
          YXRlbMWvIDI3LCBwxZnDrXNwxJt2a292w6Egb3JnYW5pemFjZSBbScSMIDc1MDI5ODYzXTEO
          MAwGA1UECxMFMTQxMTAxGDAWBgNVBAMMD0xlbmthIERpdmluc2vDoTESMBAGA1UEBAwJRGl2
          aW5za8OhMQ4wDAYDVQQqEwVMZW5rYTEQMA4GA1UEBRMHUDQ3Njk5NzCCASIwDQYJKoZIhvcN
          AQEBBQADggEPADCCAQoCggEBAKOVShHVpaQSBErhDexddhAzSBHAq1brBDkftd+/9Qwg67Jc
          xQNO6Z/NiQsTukh/oiuWnoC1pOjJTjxByGdtPxaOuM1h2CowwqYh59pdy5BIr21sl36Cdx2L
          VNs8O14L0Glwe6WzVx34P8mITGIFxP9RlWx4gjyhCNImIvgetkdoy5exIiXOcDwbbsJ4NExY
          5aGRpqWGNUztg5d/BOcwk3t+/zWvtZdjRZ+ZgPh2B2Y7DrdlGPzcdNUJVcPReXZa1DGAkzOO
          5pT1cpwhph0Wg9oPyvVTjZ0Oa0sWcVB87KPmZE4tXrOtooS97DOaM63xIPC1b60VlEuPfVSh
          W6myZSECAwEAAaOCBCcwggQjMEgGA1UdEQRBMD+BF2xlbmthZGl2aW5za2FAc2V6bmFtLmN6
          oBkGCSsGAQQB3BkCAaAMEwoxMzU3ODgwODg3oAkGA1UEDaACEwAwCQYDVR0TBAIwADCCASsG
          A1UdIASCASIwggEeMIIBDwYIZ4EGAQQBEW4wggEBMIHYBggrBgEFBQcCAjCByxqByFRlbnRv
          IGt2YWxpZmlrb3ZhbnkgY2VydGlmaWthdCBwcm8gZWxla3Ryb25pY2t5IHBvZHBpcyBieWwg
          dnlkYW4gdiBzb3VsYWR1IHMgbmFyaXplbmltIEVVIGMuIDkxMC8yMDE0LlRoaXMgaXMgYSBx
          dWFsaWZpZWQgY2VydGlmaWNhdGUgZm9yIGVsZWN0cm9uaWMgc2lnbmF0dXJlIGFjY29yZGlu
          ZyB0byBSZWd1bGF0aW9uIChFVSkgTm8gOTEwLzIwMTQuMCQGCCsGAQUFBwIBFhhodHRwOi8v
          d3d3LnBvc3RzaWdudW0uY3owCQYHBACL7EABADCBmwYIKwYBBQUHAQMEgY4wgYswCAYGBACO
          RgEBMGoGBgQAjkYBBTBgMC4WKGh0dHBzOi8vd3d3LnBvc3RzaWdudW0uY3ovcGRzL3Bkc19l
          bi5wZGYTAmVuMC4WKGh0dHBzOi8vd3d3LnBvc3RzaWdudW0uY3ovcGRzL3Bkc19jcy5wZGYT
          AmNzMBMGBgQAjkYBBjAJBgcEAI5GAQYBMIH6BggrBgEFBQcBAQSB7TCB6jA7BggrBgEFBQcw
          AoYvaHR0cDovL3d3dy5wb3N0c2lnbnVtLmN6L2NydC9wc3F1YWxpZmllZGNhMy5jcnQwPAYI
          KwYBBQUHMAKGMGh0dHA6Ly93d3cyLnBvc3RzaWdudW0uY3ovY3J0L3BzcXVhbGlmaWVkY2Ez
          LmNydDA7BggrBgEFBQcwAoYvaHR0cDovL3Bvc3RzaWdudW0udHRjLmN6L2NydC9wc3F1YWxp
          ZmllZGNhMy5jcnQwMAYIKwYBBQUHMAGGJGh0dHA6Ly9vY3NwLnBvc3RzaWdudW0uY3ovT0NT
          UC9RQ0EzLzAOBgNVHQ8BAf8EBAMCBeAwHwYDVR0jBBgwFoAU8vjMKldh2isXM1nlgi3sBhyK
          T0owgbEGA1UdHwSBqTCBpjA1oDOgMYYvaHR0cDovL3d3dy5wb3N0c2lnbnVtLmN6L2NybC9w
          c3F1YWxpZmllZGNhMy5jcmwwNqA0oDKGMGh0dHA6Ly93d3cyLnBvc3RzaWdudW0uY3ovY3Js
          L3BzcXVhbGlmaWVkY2EzLmNybDA1oDOgMYYvaHR0cDovL3Bvc3RzaWdudW0udHRjLmN6L2Ny
          bC9wc3F1YWxpZmllZGNhMy5jcmwwHQYDVR0OBBYEFGhOnYB1hcujDwX6Txdqyk0OK+8NMA0G
          CSqGSIb3DQEBCwUAA4IBAQAHVBo73HllOeigE7dplq9xIweugBaJVHopEmHkPNz/FS8EmFCo
          XXyqxvjp9QZNkz0GFLhxcmXYjMgANrwfBg6DDPhowcrh3lnfJKShtnacUY3xBvonueWEXb6i
          +ywyAFozsax1CF/e7bSK5YSpZArcnS+sn1odDNlN6/0fHOYYN5miqFZd6Y7RUIEE/4ORpsFC
          f/JT1DdRKDbJjq+ok2VTnLgr6eJoLYNflI5DR4nlfgZ7U7O0PmfDNMMtqjbFnloQ8V0xsv/k
          rkq/T6bohvvnusdYtgOUDggm9V5cqEveCV/oTg0tOqtZURkK3DQhEuQFtcW9+v92fBfUdAh5
          dhIy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OnWF/wKozpOcxIvQ/tYJ9KmzfyQ=</DigestValue>
      </Reference>
      <Reference URI="/word/document.xml?ContentType=application/vnd.openxmlformats-officedocument.wordprocessingml.document.main+xml">
        <DigestMethod Algorithm="http://www.w3.org/2000/09/xmldsig#sha1"/>
        <DigestValue>5kUg5P74gTNsh6rfsUeLiHKIssA=</DigestValue>
      </Reference>
      <Reference URI="/word/endnotes.xml?ContentType=application/vnd.openxmlformats-officedocument.wordprocessingml.endnotes+xml">
        <DigestMethod Algorithm="http://www.w3.org/2000/09/xmldsig#sha1"/>
        <DigestValue>RIuJIcbQFW1RXzGDR8BsKXySFYE=</DigestValue>
      </Reference>
      <Reference URI="/word/fontTable.xml?ContentType=application/vnd.openxmlformats-officedocument.wordprocessingml.fontTable+xml">
        <DigestMethod Algorithm="http://www.w3.org/2000/09/xmldsig#sha1"/>
        <DigestValue>SrslOMBLC9qtaNGsYtj6oz6pfLc=</DigestValue>
      </Reference>
      <Reference URI="/word/footer1.xml?ContentType=application/vnd.openxmlformats-officedocument.wordprocessingml.footer+xml">
        <DigestMethod Algorithm="http://www.w3.org/2000/09/xmldsig#sha1"/>
        <DigestValue>b5cP30yaAO46Ow9YnLg2+HcwmZ8=</DigestValue>
      </Reference>
      <Reference URI="/word/footer2.xml?ContentType=application/vnd.openxmlformats-officedocument.wordprocessingml.footer+xml">
        <DigestMethod Algorithm="http://www.w3.org/2000/09/xmldsig#sha1"/>
        <DigestValue>bu+dl+FLy+XZ1uWG1gBUPmSHqVo=</DigestValue>
      </Reference>
      <Reference URI="/word/footnotes.xml?ContentType=application/vnd.openxmlformats-officedocument.wordprocessingml.footnotes+xml">
        <DigestMethod Algorithm="http://www.w3.org/2000/09/xmldsig#sha1"/>
        <DigestValue>ykc7kurRiJUV0NW4OugAvNZVBko=</DigestValue>
      </Reference>
      <Reference URI="/word/header1.xml?ContentType=application/vnd.openxmlformats-officedocument.wordprocessingml.header+xml">
        <DigestMethod Algorithm="http://www.w3.org/2000/09/xmldsig#sha1"/>
        <DigestValue>/99VQ12SMSVW+MYvb3dLJh5Y1Q0=</DigestValue>
      </Reference>
      <Reference URI="/word/header2.xml?ContentType=application/vnd.openxmlformats-officedocument.wordprocessingml.header+xml">
        <DigestMethod Algorithm="http://www.w3.org/2000/09/xmldsig#sha1"/>
        <DigestValue>qfyXDNzCXvUw7abO/jqeTGluJmc=</DigestValue>
      </Reference>
      <Reference URI="/word/media/image1.emf?ContentType=image/x-emf">
        <DigestMethod Algorithm="http://www.w3.org/2000/09/xmldsig#sha1"/>
        <DigestValue>COH4yIbdY3eOehJUCuvtGHljeio=</DigestValue>
      </Reference>
      <Reference URI="/word/numbering.xml?ContentType=application/vnd.openxmlformats-officedocument.wordprocessingml.numbering+xml">
        <DigestMethod Algorithm="http://www.w3.org/2000/09/xmldsig#sha1"/>
        <DigestValue>d9BymTRbc6uXri6VOseBkuR152o=</DigestValue>
      </Reference>
      <Reference URI="/word/settings.xml?ContentType=application/vnd.openxmlformats-officedocument.wordprocessingml.settings+xml">
        <DigestMethod Algorithm="http://www.w3.org/2000/09/xmldsig#sha1"/>
        <DigestValue>xf4saiDJu6EtIaIWv7/ci56IVlo=</DigestValue>
      </Reference>
      <Reference URI="/word/styles.xml?ContentType=application/vnd.openxmlformats-officedocument.wordprocessingml.styles+xml">
        <DigestMethod Algorithm="http://www.w3.org/2000/09/xmldsig#sha1"/>
        <DigestValue>ORI7QyDounP2lqea5MDvBRYQUCo=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webSettings.xml?ContentType=application/vnd.openxmlformats-officedocument.wordprocessingml.webSettings+xml">
        <DigestMethod Algorithm="http://www.w3.org/2000/09/xmldsig#sha1"/>
        <DigestValue>YFrVvr0hO/jvWZULX55W9AkW7m0=</DigestValue>
      </Reference>
    </Manifest>
    <SignatureProperties>
      <SignatureProperty Id="idSignatureTime" Target="#idPackageSignature">
        <mdssi:SignatureTime>
          <mdssi:Format>YYYY-MM-DDThh:mm:ssTZD</mdssi:Format>
          <mdssi:Value>2019-10-17T06:27:34Z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{20B2D209-CEEA-400D-A579-69CFEA5F0D99}</SetupID>
          <SignatureText>Lenka Divinská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NIwAAnxEAACBFTUYAAAEApBMAAHgAAAAH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UEAPBEBQAAAABSbIUEAAAAAAAAAABTAGkAZwBuAGEAdAB1AHIAZQBMAGkAbgBlAAAA7HdpMgAAAAAZcYoxCVhE2AAABAActC4AV2mOMTCSZATrdosxdGmOMfVfRNi4tC4AAQAEAAAABACao4oxkHaCBAAABAAYtC4AYg2YMQAAZAQA5WQEuLQuALi0LgABAAQAAAAEAIi0LgAAAAAA/////0y0LgCItC4AEBOYMQDuZATrdosxGhOYMWFfRNgAAC4AMJJkBADVZAQAAAAAMAAAAJy0LgAAAAAAf1eKMQAAAACABBoAAAAAAFD4ggSAtC4Ap1OKMdQDfwQ7tS4AZHYACAAAAAAlAAAADAAAAAQAAAAYAAAADAAAAAAAAAISAAAADAAAAAEAAAAWAAAADAAAAAgAAABUAAAAVAAAAAoAAAA3AAAAHgAAAFoAAAABAAAAwzANQs/zD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NIwAAnxEAACBFTUYAAAEAQBcAAH4AAAAH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IAD///+YvMT5/f3Z8Pi85/bU8vn6/Pr//fr/8On/7eD/5duzvL9khJXn6+51AP///63a54SmraHH0JnD0Haarb3l88ny/4KdqrHS33CElJK2xG2Moebp7XYAcJiwdJqykKjAgqGygqGykKjAZoykYIigiaK5bYudkKjAa4ibUHCA5urszJ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Jt301Gbd+UBAa47AAAAlN0uAJtJjDEAAAAA5QEBru4AAABgb0wEq0mMMf8iAOF/5ADAKQAAAAAAAADfAQAgAAAAIDgAigFQ3S4AdN0uAOUBAa5TZWdvZSBVSQBRijFYAAAAAAAAAKNRijESAAAAYG9MBLDdLgBTZWdvZSBVSQAALgASAAAA7gAAAGBvTAQkUYox7gAAAAEAAAAAAAAAsN0uAE4wjDEk3i4A7gAAAAEAAAAAAAAAyN0uAE4wjDEAAC4A7gAAAKDfLgABAAAANN4uABjeLgBxiSh2AQAAAEEAAAAMAwAAAAAAAAIAAADQk0IAAAAAAAEAAAhhDAFDZHYACAAAAAAlAAAADAAAAAMAAAAYAAAADAAAAP8AAAISAAAADAAAAAEAAAAeAAAAGAAAACIAAAAEAAAAcQAAABEAAABUAAAAqAAAACMAAAAEAAAAbwAAABAAAAABAAAAwzANQs/zDEI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UEAPBEBQAAAABSbIUEAAAAAAAAAABTAGkAZwBuAGEAdAB1AHIAZQBMAGkAbgBlAAAA7HdpMgAAAAAZcYoxCVhE2AAABAActC4AV2mOMTCSZATrdosxdGmOMfVfRNi4tC4AAQAEAAAABACao4oxkHaCBAAABAAYtC4AYg2YMQAAZAQA5WQEuLQuALi0LgABAAQAAAAEAIi0LgAAAAAA/////0y0LgCItC4AEBOYMQDuZATrdosxGhOYMWFfRNgAAC4AMJJkBADVZAQAAAAAMAAAAJy0LgAAAAAAf1eKMQAAAACABBoAAAAAAFD4ggSAtC4Ap1OKMdQDfwQ7tS4AZHYACAAAAAAlAAAADAAAAAQAAAAYAAAADAAAAAAAAAISAAAADAAAAAEAAAAWAAAADAAAAAgAAABUAAAAVAAAAAoAAAA3AAAAHgAAAFoAAAABAAAAwzANQs/zD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VexSQkT2mMCYAWEbTXa3lrG48oeerFHMOH/nzmSBAuQ=</DigestValue>
    </Reference>
    <Reference Type="http://www.w3.org/2000/09/xmldsig#Object" URI="#idOfficeObject">
      <DigestMethod Algorithm="http://www.w3.org/2001/04/xmlenc#sha256"/>
      <DigestValue>EaItxa+tn9I5kKW1S2hKGSFrxMeG2fpNzAoBcln+aj4=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2a+hmKZYfPEdpsmhvoWp95B8L09+a7UjbtlIN4lUrCg=</DigestValue>
    </Reference>
    <Reference Type="http://www.w3.org/2000/09/xmldsig#Object" URI="#idValidSigLnImg">
      <DigestMethod Algorithm="http://www.w3.org/2001/04/xmlenc#sha256"/>
      <DigestValue>f/vFD3nH3t7JTfVNpoovS3dpyljeOzs88DgR9IlFELY=</DigestValue>
    </Reference>
    <Reference Type="http://www.w3.org/2000/09/xmldsig#Object" URI="#idInvalidSigLnImg">
      <DigestMethod Algorithm="http://www.w3.org/2001/04/xmlenc#sha256"/>
      <DigestValue>QZNqaHO8a1KFq6eyta+xPXeSmURQHGtCm5MOYcyBOy8=</DigestValue>
    </Reference>
  </SignedInfo>
  <SignatureValue>gtMShdoeVkB5nWRaU+lJAHEosIG8JKXgR7/CYcEZtnOaxKk8vJnOixbD5MFqsFz7/+5Kt9rY/VtX
NGib5FxDy4eLYmGajC7li8jjTeOinRzKiIvBbfqX2AUI4n6qKMrZjthROIJHhQILGG4NidbNdczw
i/WKiZF1ccONFzRf4IswVdgUPF+IN9qzWSGrV36ocPbDuo/hWtYGB5mP2f9NYDlRWwvq+W7EZ07x
JLOg6QNeNmYwypCXV3j/weI8Xz0Xnbfd7XrWYmh8/l7LtwS01gaCpYNwtza1hep71cCyjMSSlbO/
63ZDlh19jffoOW5IkViyDawo+QI9jEeqkIGRpQ==</SignatureValue>
  <KeyInfo>
    <X509Data>
      <X509Certificate>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jCBjwYDVR0fBIGHMIGEMCqgKKAmhiRodHRwOi8vcWNybGRwMS5pY2EuY3ovMnFjYTE2X3JzYS5jcmwwKqAooCaGJGh0dHA6Ly9xY3JsZHAyLmljYS5jei8ycWNhMTZfcnNhLmNybDAqoCigJoYkaHR0cDovL3FjcmxkcDMuaWNhLmN6LzJxY2ExNl9yc2EuY3JsMIGSBggrBgEFBQcBAwSBhTCBgjAIBgYEAI5GAQEwCAYGBACORgEE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lHJgL9BHbqVFnkdZm/3c9ecsQXCvn/rc2Gtyd9lAuP4=</DigestValue>
      </Reference>
      <Reference URI="/word/document.xml?ContentType=application/vnd.openxmlformats-officedocument.wordprocessingml.document.main+xml">
        <DigestMethod Algorithm="http://www.w3.org/2001/04/xmlenc#sha256"/>
        <DigestValue>7q/tgHFXsUC1EfOUxlK2jbgilajfHScAtIIrcu3Y4iI=</DigestValue>
      </Reference>
      <Reference URI="/word/endnotes.xml?ContentType=application/vnd.openxmlformats-officedocument.wordprocessingml.endnotes+xml">
        <DigestMethod Algorithm="http://www.w3.org/2001/04/xmlenc#sha256"/>
        <DigestValue>j993H/h7hEp9r4KnZ1iNI3FeVuR6tjEoAPk+6/87gBU=</DigestValue>
      </Reference>
      <Reference URI="/word/fontTable.xml?ContentType=application/vnd.openxmlformats-officedocument.wordprocessingml.fontTable+xml">
        <DigestMethod Algorithm="http://www.w3.org/2001/04/xmlenc#sha256"/>
        <DigestValue>bujoSjbk0do5wHGB0ywQMXmWGTKM0YuU7STHphkhTJc=</DigestValue>
      </Reference>
      <Reference URI="/word/footer1.xml?ContentType=application/vnd.openxmlformats-officedocument.wordprocessingml.footer+xml">
        <DigestMethod Algorithm="http://www.w3.org/2001/04/xmlenc#sha256"/>
        <DigestValue>lSjlSFOaGfnGURKOsb8J+AGWZsI/SzzFSghgKFCYqeM=</DigestValue>
      </Reference>
      <Reference URI="/word/footer2.xml?ContentType=application/vnd.openxmlformats-officedocument.wordprocessingml.footer+xml">
        <DigestMethod Algorithm="http://www.w3.org/2001/04/xmlenc#sha256"/>
        <DigestValue>JymhoBH2PGngY2V8+ik+UTBu3q+4/K7eMXd96Isfi+c=</DigestValue>
      </Reference>
      <Reference URI="/word/footnotes.xml?ContentType=application/vnd.openxmlformats-officedocument.wordprocessingml.footnotes+xml">
        <DigestMethod Algorithm="http://www.w3.org/2001/04/xmlenc#sha256"/>
        <DigestValue>sxjIHs74KYRlIUEKhVoPLDtVdHaGvG8vOg8daadDTWw=</DigestValue>
      </Reference>
      <Reference URI="/word/header1.xml?ContentType=application/vnd.openxmlformats-officedocument.wordprocessingml.header+xml">
        <DigestMethod Algorithm="http://www.w3.org/2001/04/xmlenc#sha256"/>
        <DigestValue>4W9jlgibi2FW11w+65CjNZ/LGoVH+l0veBsDU4AI2ZQ=</DigestValue>
      </Reference>
      <Reference URI="/word/header2.xml?ContentType=application/vnd.openxmlformats-officedocument.wordprocessingml.header+xml">
        <DigestMethod Algorithm="http://www.w3.org/2001/04/xmlenc#sha256"/>
        <DigestValue>ALRaxlbWPdpXEXwXyGaJpIWKejwdcCGGKXimA0lO9CE=</DigestValue>
      </Reference>
      <Reference URI="/word/media/image1.emf?ContentType=image/x-emf">
        <DigestMethod Algorithm="http://www.w3.org/2001/04/xmlenc#sha256"/>
        <DigestValue>u/5hRjGX9kdMQ+YU4DMzloM/NZ328KMvaRYHIj4b870=</DigestValue>
      </Reference>
      <Reference URI="/word/numbering.xml?ContentType=application/vnd.openxmlformats-officedocument.wordprocessingml.numbering+xml">
        <DigestMethod Algorithm="http://www.w3.org/2001/04/xmlenc#sha256"/>
        <DigestValue>OMoCWP1Vo1SpgT0ArKioOZ5pE2CCqSK3Af5otdNuuLw=</DigestValue>
      </Reference>
      <Reference URI="/word/settings.xml?ContentType=application/vnd.openxmlformats-officedocument.wordprocessingml.settings+xml">
        <DigestMethod Algorithm="http://www.w3.org/2001/04/xmlenc#sha256"/>
        <DigestValue>eDdEFF5Nyv/PUTKe/zh6aXlUga+hfjmnzfVGZv95R/M=</DigestValue>
      </Reference>
      <Reference URI="/word/styles.xml?ContentType=application/vnd.openxmlformats-officedocument.wordprocessingml.styles+xml">
        <DigestMethod Algorithm="http://www.w3.org/2001/04/xmlenc#sha256"/>
        <DigestValue>uEEhCREQZ3opl390HXp9YT2Dt9ueIsXXuINbE5ZgFIw=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c2mNMFqnlePMIGjf/oz9hFwQH5V1GjiIDOeg073w5d8=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2019-10-25T11:02:05Z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{6B981FE3-DB05-46BA-A5F5-5C023E6A75D9}</SetupID>
          <SignatureText/>
          <SignatureImage>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</SignatureImage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2019-10-25T11:02:05Z</xd:SigningTime>
          <xd:SigningCertificate>
            <xd:Cert>
              <xd:CertDigest>
                <DigestMethod Algorithm="http://www.w3.org/2001/04/xmlenc#sha256"/>
                <DigestValue>UFpKJSSzi28X2oaG4v5Dx7KmreWBHU+RVs1Cbkh1/1A=</DigestValue>
              </xd:CertDigest>
              <xd:IssuerSerial>
                <X509IssuerName>SERIALNUMBER=NTRCZ-26439395, O="První certifikační autorita, a.s.", CN=I.CA Qualified 2 CA/RSA 02/2016, C=CZ</X509IssuerName>
                <X509SerialNumber>11496136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D8BAACfAAAAAAAAAAAAAAAeFAAAIQoAACBFTUYAAAEAABsAAMMAAAAGAAAAAAAAAAAAAAAAAAAAgAcAADgEAAA1AQAArwAAAAAAAAAAAAAAAAAAAAi3BACYq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</Object>
  <Object Id="idInvalidSigLnImg">AQAAAGwAAAAAAAAAAAAAAD8BAACfAAAAAAAAAAAAAAAeFAAAIQoAACBFTUYAAAEAKB8AAMkAAAAGAAAAAAAAAAAAAAAAAAAAgAcAADgEAAA1AQAArwAAAAAAAAAAAAAAAAAAAAi3BACYq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AAA2QEAAIoFAAAaAAAATwQAABoAAAAAAAAAYgcAANkBAACKBQAAAAAAAHYCAAB2AgAAigUAAGIHAADZAQAAigUAAE8AAABPBAAATwAAAAAAAABiBwAA2QEAAIoFAAAAAAAA/wIGAHYCAACKBQAAYgcAAAQAAAAszGQALMxkAAAAAAAwy2QA6wqDdRjLZACA8IJ1EAAAACzMZAAHAAAAFwyDdQAAAAAAAAAAAdgAACzMZAAszGQAoAyDdQcAAAAAAHN/AAAAAAAAAAAAAAAAAAAAAGT528fwAGV1XMtkAJoMg3UAAAAAAAIAACzMZAAHAAAALMxkAAc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KcDAAAAwQAAwQAAAACcAACcAQAAANBgPw8AAAAA2LijFv3///8AANEA6MajFgAAAADYuKMWHKYfbQMAAAAkph9tAQAAAKCRkh9AyVdtZXkcbRmPZXX4jmV1UG5kAGQBAAAAAAAA/wIGACAtpBYCAAAABAAAAJhvZACYb2QAAAAAAJxuZADrCoN1hG5kAIDwgnUQAAAAmG9kAAYAAAAXDIN1AAAAAQAAAAAB2AAAmG9kAJhvZACgDIN1BgAAAAAAc38AAAAAAAAAAAAAAAAAAAAAyFzbxwAAAADIbmQAmgyDdQAAAAAAAgAAmG9kAAYAAACYb2QABgAAAAAAAABkdgAIAAAAACUAAAAMAAAAAwAAABgAAAAMAAAAAAAAAhIAAAAMAAAAAQAAABYAAAAMAAAACAAAAFQAAABUAAAADAAAADcAAAAgAAAAWgAAAAEAAAAAwIBBL6GB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Macháčková</cp:lastModifiedBy>
  <cp:revision>3</cp:revision>
  <dcterms:created xsi:type="dcterms:W3CDTF">2019-10-16T11:01:00Z</dcterms:created>
  <dcterms:modified xsi:type="dcterms:W3CDTF">2019-10-16T11:13:00Z</dcterms:modified>
</cp:coreProperties>
</file>