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D22" w:rsidRDefault="00A42D22" w:rsidP="00A42D22">
      <w:pPr>
        <w:pBdr>
          <w:bottom w:val="single" w:sz="8" w:space="1" w:color="000000"/>
        </w:pBdr>
        <w:jc w:val="center"/>
        <w:rPr>
          <w:rFonts w:ascii="Arial" w:hAnsi="Arial" w:cs="Arial"/>
          <w:b/>
          <w:sz w:val="40"/>
          <w:szCs w:val="40"/>
        </w:rPr>
      </w:pPr>
      <w:r w:rsidRPr="00A42D22">
        <w:rPr>
          <w:rFonts w:ascii="Arial" w:hAnsi="Arial" w:cs="Arial"/>
          <w:b/>
          <w:sz w:val="40"/>
          <w:szCs w:val="40"/>
        </w:rPr>
        <w:t xml:space="preserve">KUPNÍ SMLOUVA </w:t>
      </w:r>
    </w:p>
    <w:p w:rsidR="004110EF" w:rsidRPr="00A42D22" w:rsidRDefault="004110EF" w:rsidP="00A42D22">
      <w:pPr>
        <w:pBdr>
          <w:bottom w:val="single" w:sz="8" w:space="1" w:color="000000"/>
        </w:pBdr>
        <w:jc w:val="center"/>
        <w:rPr>
          <w:rFonts w:ascii="Arial" w:hAnsi="Arial" w:cs="Arial"/>
          <w:sz w:val="20"/>
          <w:szCs w:val="20"/>
        </w:rPr>
      </w:pPr>
      <w:r>
        <w:rPr>
          <w:rFonts w:ascii="Arial" w:hAnsi="Arial" w:cs="Arial"/>
          <w:b/>
          <w:sz w:val="40"/>
          <w:szCs w:val="40"/>
        </w:rPr>
        <w:t>SK 2019-</w:t>
      </w:r>
      <w:r w:rsidR="00992015">
        <w:rPr>
          <w:rFonts w:ascii="Arial" w:hAnsi="Arial" w:cs="Arial"/>
          <w:b/>
          <w:sz w:val="40"/>
          <w:szCs w:val="40"/>
        </w:rPr>
        <w:t>1</w:t>
      </w:r>
      <w:r w:rsidR="00BA5A9F">
        <w:rPr>
          <w:rFonts w:ascii="Arial" w:hAnsi="Arial" w:cs="Arial"/>
          <w:b/>
          <w:sz w:val="40"/>
          <w:szCs w:val="40"/>
        </w:rPr>
        <w:t>6</w:t>
      </w:r>
    </w:p>
    <w:p w:rsidR="00A42D22" w:rsidRPr="00A42D22" w:rsidRDefault="00A42D22" w:rsidP="00A42D22">
      <w:pPr>
        <w:pBdr>
          <w:bottom w:val="single" w:sz="8" w:space="1" w:color="000000"/>
        </w:pBdr>
        <w:jc w:val="center"/>
        <w:rPr>
          <w:rFonts w:ascii="Arial" w:hAnsi="Arial" w:cs="Arial"/>
          <w:sz w:val="20"/>
          <w:szCs w:val="20"/>
        </w:rPr>
      </w:pPr>
    </w:p>
    <w:p w:rsidR="00A42D22" w:rsidRPr="00A42D22" w:rsidRDefault="00A42D22" w:rsidP="00A42D22">
      <w:pPr>
        <w:jc w:val="both"/>
        <w:rPr>
          <w:rFonts w:ascii="Arial" w:hAnsi="Arial" w:cs="Arial"/>
          <w:b/>
          <w:sz w:val="20"/>
          <w:szCs w:val="20"/>
        </w:rPr>
      </w:pPr>
    </w:p>
    <w:p w:rsidR="00A42D22" w:rsidRPr="00A42D22" w:rsidRDefault="00A42D22" w:rsidP="00A42D22">
      <w:pPr>
        <w:jc w:val="both"/>
        <w:rPr>
          <w:rFonts w:ascii="Arial" w:hAnsi="Arial" w:cs="Arial"/>
          <w:b/>
          <w:bCs/>
          <w:sz w:val="20"/>
          <w:szCs w:val="20"/>
        </w:rPr>
      </w:pPr>
      <w:r w:rsidRPr="00A42D22">
        <w:rPr>
          <w:rFonts w:ascii="Arial" w:hAnsi="Arial" w:cs="Arial"/>
          <w:b/>
          <w:sz w:val="20"/>
          <w:szCs w:val="20"/>
        </w:rPr>
        <w:t xml:space="preserve">Smluvní strany: </w:t>
      </w:r>
    </w:p>
    <w:p w:rsidR="00A42D22" w:rsidRPr="00A42D22" w:rsidRDefault="00A42D22" w:rsidP="00A42D22">
      <w:pPr>
        <w:tabs>
          <w:tab w:val="left" w:pos="720"/>
          <w:tab w:val="left" w:pos="3420"/>
          <w:tab w:val="left" w:pos="3960"/>
        </w:tabs>
        <w:jc w:val="both"/>
        <w:rPr>
          <w:rFonts w:ascii="Arial" w:hAnsi="Arial" w:cs="Arial"/>
          <w:b/>
          <w:bCs/>
          <w:sz w:val="20"/>
          <w:szCs w:val="20"/>
        </w:rPr>
      </w:pPr>
    </w:p>
    <w:p w:rsidR="00A42D22" w:rsidRPr="00A42D22" w:rsidRDefault="00A42D22" w:rsidP="00A42D22">
      <w:pPr>
        <w:tabs>
          <w:tab w:val="left" w:pos="720"/>
          <w:tab w:val="left" w:pos="3420"/>
          <w:tab w:val="left" w:pos="3960"/>
        </w:tabs>
        <w:jc w:val="both"/>
        <w:rPr>
          <w:rFonts w:ascii="Arial" w:hAnsi="Arial" w:cs="Arial"/>
          <w:sz w:val="20"/>
          <w:szCs w:val="20"/>
        </w:rPr>
      </w:pPr>
      <w:r w:rsidRPr="00A42D22">
        <w:rPr>
          <w:rFonts w:ascii="Arial" w:hAnsi="Arial" w:cs="Arial"/>
          <w:b/>
          <w:bCs/>
          <w:sz w:val="20"/>
          <w:szCs w:val="20"/>
        </w:rPr>
        <w:t>1.</w:t>
      </w:r>
      <w:r w:rsidRPr="00A42D22">
        <w:rPr>
          <w:rFonts w:ascii="Arial" w:hAnsi="Arial" w:cs="Arial"/>
          <w:b/>
          <w:bCs/>
          <w:sz w:val="20"/>
          <w:szCs w:val="20"/>
        </w:rPr>
        <w:tab/>
      </w:r>
      <w:r w:rsidRPr="00A42D22">
        <w:rPr>
          <w:rFonts w:ascii="Arial" w:hAnsi="Arial" w:cs="Arial"/>
          <w:sz w:val="20"/>
          <w:szCs w:val="20"/>
        </w:rPr>
        <w:t>název</w:t>
      </w:r>
      <w:r w:rsidRPr="00A42D22">
        <w:rPr>
          <w:rFonts w:ascii="Arial" w:hAnsi="Arial" w:cs="Arial"/>
          <w:sz w:val="20"/>
          <w:szCs w:val="20"/>
        </w:rPr>
        <w:tab/>
        <w:t>:</w:t>
      </w:r>
      <w:r w:rsidRPr="00A42D22">
        <w:rPr>
          <w:rFonts w:ascii="Arial" w:hAnsi="Arial" w:cs="Arial"/>
          <w:sz w:val="20"/>
          <w:szCs w:val="20"/>
        </w:rPr>
        <w:tab/>
      </w:r>
      <w:r w:rsidRPr="00A42D22">
        <w:rPr>
          <w:rFonts w:ascii="Arial" w:hAnsi="Arial" w:cs="Arial"/>
          <w:b/>
          <w:bCs/>
          <w:sz w:val="20"/>
          <w:szCs w:val="20"/>
          <w:lang w:val="sk-SK"/>
        </w:rPr>
        <w:t>MILNEA státní podnik v likvidaci</w:t>
      </w:r>
    </w:p>
    <w:p w:rsidR="00A42D22" w:rsidRPr="00A42D22" w:rsidRDefault="00A42D22" w:rsidP="00A42D22">
      <w:pPr>
        <w:tabs>
          <w:tab w:val="left" w:pos="3420"/>
          <w:tab w:val="left" w:pos="3960"/>
        </w:tabs>
        <w:ind w:left="3960" w:hanging="3255"/>
        <w:jc w:val="both"/>
        <w:rPr>
          <w:rFonts w:ascii="Arial" w:hAnsi="Arial" w:cs="Arial"/>
          <w:sz w:val="20"/>
          <w:szCs w:val="20"/>
        </w:rPr>
      </w:pPr>
      <w:r w:rsidRPr="00A42D22">
        <w:rPr>
          <w:rFonts w:ascii="Arial" w:hAnsi="Arial" w:cs="Arial"/>
          <w:sz w:val="20"/>
          <w:szCs w:val="20"/>
        </w:rPr>
        <w:t>sídlo</w:t>
      </w:r>
      <w:r w:rsidRPr="00A42D22">
        <w:rPr>
          <w:rFonts w:ascii="Arial" w:hAnsi="Arial" w:cs="Arial"/>
          <w:sz w:val="20"/>
          <w:szCs w:val="20"/>
        </w:rPr>
        <w:tab/>
        <w:t>:</w:t>
      </w:r>
      <w:r w:rsidRPr="00A42D22">
        <w:rPr>
          <w:rFonts w:ascii="Arial" w:hAnsi="Arial" w:cs="Arial"/>
          <w:sz w:val="20"/>
          <w:szCs w:val="20"/>
        </w:rPr>
        <w:tab/>
        <w:t>Praha 6 – Řepy, Třanovského 622/11, PSČ: 16304</w:t>
      </w:r>
    </w:p>
    <w:p w:rsidR="00A42D22" w:rsidRPr="00A42D22" w:rsidRDefault="00A42D22" w:rsidP="00A42D22">
      <w:pPr>
        <w:tabs>
          <w:tab w:val="left" w:pos="3420"/>
          <w:tab w:val="left" w:pos="3960"/>
        </w:tabs>
        <w:ind w:left="705"/>
        <w:jc w:val="both"/>
        <w:rPr>
          <w:rFonts w:ascii="Arial" w:hAnsi="Arial" w:cs="Arial"/>
          <w:sz w:val="20"/>
          <w:szCs w:val="20"/>
        </w:rPr>
      </w:pPr>
      <w:r w:rsidRPr="00A42D22">
        <w:rPr>
          <w:rFonts w:ascii="Arial" w:hAnsi="Arial" w:cs="Arial"/>
          <w:sz w:val="20"/>
          <w:szCs w:val="20"/>
        </w:rPr>
        <w:t>IČ</w:t>
      </w:r>
      <w:r w:rsidRPr="00A42D22">
        <w:rPr>
          <w:rFonts w:ascii="Arial" w:hAnsi="Arial" w:cs="Arial"/>
          <w:sz w:val="20"/>
          <w:szCs w:val="20"/>
        </w:rPr>
        <w:tab/>
        <w:t>:</w:t>
      </w:r>
      <w:r w:rsidRPr="00A42D22">
        <w:rPr>
          <w:rFonts w:ascii="Arial" w:hAnsi="Arial" w:cs="Arial"/>
          <w:sz w:val="20"/>
          <w:szCs w:val="20"/>
        </w:rPr>
        <w:tab/>
        <w:t>00016187</w:t>
      </w:r>
    </w:p>
    <w:p w:rsidR="00A42D22" w:rsidRPr="00A42D22" w:rsidRDefault="00161243" w:rsidP="00A42D22">
      <w:pPr>
        <w:tabs>
          <w:tab w:val="left" w:pos="3420"/>
          <w:tab w:val="left" w:pos="3960"/>
        </w:tabs>
        <w:ind w:left="705"/>
        <w:jc w:val="both"/>
        <w:rPr>
          <w:rFonts w:ascii="Arial" w:hAnsi="Arial" w:cs="Arial"/>
          <w:sz w:val="20"/>
          <w:szCs w:val="20"/>
        </w:rPr>
      </w:pPr>
      <w:r>
        <w:rPr>
          <w:rFonts w:ascii="Arial" w:hAnsi="Arial" w:cs="Arial"/>
          <w:sz w:val="20"/>
          <w:szCs w:val="20"/>
        </w:rPr>
        <w:t>zastoupen</w:t>
      </w:r>
      <w:r>
        <w:rPr>
          <w:rFonts w:ascii="Arial" w:hAnsi="Arial" w:cs="Arial"/>
          <w:sz w:val="20"/>
          <w:szCs w:val="20"/>
        </w:rPr>
        <w:tab/>
        <w:t>:</w:t>
      </w:r>
      <w:r>
        <w:rPr>
          <w:rFonts w:ascii="Arial" w:hAnsi="Arial" w:cs="Arial"/>
          <w:sz w:val="20"/>
          <w:szCs w:val="20"/>
        </w:rPr>
        <w:tab/>
        <w:t>Mgr. Rostislavem Pecháčkem</w:t>
      </w:r>
      <w:r w:rsidR="004B470D">
        <w:rPr>
          <w:rFonts w:ascii="Arial" w:hAnsi="Arial" w:cs="Arial"/>
          <w:sz w:val="20"/>
          <w:szCs w:val="20"/>
        </w:rPr>
        <w:t>, likvidátorem</w:t>
      </w:r>
    </w:p>
    <w:p w:rsidR="00161243" w:rsidRDefault="00161243" w:rsidP="00161243">
      <w:pPr>
        <w:ind w:firstLine="705"/>
        <w:jc w:val="both"/>
        <w:rPr>
          <w:rFonts w:ascii="Arial" w:hAnsi="Arial" w:cs="Arial"/>
          <w:sz w:val="20"/>
          <w:szCs w:val="20"/>
        </w:rPr>
      </w:pPr>
    </w:p>
    <w:p w:rsidR="00A42D22" w:rsidRPr="00A42D22" w:rsidRDefault="00A42D22" w:rsidP="00161243">
      <w:pPr>
        <w:ind w:firstLine="705"/>
        <w:jc w:val="both"/>
        <w:rPr>
          <w:rFonts w:ascii="Arial" w:hAnsi="Arial" w:cs="Arial"/>
          <w:sz w:val="20"/>
          <w:szCs w:val="20"/>
        </w:rPr>
      </w:pPr>
      <w:r w:rsidRPr="00A42D22">
        <w:rPr>
          <w:rFonts w:ascii="Arial" w:hAnsi="Arial" w:cs="Arial"/>
          <w:sz w:val="20"/>
          <w:szCs w:val="20"/>
        </w:rPr>
        <w:t>zapsaný v obchodním rejstříku vedeném Městským soudem v Praze, oddíl A, vložka 69277</w:t>
      </w:r>
    </w:p>
    <w:p w:rsidR="00A42D22" w:rsidRPr="00A42D22" w:rsidRDefault="00A42D22" w:rsidP="00A42D22">
      <w:pPr>
        <w:ind w:firstLine="708"/>
        <w:jc w:val="both"/>
        <w:rPr>
          <w:rFonts w:ascii="Arial" w:hAnsi="Arial" w:cs="Arial"/>
          <w:sz w:val="20"/>
          <w:szCs w:val="20"/>
        </w:rPr>
      </w:pPr>
    </w:p>
    <w:p w:rsidR="00A42D22" w:rsidRPr="00A42D22" w:rsidRDefault="00A42D22" w:rsidP="00A42D22">
      <w:pPr>
        <w:jc w:val="both"/>
        <w:rPr>
          <w:rFonts w:ascii="Arial" w:hAnsi="Arial" w:cs="Arial"/>
          <w:sz w:val="20"/>
          <w:szCs w:val="20"/>
        </w:rPr>
      </w:pPr>
      <w:r w:rsidRPr="00A42D22">
        <w:rPr>
          <w:rFonts w:ascii="Arial" w:hAnsi="Arial" w:cs="Arial"/>
          <w:sz w:val="20"/>
          <w:szCs w:val="20"/>
        </w:rPr>
        <w:tab/>
        <w:t xml:space="preserve">jako prodávající (dále jen </w:t>
      </w:r>
      <w:r w:rsidRPr="00A42D22">
        <w:rPr>
          <w:rFonts w:ascii="Arial" w:hAnsi="Arial" w:cs="Arial"/>
          <w:b/>
          <w:sz w:val="20"/>
          <w:szCs w:val="20"/>
        </w:rPr>
        <w:t>„Prodávající“</w:t>
      </w:r>
      <w:r w:rsidRPr="00A42D22">
        <w:rPr>
          <w:rFonts w:ascii="Arial" w:hAnsi="Arial" w:cs="Arial"/>
          <w:sz w:val="20"/>
          <w:szCs w:val="20"/>
        </w:rPr>
        <w:t>)</w:t>
      </w:r>
    </w:p>
    <w:p w:rsidR="00A42D22" w:rsidRDefault="00A42D22" w:rsidP="00A42D22">
      <w:pPr>
        <w:jc w:val="both"/>
        <w:rPr>
          <w:rFonts w:ascii="Arial" w:hAnsi="Arial" w:cs="Arial"/>
          <w:sz w:val="20"/>
          <w:szCs w:val="20"/>
        </w:rPr>
      </w:pPr>
      <w:r w:rsidRPr="00A42D22">
        <w:rPr>
          <w:rFonts w:ascii="Arial" w:hAnsi="Arial" w:cs="Arial"/>
          <w:sz w:val="20"/>
          <w:szCs w:val="20"/>
        </w:rPr>
        <w:t>a</w:t>
      </w:r>
    </w:p>
    <w:p w:rsidR="00A42D22" w:rsidRPr="00A42D22" w:rsidRDefault="00A42D22" w:rsidP="00A42D22">
      <w:pPr>
        <w:tabs>
          <w:tab w:val="left" w:pos="720"/>
          <w:tab w:val="left" w:pos="3420"/>
          <w:tab w:val="left" w:pos="3960"/>
        </w:tabs>
        <w:jc w:val="both"/>
        <w:rPr>
          <w:rFonts w:ascii="Arial" w:hAnsi="Arial" w:cs="Arial"/>
          <w:sz w:val="20"/>
          <w:szCs w:val="20"/>
        </w:rPr>
      </w:pPr>
      <w:r w:rsidRPr="00A42D22">
        <w:rPr>
          <w:rFonts w:ascii="Arial" w:hAnsi="Arial" w:cs="Arial"/>
          <w:b/>
          <w:bCs/>
          <w:sz w:val="20"/>
          <w:szCs w:val="20"/>
        </w:rPr>
        <w:t>2.</w:t>
      </w:r>
      <w:r w:rsidRPr="00A42D22">
        <w:rPr>
          <w:rFonts w:ascii="Arial" w:hAnsi="Arial" w:cs="Arial"/>
          <w:b/>
          <w:bCs/>
          <w:sz w:val="20"/>
          <w:szCs w:val="20"/>
        </w:rPr>
        <w:tab/>
      </w:r>
      <w:r w:rsidRPr="00A42D22">
        <w:rPr>
          <w:rFonts w:ascii="Arial" w:hAnsi="Arial" w:cs="Arial"/>
          <w:sz w:val="20"/>
          <w:szCs w:val="20"/>
        </w:rPr>
        <w:t>název</w:t>
      </w:r>
      <w:r w:rsidRPr="00A42D22">
        <w:rPr>
          <w:rFonts w:ascii="Arial" w:hAnsi="Arial" w:cs="Arial"/>
          <w:sz w:val="20"/>
          <w:szCs w:val="20"/>
        </w:rPr>
        <w:tab/>
        <w:t>:</w:t>
      </w:r>
      <w:r w:rsidRPr="00A42D22">
        <w:rPr>
          <w:rFonts w:ascii="Arial" w:hAnsi="Arial" w:cs="Arial"/>
          <w:sz w:val="20"/>
          <w:szCs w:val="20"/>
        </w:rPr>
        <w:tab/>
      </w:r>
      <w:r w:rsidR="00BA5A9F">
        <w:rPr>
          <w:rFonts w:ascii="Arial" w:hAnsi="Arial" w:cs="Arial"/>
          <w:b/>
          <w:sz w:val="20"/>
          <w:szCs w:val="20"/>
        </w:rPr>
        <w:t>Ing. Martin Pribola, RČ: 630224/6192</w:t>
      </w:r>
    </w:p>
    <w:p w:rsidR="00CB6283" w:rsidRDefault="00CB6283" w:rsidP="00CB6283">
      <w:pPr>
        <w:tabs>
          <w:tab w:val="left" w:pos="3402"/>
          <w:tab w:val="left" w:pos="3960"/>
        </w:tabs>
        <w:ind w:left="3960" w:hanging="3255"/>
        <w:jc w:val="both"/>
        <w:rPr>
          <w:rFonts w:ascii="Arial" w:hAnsi="Arial" w:cs="Arial"/>
          <w:sz w:val="20"/>
          <w:szCs w:val="20"/>
        </w:rPr>
      </w:pPr>
      <w:r>
        <w:rPr>
          <w:rFonts w:ascii="Arial" w:hAnsi="Arial" w:cs="Arial"/>
          <w:sz w:val="20"/>
          <w:szCs w:val="20"/>
        </w:rPr>
        <w:t>trvale bytem</w:t>
      </w:r>
      <w:r w:rsidR="00A42D22" w:rsidRPr="00A42D22">
        <w:rPr>
          <w:rFonts w:ascii="Arial" w:hAnsi="Arial" w:cs="Arial"/>
          <w:sz w:val="20"/>
          <w:szCs w:val="20"/>
        </w:rPr>
        <w:tab/>
        <w:t>:</w:t>
      </w:r>
      <w:r w:rsidR="00A42D22" w:rsidRPr="00A42D22">
        <w:rPr>
          <w:rFonts w:ascii="Arial" w:hAnsi="Arial" w:cs="Arial"/>
          <w:sz w:val="20"/>
          <w:szCs w:val="20"/>
        </w:rPr>
        <w:tab/>
      </w:r>
      <w:r w:rsidR="00BA5A9F">
        <w:rPr>
          <w:rFonts w:ascii="Arial" w:hAnsi="Arial" w:cs="Arial"/>
          <w:sz w:val="20"/>
          <w:szCs w:val="20"/>
        </w:rPr>
        <w:t>Petřvaldská 341/106, 736 01 Haviřov-Šumbark</w:t>
      </w:r>
    </w:p>
    <w:p w:rsidR="00A42D22" w:rsidRPr="00A42D22" w:rsidRDefault="00A42D22" w:rsidP="00CB6283">
      <w:pPr>
        <w:tabs>
          <w:tab w:val="left" w:pos="3402"/>
          <w:tab w:val="left" w:pos="3960"/>
        </w:tabs>
        <w:jc w:val="both"/>
        <w:rPr>
          <w:rFonts w:ascii="Arial" w:hAnsi="Arial" w:cs="Arial"/>
          <w:sz w:val="20"/>
          <w:szCs w:val="20"/>
        </w:rPr>
      </w:pPr>
      <w:r w:rsidRPr="00A42D22">
        <w:rPr>
          <w:rFonts w:ascii="Arial" w:hAnsi="Arial" w:cs="Arial"/>
          <w:sz w:val="20"/>
          <w:szCs w:val="20"/>
        </w:rPr>
        <w:tab/>
        <w:t>:</w:t>
      </w:r>
      <w:r w:rsidRPr="00A42D22">
        <w:rPr>
          <w:rFonts w:ascii="Arial" w:hAnsi="Arial" w:cs="Arial"/>
          <w:sz w:val="20"/>
          <w:szCs w:val="20"/>
        </w:rPr>
        <w:tab/>
      </w:r>
    </w:p>
    <w:p w:rsidR="00A42D22" w:rsidRPr="00A42D22" w:rsidRDefault="00A42D22" w:rsidP="00A42D22">
      <w:pPr>
        <w:jc w:val="both"/>
        <w:rPr>
          <w:rFonts w:ascii="Arial" w:hAnsi="Arial" w:cs="Arial"/>
          <w:sz w:val="20"/>
          <w:szCs w:val="20"/>
        </w:rPr>
      </w:pPr>
      <w:r w:rsidRPr="00A42D22">
        <w:rPr>
          <w:rFonts w:ascii="Arial" w:hAnsi="Arial" w:cs="Arial"/>
          <w:sz w:val="20"/>
          <w:szCs w:val="20"/>
        </w:rPr>
        <w:tab/>
        <w:t xml:space="preserve">jako kupující (dále jen </w:t>
      </w:r>
      <w:r w:rsidRPr="00A42D22">
        <w:rPr>
          <w:rFonts w:ascii="Arial" w:hAnsi="Arial" w:cs="Arial"/>
          <w:b/>
          <w:sz w:val="20"/>
          <w:szCs w:val="20"/>
        </w:rPr>
        <w:t>„Kupující“</w:t>
      </w:r>
      <w:r w:rsidRPr="00A42D22">
        <w:rPr>
          <w:rFonts w:ascii="Arial" w:hAnsi="Arial" w:cs="Arial"/>
          <w:sz w:val="20"/>
          <w:szCs w:val="20"/>
        </w:rPr>
        <w:t>)</w:t>
      </w:r>
    </w:p>
    <w:p w:rsidR="00A42D22" w:rsidRPr="00A42D22" w:rsidRDefault="00A42D22" w:rsidP="00A42D22">
      <w:pPr>
        <w:jc w:val="both"/>
        <w:rPr>
          <w:rFonts w:ascii="Arial" w:hAnsi="Arial" w:cs="Arial"/>
          <w:sz w:val="20"/>
          <w:szCs w:val="20"/>
        </w:rPr>
      </w:pPr>
    </w:p>
    <w:p w:rsidR="00A42D22" w:rsidRPr="00A42D22" w:rsidRDefault="00A42D22" w:rsidP="00A42D22">
      <w:pPr>
        <w:ind w:left="708"/>
        <w:jc w:val="both"/>
        <w:rPr>
          <w:rFonts w:ascii="Arial" w:hAnsi="Arial" w:cs="Arial"/>
          <w:sz w:val="20"/>
          <w:szCs w:val="20"/>
        </w:rPr>
      </w:pPr>
      <w:r w:rsidRPr="00A42D22">
        <w:rPr>
          <w:rFonts w:ascii="Arial" w:hAnsi="Arial" w:cs="Arial"/>
          <w:sz w:val="20"/>
          <w:szCs w:val="20"/>
        </w:rPr>
        <w:t xml:space="preserve">(Prodávající a Kupující jsou dále společně označováni jako </w:t>
      </w:r>
      <w:r w:rsidRPr="00A42D22">
        <w:rPr>
          <w:rFonts w:ascii="Arial" w:hAnsi="Arial" w:cs="Arial"/>
          <w:b/>
          <w:sz w:val="20"/>
          <w:szCs w:val="20"/>
        </w:rPr>
        <w:t>„Smluvní strany“</w:t>
      </w:r>
      <w:r w:rsidRPr="00A42D22">
        <w:rPr>
          <w:rFonts w:ascii="Arial" w:hAnsi="Arial" w:cs="Arial"/>
          <w:sz w:val="20"/>
          <w:szCs w:val="20"/>
        </w:rPr>
        <w:t xml:space="preserve"> nebo „</w:t>
      </w:r>
      <w:r w:rsidRPr="00A42D22">
        <w:rPr>
          <w:rFonts w:ascii="Arial" w:hAnsi="Arial" w:cs="Arial"/>
          <w:b/>
          <w:sz w:val="20"/>
          <w:szCs w:val="20"/>
        </w:rPr>
        <w:t>Smluvní strana</w:t>
      </w:r>
      <w:r w:rsidRPr="00A42D22">
        <w:rPr>
          <w:rFonts w:ascii="Arial" w:hAnsi="Arial" w:cs="Arial"/>
          <w:sz w:val="20"/>
          <w:szCs w:val="20"/>
        </w:rPr>
        <w:t>“)</w:t>
      </w:r>
    </w:p>
    <w:p w:rsidR="00A42D22" w:rsidRPr="00A42D22" w:rsidRDefault="00A42D22" w:rsidP="00A42D22">
      <w:pPr>
        <w:rPr>
          <w:rFonts w:ascii="Arial" w:hAnsi="Arial" w:cs="Arial"/>
          <w:sz w:val="20"/>
          <w:szCs w:val="20"/>
        </w:rPr>
      </w:pPr>
    </w:p>
    <w:p w:rsidR="00A42D22" w:rsidRPr="00A42D22" w:rsidRDefault="00A42D22" w:rsidP="00A42D22">
      <w:pPr>
        <w:jc w:val="both"/>
        <w:rPr>
          <w:rFonts w:ascii="Arial" w:hAnsi="Arial" w:cs="Arial"/>
          <w:sz w:val="20"/>
          <w:szCs w:val="20"/>
        </w:rPr>
      </w:pPr>
      <w:r w:rsidRPr="00A42D22">
        <w:rPr>
          <w:rFonts w:ascii="Arial" w:hAnsi="Arial" w:cs="Arial"/>
          <w:sz w:val="20"/>
          <w:szCs w:val="20"/>
        </w:rPr>
        <w:t xml:space="preserve">uzavírají ve smyslu ustanovení § 2079 a násl. zákona č. 89/2012 Sb., občanský zákoník, tuto kupní smlouvu o převodu nemovitých věcí (dále jen </w:t>
      </w:r>
      <w:r w:rsidRPr="00A42D22">
        <w:rPr>
          <w:rFonts w:ascii="Arial" w:hAnsi="Arial" w:cs="Arial"/>
          <w:b/>
          <w:sz w:val="20"/>
          <w:szCs w:val="20"/>
        </w:rPr>
        <w:t>„Smlouva“</w:t>
      </w:r>
      <w:r w:rsidRPr="00A42D22">
        <w:rPr>
          <w:rFonts w:ascii="Arial" w:hAnsi="Arial" w:cs="Arial"/>
          <w:sz w:val="20"/>
          <w:szCs w:val="20"/>
        </w:rPr>
        <w:t>).</w:t>
      </w:r>
    </w:p>
    <w:p w:rsidR="00A42D22" w:rsidRPr="00A42D22" w:rsidRDefault="00A42D22" w:rsidP="00A42D22">
      <w:pPr>
        <w:jc w:val="both"/>
        <w:rPr>
          <w:rFonts w:ascii="Arial" w:hAnsi="Arial" w:cs="Arial"/>
          <w:sz w:val="20"/>
          <w:szCs w:val="20"/>
        </w:rPr>
      </w:pPr>
    </w:p>
    <w:p w:rsidR="00A42D22" w:rsidRPr="00A42D22" w:rsidRDefault="00A42D22" w:rsidP="00A42D22">
      <w:pPr>
        <w:jc w:val="center"/>
        <w:rPr>
          <w:rFonts w:ascii="Arial" w:hAnsi="Arial" w:cs="Arial"/>
          <w:b/>
          <w:sz w:val="20"/>
          <w:szCs w:val="20"/>
          <w:u w:val="single"/>
        </w:rPr>
      </w:pPr>
      <w:r w:rsidRPr="00A42D22">
        <w:rPr>
          <w:rFonts w:ascii="Arial" w:hAnsi="Arial" w:cs="Arial"/>
          <w:b/>
          <w:sz w:val="20"/>
          <w:szCs w:val="20"/>
          <w:u w:val="single"/>
        </w:rPr>
        <w:t>PREAMBULE</w:t>
      </w:r>
    </w:p>
    <w:p w:rsidR="00A42D22" w:rsidRPr="00A42D22" w:rsidRDefault="00A42D22" w:rsidP="00A42D22">
      <w:pPr>
        <w:rPr>
          <w:rFonts w:ascii="Arial" w:hAnsi="Arial" w:cs="Arial"/>
          <w:b/>
          <w:sz w:val="20"/>
          <w:szCs w:val="20"/>
          <w:u w:val="single"/>
        </w:rPr>
      </w:pPr>
    </w:p>
    <w:p w:rsidR="00A42D22" w:rsidRPr="00A42D22" w:rsidRDefault="00A42D22" w:rsidP="00A42D22">
      <w:pPr>
        <w:jc w:val="both"/>
        <w:rPr>
          <w:rFonts w:ascii="Arial" w:hAnsi="Arial" w:cs="Arial"/>
          <w:bCs/>
          <w:sz w:val="20"/>
          <w:szCs w:val="20"/>
        </w:rPr>
      </w:pPr>
      <w:r w:rsidRPr="00A42D22">
        <w:rPr>
          <w:rFonts w:ascii="Arial" w:hAnsi="Arial" w:cs="Arial"/>
          <w:bCs/>
          <w:sz w:val="20"/>
          <w:szCs w:val="20"/>
        </w:rPr>
        <w:t>VZHLEDEM K TOMU, ŽE:</w:t>
      </w:r>
    </w:p>
    <w:p w:rsidR="00A42D22" w:rsidRPr="00A42D22" w:rsidRDefault="00A42D22" w:rsidP="00A42D22">
      <w:pPr>
        <w:jc w:val="both"/>
        <w:rPr>
          <w:rFonts w:ascii="Arial" w:hAnsi="Arial" w:cs="Arial"/>
          <w:bCs/>
          <w:sz w:val="20"/>
          <w:szCs w:val="20"/>
        </w:rPr>
      </w:pPr>
    </w:p>
    <w:p w:rsidR="00A42D22" w:rsidRPr="00A42D22" w:rsidRDefault="00A42D22" w:rsidP="00A42D22">
      <w:pPr>
        <w:numPr>
          <w:ilvl w:val="0"/>
          <w:numId w:val="5"/>
        </w:numPr>
        <w:suppressAutoHyphens/>
        <w:spacing w:line="100" w:lineRule="atLeast"/>
        <w:jc w:val="both"/>
        <w:rPr>
          <w:rFonts w:ascii="Arial" w:hAnsi="Arial" w:cs="Arial"/>
          <w:bCs/>
          <w:sz w:val="20"/>
          <w:szCs w:val="20"/>
        </w:rPr>
      </w:pPr>
      <w:r w:rsidRPr="00A42D22">
        <w:rPr>
          <w:rFonts w:ascii="Arial" w:hAnsi="Arial" w:cs="Arial"/>
          <w:bCs/>
          <w:sz w:val="20"/>
          <w:szCs w:val="20"/>
        </w:rPr>
        <w:t>Prodávající má záj</w:t>
      </w:r>
      <w:r w:rsidR="00B141F4">
        <w:rPr>
          <w:rFonts w:ascii="Arial" w:hAnsi="Arial" w:cs="Arial"/>
          <w:bCs/>
          <w:sz w:val="20"/>
          <w:szCs w:val="20"/>
        </w:rPr>
        <w:t>em prodat Kupujícím</w:t>
      </w:r>
      <w:r w:rsidR="00BA5A9F">
        <w:rPr>
          <w:rFonts w:ascii="Arial" w:hAnsi="Arial" w:cs="Arial"/>
          <w:bCs/>
          <w:sz w:val="20"/>
          <w:szCs w:val="20"/>
        </w:rPr>
        <w:t>u</w:t>
      </w:r>
      <w:r w:rsidR="00B141F4">
        <w:rPr>
          <w:rFonts w:ascii="Arial" w:hAnsi="Arial" w:cs="Arial"/>
          <w:bCs/>
          <w:sz w:val="20"/>
          <w:szCs w:val="20"/>
        </w:rPr>
        <w:t xml:space="preserve"> nemovitost</w:t>
      </w:r>
      <w:r w:rsidR="00BA5A9F">
        <w:rPr>
          <w:rFonts w:ascii="Arial" w:hAnsi="Arial" w:cs="Arial"/>
          <w:bCs/>
          <w:sz w:val="20"/>
          <w:szCs w:val="20"/>
        </w:rPr>
        <w:t>i</w:t>
      </w:r>
      <w:r w:rsidR="00B141F4">
        <w:rPr>
          <w:rFonts w:ascii="Arial" w:hAnsi="Arial" w:cs="Arial"/>
          <w:bCs/>
          <w:sz w:val="20"/>
          <w:szCs w:val="20"/>
        </w:rPr>
        <w:t xml:space="preserve"> specifikovan</w:t>
      </w:r>
      <w:r w:rsidR="00BA5A9F">
        <w:rPr>
          <w:rFonts w:ascii="Arial" w:hAnsi="Arial" w:cs="Arial"/>
          <w:bCs/>
          <w:sz w:val="20"/>
          <w:szCs w:val="20"/>
        </w:rPr>
        <w:t>é</w:t>
      </w:r>
      <w:r w:rsidRPr="00A42D22">
        <w:rPr>
          <w:rFonts w:ascii="Arial" w:hAnsi="Arial" w:cs="Arial"/>
          <w:bCs/>
          <w:sz w:val="20"/>
          <w:szCs w:val="20"/>
        </w:rPr>
        <w:t xml:space="preserve"> v čl. 1.1 této Smlouvy</w:t>
      </w:r>
      <w:r w:rsidR="00B141F4">
        <w:rPr>
          <w:rFonts w:ascii="Arial" w:hAnsi="Arial" w:cs="Arial"/>
          <w:bCs/>
          <w:sz w:val="20"/>
          <w:szCs w:val="20"/>
        </w:rPr>
        <w:t xml:space="preserve"> a Kupující m</w:t>
      </w:r>
      <w:r w:rsidR="00BA5A9F">
        <w:rPr>
          <w:rFonts w:ascii="Arial" w:hAnsi="Arial" w:cs="Arial"/>
          <w:bCs/>
          <w:sz w:val="20"/>
          <w:szCs w:val="20"/>
        </w:rPr>
        <w:t xml:space="preserve">á </w:t>
      </w:r>
      <w:r w:rsidR="00B141F4">
        <w:rPr>
          <w:rFonts w:ascii="Arial" w:hAnsi="Arial" w:cs="Arial"/>
          <w:bCs/>
          <w:sz w:val="20"/>
          <w:szCs w:val="20"/>
        </w:rPr>
        <w:t>zájem koupit t</w:t>
      </w:r>
      <w:r w:rsidR="00BA5A9F">
        <w:rPr>
          <w:rFonts w:ascii="Arial" w:hAnsi="Arial" w:cs="Arial"/>
          <w:bCs/>
          <w:sz w:val="20"/>
          <w:szCs w:val="20"/>
        </w:rPr>
        <w:t>y</w:t>
      </w:r>
      <w:r w:rsidR="00B141F4">
        <w:rPr>
          <w:rFonts w:ascii="Arial" w:hAnsi="Arial" w:cs="Arial"/>
          <w:bCs/>
          <w:sz w:val="20"/>
          <w:szCs w:val="20"/>
        </w:rPr>
        <w:t>to nemovitost</w:t>
      </w:r>
      <w:r w:rsidR="00BA5A9F">
        <w:rPr>
          <w:rFonts w:ascii="Arial" w:hAnsi="Arial" w:cs="Arial"/>
          <w:bCs/>
          <w:sz w:val="20"/>
          <w:szCs w:val="20"/>
        </w:rPr>
        <w:t>i</w:t>
      </w:r>
      <w:r w:rsidRPr="00A42D22">
        <w:rPr>
          <w:rFonts w:ascii="Arial" w:hAnsi="Arial" w:cs="Arial"/>
          <w:bCs/>
          <w:sz w:val="20"/>
          <w:szCs w:val="20"/>
        </w:rPr>
        <w:t xml:space="preserve"> od Prodávajícího;</w:t>
      </w:r>
    </w:p>
    <w:p w:rsidR="00A42D22" w:rsidRPr="00A42D22" w:rsidRDefault="00A42D22" w:rsidP="00642502">
      <w:pPr>
        <w:jc w:val="both"/>
        <w:rPr>
          <w:rFonts w:ascii="Arial" w:hAnsi="Arial" w:cs="Arial"/>
          <w:bCs/>
          <w:sz w:val="20"/>
          <w:szCs w:val="20"/>
        </w:rPr>
      </w:pPr>
    </w:p>
    <w:p w:rsidR="00A42D22" w:rsidRPr="00A42D22" w:rsidRDefault="00A42D22" w:rsidP="00A42D22">
      <w:pPr>
        <w:numPr>
          <w:ilvl w:val="0"/>
          <w:numId w:val="5"/>
        </w:numPr>
        <w:suppressAutoHyphens/>
        <w:spacing w:line="100" w:lineRule="atLeast"/>
        <w:jc w:val="both"/>
        <w:rPr>
          <w:rFonts w:ascii="Arial" w:hAnsi="Arial" w:cs="Arial"/>
          <w:bCs/>
          <w:sz w:val="20"/>
          <w:szCs w:val="20"/>
        </w:rPr>
      </w:pPr>
      <w:r w:rsidRPr="00A42D22">
        <w:rPr>
          <w:rFonts w:ascii="Arial" w:hAnsi="Arial" w:cs="Arial"/>
          <w:bCs/>
          <w:sz w:val="20"/>
          <w:szCs w:val="20"/>
        </w:rPr>
        <w:t xml:space="preserve">Smluvní strany si přejí v této Smlouvě vymezit podmínky, za kterých Prodávající převede na Kupujícího </w:t>
      </w:r>
      <w:r w:rsidR="00B141F4">
        <w:rPr>
          <w:rFonts w:ascii="Arial" w:hAnsi="Arial" w:cs="Arial"/>
          <w:bCs/>
          <w:sz w:val="20"/>
          <w:szCs w:val="20"/>
        </w:rPr>
        <w:t>vlastnické právo k níže uveden</w:t>
      </w:r>
      <w:r w:rsidR="00014B14">
        <w:rPr>
          <w:rFonts w:ascii="Arial" w:hAnsi="Arial" w:cs="Arial"/>
          <w:bCs/>
          <w:sz w:val="20"/>
          <w:szCs w:val="20"/>
        </w:rPr>
        <w:t>ým</w:t>
      </w:r>
      <w:r w:rsidR="00B141F4">
        <w:rPr>
          <w:rFonts w:ascii="Arial" w:hAnsi="Arial" w:cs="Arial"/>
          <w:bCs/>
          <w:sz w:val="20"/>
          <w:szCs w:val="20"/>
        </w:rPr>
        <w:t xml:space="preserve"> nemovitost</w:t>
      </w:r>
      <w:r w:rsidR="00014B14">
        <w:rPr>
          <w:rFonts w:ascii="Arial" w:hAnsi="Arial" w:cs="Arial"/>
          <w:bCs/>
          <w:sz w:val="20"/>
          <w:szCs w:val="20"/>
        </w:rPr>
        <w:t>em</w:t>
      </w:r>
      <w:r w:rsidRPr="00A42D22">
        <w:rPr>
          <w:rFonts w:ascii="Arial" w:hAnsi="Arial" w:cs="Arial"/>
          <w:bCs/>
          <w:sz w:val="20"/>
          <w:szCs w:val="20"/>
        </w:rPr>
        <w:t>;</w:t>
      </w:r>
    </w:p>
    <w:p w:rsidR="00A42D22" w:rsidRPr="00A42D22" w:rsidRDefault="00A42D22" w:rsidP="00A42D22">
      <w:pPr>
        <w:jc w:val="both"/>
        <w:rPr>
          <w:rFonts w:ascii="Arial" w:hAnsi="Arial" w:cs="Arial"/>
          <w:bCs/>
          <w:sz w:val="20"/>
          <w:szCs w:val="20"/>
        </w:rPr>
      </w:pPr>
    </w:p>
    <w:p w:rsidR="00A42D22" w:rsidRPr="00A42D22" w:rsidRDefault="00A42D22" w:rsidP="00A42D22">
      <w:pPr>
        <w:numPr>
          <w:ilvl w:val="0"/>
          <w:numId w:val="5"/>
        </w:numPr>
        <w:suppressAutoHyphens/>
        <w:spacing w:line="100" w:lineRule="atLeast"/>
        <w:jc w:val="both"/>
        <w:rPr>
          <w:rFonts w:ascii="Arial" w:hAnsi="Arial" w:cs="Arial"/>
          <w:bCs/>
          <w:sz w:val="20"/>
          <w:szCs w:val="20"/>
        </w:rPr>
      </w:pPr>
      <w:r w:rsidRPr="00A42D22">
        <w:rPr>
          <w:rFonts w:ascii="Arial" w:hAnsi="Arial" w:cs="Arial"/>
          <w:bCs/>
          <w:sz w:val="20"/>
          <w:szCs w:val="20"/>
        </w:rPr>
        <w:t>Smluvním stranám není známa žádná překážka, která by j</w:t>
      </w:r>
      <w:r w:rsidR="000B3833">
        <w:rPr>
          <w:rFonts w:ascii="Arial" w:hAnsi="Arial" w:cs="Arial"/>
          <w:bCs/>
          <w:sz w:val="20"/>
          <w:szCs w:val="20"/>
        </w:rPr>
        <w:t>im bránila uzavřít tuto Smlouvu</w:t>
      </w:r>
      <w:r w:rsidR="000B3833" w:rsidRPr="00A42D22">
        <w:rPr>
          <w:rFonts w:ascii="Arial" w:hAnsi="Arial" w:cs="Arial"/>
          <w:bCs/>
          <w:sz w:val="20"/>
          <w:szCs w:val="20"/>
        </w:rPr>
        <w:t>;</w:t>
      </w:r>
      <w:r w:rsidRPr="00A42D22">
        <w:rPr>
          <w:rFonts w:ascii="Arial" w:hAnsi="Arial" w:cs="Arial"/>
          <w:bCs/>
          <w:sz w:val="20"/>
          <w:szCs w:val="20"/>
        </w:rPr>
        <w:t xml:space="preserve"> </w:t>
      </w:r>
    </w:p>
    <w:p w:rsidR="00A42D22" w:rsidRPr="00A42D22" w:rsidRDefault="00A42D22" w:rsidP="00642502">
      <w:pPr>
        <w:pStyle w:val="Odstavecseseznamem1"/>
        <w:ind w:left="0"/>
        <w:rPr>
          <w:rFonts w:ascii="Arial" w:hAnsi="Arial" w:cs="Arial"/>
          <w:bCs/>
          <w:sz w:val="20"/>
          <w:szCs w:val="20"/>
        </w:rPr>
      </w:pPr>
    </w:p>
    <w:p w:rsidR="00A42D22" w:rsidRPr="00A42D22" w:rsidRDefault="00A42D22" w:rsidP="00A42D22">
      <w:pPr>
        <w:jc w:val="both"/>
        <w:rPr>
          <w:rFonts w:ascii="Arial" w:hAnsi="Arial" w:cs="Arial"/>
          <w:bCs/>
          <w:sz w:val="20"/>
          <w:szCs w:val="20"/>
        </w:rPr>
      </w:pPr>
    </w:p>
    <w:p w:rsidR="00A42D22" w:rsidRPr="00A42D22" w:rsidRDefault="00A42D22" w:rsidP="00A42D22">
      <w:pPr>
        <w:jc w:val="both"/>
        <w:rPr>
          <w:rFonts w:ascii="Arial" w:hAnsi="Arial" w:cs="Arial"/>
          <w:b/>
          <w:sz w:val="20"/>
          <w:szCs w:val="20"/>
        </w:rPr>
      </w:pPr>
      <w:r w:rsidRPr="00A42D22">
        <w:rPr>
          <w:rFonts w:ascii="Arial" w:hAnsi="Arial" w:cs="Arial"/>
          <w:bCs/>
          <w:sz w:val="20"/>
          <w:szCs w:val="20"/>
        </w:rPr>
        <w:t>Smluvní strany níže uvedeného dne, měsíce a roku uzavírají mezi sebou tuto Smlouvu.</w:t>
      </w:r>
    </w:p>
    <w:p w:rsidR="00A42D22" w:rsidRPr="00A42D22" w:rsidRDefault="00A42D22" w:rsidP="00642502">
      <w:pPr>
        <w:rPr>
          <w:rFonts w:ascii="Arial" w:hAnsi="Arial" w:cs="Arial"/>
          <w:b/>
          <w:sz w:val="20"/>
          <w:szCs w:val="20"/>
        </w:rPr>
      </w:pPr>
    </w:p>
    <w:p w:rsidR="00A42D22" w:rsidRPr="00A42D22" w:rsidRDefault="00A42D22" w:rsidP="00A42D22">
      <w:pPr>
        <w:pStyle w:val="Odstavecseseznamem1"/>
        <w:keepNext/>
        <w:numPr>
          <w:ilvl w:val="0"/>
          <w:numId w:val="6"/>
        </w:numPr>
        <w:ind w:left="567" w:hanging="567"/>
        <w:jc w:val="both"/>
        <w:rPr>
          <w:rFonts w:ascii="Arial" w:hAnsi="Arial" w:cs="Arial"/>
          <w:sz w:val="20"/>
          <w:szCs w:val="20"/>
        </w:rPr>
      </w:pPr>
      <w:r w:rsidRPr="00A42D22">
        <w:rPr>
          <w:rStyle w:val="slostrnky1"/>
          <w:rFonts w:ascii="Arial" w:hAnsi="Arial" w:cs="Arial"/>
          <w:b/>
          <w:bCs/>
          <w:sz w:val="20"/>
          <w:szCs w:val="20"/>
        </w:rPr>
        <w:t>ÚVODNÍ USTANOVENÍ</w:t>
      </w:r>
    </w:p>
    <w:p w:rsidR="00A42D22" w:rsidRPr="00A42D22" w:rsidRDefault="00A42D22" w:rsidP="00A42D22">
      <w:pPr>
        <w:jc w:val="both"/>
        <w:rPr>
          <w:rFonts w:ascii="Arial" w:hAnsi="Arial" w:cs="Arial"/>
          <w:sz w:val="20"/>
          <w:szCs w:val="20"/>
        </w:rPr>
      </w:pPr>
    </w:p>
    <w:p w:rsidR="00A42D22" w:rsidRPr="00A42D22" w:rsidRDefault="00A42D22" w:rsidP="00A42D22">
      <w:pPr>
        <w:ind w:left="567" w:right="57" w:hanging="567"/>
        <w:jc w:val="both"/>
        <w:rPr>
          <w:rFonts w:ascii="Arial" w:hAnsi="Arial" w:cs="Arial"/>
          <w:sz w:val="20"/>
          <w:szCs w:val="20"/>
        </w:rPr>
      </w:pPr>
      <w:r w:rsidRPr="00A42D22">
        <w:rPr>
          <w:rFonts w:ascii="Arial" w:hAnsi="Arial" w:cs="Arial"/>
          <w:sz w:val="20"/>
          <w:szCs w:val="20"/>
        </w:rPr>
        <w:t>1.1</w:t>
      </w:r>
      <w:r w:rsidRPr="00A42D22">
        <w:rPr>
          <w:rFonts w:ascii="Arial" w:hAnsi="Arial" w:cs="Arial"/>
          <w:sz w:val="20"/>
          <w:szCs w:val="20"/>
        </w:rPr>
        <w:tab/>
        <w:t>Prodávající prohlašuje, že má na základě zákona č. 111/1990 Sb., o státním podniku, ve znění platném do 1.7.1997,</w:t>
      </w:r>
      <w:r w:rsidR="003074B7">
        <w:rPr>
          <w:rFonts w:ascii="Arial" w:hAnsi="Arial" w:cs="Arial"/>
          <w:sz w:val="20"/>
          <w:szCs w:val="20"/>
        </w:rPr>
        <w:t xml:space="preserve"> právo hospodařit k následující nemovitosti</w:t>
      </w:r>
      <w:r w:rsidRPr="00A42D22">
        <w:rPr>
          <w:rFonts w:ascii="Arial" w:hAnsi="Arial" w:cs="Arial"/>
          <w:sz w:val="20"/>
          <w:szCs w:val="20"/>
        </w:rPr>
        <w:t xml:space="preserve"> ve vlastnictví České republiky: </w:t>
      </w:r>
    </w:p>
    <w:p w:rsidR="00A42D22" w:rsidRPr="00A42D22" w:rsidRDefault="00A42D22" w:rsidP="00642502">
      <w:pPr>
        <w:pStyle w:val="Odstavecseseznamem1"/>
        <w:ind w:left="0" w:right="57"/>
        <w:jc w:val="both"/>
        <w:rPr>
          <w:rFonts w:ascii="Arial" w:hAnsi="Arial" w:cs="Arial"/>
          <w:sz w:val="20"/>
          <w:szCs w:val="20"/>
        </w:rPr>
      </w:pPr>
    </w:p>
    <w:p w:rsidR="00014B14" w:rsidRPr="00014B14" w:rsidRDefault="000A0522" w:rsidP="00940352">
      <w:pPr>
        <w:numPr>
          <w:ilvl w:val="0"/>
          <w:numId w:val="16"/>
        </w:numPr>
        <w:ind w:left="1080"/>
        <w:jc w:val="both"/>
        <w:rPr>
          <w:rFonts w:ascii="Arial" w:hAnsi="Arial" w:cs="Arial"/>
          <w:b/>
          <w:sz w:val="20"/>
          <w:szCs w:val="20"/>
        </w:rPr>
      </w:pPr>
      <w:r w:rsidRPr="00014B14">
        <w:rPr>
          <w:rFonts w:ascii="Arial" w:hAnsi="Arial" w:cs="Arial"/>
          <w:b/>
          <w:sz w:val="20"/>
          <w:szCs w:val="20"/>
        </w:rPr>
        <w:t>pozem</w:t>
      </w:r>
      <w:r w:rsidR="00014B14" w:rsidRPr="00014B14">
        <w:rPr>
          <w:rFonts w:ascii="Arial" w:hAnsi="Arial" w:cs="Arial"/>
          <w:b/>
          <w:sz w:val="20"/>
          <w:szCs w:val="20"/>
        </w:rPr>
        <w:t>e</w:t>
      </w:r>
      <w:r w:rsidRPr="00014B14">
        <w:rPr>
          <w:rFonts w:ascii="Arial" w:hAnsi="Arial" w:cs="Arial"/>
          <w:b/>
          <w:sz w:val="20"/>
          <w:szCs w:val="20"/>
        </w:rPr>
        <w:t>k</w:t>
      </w:r>
      <w:r w:rsidR="002739F8" w:rsidRPr="00014B14">
        <w:rPr>
          <w:rFonts w:ascii="Arial" w:hAnsi="Arial" w:cs="Arial"/>
          <w:b/>
          <w:sz w:val="20"/>
          <w:szCs w:val="20"/>
        </w:rPr>
        <w:t xml:space="preserve"> </w:t>
      </w:r>
      <w:r w:rsidRPr="00014B14">
        <w:rPr>
          <w:rFonts w:ascii="Arial" w:hAnsi="Arial" w:cs="Arial"/>
          <w:b/>
          <w:sz w:val="20"/>
          <w:szCs w:val="20"/>
        </w:rPr>
        <w:t xml:space="preserve">parc. č. </w:t>
      </w:r>
      <w:r w:rsidR="00014B14" w:rsidRPr="00014B14">
        <w:rPr>
          <w:rFonts w:ascii="Arial" w:hAnsi="Arial" w:cs="Arial"/>
          <w:b/>
          <w:sz w:val="20"/>
          <w:szCs w:val="20"/>
        </w:rPr>
        <w:t>224/4</w:t>
      </w:r>
      <w:r w:rsidR="00CB6283" w:rsidRPr="00014B14">
        <w:rPr>
          <w:rFonts w:ascii="Arial" w:hAnsi="Arial" w:cs="Arial"/>
          <w:b/>
          <w:sz w:val="20"/>
          <w:szCs w:val="20"/>
        </w:rPr>
        <w:t xml:space="preserve"> o výměře </w:t>
      </w:r>
      <w:r w:rsidR="00014B14" w:rsidRPr="00014B14">
        <w:rPr>
          <w:rFonts w:ascii="Arial" w:hAnsi="Arial" w:cs="Arial"/>
          <w:b/>
          <w:sz w:val="20"/>
          <w:szCs w:val="20"/>
        </w:rPr>
        <w:t>213</w:t>
      </w:r>
      <w:r w:rsidR="00CB6283" w:rsidRPr="00014B14">
        <w:rPr>
          <w:rFonts w:ascii="Arial" w:hAnsi="Arial" w:cs="Arial"/>
          <w:b/>
          <w:sz w:val="20"/>
          <w:szCs w:val="20"/>
        </w:rPr>
        <w:t>m</w:t>
      </w:r>
      <w:r w:rsidR="00CB6283" w:rsidRPr="00014B14">
        <w:rPr>
          <w:rFonts w:ascii="Arial" w:hAnsi="Arial" w:cs="Arial"/>
          <w:b/>
          <w:sz w:val="20"/>
          <w:szCs w:val="20"/>
          <w:vertAlign w:val="superscript"/>
        </w:rPr>
        <w:t>2</w:t>
      </w:r>
      <w:r w:rsidRPr="00014B14">
        <w:rPr>
          <w:rFonts w:ascii="Arial" w:hAnsi="Arial" w:cs="Arial"/>
          <w:b/>
          <w:sz w:val="20"/>
          <w:szCs w:val="20"/>
        </w:rPr>
        <w:t xml:space="preserve"> </w:t>
      </w:r>
      <w:r w:rsidR="00CB6283" w:rsidRPr="00014B14">
        <w:rPr>
          <w:rFonts w:ascii="Arial" w:hAnsi="Arial" w:cs="Arial"/>
          <w:b/>
          <w:sz w:val="20"/>
          <w:szCs w:val="20"/>
        </w:rPr>
        <w:t>druh pozemku: zastavěná plocha a nádvoří</w:t>
      </w:r>
      <w:r w:rsidR="00014B14" w:rsidRPr="00014B14">
        <w:rPr>
          <w:rFonts w:ascii="Arial" w:hAnsi="Arial" w:cs="Arial"/>
          <w:b/>
          <w:sz w:val="20"/>
          <w:szCs w:val="20"/>
        </w:rPr>
        <w:t xml:space="preserve">, </w:t>
      </w:r>
    </w:p>
    <w:p w:rsidR="002739F8" w:rsidRPr="006F3228" w:rsidRDefault="00014B14" w:rsidP="00014B14">
      <w:pPr>
        <w:ind w:left="1080"/>
        <w:jc w:val="both"/>
        <w:rPr>
          <w:rFonts w:ascii="Arial" w:hAnsi="Arial" w:cs="Arial"/>
          <w:b/>
          <w:bCs/>
          <w:sz w:val="20"/>
          <w:szCs w:val="20"/>
        </w:rPr>
      </w:pPr>
      <w:r w:rsidRPr="006F3228">
        <w:rPr>
          <w:rFonts w:ascii="Arial" w:hAnsi="Arial" w:cs="Arial"/>
          <w:bCs/>
          <w:sz w:val="20"/>
          <w:szCs w:val="20"/>
        </w:rPr>
        <w:t>Na pozemku stojí stavba: Fryštát, č.p. 32, jiná st., LV 7856</w:t>
      </w:r>
    </w:p>
    <w:p w:rsidR="00014B14" w:rsidRPr="006F3228" w:rsidRDefault="00014B14" w:rsidP="00014B14">
      <w:pPr>
        <w:numPr>
          <w:ilvl w:val="0"/>
          <w:numId w:val="16"/>
        </w:numPr>
        <w:ind w:left="1080"/>
        <w:jc w:val="both"/>
        <w:rPr>
          <w:rFonts w:ascii="Arial" w:hAnsi="Arial" w:cs="Arial"/>
          <w:b/>
          <w:sz w:val="20"/>
          <w:szCs w:val="20"/>
        </w:rPr>
      </w:pPr>
      <w:r w:rsidRPr="006F3228">
        <w:rPr>
          <w:rFonts w:ascii="Arial" w:hAnsi="Arial" w:cs="Arial"/>
          <w:b/>
          <w:sz w:val="20"/>
          <w:szCs w:val="20"/>
        </w:rPr>
        <w:t>pozemek parc. č. 224/17 o výměře 48m</w:t>
      </w:r>
      <w:r w:rsidRPr="006F3228">
        <w:rPr>
          <w:rFonts w:ascii="Arial" w:hAnsi="Arial" w:cs="Arial"/>
          <w:b/>
          <w:sz w:val="20"/>
          <w:szCs w:val="20"/>
          <w:vertAlign w:val="superscript"/>
        </w:rPr>
        <w:t>2</w:t>
      </w:r>
      <w:r w:rsidRPr="006F3228">
        <w:rPr>
          <w:rFonts w:ascii="Arial" w:hAnsi="Arial" w:cs="Arial"/>
          <w:b/>
          <w:sz w:val="20"/>
          <w:szCs w:val="20"/>
        </w:rPr>
        <w:t xml:space="preserve"> druh pozemku: zastavěná plocha a nádvoří, </w:t>
      </w:r>
    </w:p>
    <w:p w:rsidR="00014B14" w:rsidRPr="006F3228" w:rsidRDefault="00014B14" w:rsidP="00014B14">
      <w:pPr>
        <w:ind w:left="1080"/>
        <w:jc w:val="both"/>
        <w:rPr>
          <w:rFonts w:ascii="Arial" w:hAnsi="Arial" w:cs="Arial"/>
          <w:b/>
          <w:bCs/>
          <w:sz w:val="20"/>
          <w:szCs w:val="20"/>
        </w:rPr>
      </w:pPr>
      <w:r w:rsidRPr="006F3228">
        <w:rPr>
          <w:rFonts w:ascii="Arial" w:hAnsi="Arial" w:cs="Arial"/>
          <w:bCs/>
          <w:sz w:val="20"/>
          <w:szCs w:val="20"/>
        </w:rPr>
        <w:t>Na pozemku stojí stavba: Fryštát, č.p. 27, jiná st., LV 7856</w:t>
      </w:r>
    </w:p>
    <w:p w:rsidR="000A0522" w:rsidRPr="006F3228" w:rsidRDefault="000A0522" w:rsidP="000A0522">
      <w:pPr>
        <w:ind w:left="1080"/>
        <w:jc w:val="both"/>
        <w:rPr>
          <w:rFonts w:ascii="Arial" w:hAnsi="Arial" w:cs="Arial"/>
          <w:b/>
          <w:bCs/>
          <w:sz w:val="20"/>
          <w:szCs w:val="20"/>
        </w:rPr>
      </w:pPr>
    </w:p>
    <w:p w:rsidR="00014B14" w:rsidRDefault="002739F8" w:rsidP="002739F8">
      <w:pPr>
        <w:ind w:left="1080"/>
        <w:jc w:val="both"/>
        <w:rPr>
          <w:rFonts w:ascii="Arial" w:hAnsi="Arial" w:cs="Arial"/>
          <w:bCs/>
          <w:sz w:val="20"/>
          <w:szCs w:val="20"/>
        </w:rPr>
      </w:pPr>
      <w:r>
        <w:rPr>
          <w:rFonts w:ascii="Arial" w:hAnsi="Arial" w:cs="Arial"/>
          <w:bCs/>
          <w:sz w:val="20"/>
          <w:szCs w:val="20"/>
        </w:rPr>
        <w:t>zapsan</w:t>
      </w:r>
      <w:r w:rsidR="00014B14">
        <w:rPr>
          <w:rFonts w:ascii="Arial" w:hAnsi="Arial" w:cs="Arial"/>
          <w:bCs/>
          <w:sz w:val="20"/>
          <w:szCs w:val="20"/>
        </w:rPr>
        <w:t>é</w:t>
      </w:r>
      <w:r>
        <w:rPr>
          <w:rFonts w:ascii="Arial" w:hAnsi="Arial" w:cs="Arial"/>
          <w:bCs/>
          <w:sz w:val="20"/>
          <w:szCs w:val="20"/>
        </w:rPr>
        <w:t xml:space="preserve"> na LV č. </w:t>
      </w:r>
      <w:r w:rsidR="00014B14">
        <w:rPr>
          <w:rFonts w:ascii="Arial" w:hAnsi="Arial" w:cs="Arial"/>
          <w:bCs/>
          <w:sz w:val="20"/>
          <w:szCs w:val="20"/>
        </w:rPr>
        <w:t>4687</w:t>
      </w:r>
      <w:r w:rsidRPr="000415A3">
        <w:rPr>
          <w:rFonts w:ascii="Arial" w:hAnsi="Arial" w:cs="Arial"/>
          <w:bCs/>
          <w:sz w:val="20"/>
          <w:szCs w:val="20"/>
        </w:rPr>
        <w:t xml:space="preserve">, vedeném Katastrálním úřadem pro </w:t>
      </w:r>
      <w:r w:rsidR="00014B14">
        <w:rPr>
          <w:rFonts w:ascii="Arial" w:hAnsi="Arial" w:cs="Arial"/>
          <w:bCs/>
          <w:sz w:val="20"/>
          <w:szCs w:val="20"/>
        </w:rPr>
        <w:t>Moravskoslezský kraj,</w:t>
      </w:r>
      <w:r w:rsidRPr="000415A3">
        <w:rPr>
          <w:rFonts w:ascii="Arial" w:hAnsi="Arial" w:cs="Arial"/>
          <w:bCs/>
          <w:sz w:val="20"/>
          <w:szCs w:val="20"/>
        </w:rPr>
        <w:t xml:space="preserve"> Katastrální pracovišt</w:t>
      </w:r>
      <w:r w:rsidR="00014B14">
        <w:rPr>
          <w:rFonts w:ascii="Arial" w:hAnsi="Arial" w:cs="Arial"/>
          <w:bCs/>
          <w:sz w:val="20"/>
          <w:szCs w:val="20"/>
        </w:rPr>
        <w:t>ě Karviná</w:t>
      </w:r>
      <w:r>
        <w:rPr>
          <w:rFonts w:ascii="Arial" w:hAnsi="Arial" w:cs="Arial"/>
          <w:bCs/>
          <w:sz w:val="20"/>
          <w:szCs w:val="20"/>
        </w:rPr>
        <w:t xml:space="preserve">, katastrální území </w:t>
      </w:r>
      <w:r w:rsidR="00014B14">
        <w:rPr>
          <w:rFonts w:ascii="Arial" w:hAnsi="Arial" w:cs="Arial"/>
          <w:bCs/>
          <w:sz w:val="20"/>
          <w:szCs w:val="20"/>
        </w:rPr>
        <w:t>Karviná-město a obec Karviná.</w:t>
      </w:r>
    </w:p>
    <w:p w:rsidR="008664D8" w:rsidRDefault="00014B14" w:rsidP="002739F8">
      <w:pPr>
        <w:ind w:left="1080"/>
        <w:jc w:val="both"/>
        <w:rPr>
          <w:rFonts w:ascii="Arial" w:hAnsi="Arial" w:cs="Arial"/>
          <w:sz w:val="20"/>
          <w:szCs w:val="20"/>
        </w:rPr>
      </w:pPr>
      <w:r>
        <w:rPr>
          <w:rFonts w:ascii="Arial" w:hAnsi="Arial" w:cs="Arial"/>
          <w:bCs/>
          <w:sz w:val="20"/>
          <w:szCs w:val="20"/>
        </w:rPr>
        <w:t>(</w:t>
      </w:r>
      <w:r w:rsidR="008664D8" w:rsidRPr="00E65AEC">
        <w:rPr>
          <w:rFonts w:ascii="Arial" w:hAnsi="Arial" w:cs="Arial"/>
          <w:sz w:val="20"/>
          <w:szCs w:val="20"/>
        </w:rPr>
        <w:t>dále jen „</w:t>
      </w:r>
      <w:r w:rsidR="008664D8">
        <w:rPr>
          <w:rFonts w:ascii="Arial" w:hAnsi="Arial" w:cs="Arial"/>
          <w:b/>
          <w:sz w:val="20"/>
          <w:szCs w:val="20"/>
        </w:rPr>
        <w:t>Nemovitost</w:t>
      </w:r>
      <w:r>
        <w:rPr>
          <w:rFonts w:ascii="Arial" w:hAnsi="Arial" w:cs="Arial"/>
          <w:b/>
          <w:sz w:val="20"/>
          <w:szCs w:val="20"/>
        </w:rPr>
        <w:t>i</w:t>
      </w:r>
      <w:r w:rsidR="008664D8" w:rsidRPr="00E65AEC">
        <w:rPr>
          <w:rFonts w:ascii="Arial" w:hAnsi="Arial" w:cs="Arial"/>
          <w:sz w:val="20"/>
          <w:szCs w:val="20"/>
        </w:rPr>
        <w:t>“).</w:t>
      </w:r>
    </w:p>
    <w:p w:rsidR="00A42D22" w:rsidRDefault="00A42D22" w:rsidP="00A42D22">
      <w:pPr>
        <w:jc w:val="both"/>
        <w:rPr>
          <w:rFonts w:ascii="Arial" w:hAnsi="Arial" w:cs="Arial"/>
          <w:sz w:val="20"/>
          <w:szCs w:val="20"/>
        </w:rPr>
      </w:pPr>
    </w:p>
    <w:p w:rsidR="00642502" w:rsidRPr="00A42D22" w:rsidRDefault="00642502" w:rsidP="00A42D22">
      <w:pPr>
        <w:jc w:val="both"/>
        <w:rPr>
          <w:rFonts w:ascii="Arial" w:hAnsi="Arial" w:cs="Arial"/>
          <w:sz w:val="20"/>
          <w:szCs w:val="20"/>
        </w:rPr>
      </w:pPr>
    </w:p>
    <w:p w:rsidR="00A42D22" w:rsidRPr="00A42D22" w:rsidRDefault="00A42D22" w:rsidP="00A42D22">
      <w:pPr>
        <w:ind w:left="567" w:right="57" w:hanging="567"/>
        <w:jc w:val="both"/>
        <w:rPr>
          <w:rFonts w:ascii="Arial" w:hAnsi="Arial" w:cs="Arial"/>
          <w:b/>
          <w:bCs/>
          <w:sz w:val="20"/>
          <w:szCs w:val="20"/>
        </w:rPr>
      </w:pPr>
      <w:r w:rsidRPr="00A42D22">
        <w:rPr>
          <w:rFonts w:ascii="Arial" w:hAnsi="Arial" w:cs="Arial"/>
          <w:b/>
          <w:bCs/>
          <w:sz w:val="20"/>
          <w:szCs w:val="20"/>
        </w:rPr>
        <w:t>2.</w:t>
      </w:r>
      <w:r w:rsidRPr="00A42D22">
        <w:rPr>
          <w:rFonts w:ascii="Arial" w:hAnsi="Arial" w:cs="Arial"/>
          <w:b/>
          <w:bCs/>
          <w:sz w:val="20"/>
          <w:szCs w:val="20"/>
        </w:rPr>
        <w:tab/>
      </w:r>
      <w:r w:rsidRPr="00A42D22">
        <w:rPr>
          <w:rFonts w:ascii="Arial" w:hAnsi="Arial" w:cs="Arial"/>
          <w:b/>
          <w:bCs/>
          <w:sz w:val="20"/>
          <w:szCs w:val="20"/>
          <w:u w:val="single"/>
        </w:rPr>
        <w:t xml:space="preserve">PŘEDMĚT SMLOUVY </w:t>
      </w:r>
    </w:p>
    <w:p w:rsidR="00A42D22" w:rsidRPr="00A42D22" w:rsidRDefault="00A42D22" w:rsidP="00A42D22">
      <w:pPr>
        <w:ind w:left="567" w:right="57" w:hanging="567"/>
        <w:jc w:val="both"/>
        <w:rPr>
          <w:rFonts w:ascii="Arial" w:hAnsi="Arial" w:cs="Arial"/>
          <w:b/>
          <w:bCs/>
          <w:sz w:val="20"/>
          <w:szCs w:val="20"/>
        </w:rPr>
      </w:pPr>
    </w:p>
    <w:p w:rsidR="00A42D22" w:rsidRPr="00A42D22" w:rsidRDefault="00A42D22" w:rsidP="00A42D22">
      <w:pPr>
        <w:pStyle w:val="Odstavecseseznamem1"/>
        <w:numPr>
          <w:ilvl w:val="1"/>
          <w:numId w:val="8"/>
        </w:numPr>
        <w:tabs>
          <w:tab w:val="clear" w:pos="360"/>
          <w:tab w:val="num" w:pos="567"/>
        </w:tabs>
        <w:ind w:left="567" w:right="57" w:hanging="567"/>
        <w:jc w:val="both"/>
        <w:rPr>
          <w:rFonts w:ascii="Arial" w:hAnsi="Arial" w:cs="Arial"/>
          <w:sz w:val="20"/>
          <w:szCs w:val="20"/>
        </w:rPr>
      </w:pPr>
      <w:r w:rsidRPr="00A42D22">
        <w:rPr>
          <w:rFonts w:ascii="Arial" w:hAnsi="Arial" w:cs="Arial"/>
          <w:sz w:val="20"/>
          <w:szCs w:val="20"/>
        </w:rPr>
        <w:lastRenderedPageBreak/>
        <w:t>Prodávající touto Smlouvou Kupujícím</w:t>
      </w:r>
      <w:r w:rsidR="00930FE9">
        <w:rPr>
          <w:rFonts w:ascii="Arial" w:hAnsi="Arial" w:cs="Arial"/>
          <w:sz w:val="20"/>
          <w:szCs w:val="20"/>
        </w:rPr>
        <w:t>u</w:t>
      </w:r>
      <w:r w:rsidRPr="00A42D22">
        <w:rPr>
          <w:rFonts w:ascii="Arial" w:hAnsi="Arial" w:cs="Arial"/>
          <w:sz w:val="20"/>
          <w:szCs w:val="20"/>
        </w:rPr>
        <w:t xml:space="preserve"> prodává Nemovitost</w:t>
      </w:r>
      <w:r w:rsidR="000A0522">
        <w:rPr>
          <w:rFonts w:ascii="Arial" w:hAnsi="Arial" w:cs="Arial"/>
          <w:sz w:val="20"/>
          <w:szCs w:val="20"/>
        </w:rPr>
        <w:t>i</w:t>
      </w:r>
      <w:r w:rsidR="000B3833">
        <w:rPr>
          <w:rFonts w:ascii="Arial" w:hAnsi="Arial" w:cs="Arial"/>
          <w:sz w:val="20"/>
          <w:szCs w:val="20"/>
        </w:rPr>
        <w:t xml:space="preserve"> </w:t>
      </w:r>
      <w:r w:rsidR="00BC0157">
        <w:rPr>
          <w:rFonts w:ascii="Arial" w:hAnsi="Arial" w:cs="Arial"/>
          <w:sz w:val="20"/>
          <w:szCs w:val="20"/>
        </w:rPr>
        <w:t>specifikovan</w:t>
      </w:r>
      <w:r w:rsidR="00930FE9">
        <w:rPr>
          <w:rFonts w:ascii="Arial" w:hAnsi="Arial" w:cs="Arial"/>
          <w:sz w:val="20"/>
          <w:szCs w:val="20"/>
        </w:rPr>
        <w:t>é</w:t>
      </w:r>
      <w:r w:rsidRPr="00A42D22">
        <w:rPr>
          <w:rFonts w:ascii="Arial" w:hAnsi="Arial" w:cs="Arial"/>
          <w:sz w:val="20"/>
          <w:szCs w:val="20"/>
        </w:rPr>
        <w:t xml:space="preserve"> v čl. 1.1 této Smlouvy se všemi součástmi, příslu</w:t>
      </w:r>
      <w:r w:rsidR="000B3833">
        <w:rPr>
          <w:rFonts w:ascii="Arial" w:hAnsi="Arial" w:cs="Arial"/>
          <w:sz w:val="20"/>
          <w:szCs w:val="20"/>
        </w:rPr>
        <w:t>š</w:t>
      </w:r>
      <w:r w:rsidR="00BC0157">
        <w:rPr>
          <w:rFonts w:ascii="Arial" w:hAnsi="Arial" w:cs="Arial"/>
          <w:sz w:val="20"/>
          <w:szCs w:val="20"/>
        </w:rPr>
        <w:t>enstvím a se všemi právy k t</w:t>
      </w:r>
      <w:r w:rsidR="00930FE9">
        <w:rPr>
          <w:rFonts w:ascii="Arial" w:hAnsi="Arial" w:cs="Arial"/>
          <w:sz w:val="20"/>
          <w:szCs w:val="20"/>
        </w:rPr>
        <w:t>ěmto</w:t>
      </w:r>
      <w:r w:rsidR="00BC0157">
        <w:rPr>
          <w:rFonts w:ascii="Arial" w:hAnsi="Arial" w:cs="Arial"/>
          <w:sz w:val="20"/>
          <w:szCs w:val="20"/>
        </w:rPr>
        <w:t xml:space="preserve"> Nemovitost</w:t>
      </w:r>
      <w:r w:rsidR="00930FE9">
        <w:rPr>
          <w:rFonts w:ascii="Arial" w:hAnsi="Arial" w:cs="Arial"/>
          <w:sz w:val="20"/>
          <w:szCs w:val="20"/>
        </w:rPr>
        <w:t>em</w:t>
      </w:r>
      <w:r w:rsidRPr="00A42D22">
        <w:rPr>
          <w:rFonts w:ascii="Arial" w:hAnsi="Arial" w:cs="Arial"/>
          <w:sz w:val="20"/>
          <w:szCs w:val="20"/>
        </w:rPr>
        <w:t xml:space="preserve"> náležejícími za kupní cenu sjednanou v čl. 3.1 Smlouvy a Kupující </w:t>
      </w:r>
      <w:r w:rsidR="000A0522">
        <w:rPr>
          <w:rFonts w:ascii="Arial" w:hAnsi="Arial" w:cs="Arial"/>
          <w:sz w:val="20"/>
          <w:szCs w:val="20"/>
        </w:rPr>
        <w:t xml:space="preserve"> </w:t>
      </w:r>
      <w:r w:rsidRPr="00A42D22">
        <w:rPr>
          <w:rFonts w:ascii="Arial" w:hAnsi="Arial" w:cs="Arial"/>
          <w:sz w:val="20"/>
          <w:szCs w:val="20"/>
        </w:rPr>
        <w:t>Nemovitost</w:t>
      </w:r>
      <w:r w:rsidR="00026390">
        <w:rPr>
          <w:rFonts w:ascii="Arial" w:hAnsi="Arial" w:cs="Arial"/>
          <w:sz w:val="20"/>
          <w:szCs w:val="20"/>
        </w:rPr>
        <w:t>i</w:t>
      </w:r>
      <w:r w:rsidR="00BC0157">
        <w:rPr>
          <w:rFonts w:ascii="Arial" w:hAnsi="Arial" w:cs="Arial"/>
          <w:sz w:val="20"/>
          <w:szCs w:val="20"/>
        </w:rPr>
        <w:t xml:space="preserve"> specifikovan</w:t>
      </w:r>
      <w:r w:rsidR="00026390">
        <w:rPr>
          <w:rFonts w:ascii="Arial" w:hAnsi="Arial" w:cs="Arial"/>
          <w:sz w:val="20"/>
          <w:szCs w:val="20"/>
        </w:rPr>
        <w:t>é</w:t>
      </w:r>
      <w:r w:rsidRPr="00A42D22">
        <w:rPr>
          <w:rFonts w:ascii="Arial" w:hAnsi="Arial" w:cs="Arial"/>
          <w:sz w:val="20"/>
          <w:szCs w:val="20"/>
        </w:rPr>
        <w:t xml:space="preserve"> v čl. 1.1 Smlouvy se všemi součástmi, příslušenství</w:t>
      </w:r>
      <w:r w:rsidR="000B3833">
        <w:rPr>
          <w:rFonts w:ascii="Arial" w:hAnsi="Arial" w:cs="Arial"/>
          <w:sz w:val="20"/>
          <w:szCs w:val="20"/>
        </w:rPr>
        <w:t>m a</w:t>
      </w:r>
      <w:r w:rsidR="00BC0157">
        <w:rPr>
          <w:rFonts w:ascii="Arial" w:hAnsi="Arial" w:cs="Arial"/>
          <w:sz w:val="20"/>
          <w:szCs w:val="20"/>
        </w:rPr>
        <w:t xml:space="preserve"> se všemi právy k Nemovitost</w:t>
      </w:r>
      <w:r w:rsidR="00026390">
        <w:rPr>
          <w:rFonts w:ascii="Arial" w:hAnsi="Arial" w:cs="Arial"/>
          <w:sz w:val="20"/>
          <w:szCs w:val="20"/>
        </w:rPr>
        <w:t>em</w:t>
      </w:r>
      <w:r w:rsidRPr="00A42D22">
        <w:rPr>
          <w:rFonts w:ascii="Arial" w:hAnsi="Arial" w:cs="Arial"/>
          <w:sz w:val="20"/>
          <w:szCs w:val="20"/>
        </w:rPr>
        <w:t xml:space="preserve"> náležejícími na základě této Smlouvy od Prodávajícího kupuje za kupní cenu sjednanou v čl. 3.1 Smlouvy, to vše za podmínek stanovených v této Smlouvě. </w:t>
      </w:r>
    </w:p>
    <w:p w:rsidR="00A42D22" w:rsidRPr="00A42D22" w:rsidRDefault="00A42D22" w:rsidP="00A42D22">
      <w:pPr>
        <w:jc w:val="both"/>
        <w:rPr>
          <w:rFonts w:ascii="Arial" w:hAnsi="Arial" w:cs="Arial"/>
          <w:b/>
          <w:bCs/>
          <w:sz w:val="20"/>
          <w:szCs w:val="20"/>
          <w:u w:val="single"/>
        </w:rPr>
      </w:pPr>
    </w:p>
    <w:p w:rsidR="00A42D22" w:rsidRPr="00A42D22" w:rsidRDefault="00A42D22" w:rsidP="00A42D22">
      <w:pPr>
        <w:ind w:left="567" w:right="57" w:hanging="567"/>
        <w:jc w:val="both"/>
        <w:rPr>
          <w:rFonts w:ascii="Arial" w:hAnsi="Arial" w:cs="Arial"/>
          <w:b/>
          <w:bCs/>
          <w:sz w:val="20"/>
          <w:szCs w:val="20"/>
        </w:rPr>
      </w:pPr>
      <w:r w:rsidRPr="00A42D22">
        <w:rPr>
          <w:rFonts w:ascii="Arial" w:hAnsi="Arial" w:cs="Arial"/>
          <w:b/>
          <w:bCs/>
          <w:sz w:val="20"/>
          <w:szCs w:val="20"/>
        </w:rPr>
        <w:t>3.</w:t>
      </w:r>
      <w:r w:rsidRPr="00A42D22">
        <w:rPr>
          <w:rFonts w:ascii="Arial" w:hAnsi="Arial" w:cs="Arial"/>
          <w:b/>
          <w:bCs/>
          <w:sz w:val="20"/>
          <w:szCs w:val="20"/>
        </w:rPr>
        <w:tab/>
      </w:r>
      <w:r w:rsidRPr="00A42D22">
        <w:rPr>
          <w:rFonts w:ascii="Arial" w:hAnsi="Arial" w:cs="Arial"/>
          <w:b/>
          <w:bCs/>
          <w:sz w:val="20"/>
          <w:szCs w:val="20"/>
          <w:u w:val="single"/>
        </w:rPr>
        <w:t>KUPNÍ CENA</w:t>
      </w:r>
      <w:r w:rsidRPr="00A42D22">
        <w:rPr>
          <w:rFonts w:ascii="Arial" w:hAnsi="Arial" w:cs="Arial"/>
          <w:b/>
          <w:bCs/>
          <w:sz w:val="20"/>
          <w:szCs w:val="20"/>
        </w:rPr>
        <w:t xml:space="preserve"> </w:t>
      </w:r>
    </w:p>
    <w:p w:rsidR="00A42D22" w:rsidRPr="00A42D22" w:rsidRDefault="00A42D22" w:rsidP="00A42D22">
      <w:pPr>
        <w:ind w:left="567" w:right="57" w:hanging="567"/>
        <w:jc w:val="both"/>
        <w:rPr>
          <w:rFonts w:ascii="Arial" w:hAnsi="Arial" w:cs="Arial"/>
          <w:b/>
          <w:bCs/>
          <w:sz w:val="20"/>
          <w:szCs w:val="20"/>
        </w:rPr>
      </w:pPr>
    </w:p>
    <w:p w:rsidR="00A42D22" w:rsidRPr="00A42D22" w:rsidRDefault="00A42D22" w:rsidP="00A42D22">
      <w:pPr>
        <w:numPr>
          <w:ilvl w:val="1"/>
          <w:numId w:val="9"/>
        </w:numPr>
        <w:tabs>
          <w:tab w:val="left" w:pos="567"/>
        </w:tabs>
        <w:suppressAutoHyphens/>
        <w:spacing w:line="100" w:lineRule="atLeast"/>
        <w:ind w:left="567" w:right="57" w:hanging="567"/>
        <w:jc w:val="both"/>
        <w:rPr>
          <w:rFonts w:ascii="Arial" w:hAnsi="Arial" w:cs="Arial"/>
          <w:sz w:val="20"/>
          <w:szCs w:val="20"/>
        </w:rPr>
      </w:pPr>
      <w:r w:rsidRPr="00A42D22">
        <w:rPr>
          <w:rFonts w:ascii="Arial" w:hAnsi="Arial" w:cs="Arial"/>
          <w:sz w:val="20"/>
          <w:szCs w:val="20"/>
        </w:rPr>
        <w:t>Prodávající prodává a Kupující kupuje</w:t>
      </w:r>
      <w:r w:rsidR="000A0522">
        <w:rPr>
          <w:rFonts w:ascii="Arial" w:hAnsi="Arial" w:cs="Arial"/>
          <w:sz w:val="20"/>
          <w:szCs w:val="20"/>
        </w:rPr>
        <w:t xml:space="preserve"> </w:t>
      </w:r>
      <w:r w:rsidRPr="00A42D22">
        <w:rPr>
          <w:rFonts w:ascii="Arial" w:hAnsi="Arial" w:cs="Arial"/>
          <w:sz w:val="20"/>
          <w:szCs w:val="20"/>
        </w:rPr>
        <w:t>Nemovitost</w:t>
      </w:r>
      <w:r w:rsidR="000A0522">
        <w:rPr>
          <w:rFonts w:ascii="Arial" w:hAnsi="Arial" w:cs="Arial"/>
          <w:sz w:val="20"/>
          <w:szCs w:val="20"/>
        </w:rPr>
        <w:t>i</w:t>
      </w:r>
      <w:r w:rsidR="000244FB">
        <w:rPr>
          <w:rFonts w:ascii="Arial" w:hAnsi="Arial" w:cs="Arial"/>
          <w:sz w:val="20"/>
          <w:szCs w:val="20"/>
        </w:rPr>
        <w:t xml:space="preserve"> speci</w:t>
      </w:r>
      <w:r w:rsidR="00BC0157">
        <w:rPr>
          <w:rFonts w:ascii="Arial" w:hAnsi="Arial" w:cs="Arial"/>
          <w:sz w:val="20"/>
          <w:szCs w:val="20"/>
        </w:rPr>
        <w:t>fikovan</w:t>
      </w:r>
      <w:r w:rsidR="00026390">
        <w:rPr>
          <w:rFonts w:ascii="Arial" w:hAnsi="Arial" w:cs="Arial"/>
          <w:sz w:val="20"/>
          <w:szCs w:val="20"/>
        </w:rPr>
        <w:t>é</w:t>
      </w:r>
      <w:r w:rsidRPr="00A42D22">
        <w:rPr>
          <w:rFonts w:ascii="Arial" w:hAnsi="Arial" w:cs="Arial"/>
          <w:sz w:val="20"/>
          <w:szCs w:val="20"/>
        </w:rPr>
        <w:t xml:space="preserve"> v čl. 1.1 Smlouvy za kupní cenu ve výši </w:t>
      </w:r>
      <w:r w:rsidR="00026390">
        <w:rPr>
          <w:rFonts w:ascii="Arial" w:hAnsi="Arial" w:cs="Arial"/>
          <w:b/>
          <w:sz w:val="20"/>
          <w:szCs w:val="20"/>
        </w:rPr>
        <w:t>64.400</w:t>
      </w:r>
      <w:r w:rsidRPr="00CB6283">
        <w:rPr>
          <w:rFonts w:ascii="Arial" w:hAnsi="Arial" w:cs="Arial"/>
          <w:b/>
          <w:bCs/>
          <w:sz w:val="20"/>
          <w:szCs w:val="20"/>
        </w:rPr>
        <w:t>,- Kč</w:t>
      </w:r>
      <w:r w:rsidRPr="00A42D22">
        <w:rPr>
          <w:rFonts w:ascii="Arial" w:hAnsi="Arial" w:cs="Arial"/>
          <w:bCs/>
          <w:sz w:val="20"/>
          <w:szCs w:val="20"/>
        </w:rPr>
        <w:t xml:space="preserve"> (slovy: </w:t>
      </w:r>
      <w:r w:rsidR="00026390">
        <w:rPr>
          <w:rFonts w:ascii="Arial" w:hAnsi="Arial" w:cs="Arial"/>
          <w:bCs/>
          <w:sz w:val="20"/>
          <w:szCs w:val="20"/>
        </w:rPr>
        <w:t>šedesát čtyři tisíc čtyři sta</w:t>
      </w:r>
      <w:r w:rsidR="00CB6283">
        <w:rPr>
          <w:rFonts w:ascii="Arial" w:hAnsi="Arial" w:cs="Arial"/>
          <w:bCs/>
          <w:sz w:val="20"/>
          <w:szCs w:val="20"/>
        </w:rPr>
        <w:t xml:space="preserve"> </w:t>
      </w:r>
      <w:r w:rsidRPr="00A42D22">
        <w:rPr>
          <w:rFonts w:ascii="Arial" w:hAnsi="Arial" w:cs="Arial"/>
          <w:bCs/>
          <w:sz w:val="20"/>
          <w:szCs w:val="20"/>
        </w:rPr>
        <w:t xml:space="preserve"> korun českých)</w:t>
      </w:r>
      <w:r w:rsidR="00FA0460">
        <w:rPr>
          <w:rFonts w:ascii="Arial" w:hAnsi="Arial" w:cs="Arial"/>
          <w:bCs/>
          <w:sz w:val="20"/>
          <w:szCs w:val="20"/>
        </w:rPr>
        <w:t>,</w:t>
      </w:r>
      <w:r w:rsidR="00A90870">
        <w:rPr>
          <w:rFonts w:ascii="Arial" w:hAnsi="Arial" w:cs="Arial"/>
          <w:sz w:val="20"/>
          <w:szCs w:val="20"/>
        </w:rPr>
        <w:t xml:space="preserve"> </w:t>
      </w:r>
      <w:r w:rsidRPr="00A42D22">
        <w:rPr>
          <w:rFonts w:ascii="Arial" w:hAnsi="Arial" w:cs="Arial"/>
          <w:sz w:val="20"/>
          <w:szCs w:val="20"/>
        </w:rPr>
        <w:t xml:space="preserve">(dále jen </w:t>
      </w:r>
      <w:r w:rsidRPr="00A42D22">
        <w:rPr>
          <w:rFonts w:ascii="Arial" w:hAnsi="Arial" w:cs="Arial"/>
          <w:b/>
          <w:sz w:val="20"/>
          <w:szCs w:val="20"/>
        </w:rPr>
        <w:t>„Kupní cena“</w:t>
      </w:r>
      <w:r w:rsidRPr="00A42D22">
        <w:rPr>
          <w:rFonts w:ascii="Arial" w:hAnsi="Arial" w:cs="Arial"/>
          <w:sz w:val="20"/>
          <w:szCs w:val="20"/>
        </w:rPr>
        <w:t>).</w:t>
      </w:r>
    </w:p>
    <w:p w:rsidR="00A42D22" w:rsidRPr="00A42D22" w:rsidRDefault="00A42D22" w:rsidP="00642502">
      <w:pPr>
        <w:ind w:right="57"/>
        <w:jc w:val="both"/>
        <w:rPr>
          <w:rFonts w:ascii="Arial" w:hAnsi="Arial" w:cs="Arial"/>
          <w:sz w:val="20"/>
          <w:szCs w:val="20"/>
        </w:rPr>
      </w:pPr>
    </w:p>
    <w:p w:rsidR="00A42D22" w:rsidRPr="00A42D22" w:rsidRDefault="00A42D22" w:rsidP="00A42D22">
      <w:pPr>
        <w:numPr>
          <w:ilvl w:val="1"/>
          <w:numId w:val="9"/>
        </w:numPr>
        <w:tabs>
          <w:tab w:val="left" w:pos="567"/>
        </w:tabs>
        <w:suppressAutoHyphens/>
        <w:spacing w:line="100" w:lineRule="atLeast"/>
        <w:ind w:left="567" w:right="57" w:hanging="567"/>
        <w:jc w:val="both"/>
        <w:rPr>
          <w:rFonts w:ascii="Arial" w:hAnsi="Arial" w:cs="Arial"/>
          <w:sz w:val="20"/>
          <w:szCs w:val="20"/>
        </w:rPr>
      </w:pPr>
      <w:r w:rsidRPr="00A42D22">
        <w:rPr>
          <w:rFonts w:ascii="Arial" w:hAnsi="Arial" w:cs="Arial"/>
          <w:sz w:val="20"/>
          <w:szCs w:val="20"/>
        </w:rPr>
        <w:t xml:space="preserve">Kupní cena byla stanovena znaleckým posudkem </w:t>
      </w:r>
      <w:r w:rsidRPr="00A42D22">
        <w:rPr>
          <w:rFonts w:ascii="Arial" w:hAnsi="Arial" w:cs="Arial"/>
          <w:bCs/>
          <w:sz w:val="20"/>
          <w:szCs w:val="20"/>
        </w:rPr>
        <w:t xml:space="preserve">č. </w:t>
      </w:r>
      <w:r w:rsidR="00026390">
        <w:rPr>
          <w:rFonts w:ascii="Arial" w:hAnsi="Arial" w:cs="Arial"/>
          <w:bCs/>
          <w:sz w:val="20"/>
          <w:szCs w:val="20"/>
        </w:rPr>
        <w:t>275-4575/2019</w:t>
      </w:r>
      <w:r w:rsidRPr="00A42D22">
        <w:rPr>
          <w:rFonts w:ascii="Arial" w:hAnsi="Arial" w:cs="Arial"/>
          <w:bCs/>
          <w:sz w:val="20"/>
          <w:szCs w:val="20"/>
        </w:rPr>
        <w:t xml:space="preserve"> ze dne </w:t>
      </w:r>
      <w:r w:rsidR="00CB6283">
        <w:rPr>
          <w:rFonts w:ascii="Arial" w:hAnsi="Arial" w:cs="Arial"/>
          <w:bCs/>
          <w:sz w:val="20"/>
          <w:szCs w:val="20"/>
        </w:rPr>
        <w:t>1</w:t>
      </w:r>
      <w:r w:rsidR="00026390">
        <w:rPr>
          <w:rFonts w:ascii="Arial" w:hAnsi="Arial" w:cs="Arial"/>
          <w:bCs/>
          <w:sz w:val="20"/>
          <w:szCs w:val="20"/>
        </w:rPr>
        <w:t>4.5.</w:t>
      </w:r>
      <w:r w:rsidR="002739F8">
        <w:rPr>
          <w:rFonts w:ascii="Arial" w:hAnsi="Arial" w:cs="Arial"/>
          <w:bCs/>
          <w:sz w:val="20"/>
          <w:szCs w:val="20"/>
        </w:rPr>
        <w:t>2019</w:t>
      </w:r>
      <w:r w:rsidRPr="00A42D22">
        <w:rPr>
          <w:rFonts w:ascii="Arial" w:hAnsi="Arial" w:cs="Arial"/>
          <w:bCs/>
          <w:sz w:val="20"/>
          <w:szCs w:val="20"/>
        </w:rPr>
        <w:t xml:space="preserve"> </w:t>
      </w:r>
      <w:r w:rsidRPr="00A42D22">
        <w:rPr>
          <w:rFonts w:ascii="Arial" w:hAnsi="Arial" w:cs="Arial"/>
          <w:sz w:val="20"/>
          <w:szCs w:val="20"/>
        </w:rPr>
        <w:t>vyhotoveným Equity Solutions Appraisals s.r.o., se sídlem: Ovocný trh 573/12, 110 00 Praha 1, IČ: 28933362, který mají obě Smluvní strany k dispozici.</w:t>
      </w:r>
    </w:p>
    <w:p w:rsidR="00A42D22" w:rsidRPr="00A42D22" w:rsidRDefault="00A42D22" w:rsidP="00A42D22">
      <w:pPr>
        <w:ind w:right="57"/>
        <w:jc w:val="both"/>
        <w:rPr>
          <w:rFonts w:ascii="Arial" w:hAnsi="Arial" w:cs="Arial"/>
          <w:sz w:val="20"/>
          <w:szCs w:val="20"/>
        </w:rPr>
      </w:pPr>
    </w:p>
    <w:p w:rsidR="00A42D22" w:rsidRPr="00A42D22" w:rsidRDefault="00A42D22" w:rsidP="00A42D22">
      <w:pPr>
        <w:numPr>
          <w:ilvl w:val="1"/>
          <w:numId w:val="9"/>
        </w:numPr>
        <w:tabs>
          <w:tab w:val="left" w:pos="567"/>
        </w:tabs>
        <w:suppressAutoHyphens/>
        <w:spacing w:line="100" w:lineRule="atLeast"/>
        <w:ind w:left="567" w:right="57" w:hanging="567"/>
        <w:jc w:val="both"/>
        <w:rPr>
          <w:rFonts w:ascii="Arial" w:hAnsi="Arial" w:cs="Arial"/>
          <w:sz w:val="20"/>
          <w:szCs w:val="20"/>
        </w:rPr>
      </w:pPr>
      <w:r w:rsidRPr="00A42D22">
        <w:rPr>
          <w:rFonts w:ascii="Arial" w:hAnsi="Arial" w:cs="Arial"/>
          <w:sz w:val="20"/>
          <w:szCs w:val="20"/>
        </w:rPr>
        <w:t>Kupující se zavazuj</w:t>
      </w:r>
      <w:r w:rsidR="00026390">
        <w:rPr>
          <w:rFonts w:ascii="Arial" w:hAnsi="Arial" w:cs="Arial"/>
          <w:sz w:val="20"/>
          <w:szCs w:val="20"/>
        </w:rPr>
        <w:t>e</w:t>
      </w:r>
      <w:r w:rsidR="000A0522">
        <w:rPr>
          <w:rFonts w:ascii="Arial" w:hAnsi="Arial" w:cs="Arial"/>
          <w:sz w:val="20"/>
          <w:szCs w:val="20"/>
        </w:rPr>
        <w:t xml:space="preserve"> </w:t>
      </w:r>
      <w:r w:rsidRPr="00A42D22">
        <w:rPr>
          <w:rFonts w:ascii="Arial" w:hAnsi="Arial" w:cs="Arial"/>
          <w:sz w:val="20"/>
          <w:szCs w:val="20"/>
        </w:rPr>
        <w:t>bezhotovostním převodem za</w:t>
      </w:r>
      <w:r w:rsidR="000A0522">
        <w:rPr>
          <w:rFonts w:ascii="Arial" w:hAnsi="Arial" w:cs="Arial"/>
          <w:sz w:val="20"/>
          <w:szCs w:val="20"/>
        </w:rPr>
        <w:t>platit</w:t>
      </w:r>
      <w:r w:rsidRPr="00A42D22">
        <w:rPr>
          <w:rFonts w:ascii="Arial" w:hAnsi="Arial" w:cs="Arial"/>
          <w:sz w:val="20"/>
          <w:szCs w:val="20"/>
        </w:rPr>
        <w:t xml:space="preserve"> Kupní cenu na účet Prodávajícího č. </w:t>
      </w:r>
      <w:r w:rsidRPr="00CB6283">
        <w:rPr>
          <w:rFonts w:ascii="Arial" w:hAnsi="Arial" w:cs="Arial"/>
          <w:b/>
          <w:sz w:val="20"/>
          <w:szCs w:val="20"/>
        </w:rPr>
        <w:t>2114761835/2700</w:t>
      </w:r>
      <w:r w:rsidR="00C24A97">
        <w:rPr>
          <w:rFonts w:ascii="Arial" w:hAnsi="Arial" w:cs="Arial"/>
          <w:sz w:val="20"/>
          <w:szCs w:val="20"/>
        </w:rPr>
        <w:t xml:space="preserve">, </w:t>
      </w:r>
      <w:r w:rsidR="00C24A97" w:rsidRPr="00CB6283">
        <w:rPr>
          <w:rFonts w:ascii="Arial" w:hAnsi="Arial" w:cs="Arial"/>
          <w:b/>
          <w:sz w:val="20"/>
          <w:szCs w:val="20"/>
        </w:rPr>
        <w:t>v.s. 2019</w:t>
      </w:r>
      <w:r w:rsidR="00CB6283" w:rsidRPr="00CB6283">
        <w:rPr>
          <w:rFonts w:ascii="Arial" w:hAnsi="Arial" w:cs="Arial"/>
          <w:b/>
          <w:sz w:val="20"/>
          <w:szCs w:val="20"/>
        </w:rPr>
        <w:t>1</w:t>
      </w:r>
      <w:r w:rsidR="00026390">
        <w:rPr>
          <w:rFonts w:ascii="Arial" w:hAnsi="Arial" w:cs="Arial"/>
          <w:b/>
          <w:sz w:val="20"/>
          <w:szCs w:val="20"/>
        </w:rPr>
        <w:t>6</w:t>
      </w:r>
      <w:r w:rsidRPr="00A42D22">
        <w:rPr>
          <w:rFonts w:ascii="Arial" w:hAnsi="Arial" w:cs="Arial"/>
          <w:sz w:val="20"/>
          <w:szCs w:val="20"/>
        </w:rPr>
        <w:t xml:space="preserve"> nejpozději do </w:t>
      </w:r>
      <w:r w:rsidR="004110EF">
        <w:rPr>
          <w:rFonts w:ascii="Arial" w:hAnsi="Arial" w:cs="Arial"/>
          <w:sz w:val="20"/>
          <w:szCs w:val="20"/>
        </w:rPr>
        <w:t>10</w:t>
      </w:r>
      <w:r w:rsidRPr="00A42D22">
        <w:rPr>
          <w:rFonts w:ascii="Arial" w:hAnsi="Arial" w:cs="Arial"/>
          <w:sz w:val="20"/>
          <w:szCs w:val="20"/>
        </w:rPr>
        <w:t xml:space="preserve"> (</w:t>
      </w:r>
      <w:r w:rsidR="004110EF">
        <w:rPr>
          <w:rFonts w:ascii="Arial" w:hAnsi="Arial" w:cs="Arial"/>
          <w:sz w:val="20"/>
          <w:szCs w:val="20"/>
        </w:rPr>
        <w:t>deseti</w:t>
      </w:r>
      <w:r w:rsidRPr="00A42D22">
        <w:rPr>
          <w:rFonts w:ascii="Arial" w:hAnsi="Arial" w:cs="Arial"/>
          <w:sz w:val="20"/>
          <w:szCs w:val="20"/>
        </w:rPr>
        <w:t>) pracovních dnů od nabytí účinnosti Smlouvy.</w:t>
      </w:r>
    </w:p>
    <w:p w:rsidR="00A42D22" w:rsidRPr="00A42D22" w:rsidRDefault="00A42D22" w:rsidP="00A42D22">
      <w:pPr>
        <w:ind w:left="567" w:right="57" w:hanging="567"/>
        <w:jc w:val="both"/>
        <w:rPr>
          <w:rFonts w:ascii="Arial" w:hAnsi="Arial" w:cs="Arial"/>
          <w:sz w:val="20"/>
          <w:szCs w:val="20"/>
        </w:rPr>
      </w:pPr>
    </w:p>
    <w:p w:rsidR="00A42D22" w:rsidRPr="00A42D22" w:rsidRDefault="00A42D22" w:rsidP="00A42D22">
      <w:pPr>
        <w:numPr>
          <w:ilvl w:val="1"/>
          <w:numId w:val="9"/>
        </w:numPr>
        <w:tabs>
          <w:tab w:val="left" w:pos="567"/>
        </w:tabs>
        <w:suppressAutoHyphens/>
        <w:spacing w:line="100" w:lineRule="atLeast"/>
        <w:ind w:left="567" w:right="57" w:hanging="567"/>
        <w:jc w:val="both"/>
        <w:rPr>
          <w:rFonts w:ascii="Arial" w:hAnsi="Arial" w:cs="Arial"/>
          <w:sz w:val="20"/>
          <w:szCs w:val="20"/>
        </w:rPr>
      </w:pPr>
      <w:r w:rsidRPr="00A42D22">
        <w:rPr>
          <w:rFonts w:ascii="Arial" w:hAnsi="Arial" w:cs="Arial"/>
          <w:sz w:val="20"/>
          <w:szCs w:val="20"/>
        </w:rPr>
        <w:t xml:space="preserve">Pokud by Kupující Kupní cenu řádně nezaplatil v dohodnutém termínu, má Prodávající právo od této Smlouvy odstoupit. </w:t>
      </w:r>
    </w:p>
    <w:p w:rsidR="00A42D22" w:rsidRPr="00A42D22" w:rsidRDefault="00A42D22" w:rsidP="00A42D22">
      <w:pPr>
        <w:jc w:val="both"/>
        <w:rPr>
          <w:rFonts w:ascii="Arial" w:hAnsi="Arial" w:cs="Arial"/>
          <w:bCs/>
          <w:sz w:val="20"/>
          <w:szCs w:val="20"/>
        </w:rPr>
      </w:pPr>
    </w:p>
    <w:p w:rsidR="00A42D22" w:rsidRPr="00A42D22" w:rsidRDefault="00A42D22" w:rsidP="00A42D22">
      <w:pPr>
        <w:pStyle w:val="Odstavecseseznamem1"/>
        <w:numPr>
          <w:ilvl w:val="0"/>
          <w:numId w:val="10"/>
        </w:numPr>
        <w:ind w:left="567" w:hanging="567"/>
        <w:jc w:val="both"/>
        <w:rPr>
          <w:rFonts w:ascii="Arial" w:hAnsi="Arial" w:cs="Arial"/>
          <w:sz w:val="20"/>
          <w:szCs w:val="20"/>
        </w:rPr>
      </w:pPr>
      <w:r w:rsidRPr="00A42D22">
        <w:rPr>
          <w:rFonts w:ascii="Arial" w:hAnsi="Arial" w:cs="Arial"/>
          <w:b/>
          <w:bCs/>
          <w:sz w:val="20"/>
          <w:szCs w:val="20"/>
          <w:u w:val="single"/>
        </w:rPr>
        <w:t xml:space="preserve">PROHLÁŠENÍ SMLUVNÍCH STRAN </w:t>
      </w:r>
    </w:p>
    <w:p w:rsidR="00A42D22" w:rsidRPr="00A42D22" w:rsidRDefault="00A42D22" w:rsidP="00642502">
      <w:pPr>
        <w:tabs>
          <w:tab w:val="left" w:pos="900"/>
          <w:tab w:val="left" w:pos="1800"/>
        </w:tabs>
        <w:jc w:val="both"/>
        <w:rPr>
          <w:rFonts w:ascii="Arial" w:hAnsi="Arial" w:cs="Arial"/>
          <w:sz w:val="20"/>
          <w:szCs w:val="20"/>
        </w:rPr>
      </w:pPr>
    </w:p>
    <w:p w:rsidR="00A42D22" w:rsidRPr="00A42D22" w:rsidRDefault="00A42D22" w:rsidP="00A42D22">
      <w:pPr>
        <w:pStyle w:val="Odstavecseseznamem1"/>
        <w:numPr>
          <w:ilvl w:val="1"/>
          <w:numId w:val="11"/>
        </w:numPr>
        <w:ind w:left="567" w:hanging="567"/>
        <w:jc w:val="both"/>
        <w:rPr>
          <w:rFonts w:ascii="Arial" w:hAnsi="Arial" w:cs="Arial"/>
          <w:sz w:val="20"/>
          <w:szCs w:val="20"/>
        </w:rPr>
      </w:pPr>
      <w:r w:rsidRPr="00A42D22">
        <w:rPr>
          <w:rFonts w:ascii="Arial" w:hAnsi="Arial" w:cs="Arial"/>
          <w:sz w:val="20"/>
          <w:szCs w:val="20"/>
        </w:rPr>
        <w:t>Prodávající prohlašuje, že je oprávněn tuto Smlouvu uzavřít a řádně plnit závazky z ní plynoucí. Prodávající je oprávněn přistoup</w:t>
      </w:r>
      <w:r w:rsidR="00BC0157">
        <w:rPr>
          <w:rFonts w:ascii="Arial" w:hAnsi="Arial" w:cs="Arial"/>
          <w:sz w:val="20"/>
          <w:szCs w:val="20"/>
        </w:rPr>
        <w:t xml:space="preserve">it k přímému prodeji </w:t>
      </w:r>
      <w:r w:rsidR="00026390">
        <w:rPr>
          <w:rFonts w:ascii="Arial" w:hAnsi="Arial" w:cs="Arial"/>
          <w:sz w:val="20"/>
          <w:szCs w:val="20"/>
        </w:rPr>
        <w:t>N</w:t>
      </w:r>
      <w:r w:rsidR="00BC0157">
        <w:rPr>
          <w:rFonts w:ascii="Arial" w:hAnsi="Arial" w:cs="Arial"/>
          <w:sz w:val="20"/>
          <w:szCs w:val="20"/>
        </w:rPr>
        <w:t>emovitost</w:t>
      </w:r>
      <w:r w:rsidR="00026390">
        <w:rPr>
          <w:rFonts w:ascii="Arial" w:hAnsi="Arial" w:cs="Arial"/>
          <w:sz w:val="20"/>
          <w:szCs w:val="20"/>
        </w:rPr>
        <w:t>í</w:t>
      </w:r>
      <w:r w:rsidRPr="00A42D22">
        <w:rPr>
          <w:rFonts w:ascii="Arial" w:hAnsi="Arial" w:cs="Arial"/>
          <w:sz w:val="20"/>
          <w:szCs w:val="20"/>
        </w:rPr>
        <w:t xml:space="preserve"> na základě souhlasu Ministerstva financí dle §</w:t>
      </w:r>
      <w:r w:rsidRPr="00A42D22">
        <w:rPr>
          <w:rFonts w:ascii="Arial" w:hAnsi="Arial" w:cs="Arial"/>
        </w:rPr>
        <w:t xml:space="preserve"> </w:t>
      </w:r>
      <w:r w:rsidRPr="00A42D22">
        <w:rPr>
          <w:rFonts w:ascii="Arial" w:hAnsi="Arial" w:cs="Arial"/>
          <w:sz w:val="20"/>
          <w:szCs w:val="20"/>
        </w:rPr>
        <w:t>47b odst. 1 zákona č. 92/1991 Sb., o podmínkách převodu majetku státu na jiné osoby</w:t>
      </w:r>
      <w:r w:rsidR="00026390">
        <w:rPr>
          <w:rFonts w:ascii="Arial" w:hAnsi="Arial" w:cs="Arial"/>
          <w:sz w:val="20"/>
          <w:szCs w:val="20"/>
        </w:rPr>
        <w:t>.</w:t>
      </w:r>
    </w:p>
    <w:p w:rsidR="00A42D22" w:rsidRPr="00A42D22" w:rsidRDefault="00A42D22" w:rsidP="00A42D22">
      <w:pPr>
        <w:pStyle w:val="Odstavecseseznamem1"/>
        <w:ind w:left="0"/>
        <w:jc w:val="both"/>
        <w:rPr>
          <w:rFonts w:ascii="Arial" w:hAnsi="Arial" w:cs="Arial"/>
          <w:sz w:val="20"/>
          <w:szCs w:val="20"/>
        </w:rPr>
      </w:pPr>
    </w:p>
    <w:p w:rsidR="00A42D22" w:rsidRPr="00A42D22" w:rsidRDefault="00A42D22" w:rsidP="00A42D22">
      <w:pPr>
        <w:pStyle w:val="Odstavecseseznamem1"/>
        <w:numPr>
          <w:ilvl w:val="1"/>
          <w:numId w:val="11"/>
        </w:numPr>
        <w:ind w:left="567" w:hanging="567"/>
        <w:jc w:val="both"/>
        <w:rPr>
          <w:rFonts w:ascii="Arial" w:hAnsi="Arial" w:cs="Arial"/>
          <w:sz w:val="20"/>
          <w:szCs w:val="20"/>
        </w:rPr>
      </w:pPr>
      <w:r w:rsidRPr="00A42D22">
        <w:rPr>
          <w:rFonts w:ascii="Arial" w:hAnsi="Arial" w:cs="Arial"/>
          <w:sz w:val="20"/>
          <w:szCs w:val="20"/>
        </w:rPr>
        <w:t>Kupující prohlašuje, že je oprávněn tuto Smlouvu uzavřít a řádně plnit závazky z ní plynoucí.</w:t>
      </w:r>
    </w:p>
    <w:p w:rsidR="00A42D22" w:rsidRPr="00A42D22" w:rsidRDefault="00A42D22" w:rsidP="00642502">
      <w:pPr>
        <w:pStyle w:val="Odstavecseseznamem1"/>
        <w:ind w:left="0"/>
        <w:rPr>
          <w:rFonts w:ascii="Arial" w:hAnsi="Arial" w:cs="Arial"/>
          <w:sz w:val="20"/>
          <w:szCs w:val="20"/>
        </w:rPr>
      </w:pPr>
    </w:p>
    <w:p w:rsidR="00A42D22" w:rsidRPr="00A42D22" w:rsidRDefault="00A42D22" w:rsidP="00A42D22">
      <w:pPr>
        <w:pStyle w:val="Odstavecseseznamem1"/>
        <w:numPr>
          <w:ilvl w:val="1"/>
          <w:numId w:val="11"/>
        </w:numPr>
        <w:ind w:left="567" w:hanging="567"/>
        <w:jc w:val="both"/>
        <w:rPr>
          <w:rFonts w:ascii="Arial" w:hAnsi="Arial" w:cs="Arial"/>
          <w:sz w:val="20"/>
          <w:szCs w:val="20"/>
        </w:rPr>
      </w:pPr>
      <w:r w:rsidRPr="00A42D22">
        <w:rPr>
          <w:rFonts w:ascii="Arial" w:hAnsi="Arial" w:cs="Arial"/>
          <w:sz w:val="20"/>
          <w:szCs w:val="20"/>
        </w:rPr>
        <w:t>Prodávající</w:t>
      </w:r>
      <w:r w:rsidR="00BC0157">
        <w:rPr>
          <w:rFonts w:ascii="Arial" w:hAnsi="Arial" w:cs="Arial"/>
          <w:sz w:val="20"/>
          <w:szCs w:val="20"/>
        </w:rPr>
        <w:t xml:space="preserve"> prohlašuje, že na Nemovitost</w:t>
      </w:r>
      <w:r w:rsidR="00026390">
        <w:rPr>
          <w:rFonts w:ascii="Arial" w:hAnsi="Arial" w:cs="Arial"/>
          <w:sz w:val="20"/>
          <w:szCs w:val="20"/>
        </w:rPr>
        <w:t>ech</w:t>
      </w:r>
      <w:r w:rsidRPr="00A42D22">
        <w:rPr>
          <w:rFonts w:ascii="Arial" w:hAnsi="Arial" w:cs="Arial"/>
          <w:sz w:val="20"/>
          <w:szCs w:val="20"/>
        </w:rPr>
        <w:t xml:space="preserve"> nevázne zástavní právo ani věcné břemeno. </w:t>
      </w:r>
    </w:p>
    <w:p w:rsidR="00A42D22" w:rsidRPr="00A42D22" w:rsidRDefault="00A42D22" w:rsidP="00A42D22">
      <w:pPr>
        <w:pStyle w:val="Odstavecseseznamem1"/>
        <w:ind w:left="0"/>
        <w:jc w:val="both"/>
        <w:rPr>
          <w:rFonts w:ascii="Arial" w:hAnsi="Arial" w:cs="Arial"/>
          <w:sz w:val="20"/>
          <w:szCs w:val="20"/>
        </w:rPr>
      </w:pPr>
    </w:p>
    <w:p w:rsidR="00A42D22" w:rsidRPr="00A42D22" w:rsidRDefault="00A42D22" w:rsidP="00A42D22">
      <w:pPr>
        <w:pStyle w:val="Odstavecseseznamem1"/>
        <w:numPr>
          <w:ilvl w:val="1"/>
          <w:numId w:val="11"/>
        </w:numPr>
        <w:ind w:left="567" w:hanging="567"/>
        <w:jc w:val="both"/>
        <w:rPr>
          <w:rFonts w:ascii="Arial" w:hAnsi="Arial" w:cs="Arial"/>
          <w:sz w:val="20"/>
          <w:szCs w:val="20"/>
        </w:rPr>
      </w:pPr>
      <w:r w:rsidRPr="00A42D22">
        <w:rPr>
          <w:rFonts w:ascii="Arial" w:hAnsi="Arial" w:cs="Arial"/>
          <w:sz w:val="20"/>
          <w:szCs w:val="20"/>
        </w:rPr>
        <w:t>Kupující prohlašuj</w:t>
      </w:r>
      <w:r w:rsidR="00026390">
        <w:rPr>
          <w:rFonts w:ascii="Arial" w:hAnsi="Arial" w:cs="Arial"/>
          <w:sz w:val="20"/>
          <w:szCs w:val="20"/>
        </w:rPr>
        <w:t>e</w:t>
      </w:r>
      <w:r w:rsidRPr="00A42D22">
        <w:rPr>
          <w:rFonts w:ascii="Arial" w:hAnsi="Arial" w:cs="Arial"/>
          <w:sz w:val="20"/>
          <w:szCs w:val="20"/>
        </w:rPr>
        <w:t>, že si Nemovitost</w:t>
      </w:r>
      <w:r w:rsidR="00026390">
        <w:rPr>
          <w:rFonts w:ascii="Arial" w:hAnsi="Arial" w:cs="Arial"/>
          <w:sz w:val="20"/>
          <w:szCs w:val="20"/>
        </w:rPr>
        <w:t>i</w:t>
      </w:r>
      <w:r w:rsidRPr="00A42D22">
        <w:rPr>
          <w:rFonts w:ascii="Arial" w:hAnsi="Arial" w:cs="Arial"/>
          <w:sz w:val="20"/>
          <w:szCs w:val="20"/>
        </w:rPr>
        <w:t xml:space="preserve"> řád</w:t>
      </w:r>
      <w:r w:rsidR="001B621F">
        <w:rPr>
          <w:rFonts w:ascii="Arial" w:hAnsi="Arial" w:cs="Arial"/>
          <w:sz w:val="20"/>
          <w:szCs w:val="20"/>
        </w:rPr>
        <w:t xml:space="preserve">ně prohlédl, seznámil se </w:t>
      </w:r>
      <w:r w:rsidR="00BC0157">
        <w:rPr>
          <w:rFonts w:ascii="Arial" w:hAnsi="Arial" w:cs="Arial"/>
          <w:sz w:val="20"/>
          <w:szCs w:val="20"/>
        </w:rPr>
        <w:t>s jejím</w:t>
      </w:r>
      <w:r w:rsidR="00026390">
        <w:rPr>
          <w:rFonts w:ascii="Arial" w:hAnsi="Arial" w:cs="Arial"/>
          <w:sz w:val="20"/>
          <w:szCs w:val="20"/>
        </w:rPr>
        <w:t>i</w:t>
      </w:r>
      <w:r w:rsidRPr="00A42D22">
        <w:rPr>
          <w:rFonts w:ascii="Arial" w:hAnsi="Arial" w:cs="Arial"/>
          <w:sz w:val="20"/>
          <w:szCs w:val="20"/>
        </w:rPr>
        <w:t xml:space="preserve"> faktickým</w:t>
      </w:r>
      <w:r w:rsidR="00026390">
        <w:rPr>
          <w:rFonts w:ascii="Arial" w:hAnsi="Arial" w:cs="Arial"/>
          <w:sz w:val="20"/>
          <w:szCs w:val="20"/>
        </w:rPr>
        <w:t>i</w:t>
      </w:r>
      <w:r w:rsidRPr="00A42D22">
        <w:rPr>
          <w:rFonts w:ascii="Arial" w:hAnsi="Arial" w:cs="Arial"/>
          <w:sz w:val="20"/>
          <w:szCs w:val="20"/>
        </w:rPr>
        <w:t xml:space="preserve"> i právním</w:t>
      </w:r>
      <w:r w:rsidR="00026390">
        <w:rPr>
          <w:rFonts w:ascii="Arial" w:hAnsi="Arial" w:cs="Arial"/>
          <w:sz w:val="20"/>
          <w:szCs w:val="20"/>
        </w:rPr>
        <w:t>i</w:t>
      </w:r>
      <w:r w:rsidRPr="00A42D22">
        <w:rPr>
          <w:rFonts w:ascii="Arial" w:hAnsi="Arial" w:cs="Arial"/>
          <w:sz w:val="20"/>
          <w:szCs w:val="20"/>
        </w:rPr>
        <w:t xml:space="preserve"> stav</w:t>
      </w:r>
      <w:r w:rsidR="00026390">
        <w:rPr>
          <w:rFonts w:ascii="Arial" w:hAnsi="Arial" w:cs="Arial"/>
          <w:sz w:val="20"/>
          <w:szCs w:val="20"/>
        </w:rPr>
        <w:t>y</w:t>
      </w:r>
      <w:r w:rsidRPr="00A42D22">
        <w:rPr>
          <w:rFonts w:ascii="Arial" w:hAnsi="Arial" w:cs="Arial"/>
          <w:sz w:val="20"/>
          <w:szCs w:val="20"/>
        </w:rPr>
        <w:t>, včetně lokality, ve které se Nemovitost</w:t>
      </w:r>
      <w:r w:rsidR="00026390">
        <w:rPr>
          <w:rFonts w:ascii="Arial" w:hAnsi="Arial" w:cs="Arial"/>
          <w:sz w:val="20"/>
          <w:szCs w:val="20"/>
        </w:rPr>
        <w:t>i</w:t>
      </w:r>
      <w:r w:rsidR="00BC0157">
        <w:rPr>
          <w:rFonts w:ascii="Arial" w:hAnsi="Arial" w:cs="Arial"/>
          <w:sz w:val="20"/>
          <w:szCs w:val="20"/>
        </w:rPr>
        <w:t xml:space="preserve"> nachází, a že stav Nemovitost</w:t>
      </w:r>
      <w:r w:rsidR="00026390">
        <w:rPr>
          <w:rFonts w:ascii="Arial" w:hAnsi="Arial" w:cs="Arial"/>
          <w:sz w:val="20"/>
          <w:szCs w:val="20"/>
        </w:rPr>
        <w:t>í</w:t>
      </w:r>
      <w:r w:rsidRPr="00A42D22">
        <w:rPr>
          <w:rFonts w:ascii="Arial" w:hAnsi="Arial" w:cs="Arial"/>
          <w:sz w:val="20"/>
          <w:szCs w:val="20"/>
        </w:rPr>
        <w:t xml:space="preserve"> odpovídá účelu, pro který </w:t>
      </w:r>
      <w:r w:rsidR="00026390">
        <w:rPr>
          <w:rFonts w:ascii="Arial" w:hAnsi="Arial" w:cs="Arial"/>
          <w:sz w:val="20"/>
          <w:szCs w:val="20"/>
        </w:rPr>
        <w:t>je</w:t>
      </w:r>
      <w:r w:rsidRPr="00A42D22">
        <w:rPr>
          <w:rFonts w:ascii="Arial" w:hAnsi="Arial" w:cs="Arial"/>
          <w:sz w:val="20"/>
          <w:szCs w:val="20"/>
        </w:rPr>
        <w:t xml:space="preserve"> hodl</w:t>
      </w:r>
      <w:r w:rsidR="00026390">
        <w:rPr>
          <w:rFonts w:ascii="Arial" w:hAnsi="Arial" w:cs="Arial"/>
          <w:sz w:val="20"/>
          <w:szCs w:val="20"/>
        </w:rPr>
        <w:t>á</w:t>
      </w:r>
      <w:r w:rsidRPr="00A42D22">
        <w:rPr>
          <w:rFonts w:ascii="Arial" w:hAnsi="Arial" w:cs="Arial"/>
          <w:sz w:val="20"/>
          <w:szCs w:val="20"/>
        </w:rPr>
        <w:t xml:space="preserve"> nabýt.</w:t>
      </w:r>
    </w:p>
    <w:p w:rsidR="00A42D22" w:rsidRPr="00A42D22" w:rsidRDefault="00A42D22" w:rsidP="00A42D22">
      <w:pPr>
        <w:pStyle w:val="Odstavecseseznamem1"/>
        <w:ind w:left="567" w:hanging="567"/>
        <w:rPr>
          <w:rFonts w:ascii="Arial" w:hAnsi="Arial" w:cs="Arial"/>
          <w:sz w:val="20"/>
          <w:szCs w:val="20"/>
        </w:rPr>
      </w:pPr>
    </w:p>
    <w:p w:rsidR="00A42D22" w:rsidRPr="00A42D22" w:rsidRDefault="00A42D22" w:rsidP="00A42D22">
      <w:pPr>
        <w:pStyle w:val="Odstavecseseznamem1"/>
        <w:numPr>
          <w:ilvl w:val="1"/>
          <w:numId w:val="11"/>
        </w:numPr>
        <w:ind w:left="567" w:hanging="567"/>
        <w:jc w:val="both"/>
        <w:rPr>
          <w:rFonts w:ascii="Arial" w:hAnsi="Arial" w:cs="Arial"/>
          <w:sz w:val="20"/>
          <w:szCs w:val="20"/>
        </w:rPr>
      </w:pPr>
      <w:r w:rsidRPr="00A42D22">
        <w:rPr>
          <w:rFonts w:ascii="Arial" w:hAnsi="Arial" w:cs="Arial"/>
          <w:sz w:val="20"/>
          <w:szCs w:val="20"/>
        </w:rPr>
        <w:t>Kupující prohlašuj</w:t>
      </w:r>
      <w:r w:rsidR="00026390">
        <w:rPr>
          <w:rFonts w:ascii="Arial" w:hAnsi="Arial" w:cs="Arial"/>
          <w:sz w:val="20"/>
          <w:szCs w:val="20"/>
        </w:rPr>
        <w:t>e</w:t>
      </w:r>
      <w:r w:rsidRPr="00A42D22">
        <w:rPr>
          <w:rFonts w:ascii="Arial" w:hAnsi="Arial" w:cs="Arial"/>
          <w:sz w:val="20"/>
          <w:szCs w:val="20"/>
        </w:rPr>
        <w:t>, že Nemovitost</w:t>
      </w:r>
      <w:r w:rsidR="000A0522">
        <w:rPr>
          <w:rFonts w:ascii="Arial" w:hAnsi="Arial" w:cs="Arial"/>
          <w:sz w:val="20"/>
          <w:szCs w:val="20"/>
        </w:rPr>
        <w:t>i</w:t>
      </w:r>
      <w:r w:rsidRPr="00A42D22">
        <w:rPr>
          <w:rFonts w:ascii="Arial" w:hAnsi="Arial" w:cs="Arial"/>
          <w:sz w:val="20"/>
          <w:szCs w:val="20"/>
        </w:rPr>
        <w:t xml:space="preserve"> kupuj</w:t>
      </w:r>
      <w:r w:rsidR="00026390">
        <w:rPr>
          <w:rFonts w:ascii="Arial" w:hAnsi="Arial" w:cs="Arial"/>
          <w:sz w:val="20"/>
          <w:szCs w:val="20"/>
        </w:rPr>
        <w:t>e</w:t>
      </w:r>
      <w:r w:rsidRPr="00A42D22">
        <w:rPr>
          <w:rFonts w:ascii="Arial" w:hAnsi="Arial" w:cs="Arial"/>
          <w:sz w:val="20"/>
          <w:szCs w:val="20"/>
        </w:rPr>
        <w:t xml:space="preserve"> ve stavu, ve kterém se nachází ke dni podpisu této Smlouvy. </w:t>
      </w:r>
    </w:p>
    <w:p w:rsidR="00A42D22" w:rsidRPr="00A42D22" w:rsidRDefault="00A42D22" w:rsidP="00A42D22">
      <w:pPr>
        <w:pStyle w:val="Odstavecseseznamem1"/>
        <w:ind w:left="567" w:hanging="567"/>
        <w:rPr>
          <w:rFonts w:ascii="Arial" w:hAnsi="Arial" w:cs="Arial"/>
          <w:sz w:val="20"/>
          <w:szCs w:val="20"/>
        </w:rPr>
      </w:pPr>
    </w:p>
    <w:p w:rsidR="00A42D22" w:rsidRPr="00A42D22" w:rsidRDefault="00A42D22" w:rsidP="00A42D22">
      <w:pPr>
        <w:pStyle w:val="Odstavecseseznamem1"/>
        <w:numPr>
          <w:ilvl w:val="1"/>
          <w:numId w:val="11"/>
        </w:numPr>
        <w:ind w:left="567" w:hanging="567"/>
        <w:jc w:val="both"/>
        <w:rPr>
          <w:rFonts w:ascii="Arial" w:hAnsi="Arial" w:cs="Arial"/>
          <w:sz w:val="20"/>
          <w:szCs w:val="20"/>
        </w:rPr>
      </w:pPr>
      <w:r w:rsidRPr="00A42D22">
        <w:rPr>
          <w:rFonts w:ascii="Arial" w:hAnsi="Arial" w:cs="Arial"/>
          <w:sz w:val="20"/>
          <w:szCs w:val="20"/>
        </w:rPr>
        <w:t xml:space="preserve">Nebezpečí škody, nahodilé zkázy a nahodilého zhoršení </w:t>
      </w:r>
      <w:r w:rsidR="00026390">
        <w:rPr>
          <w:rFonts w:ascii="Arial" w:hAnsi="Arial" w:cs="Arial"/>
          <w:sz w:val="20"/>
          <w:szCs w:val="20"/>
        </w:rPr>
        <w:t>N</w:t>
      </w:r>
      <w:r w:rsidRPr="00A42D22">
        <w:rPr>
          <w:rFonts w:ascii="Arial" w:hAnsi="Arial" w:cs="Arial"/>
          <w:sz w:val="20"/>
          <w:szCs w:val="20"/>
        </w:rPr>
        <w:t>emovitost</w:t>
      </w:r>
      <w:r w:rsidR="00026390">
        <w:rPr>
          <w:rFonts w:ascii="Arial" w:hAnsi="Arial" w:cs="Arial"/>
          <w:sz w:val="20"/>
          <w:szCs w:val="20"/>
        </w:rPr>
        <w:t>í</w:t>
      </w:r>
      <w:r w:rsidRPr="00A42D22">
        <w:rPr>
          <w:rFonts w:ascii="Arial" w:hAnsi="Arial" w:cs="Arial"/>
          <w:sz w:val="20"/>
          <w:szCs w:val="20"/>
        </w:rPr>
        <w:t xml:space="preserve"> přechází z Prodávajícího na Kupujícího okamžikem zápisu </w:t>
      </w:r>
      <w:r w:rsidR="001B621F">
        <w:rPr>
          <w:rFonts w:ascii="Arial" w:hAnsi="Arial" w:cs="Arial"/>
          <w:sz w:val="20"/>
          <w:szCs w:val="20"/>
        </w:rPr>
        <w:t>v</w:t>
      </w:r>
      <w:r w:rsidR="00165326">
        <w:rPr>
          <w:rFonts w:ascii="Arial" w:hAnsi="Arial" w:cs="Arial"/>
          <w:sz w:val="20"/>
          <w:szCs w:val="20"/>
        </w:rPr>
        <w:t>lastnického práva k</w:t>
      </w:r>
      <w:r w:rsidR="000A0522">
        <w:rPr>
          <w:rFonts w:ascii="Arial" w:hAnsi="Arial" w:cs="Arial"/>
          <w:sz w:val="20"/>
          <w:szCs w:val="20"/>
        </w:rPr>
        <w:t> </w:t>
      </w:r>
      <w:r w:rsidR="00165326">
        <w:rPr>
          <w:rFonts w:ascii="Arial" w:hAnsi="Arial" w:cs="Arial"/>
          <w:sz w:val="20"/>
          <w:szCs w:val="20"/>
        </w:rPr>
        <w:t>Nemovitost</w:t>
      </w:r>
      <w:r w:rsidR="00026390">
        <w:rPr>
          <w:rFonts w:ascii="Arial" w:hAnsi="Arial" w:cs="Arial"/>
          <w:sz w:val="20"/>
          <w:szCs w:val="20"/>
        </w:rPr>
        <w:t>em</w:t>
      </w:r>
      <w:r w:rsidR="001B621F">
        <w:rPr>
          <w:rFonts w:ascii="Arial" w:hAnsi="Arial" w:cs="Arial"/>
          <w:sz w:val="20"/>
          <w:szCs w:val="20"/>
        </w:rPr>
        <w:t xml:space="preserve"> ve prospěch Kupují</w:t>
      </w:r>
      <w:r w:rsidRPr="00A42D22">
        <w:rPr>
          <w:rFonts w:ascii="Arial" w:hAnsi="Arial" w:cs="Arial"/>
          <w:sz w:val="20"/>
          <w:szCs w:val="20"/>
        </w:rPr>
        <w:t xml:space="preserve">cího v katastru nemovitostí, s účinností ke dni podání návrhu na vklad. </w:t>
      </w:r>
    </w:p>
    <w:p w:rsidR="00A42D22" w:rsidRPr="00A42D22" w:rsidRDefault="00A42D22" w:rsidP="00A42D22">
      <w:pPr>
        <w:jc w:val="both"/>
        <w:rPr>
          <w:rFonts w:ascii="Arial" w:hAnsi="Arial" w:cs="Arial"/>
          <w:sz w:val="20"/>
          <w:szCs w:val="20"/>
        </w:rPr>
      </w:pPr>
    </w:p>
    <w:p w:rsidR="00A42D22" w:rsidRPr="00A42D22" w:rsidRDefault="00A42D22" w:rsidP="00A42D22">
      <w:pPr>
        <w:numPr>
          <w:ilvl w:val="0"/>
          <w:numId w:val="10"/>
        </w:numPr>
        <w:suppressAutoHyphens/>
        <w:spacing w:line="100" w:lineRule="atLeast"/>
        <w:ind w:left="567" w:hanging="567"/>
        <w:jc w:val="both"/>
        <w:rPr>
          <w:rFonts w:ascii="Arial" w:hAnsi="Arial" w:cs="Arial"/>
          <w:b/>
          <w:bCs/>
          <w:sz w:val="20"/>
          <w:szCs w:val="20"/>
        </w:rPr>
      </w:pPr>
      <w:r w:rsidRPr="00A42D22">
        <w:rPr>
          <w:rFonts w:ascii="Arial" w:hAnsi="Arial" w:cs="Arial"/>
          <w:b/>
          <w:bCs/>
          <w:sz w:val="20"/>
          <w:szCs w:val="20"/>
          <w:u w:val="single"/>
        </w:rPr>
        <w:t>NÁVRH NA VKLAD</w:t>
      </w:r>
    </w:p>
    <w:p w:rsidR="00A42D22" w:rsidRPr="00A42D22" w:rsidRDefault="00A42D22" w:rsidP="00642502">
      <w:pPr>
        <w:jc w:val="both"/>
        <w:rPr>
          <w:rFonts w:ascii="Arial" w:hAnsi="Arial" w:cs="Arial"/>
          <w:b/>
          <w:bCs/>
          <w:sz w:val="20"/>
          <w:szCs w:val="20"/>
        </w:rPr>
      </w:pPr>
    </w:p>
    <w:p w:rsidR="00A42D22" w:rsidRPr="00A42D22" w:rsidRDefault="00A42D22" w:rsidP="00A42D22">
      <w:pPr>
        <w:pStyle w:val="Odstavecseseznamem1"/>
        <w:numPr>
          <w:ilvl w:val="1"/>
          <w:numId w:val="12"/>
        </w:numPr>
        <w:ind w:left="567" w:right="57" w:hanging="567"/>
        <w:jc w:val="both"/>
        <w:rPr>
          <w:rFonts w:ascii="Arial" w:hAnsi="Arial" w:cs="Arial"/>
          <w:sz w:val="20"/>
          <w:szCs w:val="20"/>
        </w:rPr>
      </w:pPr>
      <w:r w:rsidRPr="00A42D22">
        <w:rPr>
          <w:rFonts w:ascii="Arial" w:hAnsi="Arial" w:cs="Arial"/>
          <w:sz w:val="20"/>
          <w:szCs w:val="20"/>
        </w:rPr>
        <w:t xml:space="preserve">Smluvní strany se dohodly, že Prodávající podá návrh na vklad </w:t>
      </w:r>
      <w:r w:rsidR="0046782C">
        <w:rPr>
          <w:rFonts w:ascii="Arial" w:hAnsi="Arial" w:cs="Arial"/>
          <w:sz w:val="20"/>
          <w:szCs w:val="20"/>
        </w:rPr>
        <w:t>v</w:t>
      </w:r>
      <w:r w:rsidR="00165326">
        <w:rPr>
          <w:rFonts w:ascii="Arial" w:hAnsi="Arial" w:cs="Arial"/>
          <w:sz w:val="20"/>
          <w:szCs w:val="20"/>
        </w:rPr>
        <w:t>lastnického práva k</w:t>
      </w:r>
      <w:r w:rsidR="000A0522">
        <w:rPr>
          <w:rFonts w:ascii="Arial" w:hAnsi="Arial" w:cs="Arial"/>
          <w:sz w:val="20"/>
          <w:szCs w:val="20"/>
        </w:rPr>
        <w:t> </w:t>
      </w:r>
      <w:r w:rsidR="00165326">
        <w:rPr>
          <w:rFonts w:ascii="Arial" w:hAnsi="Arial" w:cs="Arial"/>
          <w:sz w:val="20"/>
          <w:szCs w:val="20"/>
        </w:rPr>
        <w:t>Nemovitost</w:t>
      </w:r>
      <w:r w:rsidR="00026390">
        <w:rPr>
          <w:rFonts w:ascii="Arial" w:hAnsi="Arial" w:cs="Arial"/>
          <w:sz w:val="20"/>
          <w:szCs w:val="20"/>
        </w:rPr>
        <w:t>em</w:t>
      </w:r>
      <w:r w:rsidRPr="00A42D22">
        <w:rPr>
          <w:rFonts w:ascii="Arial" w:hAnsi="Arial" w:cs="Arial"/>
          <w:sz w:val="20"/>
          <w:szCs w:val="20"/>
        </w:rPr>
        <w:t xml:space="preserve"> do katastru nemovitostí ve prospěch Kupující</w:t>
      </w:r>
      <w:r w:rsidR="00CB6283">
        <w:rPr>
          <w:rFonts w:ascii="Arial" w:hAnsi="Arial" w:cs="Arial"/>
          <w:sz w:val="20"/>
          <w:szCs w:val="20"/>
        </w:rPr>
        <w:t>h</w:t>
      </w:r>
      <w:r w:rsidR="00026390">
        <w:rPr>
          <w:rFonts w:ascii="Arial" w:hAnsi="Arial" w:cs="Arial"/>
          <w:sz w:val="20"/>
          <w:szCs w:val="20"/>
        </w:rPr>
        <w:t>o</w:t>
      </w:r>
      <w:r w:rsidRPr="00A42D22">
        <w:rPr>
          <w:rFonts w:ascii="Arial" w:hAnsi="Arial" w:cs="Arial"/>
          <w:sz w:val="20"/>
          <w:szCs w:val="20"/>
        </w:rPr>
        <w:t xml:space="preserve"> dle této Smlouvy bez zbytečného odkladu, tj. do </w:t>
      </w:r>
      <w:r w:rsidR="004110EF">
        <w:rPr>
          <w:rFonts w:ascii="Arial" w:hAnsi="Arial" w:cs="Arial"/>
          <w:sz w:val="20"/>
          <w:szCs w:val="20"/>
        </w:rPr>
        <w:t>10</w:t>
      </w:r>
      <w:r w:rsidRPr="00A42D22">
        <w:rPr>
          <w:rFonts w:ascii="Arial" w:hAnsi="Arial" w:cs="Arial"/>
          <w:sz w:val="20"/>
          <w:szCs w:val="20"/>
        </w:rPr>
        <w:t xml:space="preserve"> (</w:t>
      </w:r>
      <w:r w:rsidR="004110EF">
        <w:rPr>
          <w:rFonts w:ascii="Arial" w:hAnsi="Arial" w:cs="Arial"/>
          <w:sz w:val="20"/>
          <w:szCs w:val="20"/>
        </w:rPr>
        <w:t>deseti</w:t>
      </w:r>
      <w:r w:rsidRPr="00A42D22">
        <w:rPr>
          <w:rFonts w:ascii="Arial" w:hAnsi="Arial" w:cs="Arial"/>
          <w:sz w:val="20"/>
          <w:szCs w:val="20"/>
        </w:rPr>
        <w:t>) pracovních dnů ode dne zaplacení Kupní ceny Kupující</w:t>
      </w:r>
      <w:r w:rsidR="000A0522">
        <w:rPr>
          <w:rFonts w:ascii="Arial" w:hAnsi="Arial" w:cs="Arial"/>
          <w:sz w:val="20"/>
          <w:szCs w:val="20"/>
        </w:rPr>
        <w:t>m</w:t>
      </w:r>
      <w:r w:rsidRPr="00A42D22">
        <w:rPr>
          <w:rFonts w:ascii="Arial" w:hAnsi="Arial" w:cs="Arial"/>
          <w:sz w:val="20"/>
          <w:szCs w:val="20"/>
        </w:rPr>
        <w:t>.</w:t>
      </w:r>
    </w:p>
    <w:p w:rsidR="00A42D22" w:rsidRPr="00A42D22" w:rsidRDefault="00A42D22" w:rsidP="00642502">
      <w:pPr>
        <w:pStyle w:val="Odstavecseseznamem1"/>
        <w:ind w:left="0" w:right="57"/>
        <w:jc w:val="both"/>
        <w:rPr>
          <w:rFonts w:ascii="Arial" w:hAnsi="Arial" w:cs="Arial"/>
          <w:sz w:val="20"/>
          <w:szCs w:val="20"/>
        </w:rPr>
      </w:pPr>
    </w:p>
    <w:p w:rsidR="00A42D22" w:rsidRPr="00A42D22" w:rsidRDefault="00A42D22" w:rsidP="00A42D22">
      <w:pPr>
        <w:pStyle w:val="Odstavecseseznamem1"/>
        <w:numPr>
          <w:ilvl w:val="1"/>
          <w:numId w:val="12"/>
        </w:numPr>
        <w:ind w:left="567" w:right="57" w:hanging="567"/>
        <w:jc w:val="both"/>
        <w:rPr>
          <w:rFonts w:ascii="Arial" w:hAnsi="Arial" w:cs="Arial"/>
          <w:sz w:val="20"/>
          <w:szCs w:val="20"/>
        </w:rPr>
      </w:pPr>
      <w:r w:rsidRPr="00A42D22">
        <w:rPr>
          <w:rFonts w:ascii="Arial" w:hAnsi="Arial" w:cs="Arial"/>
          <w:sz w:val="20"/>
          <w:szCs w:val="20"/>
        </w:rPr>
        <w:t xml:space="preserve">V případě, že Katastrální úřad pro </w:t>
      </w:r>
      <w:r w:rsidR="00026390">
        <w:rPr>
          <w:rFonts w:ascii="Arial" w:hAnsi="Arial" w:cs="Arial"/>
          <w:sz w:val="20"/>
          <w:szCs w:val="20"/>
        </w:rPr>
        <w:t>Moravskoslezský</w:t>
      </w:r>
      <w:r w:rsidRPr="00A42D22">
        <w:rPr>
          <w:rFonts w:ascii="Arial" w:hAnsi="Arial" w:cs="Arial"/>
          <w:sz w:val="20"/>
          <w:szCs w:val="20"/>
        </w:rPr>
        <w:t xml:space="preserve"> kraj, Katastrální pracoviště </w:t>
      </w:r>
      <w:r w:rsidR="00026390">
        <w:rPr>
          <w:rFonts w:ascii="Arial" w:hAnsi="Arial" w:cs="Arial"/>
          <w:sz w:val="20"/>
          <w:szCs w:val="20"/>
        </w:rPr>
        <w:t>Karviná</w:t>
      </w:r>
      <w:r w:rsidRPr="00A42D22">
        <w:rPr>
          <w:rFonts w:ascii="Arial" w:hAnsi="Arial" w:cs="Arial"/>
          <w:sz w:val="20"/>
          <w:szCs w:val="20"/>
        </w:rPr>
        <w:t xml:space="preserve"> zamítne návrh na vklad dle této Smlouvy z formálních důvodů, Smluvní strany se zavazují znovu podepsat kupní smlouvu (případně upravit návrh na vklad do katastru nemovitostí) nebo její dodatek či jakýkoliv jiný dokument tak, aby podmínky či požadavky katastrálního úřadu byly k zápisu vkladu vlastnického práva do katastru nemovitostí splněny.</w:t>
      </w:r>
    </w:p>
    <w:p w:rsidR="00A42D22" w:rsidRPr="00A42D22" w:rsidRDefault="00A42D22" w:rsidP="00A42D22">
      <w:pPr>
        <w:rPr>
          <w:rFonts w:ascii="Arial" w:hAnsi="Arial" w:cs="Arial"/>
          <w:b/>
          <w:bCs/>
          <w:sz w:val="20"/>
          <w:szCs w:val="20"/>
        </w:rPr>
      </w:pPr>
    </w:p>
    <w:p w:rsidR="00A42D22" w:rsidRPr="00A42D22" w:rsidRDefault="00A42D22" w:rsidP="00A42D22">
      <w:pPr>
        <w:numPr>
          <w:ilvl w:val="0"/>
          <w:numId w:val="10"/>
        </w:numPr>
        <w:suppressAutoHyphens/>
        <w:spacing w:line="100" w:lineRule="atLeast"/>
        <w:ind w:left="567" w:hanging="567"/>
        <w:jc w:val="both"/>
        <w:rPr>
          <w:rFonts w:ascii="Arial" w:hAnsi="Arial" w:cs="Arial"/>
          <w:b/>
          <w:bCs/>
          <w:sz w:val="20"/>
          <w:szCs w:val="20"/>
        </w:rPr>
      </w:pPr>
      <w:r w:rsidRPr="00A42D22">
        <w:rPr>
          <w:rFonts w:ascii="Arial" w:hAnsi="Arial" w:cs="Arial"/>
          <w:b/>
          <w:bCs/>
          <w:sz w:val="20"/>
          <w:szCs w:val="20"/>
          <w:u w:val="single"/>
        </w:rPr>
        <w:t>DANĚ A POPLATKY</w:t>
      </w:r>
      <w:r w:rsidRPr="00A42D22">
        <w:rPr>
          <w:rFonts w:ascii="Arial" w:hAnsi="Arial" w:cs="Arial"/>
          <w:b/>
          <w:bCs/>
          <w:sz w:val="20"/>
          <w:szCs w:val="20"/>
        </w:rPr>
        <w:t xml:space="preserve">  </w:t>
      </w:r>
    </w:p>
    <w:p w:rsidR="00A42D22" w:rsidRPr="00A42D22" w:rsidRDefault="00A42D22" w:rsidP="00642502">
      <w:pPr>
        <w:ind w:left="705" w:hanging="705"/>
        <w:rPr>
          <w:rFonts w:ascii="Arial" w:hAnsi="Arial" w:cs="Arial"/>
          <w:b/>
          <w:bCs/>
          <w:sz w:val="20"/>
          <w:szCs w:val="20"/>
        </w:rPr>
      </w:pPr>
    </w:p>
    <w:p w:rsidR="00A42D22" w:rsidRPr="00A42D22" w:rsidRDefault="00A42D22" w:rsidP="00A42D22">
      <w:pPr>
        <w:numPr>
          <w:ilvl w:val="1"/>
          <w:numId w:val="13"/>
        </w:numPr>
        <w:tabs>
          <w:tab w:val="clear" w:pos="360"/>
          <w:tab w:val="num" w:pos="567"/>
        </w:tabs>
        <w:suppressAutoHyphens/>
        <w:spacing w:line="100" w:lineRule="atLeast"/>
        <w:ind w:left="567" w:hanging="567"/>
        <w:jc w:val="both"/>
        <w:rPr>
          <w:rFonts w:ascii="Arial" w:hAnsi="Arial" w:cs="Arial"/>
          <w:sz w:val="20"/>
          <w:szCs w:val="20"/>
        </w:rPr>
      </w:pPr>
      <w:r w:rsidRPr="00A42D22">
        <w:rPr>
          <w:rFonts w:ascii="Arial" w:hAnsi="Arial" w:cs="Arial"/>
          <w:sz w:val="20"/>
          <w:szCs w:val="20"/>
        </w:rPr>
        <w:lastRenderedPageBreak/>
        <w:t xml:space="preserve">Smluvní strany se vzájemně dohodly, že daň z nabytí a veškeré další náklady související s převodem </w:t>
      </w:r>
      <w:r w:rsidR="0046782C">
        <w:rPr>
          <w:rFonts w:ascii="Arial" w:hAnsi="Arial" w:cs="Arial"/>
          <w:sz w:val="20"/>
          <w:szCs w:val="20"/>
        </w:rPr>
        <w:t>v</w:t>
      </w:r>
      <w:r w:rsidR="0084478D">
        <w:rPr>
          <w:rFonts w:ascii="Arial" w:hAnsi="Arial" w:cs="Arial"/>
          <w:sz w:val="20"/>
          <w:szCs w:val="20"/>
        </w:rPr>
        <w:t>lastnického práva k</w:t>
      </w:r>
      <w:r w:rsidR="001770DA">
        <w:rPr>
          <w:rFonts w:ascii="Arial" w:hAnsi="Arial" w:cs="Arial"/>
          <w:sz w:val="20"/>
          <w:szCs w:val="20"/>
        </w:rPr>
        <w:t> </w:t>
      </w:r>
      <w:r w:rsidR="0084478D">
        <w:rPr>
          <w:rFonts w:ascii="Arial" w:hAnsi="Arial" w:cs="Arial"/>
          <w:sz w:val="20"/>
          <w:szCs w:val="20"/>
        </w:rPr>
        <w:t>Nemovitost</w:t>
      </w:r>
      <w:r w:rsidR="00026390">
        <w:rPr>
          <w:rFonts w:ascii="Arial" w:hAnsi="Arial" w:cs="Arial"/>
          <w:sz w:val="20"/>
          <w:szCs w:val="20"/>
        </w:rPr>
        <w:t>em</w:t>
      </w:r>
      <w:r w:rsidRPr="00A42D22">
        <w:rPr>
          <w:rFonts w:ascii="Arial" w:hAnsi="Arial" w:cs="Arial"/>
          <w:sz w:val="20"/>
          <w:szCs w:val="20"/>
        </w:rPr>
        <w:t xml:space="preserve"> uhradí</w:t>
      </w:r>
      <w:r w:rsidR="001770DA">
        <w:rPr>
          <w:rFonts w:ascii="Arial" w:hAnsi="Arial" w:cs="Arial"/>
          <w:sz w:val="20"/>
          <w:szCs w:val="20"/>
        </w:rPr>
        <w:t xml:space="preserve"> </w:t>
      </w:r>
      <w:r w:rsidRPr="00A42D22">
        <w:rPr>
          <w:rFonts w:ascii="Arial" w:hAnsi="Arial" w:cs="Arial"/>
          <w:sz w:val="20"/>
          <w:szCs w:val="20"/>
        </w:rPr>
        <w:t xml:space="preserve">Kupující. </w:t>
      </w:r>
    </w:p>
    <w:p w:rsidR="00A42D22" w:rsidRPr="00A42D22" w:rsidRDefault="00A42D22" w:rsidP="00A42D22">
      <w:pPr>
        <w:rPr>
          <w:rFonts w:ascii="Arial" w:hAnsi="Arial" w:cs="Arial"/>
          <w:sz w:val="20"/>
          <w:szCs w:val="20"/>
        </w:rPr>
      </w:pPr>
    </w:p>
    <w:p w:rsidR="00A42D22" w:rsidRPr="00A42D22" w:rsidRDefault="00A42D22" w:rsidP="00A42D22">
      <w:pPr>
        <w:numPr>
          <w:ilvl w:val="1"/>
          <w:numId w:val="13"/>
        </w:numPr>
        <w:tabs>
          <w:tab w:val="clear" w:pos="360"/>
          <w:tab w:val="num" w:pos="567"/>
        </w:tabs>
        <w:suppressAutoHyphens/>
        <w:spacing w:line="100" w:lineRule="atLeast"/>
        <w:ind w:left="567" w:hanging="567"/>
        <w:jc w:val="both"/>
        <w:rPr>
          <w:rFonts w:ascii="Arial" w:hAnsi="Arial" w:cs="Arial"/>
          <w:sz w:val="20"/>
          <w:szCs w:val="20"/>
        </w:rPr>
      </w:pPr>
      <w:r w:rsidRPr="00A42D22">
        <w:rPr>
          <w:rFonts w:ascii="Arial" w:hAnsi="Arial" w:cs="Arial"/>
          <w:sz w:val="20"/>
          <w:szCs w:val="20"/>
        </w:rPr>
        <w:t xml:space="preserve">Správní poplatek za vklad </w:t>
      </w:r>
      <w:r w:rsidR="0046782C">
        <w:rPr>
          <w:rFonts w:ascii="Arial" w:hAnsi="Arial" w:cs="Arial"/>
          <w:sz w:val="20"/>
          <w:szCs w:val="20"/>
        </w:rPr>
        <w:t>v</w:t>
      </w:r>
      <w:r w:rsidR="0084478D">
        <w:rPr>
          <w:rFonts w:ascii="Arial" w:hAnsi="Arial" w:cs="Arial"/>
          <w:sz w:val="20"/>
          <w:szCs w:val="20"/>
        </w:rPr>
        <w:t>lastnického práva k</w:t>
      </w:r>
      <w:r w:rsidR="001770DA">
        <w:rPr>
          <w:rFonts w:ascii="Arial" w:hAnsi="Arial" w:cs="Arial"/>
          <w:sz w:val="20"/>
          <w:szCs w:val="20"/>
        </w:rPr>
        <w:t> </w:t>
      </w:r>
      <w:r w:rsidR="0084478D">
        <w:rPr>
          <w:rFonts w:ascii="Arial" w:hAnsi="Arial" w:cs="Arial"/>
          <w:sz w:val="20"/>
          <w:szCs w:val="20"/>
        </w:rPr>
        <w:t>Nemovitost</w:t>
      </w:r>
      <w:r w:rsidR="00026390">
        <w:rPr>
          <w:rFonts w:ascii="Arial" w:hAnsi="Arial" w:cs="Arial"/>
          <w:sz w:val="20"/>
          <w:szCs w:val="20"/>
        </w:rPr>
        <w:t>em</w:t>
      </w:r>
      <w:r w:rsidRPr="00A42D22">
        <w:rPr>
          <w:rFonts w:ascii="Arial" w:hAnsi="Arial" w:cs="Arial"/>
          <w:sz w:val="20"/>
          <w:szCs w:val="20"/>
        </w:rPr>
        <w:t xml:space="preserve"> do katastru nemovitostí se dle této Smlouvy zavazuj</w:t>
      </w:r>
      <w:r w:rsidR="00026390">
        <w:rPr>
          <w:rFonts w:ascii="Arial" w:hAnsi="Arial" w:cs="Arial"/>
          <w:sz w:val="20"/>
          <w:szCs w:val="20"/>
        </w:rPr>
        <w:t>e</w:t>
      </w:r>
      <w:r w:rsidRPr="00A42D22">
        <w:rPr>
          <w:rFonts w:ascii="Arial" w:hAnsi="Arial" w:cs="Arial"/>
          <w:sz w:val="20"/>
          <w:szCs w:val="20"/>
        </w:rPr>
        <w:t xml:space="preserve"> uhradit</w:t>
      </w:r>
      <w:r w:rsidR="001770DA">
        <w:rPr>
          <w:rFonts w:ascii="Arial" w:hAnsi="Arial" w:cs="Arial"/>
          <w:sz w:val="20"/>
          <w:szCs w:val="20"/>
        </w:rPr>
        <w:t xml:space="preserve"> </w:t>
      </w:r>
      <w:r w:rsidRPr="00A42D22">
        <w:rPr>
          <w:rFonts w:ascii="Arial" w:hAnsi="Arial" w:cs="Arial"/>
          <w:sz w:val="20"/>
          <w:szCs w:val="20"/>
        </w:rPr>
        <w:t>Kupující</w:t>
      </w:r>
      <w:r w:rsidR="001770DA">
        <w:rPr>
          <w:rFonts w:ascii="Arial" w:hAnsi="Arial" w:cs="Arial"/>
          <w:sz w:val="20"/>
          <w:szCs w:val="20"/>
        </w:rPr>
        <w:t>.</w:t>
      </w:r>
    </w:p>
    <w:p w:rsidR="00A42D22" w:rsidRPr="00A42D22" w:rsidRDefault="00A42D22" w:rsidP="00642502">
      <w:pPr>
        <w:pStyle w:val="Odstavecseseznamem2"/>
        <w:ind w:left="0"/>
        <w:rPr>
          <w:rFonts w:ascii="Arial" w:hAnsi="Arial" w:cs="Arial"/>
          <w:sz w:val="20"/>
          <w:szCs w:val="20"/>
        </w:rPr>
      </w:pPr>
    </w:p>
    <w:p w:rsidR="00A42D22" w:rsidRPr="006F3228" w:rsidRDefault="00A42D22" w:rsidP="00A42D22">
      <w:pPr>
        <w:numPr>
          <w:ilvl w:val="1"/>
          <w:numId w:val="13"/>
        </w:numPr>
        <w:tabs>
          <w:tab w:val="clear" w:pos="360"/>
          <w:tab w:val="num" w:pos="567"/>
        </w:tabs>
        <w:suppressAutoHyphens/>
        <w:spacing w:line="100" w:lineRule="atLeast"/>
        <w:ind w:left="567" w:hanging="567"/>
        <w:jc w:val="both"/>
        <w:rPr>
          <w:rFonts w:ascii="Arial" w:hAnsi="Arial" w:cs="Arial"/>
          <w:sz w:val="20"/>
          <w:szCs w:val="20"/>
        </w:rPr>
      </w:pPr>
      <w:r w:rsidRPr="00A42D22">
        <w:rPr>
          <w:rFonts w:ascii="Arial" w:hAnsi="Arial" w:cs="Arial"/>
          <w:sz w:val="20"/>
          <w:szCs w:val="20"/>
        </w:rPr>
        <w:t>Kupující se zavazuj</w:t>
      </w:r>
      <w:r w:rsidR="00026390">
        <w:rPr>
          <w:rFonts w:ascii="Arial" w:hAnsi="Arial" w:cs="Arial"/>
          <w:sz w:val="20"/>
          <w:szCs w:val="20"/>
        </w:rPr>
        <w:t>e</w:t>
      </w:r>
      <w:r w:rsidRPr="00A42D22">
        <w:rPr>
          <w:rFonts w:ascii="Arial" w:hAnsi="Arial" w:cs="Arial"/>
          <w:sz w:val="20"/>
          <w:szCs w:val="20"/>
        </w:rPr>
        <w:t xml:space="preserve"> uhradit částku ve </w:t>
      </w:r>
      <w:r w:rsidRPr="006F3228">
        <w:rPr>
          <w:rFonts w:ascii="Arial" w:hAnsi="Arial" w:cs="Arial"/>
          <w:sz w:val="20"/>
          <w:szCs w:val="20"/>
        </w:rPr>
        <w:t xml:space="preserve">výši </w:t>
      </w:r>
      <w:r w:rsidR="004B470D" w:rsidRPr="006F3228">
        <w:rPr>
          <w:rFonts w:ascii="Arial" w:hAnsi="Arial" w:cs="Arial"/>
          <w:b/>
          <w:sz w:val="20"/>
          <w:szCs w:val="20"/>
        </w:rPr>
        <w:t>23.000</w:t>
      </w:r>
      <w:r w:rsidRPr="006F3228">
        <w:rPr>
          <w:rFonts w:ascii="Arial" w:hAnsi="Arial" w:cs="Arial"/>
          <w:b/>
          <w:sz w:val="20"/>
          <w:szCs w:val="20"/>
        </w:rPr>
        <w:t>,- Kč</w:t>
      </w:r>
      <w:r w:rsidRPr="006F3228">
        <w:rPr>
          <w:rFonts w:ascii="Arial" w:hAnsi="Arial" w:cs="Arial"/>
          <w:sz w:val="20"/>
          <w:szCs w:val="20"/>
        </w:rPr>
        <w:t xml:space="preserve"> (slovy: </w:t>
      </w:r>
      <w:r w:rsidR="004B470D" w:rsidRPr="006F3228">
        <w:rPr>
          <w:rFonts w:ascii="Arial" w:hAnsi="Arial" w:cs="Arial"/>
          <w:sz w:val="20"/>
          <w:szCs w:val="20"/>
        </w:rPr>
        <w:t>dvacet tři tisíc</w:t>
      </w:r>
      <w:r w:rsidRPr="006F3228">
        <w:rPr>
          <w:rFonts w:ascii="Arial" w:hAnsi="Arial" w:cs="Arial"/>
          <w:sz w:val="20"/>
          <w:szCs w:val="20"/>
        </w:rPr>
        <w:t xml:space="preserve"> korun českých) + DPH za zpracování znaleckého posudku ke z</w:t>
      </w:r>
      <w:r w:rsidR="0084478D" w:rsidRPr="006F3228">
        <w:rPr>
          <w:rFonts w:ascii="Arial" w:hAnsi="Arial" w:cs="Arial"/>
          <w:sz w:val="20"/>
          <w:szCs w:val="20"/>
        </w:rPr>
        <w:t>jištění obvyklé ceny Nemovitost</w:t>
      </w:r>
      <w:r w:rsidR="00026390" w:rsidRPr="006F3228">
        <w:rPr>
          <w:rFonts w:ascii="Arial" w:hAnsi="Arial" w:cs="Arial"/>
          <w:sz w:val="20"/>
          <w:szCs w:val="20"/>
        </w:rPr>
        <w:t>í</w:t>
      </w:r>
      <w:r w:rsidRPr="006F3228">
        <w:rPr>
          <w:rFonts w:ascii="Arial" w:hAnsi="Arial" w:cs="Arial"/>
          <w:sz w:val="20"/>
          <w:szCs w:val="20"/>
        </w:rPr>
        <w:t>, a to na základě vystavené faktury Prodávajícím.</w:t>
      </w:r>
    </w:p>
    <w:p w:rsidR="00A42D22" w:rsidRPr="006F3228" w:rsidRDefault="00A42D22" w:rsidP="00A42D22">
      <w:pPr>
        <w:jc w:val="both"/>
        <w:rPr>
          <w:rFonts w:ascii="Arial" w:hAnsi="Arial" w:cs="Arial"/>
          <w:sz w:val="20"/>
          <w:szCs w:val="20"/>
        </w:rPr>
      </w:pPr>
    </w:p>
    <w:p w:rsidR="00A42D22" w:rsidRPr="006F3228" w:rsidRDefault="00A42D22" w:rsidP="00A42D22">
      <w:pPr>
        <w:pStyle w:val="Odstavecseseznamem1"/>
        <w:numPr>
          <w:ilvl w:val="0"/>
          <w:numId w:val="10"/>
        </w:numPr>
        <w:ind w:left="567" w:right="57" w:hanging="567"/>
        <w:jc w:val="both"/>
        <w:rPr>
          <w:rFonts w:ascii="Arial" w:hAnsi="Arial" w:cs="Arial"/>
          <w:b/>
          <w:bCs/>
          <w:sz w:val="20"/>
          <w:szCs w:val="20"/>
        </w:rPr>
      </w:pPr>
      <w:r w:rsidRPr="006F3228">
        <w:rPr>
          <w:rFonts w:ascii="Arial" w:hAnsi="Arial" w:cs="Arial"/>
          <w:b/>
          <w:sz w:val="20"/>
          <w:szCs w:val="20"/>
          <w:u w:val="single"/>
        </w:rPr>
        <w:t>NABYTÍ VLASTNICKÉHO PRÁVA</w:t>
      </w:r>
    </w:p>
    <w:p w:rsidR="00A42D22" w:rsidRPr="006F3228" w:rsidRDefault="00A42D22" w:rsidP="00A42D22">
      <w:pPr>
        <w:ind w:left="705" w:hanging="705"/>
        <w:jc w:val="center"/>
        <w:rPr>
          <w:rFonts w:ascii="Arial" w:hAnsi="Arial" w:cs="Arial"/>
          <w:b/>
          <w:bCs/>
          <w:sz w:val="20"/>
          <w:szCs w:val="20"/>
        </w:rPr>
      </w:pPr>
    </w:p>
    <w:p w:rsidR="00A42D22" w:rsidRPr="00A42D22" w:rsidRDefault="00A42D22" w:rsidP="00A42D22">
      <w:pPr>
        <w:pStyle w:val="Odstavecseseznamem1"/>
        <w:numPr>
          <w:ilvl w:val="1"/>
          <w:numId w:val="14"/>
        </w:numPr>
        <w:ind w:left="567" w:hanging="567"/>
        <w:jc w:val="both"/>
        <w:rPr>
          <w:rFonts w:ascii="Arial" w:hAnsi="Arial" w:cs="Arial"/>
          <w:bCs/>
          <w:sz w:val="20"/>
          <w:szCs w:val="20"/>
        </w:rPr>
      </w:pPr>
      <w:r w:rsidRPr="00A42D22">
        <w:rPr>
          <w:rFonts w:ascii="Arial" w:hAnsi="Arial" w:cs="Arial"/>
          <w:sz w:val="20"/>
          <w:szCs w:val="20"/>
        </w:rPr>
        <w:t>Kupující nabyd</w:t>
      </w:r>
      <w:r w:rsidR="00026390">
        <w:rPr>
          <w:rFonts w:ascii="Arial" w:hAnsi="Arial" w:cs="Arial"/>
          <w:sz w:val="20"/>
          <w:szCs w:val="20"/>
        </w:rPr>
        <w:t>e</w:t>
      </w:r>
      <w:r w:rsidR="0084478D">
        <w:rPr>
          <w:rFonts w:ascii="Arial" w:hAnsi="Arial" w:cs="Arial"/>
          <w:sz w:val="20"/>
          <w:szCs w:val="20"/>
        </w:rPr>
        <w:t xml:space="preserve"> vlastnické právo k</w:t>
      </w:r>
      <w:r w:rsidR="001770DA">
        <w:rPr>
          <w:rFonts w:ascii="Arial" w:hAnsi="Arial" w:cs="Arial"/>
          <w:sz w:val="20"/>
          <w:szCs w:val="20"/>
        </w:rPr>
        <w:t> </w:t>
      </w:r>
      <w:r w:rsidR="0084478D">
        <w:rPr>
          <w:rFonts w:ascii="Arial" w:hAnsi="Arial" w:cs="Arial"/>
          <w:sz w:val="20"/>
          <w:szCs w:val="20"/>
        </w:rPr>
        <w:t>Nemovitost</w:t>
      </w:r>
      <w:r w:rsidR="00026390">
        <w:rPr>
          <w:rFonts w:ascii="Arial" w:hAnsi="Arial" w:cs="Arial"/>
          <w:sz w:val="20"/>
          <w:szCs w:val="20"/>
        </w:rPr>
        <w:t>em</w:t>
      </w:r>
      <w:r w:rsidRPr="00A42D22">
        <w:rPr>
          <w:rFonts w:ascii="Arial" w:hAnsi="Arial" w:cs="Arial"/>
          <w:sz w:val="20"/>
          <w:szCs w:val="20"/>
        </w:rPr>
        <w:t xml:space="preserve"> vkladem do katastru nemovitostí s právními účinky vkladu ke dni podání návrhu na vklad. Do této doby jsou Smluvní strany svými projevy vázány. </w:t>
      </w:r>
    </w:p>
    <w:p w:rsidR="00A42D22" w:rsidRPr="00A42D22" w:rsidRDefault="00A42D22" w:rsidP="00A42D22">
      <w:pPr>
        <w:jc w:val="both"/>
        <w:rPr>
          <w:rFonts w:ascii="Arial" w:hAnsi="Arial" w:cs="Arial"/>
          <w:bCs/>
          <w:sz w:val="20"/>
          <w:szCs w:val="20"/>
        </w:rPr>
      </w:pPr>
    </w:p>
    <w:p w:rsidR="00A42D22" w:rsidRPr="00A42D22" w:rsidRDefault="00A42D22" w:rsidP="00A42D22">
      <w:pPr>
        <w:numPr>
          <w:ilvl w:val="0"/>
          <w:numId w:val="10"/>
        </w:numPr>
        <w:suppressAutoHyphens/>
        <w:spacing w:line="100" w:lineRule="atLeast"/>
        <w:ind w:left="567" w:hanging="567"/>
        <w:jc w:val="both"/>
        <w:rPr>
          <w:rFonts w:ascii="Arial" w:hAnsi="Arial" w:cs="Arial"/>
          <w:b/>
          <w:bCs/>
          <w:sz w:val="20"/>
          <w:szCs w:val="20"/>
        </w:rPr>
      </w:pPr>
      <w:r w:rsidRPr="00A42D22">
        <w:rPr>
          <w:rFonts w:ascii="Arial" w:hAnsi="Arial" w:cs="Arial"/>
          <w:b/>
          <w:bCs/>
          <w:sz w:val="20"/>
          <w:szCs w:val="20"/>
          <w:u w:val="single"/>
        </w:rPr>
        <w:t>ZÁVĚREČNÁ USTANOVENÍ</w:t>
      </w:r>
    </w:p>
    <w:p w:rsidR="00A42D22" w:rsidRPr="00A42D22" w:rsidRDefault="00A42D22" w:rsidP="00A42D22">
      <w:pPr>
        <w:ind w:left="567" w:hanging="567"/>
        <w:rPr>
          <w:rFonts w:ascii="Arial" w:hAnsi="Arial" w:cs="Arial"/>
          <w:b/>
          <w:bCs/>
          <w:sz w:val="20"/>
          <w:szCs w:val="20"/>
        </w:rPr>
      </w:pPr>
    </w:p>
    <w:p w:rsidR="00A42D22" w:rsidRPr="00A42D22" w:rsidRDefault="00A42D22" w:rsidP="00A42D22">
      <w:pPr>
        <w:pStyle w:val="Odstavecseseznamem1"/>
        <w:numPr>
          <w:ilvl w:val="1"/>
          <w:numId w:val="15"/>
        </w:numPr>
        <w:ind w:left="567" w:hanging="567"/>
        <w:jc w:val="both"/>
        <w:rPr>
          <w:rFonts w:ascii="Arial" w:hAnsi="Arial" w:cs="Arial"/>
          <w:sz w:val="20"/>
          <w:szCs w:val="20"/>
        </w:rPr>
      </w:pPr>
      <w:r w:rsidRPr="00A42D22">
        <w:rPr>
          <w:rFonts w:ascii="Arial" w:hAnsi="Arial" w:cs="Arial"/>
          <w:bCs/>
          <w:sz w:val="20"/>
          <w:szCs w:val="20"/>
        </w:rPr>
        <w:t xml:space="preserve">Prodávající je povinen uveřejňovat uzavřené smlouvy prostřednictvím registru smluv podle zákona č. 340/2015 Sb. o registru smluv. </w:t>
      </w:r>
    </w:p>
    <w:p w:rsidR="00A42D22" w:rsidRPr="00A42D22" w:rsidRDefault="00A42D22" w:rsidP="00A42D22">
      <w:pPr>
        <w:pStyle w:val="Odstavecseseznamem1"/>
        <w:numPr>
          <w:ilvl w:val="1"/>
          <w:numId w:val="15"/>
        </w:numPr>
        <w:spacing w:before="120"/>
        <w:ind w:left="567" w:hanging="567"/>
        <w:jc w:val="both"/>
        <w:rPr>
          <w:rFonts w:ascii="Arial" w:hAnsi="Arial" w:cs="Arial"/>
          <w:bCs/>
          <w:sz w:val="20"/>
          <w:szCs w:val="20"/>
        </w:rPr>
      </w:pPr>
      <w:r w:rsidRPr="00A42D22">
        <w:rPr>
          <w:rFonts w:ascii="Arial" w:hAnsi="Arial" w:cs="Arial"/>
          <w:sz w:val="20"/>
          <w:szCs w:val="20"/>
        </w:rPr>
        <w:t>Tato Smlouva je vyhotovena ve 3 (třech) stejnopisech, z nichž každá ze Smluvních stran obdrží po podpisu Smlouvy oběma Smluvními stranami 1 (jeden) stejnopis a 1 (jeden) stejnopis bude předložen katastru nemovitostí.</w:t>
      </w:r>
    </w:p>
    <w:p w:rsidR="00A42D22" w:rsidRPr="00A42D22" w:rsidRDefault="00A42D22" w:rsidP="00A42D22">
      <w:pPr>
        <w:pStyle w:val="Odstavecseseznamem1"/>
        <w:ind w:left="567" w:hanging="567"/>
        <w:jc w:val="both"/>
        <w:rPr>
          <w:rFonts w:ascii="Arial" w:hAnsi="Arial" w:cs="Arial"/>
          <w:bCs/>
          <w:sz w:val="20"/>
          <w:szCs w:val="20"/>
        </w:rPr>
      </w:pPr>
    </w:p>
    <w:p w:rsidR="00A42D22" w:rsidRPr="00A42D22" w:rsidRDefault="00A42D22" w:rsidP="00A42D22">
      <w:pPr>
        <w:pStyle w:val="Odstavecseseznamem1"/>
        <w:numPr>
          <w:ilvl w:val="1"/>
          <w:numId w:val="15"/>
        </w:numPr>
        <w:ind w:left="567" w:hanging="567"/>
        <w:jc w:val="both"/>
        <w:rPr>
          <w:rFonts w:ascii="Arial" w:hAnsi="Arial" w:cs="Arial"/>
          <w:bCs/>
          <w:sz w:val="20"/>
          <w:szCs w:val="20"/>
        </w:rPr>
      </w:pPr>
      <w:r w:rsidRPr="00A42D22">
        <w:rPr>
          <w:rFonts w:ascii="Arial" w:hAnsi="Arial" w:cs="Arial"/>
          <w:bCs/>
          <w:sz w:val="20"/>
          <w:szCs w:val="20"/>
        </w:rPr>
        <w:t>Tato Smlouva vzniká a nabývá platnosti dnem jejího podpisu oběma Smluvními stranami. Tato Smlouva nabývá účinnosti jako celek dnem, kdy bude uveřejněna prostřednictvím registru smluv postupem podle zákona č. 340/2015 Sb. o registru smluv.</w:t>
      </w:r>
    </w:p>
    <w:p w:rsidR="00A42D22" w:rsidRPr="00A42D22" w:rsidRDefault="00A42D22" w:rsidP="00642502">
      <w:pPr>
        <w:pStyle w:val="Odstavecseseznamem2"/>
        <w:ind w:left="0"/>
        <w:rPr>
          <w:rFonts w:ascii="Arial" w:hAnsi="Arial" w:cs="Arial"/>
          <w:bCs/>
          <w:sz w:val="20"/>
          <w:szCs w:val="20"/>
        </w:rPr>
      </w:pPr>
    </w:p>
    <w:p w:rsidR="00A42D22" w:rsidRPr="00A42D22" w:rsidRDefault="00A42D22" w:rsidP="00A42D22">
      <w:pPr>
        <w:pStyle w:val="Odstavecseseznamem1"/>
        <w:numPr>
          <w:ilvl w:val="1"/>
          <w:numId w:val="15"/>
        </w:numPr>
        <w:ind w:left="567" w:hanging="567"/>
        <w:jc w:val="both"/>
        <w:rPr>
          <w:rFonts w:ascii="Arial" w:hAnsi="Arial" w:cs="Arial"/>
          <w:bCs/>
          <w:sz w:val="20"/>
          <w:szCs w:val="20"/>
        </w:rPr>
      </w:pPr>
      <w:r w:rsidRPr="00A42D22">
        <w:rPr>
          <w:rFonts w:ascii="Arial" w:hAnsi="Arial" w:cs="Arial"/>
          <w:sz w:val="20"/>
          <w:szCs w:val="20"/>
        </w:rPr>
        <w:t xml:space="preserve">Smlouva představuje jedinou a úplnou dohodu Smluvních stran týkající se předmětu Smlouvy, přičemž jako taková v celém rozsahu nahrazuje všechny případné předcházející ústní i písemné dohody Smluvních stran ohledně otázek dotýkajících se předmětu Smlouvy. </w:t>
      </w:r>
    </w:p>
    <w:p w:rsidR="00A42D22" w:rsidRPr="00A42D22" w:rsidRDefault="00A42D22" w:rsidP="00A42D22">
      <w:pPr>
        <w:pStyle w:val="Odstavecseseznamem1"/>
        <w:ind w:left="567" w:hanging="567"/>
        <w:rPr>
          <w:rFonts w:ascii="Arial" w:hAnsi="Arial" w:cs="Arial"/>
          <w:bCs/>
          <w:sz w:val="20"/>
          <w:szCs w:val="20"/>
        </w:rPr>
      </w:pPr>
    </w:p>
    <w:p w:rsidR="00A42D22" w:rsidRPr="00A42D22" w:rsidRDefault="00A42D22" w:rsidP="00A42D22">
      <w:pPr>
        <w:pStyle w:val="Odstavecseseznamem1"/>
        <w:numPr>
          <w:ilvl w:val="1"/>
          <w:numId w:val="15"/>
        </w:numPr>
        <w:ind w:left="567" w:hanging="567"/>
        <w:jc w:val="both"/>
        <w:rPr>
          <w:rFonts w:ascii="Arial" w:hAnsi="Arial" w:cs="Arial"/>
          <w:bCs/>
          <w:sz w:val="20"/>
          <w:szCs w:val="20"/>
        </w:rPr>
      </w:pPr>
      <w:r w:rsidRPr="00A42D22">
        <w:rPr>
          <w:rFonts w:ascii="Arial" w:hAnsi="Arial" w:cs="Arial"/>
          <w:sz w:val="20"/>
          <w:szCs w:val="20"/>
        </w:rPr>
        <w:t>Všechny právní úkony směřující ke změně nebo zrušení Smlouvy vyžadují pro svoji platnost písemnou formu.</w:t>
      </w:r>
    </w:p>
    <w:p w:rsidR="00A42D22" w:rsidRPr="00A42D22" w:rsidRDefault="00A42D22" w:rsidP="00A42D22">
      <w:pPr>
        <w:rPr>
          <w:rFonts w:ascii="Arial" w:hAnsi="Arial" w:cs="Arial"/>
          <w:bCs/>
          <w:sz w:val="20"/>
          <w:szCs w:val="20"/>
        </w:rPr>
      </w:pPr>
    </w:p>
    <w:p w:rsidR="00A42D22" w:rsidRPr="00A42D22" w:rsidRDefault="00A42D22" w:rsidP="00A42D22">
      <w:pPr>
        <w:pStyle w:val="Odstavecseseznamem1"/>
        <w:numPr>
          <w:ilvl w:val="1"/>
          <w:numId w:val="15"/>
        </w:numPr>
        <w:ind w:left="567" w:hanging="567"/>
        <w:jc w:val="both"/>
        <w:rPr>
          <w:rFonts w:ascii="Arial" w:hAnsi="Arial" w:cs="Arial"/>
          <w:bCs/>
          <w:sz w:val="20"/>
          <w:szCs w:val="20"/>
        </w:rPr>
      </w:pPr>
      <w:r w:rsidRPr="00A42D22">
        <w:rPr>
          <w:rFonts w:ascii="Arial" w:hAnsi="Arial" w:cs="Arial"/>
          <w:sz w:val="20"/>
          <w:szCs w:val="20"/>
        </w:rPr>
        <w:t>Pokud by některá ustanovení Smlouvy měla být neplatná už v době jejího uzavření, nebo jestliže se stanou neplatnými později po uzavření Smlouvy, není tím dotčena platnost ostatních ustanovení Smlouvy. Místo neplatných ustanovení Smlouvy se použijí ustanovení Občanského zákoníku a ostatních platných právních předpisů České republiky, která jsou svým obsahem a účelem nejblíže obsahu a účelu Smlouvy.</w:t>
      </w:r>
    </w:p>
    <w:p w:rsidR="00A42D22" w:rsidRPr="00A42D22" w:rsidRDefault="00A42D22" w:rsidP="00A42D22">
      <w:pPr>
        <w:pStyle w:val="Odstavecseseznamem1"/>
        <w:ind w:left="567" w:hanging="567"/>
        <w:rPr>
          <w:rFonts w:ascii="Arial" w:hAnsi="Arial" w:cs="Arial"/>
          <w:bCs/>
          <w:sz w:val="20"/>
          <w:szCs w:val="20"/>
        </w:rPr>
      </w:pPr>
    </w:p>
    <w:p w:rsidR="00A42D22" w:rsidRPr="00A42D22" w:rsidRDefault="00A42D22" w:rsidP="00A42D22">
      <w:pPr>
        <w:pStyle w:val="Odstavecseseznamem1"/>
        <w:numPr>
          <w:ilvl w:val="1"/>
          <w:numId w:val="15"/>
        </w:numPr>
        <w:ind w:left="567" w:hanging="567"/>
        <w:jc w:val="both"/>
        <w:rPr>
          <w:rFonts w:ascii="Arial" w:hAnsi="Arial" w:cs="Arial"/>
          <w:bCs/>
          <w:sz w:val="20"/>
          <w:szCs w:val="20"/>
        </w:rPr>
      </w:pPr>
      <w:r w:rsidRPr="00A42D22">
        <w:rPr>
          <w:rFonts w:ascii="Arial" w:hAnsi="Arial" w:cs="Arial"/>
          <w:sz w:val="20"/>
          <w:szCs w:val="20"/>
        </w:rPr>
        <w:t>Smluvní strany této Smlouvy po jejím přečtení potvrzují, že její obsah, závazky, prohlášení, práva a povinnosti odpovídají jejich pravé, vážné a svobodné vůli a že Smlouva byla uzavřena po vzájemném projednání a není podepsána v tísni za nápadně nevýhodných podmínek. Na důkaz toho Smluvní strany připojují své podpisy před osobou oprávněnou podle právního předpisu k ověření jejich pravosti.</w:t>
      </w:r>
    </w:p>
    <w:p w:rsidR="00642502" w:rsidRDefault="00642502" w:rsidP="00A42D22">
      <w:pPr>
        <w:jc w:val="both"/>
        <w:rPr>
          <w:rFonts w:ascii="Arial" w:hAnsi="Arial" w:cs="Arial"/>
          <w:b/>
          <w:sz w:val="20"/>
          <w:szCs w:val="20"/>
        </w:rPr>
      </w:pPr>
    </w:p>
    <w:p w:rsidR="00A42D22" w:rsidRPr="00A42D22" w:rsidRDefault="00A42D22" w:rsidP="001A7C2E">
      <w:pPr>
        <w:jc w:val="both"/>
        <w:rPr>
          <w:rFonts w:ascii="Arial" w:hAnsi="Arial" w:cs="Arial"/>
          <w:sz w:val="20"/>
          <w:szCs w:val="20"/>
        </w:rPr>
      </w:pPr>
    </w:p>
    <w:p w:rsidR="00A42D22" w:rsidRPr="00A42D22" w:rsidRDefault="00A42D22" w:rsidP="00A42D22">
      <w:pPr>
        <w:keepNext/>
        <w:tabs>
          <w:tab w:val="left" w:pos="720"/>
        </w:tabs>
        <w:jc w:val="both"/>
        <w:rPr>
          <w:rFonts w:ascii="Arial" w:hAnsi="Arial" w:cs="Arial"/>
          <w:sz w:val="20"/>
          <w:szCs w:val="20"/>
        </w:rPr>
      </w:pPr>
    </w:p>
    <w:p w:rsidR="00A42D22" w:rsidRPr="00A42D22" w:rsidRDefault="00A42D22" w:rsidP="00A42D22">
      <w:pPr>
        <w:keepNext/>
        <w:tabs>
          <w:tab w:val="left" w:pos="720"/>
        </w:tabs>
        <w:jc w:val="both"/>
        <w:rPr>
          <w:rFonts w:ascii="Arial" w:hAnsi="Arial" w:cs="Arial"/>
          <w:sz w:val="20"/>
          <w:szCs w:val="20"/>
        </w:rPr>
      </w:pPr>
      <w:r w:rsidRPr="00A42D22">
        <w:rPr>
          <w:rFonts w:ascii="Arial" w:hAnsi="Arial" w:cs="Arial"/>
          <w:sz w:val="20"/>
          <w:szCs w:val="20"/>
        </w:rPr>
        <w:t xml:space="preserve">V Praze dne </w:t>
      </w:r>
      <w:r w:rsidR="00026390">
        <w:rPr>
          <w:rFonts w:ascii="Arial" w:hAnsi="Arial" w:cs="Arial"/>
          <w:sz w:val="20"/>
          <w:szCs w:val="20"/>
        </w:rPr>
        <w:t xml:space="preserve"> </w:t>
      </w:r>
      <w:r w:rsidR="006F3228">
        <w:rPr>
          <w:rFonts w:ascii="Arial" w:hAnsi="Arial" w:cs="Arial"/>
          <w:sz w:val="20"/>
          <w:szCs w:val="20"/>
        </w:rPr>
        <w:t>8.10.</w:t>
      </w:r>
      <w:r w:rsidR="00026390">
        <w:rPr>
          <w:rFonts w:ascii="Arial" w:hAnsi="Arial" w:cs="Arial"/>
          <w:sz w:val="20"/>
          <w:szCs w:val="20"/>
        </w:rPr>
        <w:t xml:space="preserve"> </w:t>
      </w:r>
      <w:r w:rsidRPr="00A42D22">
        <w:rPr>
          <w:rFonts w:ascii="Arial" w:hAnsi="Arial" w:cs="Arial"/>
          <w:sz w:val="20"/>
          <w:szCs w:val="20"/>
        </w:rPr>
        <w:t>2019</w:t>
      </w: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t xml:space="preserve">V </w:t>
      </w:r>
      <w:r w:rsidR="00026390">
        <w:rPr>
          <w:rFonts w:ascii="Arial" w:hAnsi="Arial" w:cs="Arial"/>
          <w:sz w:val="20"/>
          <w:szCs w:val="20"/>
        </w:rPr>
        <w:t xml:space="preserve">             </w:t>
      </w:r>
      <w:r w:rsidRPr="00A42D22">
        <w:rPr>
          <w:rFonts w:ascii="Arial" w:hAnsi="Arial" w:cs="Arial"/>
          <w:sz w:val="20"/>
          <w:szCs w:val="20"/>
        </w:rPr>
        <w:t xml:space="preserve"> </w:t>
      </w:r>
      <w:r w:rsidR="00026390">
        <w:rPr>
          <w:rFonts w:ascii="Arial" w:hAnsi="Arial" w:cs="Arial"/>
          <w:sz w:val="20"/>
          <w:szCs w:val="20"/>
        </w:rPr>
        <w:t xml:space="preserve">    </w:t>
      </w:r>
      <w:r w:rsidRPr="00A42D22">
        <w:rPr>
          <w:rFonts w:ascii="Arial" w:hAnsi="Arial" w:cs="Arial"/>
          <w:sz w:val="20"/>
          <w:szCs w:val="20"/>
        </w:rPr>
        <w:t xml:space="preserve">dne </w:t>
      </w:r>
      <w:r w:rsidR="007112B2">
        <w:rPr>
          <w:rFonts w:ascii="Arial" w:hAnsi="Arial" w:cs="Arial"/>
          <w:sz w:val="20"/>
          <w:szCs w:val="20"/>
        </w:rPr>
        <w:t>22.10.2019</w:t>
      </w:r>
      <w:bookmarkStart w:id="0" w:name="_GoBack"/>
      <w:bookmarkEnd w:id="0"/>
    </w:p>
    <w:p w:rsidR="00A42D22" w:rsidRPr="00A42D22" w:rsidRDefault="00A42D22" w:rsidP="00A42D22">
      <w:pPr>
        <w:jc w:val="both"/>
        <w:rPr>
          <w:rFonts w:ascii="Arial" w:hAnsi="Arial" w:cs="Arial"/>
          <w:sz w:val="20"/>
          <w:szCs w:val="20"/>
        </w:rPr>
      </w:pPr>
    </w:p>
    <w:p w:rsidR="00A42D22" w:rsidRPr="00A42D22" w:rsidRDefault="00A42D22" w:rsidP="00A42D22">
      <w:pPr>
        <w:jc w:val="both"/>
        <w:rPr>
          <w:rFonts w:ascii="Arial" w:hAnsi="Arial" w:cs="Arial"/>
          <w:sz w:val="20"/>
          <w:szCs w:val="20"/>
        </w:rPr>
      </w:pPr>
    </w:p>
    <w:p w:rsidR="00A42D22" w:rsidRPr="00A42D22" w:rsidRDefault="00A42D22" w:rsidP="00A42D22">
      <w:pPr>
        <w:jc w:val="both"/>
        <w:rPr>
          <w:rFonts w:ascii="Arial" w:hAnsi="Arial" w:cs="Arial"/>
          <w:sz w:val="20"/>
          <w:szCs w:val="20"/>
        </w:rPr>
      </w:pPr>
      <w:r w:rsidRPr="00A42D22">
        <w:rPr>
          <w:rFonts w:ascii="Arial" w:hAnsi="Arial" w:cs="Arial"/>
          <w:sz w:val="20"/>
          <w:szCs w:val="20"/>
        </w:rPr>
        <w:t>Prodávající:</w:t>
      </w: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r>
      <w:r w:rsidRPr="00A42D22">
        <w:rPr>
          <w:rFonts w:ascii="Arial" w:hAnsi="Arial" w:cs="Arial"/>
          <w:sz w:val="20"/>
          <w:szCs w:val="20"/>
        </w:rPr>
        <w:tab/>
        <w:t>Kupující:</w:t>
      </w:r>
    </w:p>
    <w:p w:rsidR="00A42D22" w:rsidRPr="00A42D22" w:rsidRDefault="00A42D22" w:rsidP="00A42D22">
      <w:pPr>
        <w:jc w:val="both"/>
        <w:rPr>
          <w:rFonts w:ascii="Arial" w:hAnsi="Arial" w:cs="Arial"/>
          <w:sz w:val="20"/>
          <w:szCs w:val="20"/>
        </w:rPr>
      </w:pPr>
    </w:p>
    <w:p w:rsidR="00A42D22" w:rsidRPr="00A42D22" w:rsidRDefault="00A42D22" w:rsidP="00A42D22">
      <w:pPr>
        <w:jc w:val="both"/>
        <w:rPr>
          <w:rFonts w:ascii="Arial" w:hAnsi="Arial" w:cs="Arial"/>
          <w:sz w:val="20"/>
          <w:szCs w:val="20"/>
        </w:rPr>
      </w:pPr>
    </w:p>
    <w:p w:rsidR="00A42D22" w:rsidRPr="00A42D22" w:rsidRDefault="00A42D22" w:rsidP="00A42D22">
      <w:pPr>
        <w:jc w:val="both"/>
        <w:rPr>
          <w:rFonts w:ascii="Arial" w:hAnsi="Arial" w:cs="Arial"/>
          <w:sz w:val="20"/>
          <w:szCs w:val="20"/>
        </w:rPr>
      </w:pPr>
    </w:p>
    <w:p w:rsidR="00A42D22" w:rsidRPr="00A42D22" w:rsidRDefault="00A42D22" w:rsidP="00A42D22">
      <w:pPr>
        <w:jc w:val="both"/>
        <w:rPr>
          <w:rFonts w:ascii="Arial" w:hAnsi="Arial" w:cs="Arial"/>
          <w:b/>
          <w:sz w:val="20"/>
          <w:szCs w:val="20"/>
        </w:rPr>
      </w:pPr>
      <w:r w:rsidRPr="00A42D22">
        <w:rPr>
          <w:rFonts w:ascii="Arial" w:hAnsi="Arial" w:cs="Arial"/>
          <w:sz w:val="20"/>
          <w:szCs w:val="20"/>
        </w:rPr>
        <w:t>_________________________</w:t>
      </w:r>
      <w:r w:rsidRPr="00A42D22">
        <w:rPr>
          <w:rFonts w:ascii="Arial" w:hAnsi="Arial" w:cs="Arial"/>
          <w:sz w:val="20"/>
          <w:szCs w:val="20"/>
        </w:rPr>
        <w:tab/>
      </w:r>
      <w:r w:rsidRPr="00A42D22">
        <w:rPr>
          <w:rFonts w:ascii="Arial" w:hAnsi="Arial" w:cs="Arial"/>
          <w:sz w:val="20"/>
          <w:szCs w:val="20"/>
        </w:rPr>
        <w:tab/>
        <w:t xml:space="preserve">                     </w:t>
      </w:r>
      <w:r w:rsidRPr="00A42D22">
        <w:rPr>
          <w:rFonts w:ascii="Arial" w:hAnsi="Arial" w:cs="Arial"/>
          <w:sz w:val="20"/>
          <w:szCs w:val="20"/>
        </w:rPr>
        <w:tab/>
        <w:t>_____________________________________</w:t>
      </w:r>
    </w:p>
    <w:p w:rsidR="009A6C7A" w:rsidRDefault="00A42D22" w:rsidP="009A6C7A">
      <w:pPr>
        <w:ind w:left="4950" w:hanging="4950"/>
        <w:jc w:val="both"/>
        <w:rPr>
          <w:rFonts w:ascii="Arial" w:hAnsi="Arial" w:cs="Arial"/>
          <w:b/>
          <w:sz w:val="20"/>
          <w:szCs w:val="20"/>
        </w:rPr>
      </w:pPr>
      <w:r w:rsidRPr="00A42D22">
        <w:rPr>
          <w:rFonts w:ascii="Arial" w:hAnsi="Arial" w:cs="Arial"/>
          <w:b/>
          <w:sz w:val="20"/>
          <w:szCs w:val="20"/>
        </w:rPr>
        <w:t>MILNEA státní podnik v likvidaci</w:t>
      </w:r>
      <w:r w:rsidRPr="00A42D22">
        <w:rPr>
          <w:rFonts w:ascii="Arial" w:hAnsi="Arial" w:cs="Arial"/>
          <w:sz w:val="20"/>
          <w:szCs w:val="20"/>
        </w:rPr>
        <w:tab/>
      </w:r>
      <w:r w:rsidR="00026390">
        <w:rPr>
          <w:rFonts w:ascii="Arial" w:hAnsi="Arial" w:cs="Arial"/>
          <w:b/>
          <w:sz w:val="20"/>
          <w:szCs w:val="20"/>
        </w:rPr>
        <w:t>Ing. Martin Pribola</w:t>
      </w:r>
    </w:p>
    <w:p w:rsidR="00A42D22" w:rsidRDefault="009A6C7A" w:rsidP="009A6C7A">
      <w:pPr>
        <w:ind w:left="4950" w:hanging="4950"/>
        <w:jc w:val="both"/>
        <w:rPr>
          <w:rFonts w:ascii="Arial" w:hAnsi="Arial" w:cs="Arial"/>
          <w:b/>
          <w:sz w:val="20"/>
          <w:szCs w:val="20"/>
        </w:rPr>
      </w:pPr>
      <w:r>
        <w:rPr>
          <w:rFonts w:ascii="Arial" w:hAnsi="Arial" w:cs="Arial"/>
          <w:b/>
          <w:sz w:val="20"/>
          <w:szCs w:val="20"/>
        </w:rPr>
        <w:t>Rosti</w:t>
      </w:r>
      <w:r w:rsidR="00642502">
        <w:rPr>
          <w:rFonts w:ascii="Arial" w:hAnsi="Arial" w:cs="Arial"/>
          <w:b/>
          <w:sz w:val="20"/>
          <w:szCs w:val="20"/>
        </w:rPr>
        <w:t>slav Pecháček</w:t>
      </w:r>
      <w:r w:rsidR="000D744B">
        <w:rPr>
          <w:rFonts w:ascii="Arial" w:hAnsi="Arial" w:cs="Arial"/>
          <w:b/>
          <w:sz w:val="20"/>
          <w:szCs w:val="20"/>
        </w:rPr>
        <w:t>, likvidátor</w:t>
      </w:r>
      <w:r w:rsidR="000D744B">
        <w:rPr>
          <w:rFonts w:ascii="Arial" w:hAnsi="Arial" w:cs="Arial"/>
          <w:b/>
          <w:sz w:val="20"/>
          <w:szCs w:val="20"/>
        </w:rPr>
        <w:tab/>
      </w:r>
    </w:p>
    <w:sectPr w:rsidR="00A42D22" w:rsidSect="00642502">
      <w:footerReference w:type="even" r:id="rId8"/>
      <w:footerReference w:type="default" r:id="rId9"/>
      <w:footerReference w:type="first" r:id="rId10"/>
      <w:pgSz w:w="11906" w:h="16838"/>
      <w:pgMar w:top="1276" w:right="1361" w:bottom="156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A2E" w:rsidRDefault="001F7A2E" w:rsidP="0092119B">
      <w:r>
        <w:separator/>
      </w:r>
    </w:p>
  </w:endnote>
  <w:endnote w:type="continuationSeparator" w:id="0">
    <w:p w:rsidR="001F7A2E" w:rsidRDefault="001F7A2E" w:rsidP="0092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02" w:rsidRDefault="00642502" w:rsidP="00642502">
    <w:pPr>
      <w:pStyle w:val="Zpat"/>
    </w:pPr>
    <w:r w:rsidRPr="003D0C22">
      <w:rPr>
        <w:rFonts w:ascii="Arial" w:hAnsi="Arial" w:cs="Arial"/>
        <w:sz w:val="20"/>
        <w:szCs w:val="20"/>
      </w:rPr>
      <w:fldChar w:fldCharType="begin"/>
    </w:r>
    <w:r w:rsidRPr="003D0C22">
      <w:rPr>
        <w:rFonts w:ascii="Arial" w:hAnsi="Arial" w:cs="Arial"/>
        <w:sz w:val="20"/>
        <w:szCs w:val="20"/>
      </w:rPr>
      <w:instrText xml:space="preserve"> PAGE </w:instrText>
    </w:r>
    <w:r w:rsidRPr="003D0C22">
      <w:rPr>
        <w:rFonts w:ascii="Arial" w:hAnsi="Arial" w:cs="Arial"/>
        <w:sz w:val="20"/>
        <w:szCs w:val="20"/>
      </w:rPr>
      <w:fldChar w:fldCharType="separate"/>
    </w:r>
    <w:r w:rsidR="00321CD3">
      <w:rPr>
        <w:rFonts w:ascii="Arial" w:hAnsi="Arial" w:cs="Arial"/>
        <w:noProof/>
        <w:sz w:val="20"/>
        <w:szCs w:val="20"/>
      </w:rPr>
      <w:t>4</w:t>
    </w:r>
    <w:r w:rsidRPr="003D0C22">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t>Kupní smlouva o převodu nemovitých věcí</w:t>
    </w:r>
  </w:p>
  <w:p w:rsidR="00D65F23" w:rsidRDefault="00D65F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02" w:rsidRDefault="00642502" w:rsidP="00642502">
    <w:pPr>
      <w:pStyle w:val="Zpat"/>
    </w:pPr>
    <w:r w:rsidRPr="003D0C22">
      <w:rPr>
        <w:rFonts w:ascii="Arial" w:hAnsi="Arial" w:cs="Arial"/>
        <w:sz w:val="20"/>
        <w:szCs w:val="20"/>
      </w:rPr>
      <w:fldChar w:fldCharType="begin"/>
    </w:r>
    <w:r w:rsidRPr="003D0C22">
      <w:rPr>
        <w:rFonts w:ascii="Arial" w:hAnsi="Arial" w:cs="Arial"/>
        <w:sz w:val="20"/>
        <w:szCs w:val="20"/>
      </w:rPr>
      <w:instrText xml:space="preserve"> PAGE </w:instrText>
    </w:r>
    <w:r w:rsidRPr="003D0C22">
      <w:rPr>
        <w:rFonts w:ascii="Arial" w:hAnsi="Arial" w:cs="Arial"/>
        <w:sz w:val="20"/>
        <w:szCs w:val="20"/>
      </w:rPr>
      <w:fldChar w:fldCharType="separate"/>
    </w:r>
    <w:r w:rsidR="00321CD3">
      <w:rPr>
        <w:rFonts w:ascii="Arial" w:hAnsi="Arial" w:cs="Arial"/>
        <w:noProof/>
        <w:sz w:val="20"/>
        <w:szCs w:val="20"/>
      </w:rPr>
      <w:t>3</w:t>
    </w:r>
    <w:r w:rsidRPr="003D0C22">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t>Kupní smlouva o převodu nemovitých věcí</w:t>
    </w:r>
  </w:p>
  <w:p w:rsidR="00642502" w:rsidRDefault="0064250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02" w:rsidRDefault="00642502" w:rsidP="00642502">
    <w:pPr>
      <w:pStyle w:val="Zpat"/>
    </w:pPr>
    <w:r w:rsidRPr="003D0C22">
      <w:rPr>
        <w:rFonts w:ascii="Arial" w:hAnsi="Arial" w:cs="Arial"/>
        <w:sz w:val="20"/>
        <w:szCs w:val="20"/>
      </w:rPr>
      <w:fldChar w:fldCharType="begin"/>
    </w:r>
    <w:r w:rsidRPr="003D0C22">
      <w:rPr>
        <w:rFonts w:ascii="Arial" w:hAnsi="Arial" w:cs="Arial"/>
        <w:sz w:val="20"/>
        <w:szCs w:val="20"/>
      </w:rPr>
      <w:instrText xml:space="preserve"> PAGE </w:instrText>
    </w:r>
    <w:r w:rsidRPr="003D0C22">
      <w:rPr>
        <w:rFonts w:ascii="Arial" w:hAnsi="Arial" w:cs="Arial"/>
        <w:sz w:val="20"/>
        <w:szCs w:val="20"/>
      </w:rPr>
      <w:fldChar w:fldCharType="separate"/>
    </w:r>
    <w:r w:rsidR="002739F8">
      <w:rPr>
        <w:rFonts w:ascii="Arial" w:hAnsi="Arial" w:cs="Arial"/>
        <w:noProof/>
        <w:sz w:val="20"/>
        <w:szCs w:val="20"/>
      </w:rPr>
      <w:t>1</w:t>
    </w:r>
    <w:r w:rsidRPr="003D0C22">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t>Kupní smlouva o převodu nemovitých věcí</w:t>
    </w:r>
  </w:p>
  <w:p w:rsidR="0092119B" w:rsidRPr="00642502" w:rsidRDefault="0092119B" w:rsidP="006425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A2E" w:rsidRDefault="001F7A2E" w:rsidP="0092119B">
      <w:r>
        <w:separator/>
      </w:r>
    </w:p>
  </w:footnote>
  <w:footnote w:type="continuationSeparator" w:id="0">
    <w:p w:rsidR="001F7A2E" w:rsidRDefault="001F7A2E" w:rsidP="00921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3"/>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3"/>
    <w:multiLevelType w:val="multilevel"/>
    <w:tmpl w:val="00000003"/>
    <w:name w:val="WWNum4"/>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4"/>
    <w:multiLevelType w:val="multilevel"/>
    <w:tmpl w:val="00000004"/>
    <w:name w:val="WW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5"/>
    <w:multiLevelType w:val="multilevel"/>
    <w:tmpl w:val="00000005"/>
    <w:name w:val="WWNum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00000006"/>
    <w:name w:val="WWNum7"/>
    <w:lvl w:ilvl="0">
      <w:start w:val="1"/>
      <w:numFmt w:val="decimal"/>
      <w:lvlText w:val="%1."/>
      <w:lvlJc w:val="left"/>
      <w:pPr>
        <w:tabs>
          <w:tab w:val="num" w:pos="720"/>
        </w:tabs>
        <w:ind w:left="720" w:hanging="360"/>
      </w:pPr>
      <w:rPr>
        <w:rFonts w:cs="Arial"/>
      </w:rPr>
    </w:lvl>
    <w:lvl w:ilvl="1">
      <w:start w:val="1"/>
      <w:numFmt w:val="decimal"/>
      <w:lvlText w:val="%1.%2."/>
      <w:lvlJc w:val="left"/>
      <w:pPr>
        <w:tabs>
          <w:tab w:val="num" w:pos="720"/>
        </w:tabs>
        <w:ind w:left="720" w:hanging="360"/>
      </w:pPr>
    </w:lvl>
    <w:lvl w:ilvl="2">
      <w:start w:val="1"/>
      <w:numFmt w:val="lowerRoman"/>
      <w:lvlText w:val="(%2.%3)"/>
      <w:lvlJc w:val="left"/>
      <w:pPr>
        <w:tabs>
          <w:tab w:val="num" w:pos="1080"/>
        </w:tabs>
        <w:ind w:left="180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007"/>
    <w:multiLevelType w:val="multilevel"/>
    <w:tmpl w:val="A9E68A6A"/>
    <w:name w:val="WWNum8"/>
    <w:lvl w:ilvl="0">
      <w:start w:val="4"/>
      <w:numFmt w:val="decimal"/>
      <w:lvlText w:val="%1."/>
      <w:lvlJc w:val="left"/>
      <w:pPr>
        <w:tabs>
          <w:tab w:val="num" w:pos="0"/>
        </w:tabs>
        <w:ind w:left="720" w:hanging="360"/>
      </w:pPr>
      <w:rPr>
        <w:b w:val="0"/>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8"/>
    <w:multiLevelType w:val="multilevel"/>
    <w:tmpl w:val="00000008"/>
    <w:name w:val="WWNum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9"/>
    <w:multiLevelType w:val="multilevel"/>
    <w:tmpl w:val="00000009"/>
    <w:name w:val="WWNum10"/>
    <w:lvl w:ilvl="0">
      <w:start w:val="8"/>
      <w:numFmt w:val="decimal"/>
      <w:lvlText w:val="%1"/>
      <w:lvlJc w:val="left"/>
      <w:pPr>
        <w:tabs>
          <w:tab w:val="num" w:pos="0"/>
        </w:tabs>
        <w:ind w:left="360" w:hanging="360"/>
      </w:pPr>
      <w:rPr>
        <w:rFonts w:cs="Arial"/>
        <w:b w:val="0"/>
        <w:sz w:val="20"/>
      </w:rPr>
    </w:lvl>
    <w:lvl w:ilvl="1">
      <w:start w:val="1"/>
      <w:numFmt w:val="decimal"/>
      <w:lvlText w:val="%1.%2"/>
      <w:lvlJc w:val="left"/>
      <w:pPr>
        <w:tabs>
          <w:tab w:val="num" w:pos="0"/>
        </w:tabs>
        <w:ind w:left="1440" w:hanging="360"/>
      </w:pPr>
      <w:rPr>
        <w:rFonts w:cs="Arial"/>
        <w:b w:val="0"/>
        <w:sz w:val="20"/>
      </w:rPr>
    </w:lvl>
    <w:lvl w:ilvl="2">
      <w:start w:val="1"/>
      <w:numFmt w:val="decimal"/>
      <w:lvlText w:val="%1.%2.%3"/>
      <w:lvlJc w:val="left"/>
      <w:pPr>
        <w:tabs>
          <w:tab w:val="num" w:pos="0"/>
        </w:tabs>
        <w:ind w:left="2880" w:hanging="720"/>
      </w:pPr>
      <w:rPr>
        <w:rFonts w:cs="Arial"/>
        <w:b w:val="0"/>
        <w:sz w:val="20"/>
      </w:rPr>
    </w:lvl>
    <w:lvl w:ilvl="3">
      <w:start w:val="1"/>
      <w:numFmt w:val="decimal"/>
      <w:lvlText w:val="%1.%2.%3.%4"/>
      <w:lvlJc w:val="left"/>
      <w:pPr>
        <w:tabs>
          <w:tab w:val="num" w:pos="0"/>
        </w:tabs>
        <w:ind w:left="3960" w:hanging="720"/>
      </w:pPr>
      <w:rPr>
        <w:rFonts w:cs="Arial"/>
        <w:b w:val="0"/>
        <w:sz w:val="20"/>
      </w:rPr>
    </w:lvl>
    <w:lvl w:ilvl="4">
      <w:start w:val="1"/>
      <w:numFmt w:val="decimal"/>
      <w:lvlText w:val="%1.%2.%3.%4.%5"/>
      <w:lvlJc w:val="left"/>
      <w:pPr>
        <w:tabs>
          <w:tab w:val="num" w:pos="0"/>
        </w:tabs>
        <w:ind w:left="5400" w:hanging="1080"/>
      </w:pPr>
      <w:rPr>
        <w:rFonts w:cs="Arial"/>
        <w:b w:val="0"/>
        <w:sz w:val="20"/>
      </w:rPr>
    </w:lvl>
    <w:lvl w:ilvl="5">
      <w:start w:val="1"/>
      <w:numFmt w:val="decimal"/>
      <w:lvlText w:val="%1.%2.%3.%4.%5.%6"/>
      <w:lvlJc w:val="left"/>
      <w:pPr>
        <w:tabs>
          <w:tab w:val="num" w:pos="0"/>
        </w:tabs>
        <w:ind w:left="6480" w:hanging="1080"/>
      </w:pPr>
      <w:rPr>
        <w:rFonts w:cs="Arial"/>
        <w:b w:val="0"/>
        <w:sz w:val="20"/>
      </w:rPr>
    </w:lvl>
    <w:lvl w:ilvl="6">
      <w:start w:val="1"/>
      <w:numFmt w:val="decimal"/>
      <w:lvlText w:val="%1.%2.%3.%4.%5.%6.%7"/>
      <w:lvlJc w:val="left"/>
      <w:pPr>
        <w:tabs>
          <w:tab w:val="num" w:pos="0"/>
        </w:tabs>
        <w:ind w:left="7920" w:hanging="1440"/>
      </w:pPr>
      <w:rPr>
        <w:rFonts w:cs="Arial"/>
        <w:b w:val="0"/>
        <w:sz w:val="20"/>
      </w:rPr>
    </w:lvl>
    <w:lvl w:ilvl="7">
      <w:start w:val="1"/>
      <w:numFmt w:val="decimal"/>
      <w:lvlText w:val="%1.%2.%3.%4.%5.%6.%7.%8"/>
      <w:lvlJc w:val="left"/>
      <w:pPr>
        <w:tabs>
          <w:tab w:val="num" w:pos="0"/>
        </w:tabs>
        <w:ind w:left="9000" w:hanging="1440"/>
      </w:pPr>
      <w:rPr>
        <w:rFonts w:cs="Arial"/>
        <w:b w:val="0"/>
        <w:sz w:val="20"/>
      </w:rPr>
    </w:lvl>
    <w:lvl w:ilvl="8">
      <w:start w:val="1"/>
      <w:numFmt w:val="decimal"/>
      <w:lvlText w:val="%1.%2.%3.%4.%5.%6.%7.%8.%9"/>
      <w:lvlJc w:val="left"/>
      <w:pPr>
        <w:tabs>
          <w:tab w:val="num" w:pos="0"/>
        </w:tabs>
        <w:ind w:left="10440" w:hanging="1800"/>
      </w:pPr>
      <w:rPr>
        <w:rFonts w:cs="Arial"/>
        <w:b w:val="0"/>
        <w:sz w:val="20"/>
      </w:rPr>
    </w:lvl>
  </w:abstractNum>
  <w:abstractNum w:abstractNumId="8" w15:restartNumberingAfterBreak="0">
    <w:nsid w:val="0000000A"/>
    <w:multiLevelType w:val="multilevel"/>
    <w:tmpl w:val="0000000A"/>
    <w:name w:val="WWNum1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C"/>
    <w:multiLevelType w:val="multilevel"/>
    <w:tmpl w:val="0000000C"/>
    <w:name w:val="WWNum14"/>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000000D"/>
    <w:multiLevelType w:val="multilevel"/>
    <w:tmpl w:val="0000000D"/>
    <w:name w:val="WWNum17"/>
    <w:lvl w:ilvl="0">
      <w:start w:val="1"/>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2" w15:restartNumberingAfterBreak="0">
    <w:nsid w:val="0EA16D25"/>
    <w:multiLevelType w:val="hybridMultilevel"/>
    <w:tmpl w:val="C6C02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8DB4EF5"/>
    <w:multiLevelType w:val="hybridMultilevel"/>
    <w:tmpl w:val="14D0B414"/>
    <w:lvl w:ilvl="0" w:tplc="77346862">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6B52E03"/>
    <w:multiLevelType w:val="hybridMultilevel"/>
    <w:tmpl w:val="CB08889A"/>
    <w:lvl w:ilvl="0" w:tplc="4ADE977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DC70251"/>
    <w:multiLevelType w:val="hybridMultilevel"/>
    <w:tmpl w:val="56A20164"/>
    <w:lvl w:ilvl="0" w:tplc="1A94F276">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3"/>
  </w:num>
  <w:num w:numId="4">
    <w:abstractNumId w:val="1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9B"/>
    <w:rsid w:val="000121CE"/>
    <w:rsid w:val="00014B14"/>
    <w:rsid w:val="000244FB"/>
    <w:rsid w:val="00026390"/>
    <w:rsid w:val="00077984"/>
    <w:rsid w:val="000A0522"/>
    <w:rsid w:val="000A1EE3"/>
    <w:rsid w:val="000B3833"/>
    <w:rsid w:val="000C637C"/>
    <w:rsid w:val="000D744B"/>
    <w:rsid w:val="0010284A"/>
    <w:rsid w:val="00161243"/>
    <w:rsid w:val="00165326"/>
    <w:rsid w:val="001770DA"/>
    <w:rsid w:val="001A7C2E"/>
    <w:rsid w:val="001B19DD"/>
    <w:rsid w:val="001B621F"/>
    <w:rsid w:val="001C7D41"/>
    <w:rsid w:val="001F0959"/>
    <w:rsid w:val="001F7A2E"/>
    <w:rsid w:val="00207CBA"/>
    <w:rsid w:val="00216D8D"/>
    <w:rsid w:val="00232BEF"/>
    <w:rsid w:val="002739F8"/>
    <w:rsid w:val="002A6FAF"/>
    <w:rsid w:val="002F1A2A"/>
    <w:rsid w:val="003074B7"/>
    <w:rsid w:val="00321CD3"/>
    <w:rsid w:val="003309C3"/>
    <w:rsid w:val="003D17F6"/>
    <w:rsid w:val="004110EF"/>
    <w:rsid w:val="0046782C"/>
    <w:rsid w:val="004B470D"/>
    <w:rsid w:val="0055632B"/>
    <w:rsid w:val="00586300"/>
    <w:rsid w:val="005924CB"/>
    <w:rsid w:val="005B1020"/>
    <w:rsid w:val="005D1671"/>
    <w:rsid w:val="0060218D"/>
    <w:rsid w:val="00626372"/>
    <w:rsid w:val="00635492"/>
    <w:rsid w:val="00642502"/>
    <w:rsid w:val="006609DA"/>
    <w:rsid w:val="006D18B1"/>
    <w:rsid w:val="006F0C71"/>
    <w:rsid w:val="006F3228"/>
    <w:rsid w:val="007112B2"/>
    <w:rsid w:val="00722459"/>
    <w:rsid w:val="0079074D"/>
    <w:rsid w:val="007A69D0"/>
    <w:rsid w:val="0084478D"/>
    <w:rsid w:val="00860390"/>
    <w:rsid w:val="00862658"/>
    <w:rsid w:val="008664D8"/>
    <w:rsid w:val="00875144"/>
    <w:rsid w:val="008D72CF"/>
    <w:rsid w:val="0092119B"/>
    <w:rsid w:val="00930FE9"/>
    <w:rsid w:val="009721D5"/>
    <w:rsid w:val="00992015"/>
    <w:rsid w:val="009A6C7A"/>
    <w:rsid w:val="009C1E05"/>
    <w:rsid w:val="00A07BC0"/>
    <w:rsid w:val="00A42D22"/>
    <w:rsid w:val="00A668EB"/>
    <w:rsid w:val="00A770EF"/>
    <w:rsid w:val="00A90870"/>
    <w:rsid w:val="00AB1284"/>
    <w:rsid w:val="00B141F4"/>
    <w:rsid w:val="00BA5A9F"/>
    <w:rsid w:val="00BA71BD"/>
    <w:rsid w:val="00BB49F2"/>
    <w:rsid w:val="00BC0157"/>
    <w:rsid w:val="00BF3584"/>
    <w:rsid w:val="00C05282"/>
    <w:rsid w:val="00C14B94"/>
    <w:rsid w:val="00C24A97"/>
    <w:rsid w:val="00CB278B"/>
    <w:rsid w:val="00CB6283"/>
    <w:rsid w:val="00CE0B08"/>
    <w:rsid w:val="00CE5A33"/>
    <w:rsid w:val="00D1764C"/>
    <w:rsid w:val="00D535E4"/>
    <w:rsid w:val="00D65F23"/>
    <w:rsid w:val="00DA5120"/>
    <w:rsid w:val="00DD1690"/>
    <w:rsid w:val="00DE5515"/>
    <w:rsid w:val="00DE758E"/>
    <w:rsid w:val="00DF7FB6"/>
    <w:rsid w:val="00E02B94"/>
    <w:rsid w:val="00E2725E"/>
    <w:rsid w:val="00E87EE7"/>
    <w:rsid w:val="00EB0E10"/>
    <w:rsid w:val="00ED074F"/>
    <w:rsid w:val="00EE1C33"/>
    <w:rsid w:val="00EE480F"/>
    <w:rsid w:val="00F072BA"/>
    <w:rsid w:val="00F276C2"/>
    <w:rsid w:val="00F9229B"/>
    <w:rsid w:val="00FA0460"/>
    <w:rsid w:val="00FB174A"/>
    <w:rsid w:val="00FB189D"/>
    <w:rsid w:val="00FE4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FA3D"/>
  <w15:docId w15:val="{AFEEFE71-3CEA-B24F-A809-98D51F12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B19DD"/>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119B"/>
    <w:pPr>
      <w:tabs>
        <w:tab w:val="center" w:pos="4536"/>
        <w:tab w:val="right" w:pos="9072"/>
      </w:tabs>
    </w:pPr>
  </w:style>
  <w:style w:type="character" w:customStyle="1" w:styleId="ZhlavChar">
    <w:name w:val="Záhlaví Char"/>
    <w:basedOn w:val="Standardnpsmoodstavce"/>
    <w:link w:val="Zhlav"/>
    <w:uiPriority w:val="99"/>
    <w:rsid w:val="0092119B"/>
  </w:style>
  <w:style w:type="paragraph" w:styleId="Zpat">
    <w:name w:val="footer"/>
    <w:basedOn w:val="Normln"/>
    <w:link w:val="ZpatChar"/>
    <w:unhideWhenUsed/>
    <w:rsid w:val="0092119B"/>
    <w:pPr>
      <w:tabs>
        <w:tab w:val="center" w:pos="4536"/>
        <w:tab w:val="right" w:pos="9072"/>
      </w:tabs>
    </w:pPr>
  </w:style>
  <w:style w:type="character" w:customStyle="1" w:styleId="ZpatChar">
    <w:name w:val="Zápatí Char"/>
    <w:basedOn w:val="Standardnpsmoodstavce"/>
    <w:link w:val="Zpat"/>
    <w:rsid w:val="0092119B"/>
  </w:style>
  <w:style w:type="character" w:styleId="Hypertextovodkaz">
    <w:name w:val="Hyperlink"/>
    <w:basedOn w:val="Standardnpsmoodstavce"/>
    <w:uiPriority w:val="99"/>
    <w:unhideWhenUsed/>
    <w:rsid w:val="00ED074F"/>
    <w:rPr>
      <w:color w:val="0000FF" w:themeColor="hyperlink"/>
      <w:u w:val="single"/>
    </w:rPr>
  </w:style>
  <w:style w:type="character" w:customStyle="1" w:styleId="value3">
    <w:name w:val="value3"/>
    <w:basedOn w:val="Standardnpsmoodstavce"/>
    <w:rsid w:val="00ED074F"/>
  </w:style>
  <w:style w:type="paragraph" w:styleId="Odstavecseseznamem">
    <w:name w:val="List Paragraph"/>
    <w:basedOn w:val="Normln"/>
    <w:uiPriority w:val="34"/>
    <w:qFormat/>
    <w:rsid w:val="00E02B94"/>
    <w:pPr>
      <w:ind w:left="720"/>
      <w:contextualSpacing/>
    </w:pPr>
  </w:style>
  <w:style w:type="character" w:styleId="Siln">
    <w:name w:val="Strong"/>
    <w:basedOn w:val="Standardnpsmoodstavce"/>
    <w:uiPriority w:val="22"/>
    <w:qFormat/>
    <w:rsid w:val="00875144"/>
    <w:rPr>
      <w:b/>
      <w:bCs/>
    </w:rPr>
  </w:style>
  <w:style w:type="paragraph" w:customStyle="1" w:styleId="Odstavecseseznamem1">
    <w:name w:val="Odstavec se seznamem1"/>
    <w:basedOn w:val="Normln"/>
    <w:rsid w:val="00A42D22"/>
    <w:pPr>
      <w:suppressAutoHyphens/>
      <w:spacing w:line="100" w:lineRule="atLeast"/>
      <w:ind w:left="708"/>
    </w:pPr>
    <w:rPr>
      <w:rFonts w:ascii="Times New Roman" w:eastAsia="Times New Roman" w:hAnsi="Times New Roman" w:cs="Times New Roman"/>
      <w:sz w:val="24"/>
      <w:szCs w:val="24"/>
      <w:lang w:eastAsia="ar-SA"/>
    </w:rPr>
  </w:style>
  <w:style w:type="paragraph" w:customStyle="1" w:styleId="Odstavecseseznamem2">
    <w:name w:val="Odstavec se seznamem2"/>
    <w:basedOn w:val="Normln"/>
    <w:rsid w:val="00A42D22"/>
    <w:pPr>
      <w:suppressAutoHyphens/>
      <w:spacing w:line="100" w:lineRule="atLeast"/>
      <w:ind w:left="708"/>
    </w:pPr>
    <w:rPr>
      <w:rFonts w:ascii="Times New Roman" w:eastAsia="Times New Roman" w:hAnsi="Times New Roman" w:cs="Times New Roman"/>
      <w:sz w:val="24"/>
      <w:szCs w:val="24"/>
      <w:lang w:eastAsia="ar-SA"/>
    </w:rPr>
  </w:style>
  <w:style w:type="character" w:customStyle="1" w:styleId="slostrnky1">
    <w:name w:val="Číslo stránky1"/>
    <w:basedOn w:val="Standardnpsmoodstavce"/>
    <w:rsid w:val="00A42D22"/>
  </w:style>
  <w:style w:type="paragraph" w:styleId="Textbubliny">
    <w:name w:val="Balloon Text"/>
    <w:basedOn w:val="Normln"/>
    <w:link w:val="TextbublinyChar"/>
    <w:uiPriority w:val="99"/>
    <w:semiHidden/>
    <w:unhideWhenUsed/>
    <w:rsid w:val="009A6C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6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299485">
      <w:bodyDiv w:val="1"/>
      <w:marLeft w:val="0"/>
      <w:marRight w:val="0"/>
      <w:marTop w:val="0"/>
      <w:marBottom w:val="0"/>
      <w:divBdr>
        <w:top w:val="none" w:sz="0" w:space="0" w:color="auto"/>
        <w:left w:val="none" w:sz="0" w:space="0" w:color="auto"/>
        <w:bottom w:val="none" w:sz="0" w:space="0" w:color="auto"/>
        <w:right w:val="none" w:sz="0" w:space="0" w:color="auto"/>
      </w:divBdr>
    </w:div>
    <w:div w:id="485171538">
      <w:bodyDiv w:val="1"/>
      <w:marLeft w:val="0"/>
      <w:marRight w:val="0"/>
      <w:marTop w:val="0"/>
      <w:marBottom w:val="0"/>
      <w:divBdr>
        <w:top w:val="none" w:sz="0" w:space="0" w:color="auto"/>
        <w:left w:val="none" w:sz="0" w:space="0" w:color="auto"/>
        <w:bottom w:val="none" w:sz="0" w:space="0" w:color="auto"/>
        <w:right w:val="none" w:sz="0" w:space="0" w:color="auto"/>
      </w:divBdr>
    </w:div>
    <w:div w:id="868833037">
      <w:bodyDiv w:val="1"/>
      <w:marLeft w:val="0"/>
      <w:marRight w:val="0"/>
      <w:marTop w:val="0"/>
      <w:marBottom w:val="0"/>
      <w:divBdr>
        <w:top w:val="none" w:sz="0" w:space="0" w:color="auto"/>
        <w:left w:val="none" w:sz="0" w:space="0" w:color="auto"/>
        <w:bottom w:val="none" w:sz="0" w:space="0" w:color="auto"/>
        <w:right w:val="none" w:sz="0" w:space="0" w:color="auto"/>
      </w:divBdr>
    </w:div>
    <w:div w:id="1162619355">
      <w:bodyDiv w:val="1"/>
      <w:marLeft w:val="0"/>
      <w:marRight w:val="0"/>
      <w:marTop w:val="0"/>
      <w:marBottom w:val="0"/>
      <w:divBdr>
        <w:top w:val="none" w:sz="0" w:space="0" w:color="auto"/>
        <w:left w:val="none" w:sz="0" w:space="0" w:color="auto"/>
        <w:bottom w:val="none" w:sz="0" w:space="0" w:color="auto"/>
        <w:right w:val="none" w:sz="0" w:space="0" w:color="auto"/>
      </w:divBdr>
    </w:div>
    <w:div w:id="18584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844E-6C26-4AC6-A004-A6344255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1128</Words>
  <Characters>6657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Menčíková Michaela</dc:creator>
  <cp:lastModifiedBy>-</cp:lastModifiedBy>
  <cp:revision>6</cp:revision>
  <cp:lastPrinted>2019-10-02T10:34:00Z</cp:lastPrinted>
  <dcterms:created xsi:type="dcterms:W3CDTF">2019-07-03T07:30:00Z</dcterms:created>
  <dcterms:modified xsi:type="dcterms:W3CDTF">2019-10-23T10:38:00Z</dcterms:modified>
</cp:coreProperties>
</file>