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3BC" w:rsidRPr="00C97FB5" w:rsidRDefault="004243BC" w:rsidP="000B0AA7">
      <w:pPr>
        <w:pStyle w:val="StylDoprava"/>
        <w:rPr>
          <w:rFonts w:cs="Arial"/>
          <w:sz w:val="22"/>
          <w:szCs w:val="22"/>
        </w:rPr>
      </w:pPr>
      <w:r w:rsidRPr="00C97FB5">
        <w:rPr>
          <w:rFonts w:cs="Arial"/>
          <w:sz w:val="22"/>
          <w:szCs w:val="22"/>
        </w:rPr>
        <w:t>Č.j. SPÚ</w:t>
      </w:r>
      <w:r w:rsidR="002003E4" w:rsidRPr="002003E4">
        <w:rPr>
          <w:rFonts w:cs="Arial"/>
          <w:sz w:val="22"/>
          <w:szCs w:val="22"/>
        </w:rPr>
        <w:t xml:space="preserve"> 368569/2019</w:t>
      </w:r>
    </w:p>
    <w:p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97FB5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C97FB5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</w:t>
      </w:r>
      <w:proofErr w:type="gramStart"/>
      <w:r w:rsidR="00CF17C0" w:rsidRPr="00C97FB5">
        <w:rPr>
          <w:sz w:val="22"/>
          <w:szCs w:val="22"/>
        </w:rPr>
        <w:t>11a</w:t>
      </w:r>
      <w:proofErr w:type="gramEnd"/>
      <w:r w:rsidR="00CF17C0" w:rsidRPr="00C97FB5">
        <w:rPr>
          <w:sz w:val="22"/>
          <w:szCs w:val="22"/>
        </w:rPr>
        <w:t>, PSČ 130 00</w:t>
      </w: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:rsidR="00BC17A6" w:rsidRPr="00C97FB5" w:rsidRDefault="00FB6E4E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>Ing. Bohuslav Kabátek, ředitel Krajského pozemkového úřadu pro Liberecký kraj</w:t>
      </w:r>
    </w:p>
    <w:p w:rsidR="00FB6E4E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adresa U Nisy </w:t>
      </w:r>
      <w:proofErr w:type="gramStart"/>
      <w:r w:rsidRPr="00C97FB5">
        <w:rPr>
          <w:sz w:val="22"/>
          <w:szCs w:val="22"/>
        </w:rPr>
        <w:t>6a</w:t>
      </w:r>
      <w:proofErr w:type="gramEnd"/>
      <w:r w:rsidRPr="00C97FB5">
        <w:rPr>
          <w:sz w:val="22"/>
          <w:szCs w:val="22"/>
        </w:rPr>
        <w:t>, 46057 Liberec</w:t>
      </w:r>
    </w:p>
    <w:p w:rsidR="00293E82" w:rsidRDefault="00293E82" w:rsidP="00293E82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”SPÚ”)  </w:t>
      </w:r>
      <w:r>
        <w:rPr>
          <w:rFonts w:ascii="Arial" w:hAnsi="Arial" w:cs="Arial"/>
          <w:sz w:val="22"/>
          <w:szCs w:val="22"/>
        </w:rPr>
        <w:tab/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Kalenský Lubomír</w:t>
      </w:r>
      <w:r w:rsidRPr="00C97FB5">
        <w:rPr>
          <w:sz w:val="22"/>
          <w:szCs w:val="22"/>
        </w:rPr>
        <w:t xml:space="preserve">, </w:t>
      </w:r>
      <w:proofErr w:type="spellStart"/>
      <w:r w:rsidRPr="00C97FB5">
        <w:rPr>
          <w:sz w:val="22"/>
          <w:szCs w:val="22"/>
        </w:rPr>
        <w:t>r.č</w:t>
      </w:r>
      <w:proofErr w:type="spellEnd"/>
      <w:r w:rsidRPr="00C97FB5">
        <w:rPr>
          <w:sz w:val="22"/>
          <w:szCs w:val="22"/>
        </w:rPr>
        <w:t>. 49</w:t>
      </w:r>
      <w:r w:rsidR="00812C1D">
        <w:rPr>
          <w:sz w:val="22"/>
          <w:szCs w:val="22"/>
        </w:rPr>
        <w:t>XXXXXXXX</w:t>
      </w:r>
      <w:r w:rsidRPr="00C97FB5">
        <w:rPr>
          <w:sz w:val="22"/>
          <w:szCs w:val="22"/>
        </w:rPr>
        <w:t xml:space="preserve">, trvalý pobyt </w:t>
      </w:r>
      <w:r w:rsidR="00812C1D">
        <w:rPr>
          <w:sz w:val="22"/>
          <w:szCs w:val="22"/>
        </w:rPr>
        <w:t>XXXXX</w:t>
      </w:r>
      <w:r w:rsidR="00246B1F">
        <w:rPr>
          <w:sz w:val="22"/>
          <w:szCs w:val="22"/>
        </w:rPr>
        <w:t xml:space="preserve"> </w:t>
      </w:r>
      <w:r w:rsidR="00812C1D">
        <w:rPr>
          <w:sz w:val="22"/>
          <w:szCs w:val="22"/>
        </w:rPr>
        <w:t>XXXXXX</w:t>
      </w:r>
      <w:r w:rsidR="00246B1F">
        <w:rPr>
          <w:sz w:val="22"/>
          <w:szCs w:val="22"/>
        </w:rPr>
        <w:t xml:space="preserve"> </w:t>
      </w:r>
      <w:proofErr w:type="gramStart"/>
      <w:r w:rsidR="00812C1D">
        <w:rPr>
          <w:sz w:val="22"/>
          <w:szCs w:val="22"/>
        </w:rPr>
        <w:t>XXX</w:t>
      </w:r>
      <w:r w:rsidR="00246B1F">
        <w:rPr>
          <w:sz w:val="22"/>
          <w:szCs w:val="22"/>
        </w:rPr>
        <w:t>,  Ostroměř</w:t>
      </w:r>
      <w:proofErr w:type="gramEnd"/>
      <w:r w:rsidRPr="00C97FB5">
        <w:rPr>
          <w:sz w:val="22"/>
          <w:szCs w:val="22"/>
        </w:rPr>
        <w:t xml:space="preserve">, PSČ </w:t>
      </w:r>
      <w:r w:rsidR="00246B1F">
        <w:rPr>
          <w:sz w:val="22"/>
          <w:szCs w:val="22"/>
        </w:rPr>
        <w:t>507 52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"nabyvatel")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</w:p>
    <w:p w:rsidR="00293E82" w:rsidRDefault="00293E82" w:rsidP="00293E8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uzavírají podle § 2184 a násl. zákona č. 89/2012 Sb., občanský zákoník, v souladu s § 17 odst. 3 písmeno d) zákona č. 229/1991 Sb., o úpravě vlastnických vztahů k půdě a jinému zemědělskému majetku, ve znění pozdějších předpisů, tuto:</w:t>
      </w:r>
    </w:p>
    <w:p w:rsidR="00CF17C0" w:rsidRDefault="00CF17C0" w:rsidP="001274AE">
      <w:pPr>
        <w:rPr>
          <w:rFonts w:ascii="Arial" w:hAnsi="Arial" w:cs="Arial"/>
          <w:sz w:val="22"/>
          <w:szCs w:val="22"/>
        </w:rPr>
      </w:pPr>
    </w:p>
    <w:p w:rsidR="0055767F" w:rsidRDefault="0055767F" w:rsidP="001274AE">
      <w:pPr>
        <w:rPr>
          <w:rFonts w:ascii="Arial" w:hAnsi="Arial" w:cs="Arial"/>
          <w:sz w:val="22"/>
          <w:szCs w:val="22"/>
        </w:rPr>
      </w:pPr>
    </w:p>
    <w:p w:rsidR="0055767F" w:rsidRPr="00C97FB5" w:rsidRDefault="0055767F" w:rsidP="001274AE">
      <w:pPr>
        <w:rPr>
          <w:rFonts w:ascii="Arial" w:hAnsi="Arial" w:cs="Arial"/>
          <w:sz w:val="22"/>
          <w:szCs w:val="22"/>
        </w:rPr>
      </w:pPr>
    </w:p>
    <w:p w:rsidR="00830569" w:rsidRPr="00C97FB5" w:rsidRDefault="00830569" w:rsidP="001274AE">
      <w:pPr>
        <w:rPr>
          <w:rFonts w:ascii="Arial" w:hAnsi="Arial" w:cs="Arial"/>
          <w:sz w:val="22"/>
          <w:szCs w:val="22"/>
        </w:rPr>
      </w:pPr>
    </w:p>
    <w:p w:rsidR="00293E82" w:rsidRDefault="00293E82" w:rsidP="00293E82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 M Ě N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 U   S M L O U V U</w:t>
      </w:r>
    </w:p>
    <w:p w:rsidR="00CF17C0" w:rsidRPr="00C97FB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2002S19/40</w:t>
      </w:r>
    </w:p>
    <w:p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:rsidR="00CF17C0" w:rsidRPr="00C97FB5" w:rsidRDefault="00DB57EC" w:rsidP="000B0AA7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Česká republika je vlastníkem a </w:t>
      </w:r>
      <w:r w:rsidR="00A21E6E" w:rsidRPr="00C97FB5">
        <w:rPr>
          <w:sz w:val="22"/>
          <w:szCs w:val="22"/>
        </w:rPr>
        <w:t>Státní pozemkový úřad</w:t>
      </w:r>
      <w:r w:rsidR="00CF17C0" w:rsidRPr="00C97FB5">
        <w:rPr>
          <w:sz w:val="22"/>
          <w:szCs w:val="22"/>
        </w:rPr>
        <w:t xml:space="preserve"> </w:t>
      </w:r>
      <w:r w:rsidR="00250D32" w:rsidRPr="00C97FB5">
        <w:rPr>
          <w:sz w:val="22"/>
          <w:szCs w:val="22"/>
        </w:rPr>
        <w:t xml:space="preserve">(dále jen “SPÚ“) </w:t>
      </w:r>
      <w:r w:rsidR="00A21E6E" w:rsidRPr="00C97FB5">
        <w:rPr>
          <w:sz w:val="22"/>
          <w:szCs w:val="22"/>
        </w:rPr>
        <w:t xml:space="preserve">je </w:t>
      </w:r>
      <w:r w:rsidR="00CF17C0" w:rsidRPr="00C97FB5">
        <w:rPr>
          <w:sz w:val="22"/>
          <w:szCs w:val="22"/>
        </w:rPr>
        <w:t>ve smyslu zákona č.</w:t>
      </w:r>
      <w:r w:rsidR="006D7824" w:rsidRPr="00C97FB5">
        <w:rPr>
          <w:sz w:val="22"/>
          <w:szCs w:val="22"/>
        </w:rPr>
        <w:t> </w:t>
      </w:r>
      <w:r w:rsidR="00A21E6E" w:rsidRPr="00C97FB5">
        <w:rPr>
          <w:sz w:val="22"/>
          <w:szCs w:val="22"/>
        </w:rPr>
        <w:t>503</w:t>
      </w:r>
      <w:r w:rsidR="00CF17C0" w:rsidRPr="00C97FB5">
        <w:rPr>
          <w:sz w:val="22"/>
          <w:szCs w:val="22"/>
        </w:rPr>
        <w:t>/</w:t>
      </w:r>
      <w:r w:rsidR="00A21E6E" w:rsidRPr="00C97FB5">
        <w:rPr>
          <w:sz w:val="22"/>
          <w:szCs w:val="22"/>
        </w:rPr>
        <w:t>2012</w:t>
      </w:r>
      <w:r w:rsidR="00CF17C0" w:rsidRPr="00C97FB5">
        <w:rPr>
          <w:sz w:val="22"/>
          <w:szCs w:val="22"/>
        </w:rPr>
        <w:t xml:space="preserve"> Sb., </w:t>
      </w:r>
      <w:r w:rsidR="00A21E6E" w:rsidRPr="00C97FB5">
        <w:rPr>
          <w:sz w:val="22"/>
          <w:szCs w:val="22"/>
        </w:rPr>
        <w:t>o Státním pozemkovém úřadu a o změně některých souvisejících zákonů</w:t>
      </w:r>
      <w:r w:rsidRPr="00C97FB5">
        <w:rPr>
          <w:sz w:val="22"/>
          <w:szCs w:val="22"/>
        </w:rPr>
        <w:t>, ve znění pozdějších předpisů</w:t>
      </w:r>
      <w:r w:rsidR="00D43C07" w:rsidRPr="00C97FB5">
        <w:rPr>
          <w:sz w:val="22"/>
          <w:szCs w:val="22"/>
        </w:rPr>
        <w:t xml:space="preserve"> (dále jen “zákon o SPÚ“)</w:t>
      </w:r>
      <w:r w:rsidR="00CF17C0" w:rsidRPr="00C97FB5">
        <w:rPr>
          <w:sz w:val="22"/>
          <w:szCs w:val="22"/>
        </w:rPr>
        <w:t xml:space="preserve">, </w:t>
      </w:r>
      <w:r w:rsidR="00A21E6E" w:rsidRPr="00C97FB5">
        <w:rPr>
          <w:sz w:val="22"/>
          <w:szCs w:val="22"/>
        </w:rPr>
        <w:t xml:space="preserve">příslušný hospodařit </w:t>
      </w:r>
      <w:r w:rsidRPr="00C97FB5">
        <w:rPr>
          <w:sz w:val="22"/>
          <w:szCs w:val="22"/>
        </w:rPr>
        <w:t>s</w:t>
      </w:r>
      <w:r w:rsidR="00A21E6E" w:rsidRPr="00C97FB5">
        <w:rPr>
          <w:sz w:val="22"/>
          <w:szCs w:val="22"/>
        </w:rPr>
        <w:t xml:space="preserve"> </w:t>
      </w:r>
      <w:r w:rsidR="00CF17C0" w:rsidRPr="00C97FB5">
        <w:rPr>
          <w:sz w:val="22"/>
          <w:szCs w:val="22"/>
        </w:rPr>
        <w:t>níže uveden</w:t>
      </w:r>
      <w:r w:rsidR="00A21E6E" w:rsidRPr="00C97FB5">
        <w:rPr>
          <w:sz w:val="22"/>
          <w:szCs w:val="22"/>
        </w:rPr>
        <w:t>ým</w:t>
      </w:r>
      <w:r w:rsidRPr="00C97FB5">
        <w:rPr>
          <w:sz w:val="22"/>
          <w:szCs w:val="22"/>
        </w:rPr>
        <w:t>i</w:t>
      </w:r>
      <w:r w:rsidR="00CF17C0" w:rsidRPr="00C97FB5">
        <w:rPr>
          <w:sz w:val="22"/>
          <w:szCs w:val="22"/>
        </w:rPr>
        <w:t xml:space="preserve"> </w:t>
      </w:r>
      <w:r w:rsidR="00B17BDA">
        <w:rPr>
          <w:sz w:val="22"/>
          <w:szCs w:val="22"/>
        </w:rPr>
        <w:t>nemovitými věcmi</w:t>
      </w:r>
      <w:r w:rsidR="00CF17C0" w:rsidRPr="00C97FB5">
        <w:rPr>
          <w:sz w:val="22"/>
          <w:szCs w:val="22"/>
        </w:rPr>
        <w:t>:</w:t>
      </w:r>
    </w:p>
    <w:p w:rsidR="008505AD" w:rsidRPr="00C97FB5" w:rsidRDefault="008505AD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Pozem</w:t>
      </w:r>
      <w:r w:rsidR="00BB5F1E" w:rsidRPr="00C97FB5">
        <w:rPr>
          <w:sz w:val="22"/>
          <w:szCs w:val="22"/>
        </w:rPr>
        <w:t>ky</w:t>
      </w:r>
      <w:r w:rsidRPr="00C97FB5">
        <w:rPr>
          <w:sz w:val="22"/>
          <w:szCs w:val="22"/>
        </w:rPr>
        <w:t>:</w:t>
      </w:r>
    </w:p>
    <w:p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stavební</w:t>
      </w:r>
      <w:proofErr w:type="gramEnd"/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Vítkovice</w:t>
      </w:r>
      <w:r w:rsidRPr="00257EB0">
        <w:rPr>
          <w:rStyle w:val="tabulkyNemovitosti"/>
        </w:rPr>
        <w:tab/>
      </w:r>
      <w:proofErr w:type="spellStart"/>
      <w:r w:rsidRPr="00257EB0">
        <w:rPr>
          <w:rStyle w:val="tabulkyNemovitosti"/>
        </w:rPr>
        <w:t>Vítkovice</w:t>
      </w:r>
      <w:proofErr w:type="spellEnd"/>
      <w:r w:rsidRPr="00257EB0">
        <w:rPr>
          <w:rStyle w:val="tabulkyNemovitosti"/>
        </w:rPr>
        <w:t xml:space="preserve"> v Krkonoších</w:t>
      </w:r>
      <w:r w:rsidRPr="00257EB0">
        <w:rPr>
          <w:rStyle w:val="tabulkyNemovitosti"/>
        </w:rPr>
        <w:tab/>
        <w:t>49</w:t>
      </w:r>
      <w:r w:rsidRPr="00257EB0">
        <w:rPr>
          <w:rStyle w:val="tabulkyNemovitosti"/>
        </w:rPr>
        <w:tab/>
        <w:t>zastavěná plocha a nádvoří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Vítkovice</w:t>
      </w:r>
      <w:r w:rsidRPr="00257EB0">
        <w:rPr>
          <w:rStyle w:val="tabulkyNemovitosti"/>
        </w:rPr>
        <w:tab/>
      </w:r>
      <w:proofErr w:type="spellStart"/>
      <w:r w:rsidRPr="00257EB0">
        <w:rPr>
          <w:rStyle w:val="tabulkyNemovitosti"/>
        </w:rPr>
        <w:t>Vítkovice</w:t>
      </w:r>
      <w:proofErr w:type="spellEnd"/>
      <w:r w:rsidRPr="00257EB0">
        <w:rPr>
          <w:rStyle w:val="tabulkyNemovitosti"/>
        </w:rPr>
        <w:t xml:space="preserve"> v Krkonoších</w:t>
      </w:r>
      <w:r w:rsidRPr="00257EB0">
        <w:rPr>
          <w:rStyle w:val="tabulkyNemovitosti"/>
        </w:rPr>
        <w:tab/>
        <w:t>145/2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Nově vytvořeno GP: číslo 865-383/2009 ze dne 28.1.2010 z parcely č. KN 145, KN 148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Vítkovice</w:t>
      </w:r>
      <w:r w:rsidRPr="00257EB0">
        <w:rPr>
          <w:rStyle w:val="tabulkyNemovitosti"/>
        </w:rPr>
        <w:tab/>
      </w:r>
      <w:proofErr w:type="spellStart"/>
      <w:r w:rsidRPr="00257EB0">
        <w:rPr>
          <w:rStyle w:val="tabulkyNemovitosti"/>
        </w:rPr>
        <w:t>Vítkovice</w:t>
      </w:r>
      <w:proofErr w:type="spellEnd"/>
      <w:r w:rsidRPr="00257EB0">
        <w:rPr>
          <w:rStyle w:val="tabulkyNemovitosti"/>
        </w:rPr>
        <w:t xml:space="preserve"> v Krkonoších</w:t>
      </w:r>
      <w:r w:rsidRPr="00257EB0">
        <w:rPr>
          <w:rStyle w:val="tabulkyNemovitosti"/>
        </w:rPr>
        <w:tab/>
        <w:t>150/2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213539" w:rsidRPr="00C97FB5" w:rsidRDefault="00213539" w:rsidP="00213539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zapsané na výše uvedených LV u Katastrálního úřadu pro Liberecký kraj se sídlem v Liberci, Katastrální pracoviště Semily.</w:t>
      </w:r>
    </w:p>
    <w:p w:rsidR="00757874" w:rsidRDefault="00757874" w:rsidP="00757874">
      <w:pPr>
        <w:pStyle w:val="VnitrniText"/>
        <w:ind w:firstLine="0"/>
      </w:pPr>
    </w:p>
    <w:p w:rsidR="00757874" w:rsidRDefault="00757874" w:rsidP="00757874">
      <w:pPr>
        <w:pStyle w:val="VnitrniText"/>
        <w:ind w:firstLine="0"/>
        <w:rPr>
          <w:color w:val="000000"/>
        </w:rPr>
      </w:pPr>
      <w:r w:rsidRPr="00D35555">
        <w:rPr>
          <w:sz w:val="22"/>
          <w:szCs w:val="22"/>
        </w:rPr>
        <w:t xml:space="preserve">(dále jen </w:t>
      </w:r>
      <w:r>
        <w:rPr>
          <w:color w:val="000000"/>
        </w:rPr>
        <w:t>„</w:t>
      </w:r>
      <w:r w:rsidR="00293E82">
        <w:rPr>
          <w:color w:val="000000"/>
        </w:rPr>
        <w:t xml:space="preserve">směňované </w:t>
      </w:r>
      <w:r>
        <w:rPr>
          <w:color w:val="000000"/>
        </w:rPr>
        <w:t>nemovitosti”)</w:t>
      </w:r>
    </w:p>
    <w:p w:rsidR="0055767F" w:rsidRDefault="0055767F" w:rsidP="00757874">
      <w:pPr>
        <w:pStyle w:val="VnitrniText"/>
        <w:ind w:firstLine="0"/>
        <w:rPr>
          <w:color w:val="000000"/>
        </w:rPr>
      </w:pPr>
    </w:p>
    <w:p w:rsidR="00423D92" w:rsidRDefault="00423D92" w:rsidP="00757874">
      <w:pPr>
        <w:pStyle w:val="VnitrniText"/>
        <w:ind w:firstLine="0"/>
        <w:rPr>
          <w:color w:val="000000"/>
        </w:rPr>
      </w:pPr>
    </w:p>
    <w:p w:rsidR="00423D92" w:rsidRDefault="00423D92" w:rsidP="00F768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těchto nemovitostí stanovená dohodou činí  </w:t>
      </w:r>
      <w:r w:rsidR="00F7680C">
        <w:rPr>
          <w:rFonts w:ascii="Arial" w:hAnsi="Arial" w:cs="Arial"/>
          <w:color w:val="000000"/>
          <w:sz w:val="22"/>
          <w:szCs w:val="22"/>
        </w:rPr>
        <w:t xml:space="preserve"> </w:t>
      </w:r>
      <w:r w:rsidR="00F7680C">
        <w:rPr>
          <w:rFonts w:ascii="Arial" w:hAnsi="Arial" w:cs="Arial"/>
          <w:iCs/>
          <w:sz w:val="22"/>
          <w:szCs w:val="22"/>
        </w:rPr>
        <w:t>152 850,00 Kč (slovy: jedno sto padesát dva tisíce osm set padesát korun českých)</w:t>
      </w:r>
      <w:r w:rsidR="00F7680C">
        <w:rPr>
          <w:rFonts w:ascii="Arial" w:hAnsi="Arial" w:cs="Arial"/>
          <w:color w:val="000000"/>
          <w:sz w:val="22"/>
          <w:szCs w:val="22"/>
        </w:rPr>
        <w:t>.</w:t>
      </w:r>
    </w:p>
    <w:p w:rsidR="00F7680C" w:rsidRDefault="00F7680C" w:rsidP="00F7680C">
      <w:pPr>
        <w:jc w:val="both"/>
        <w:rPr>
          <w:rFonts w:cs="Arial"/>
          <w:color w:val="000000"/>
        </w:rPr>
      </w:pPr>
    </w:p>
    <w:p w:rsidR="0055767F" w:rsidRDefault="0055767F" w:rsidP="00F7680C">
      <w:pPr>
        <w:jc w:val="both"/>
        <w:rPr>
          <w:rFonts w:cs="Arial"/>
          <w:color w:val="000000"/>
        </w:rPr>
      </w:pPr>
    </w:p>
    <w:p w:rsidR="00246B1F" w:rsidRDefault="00246B1F" w:rsidP="00F7680C">
      <w:pPr>
        <w:jc w:val="both"/>
        <w:rPr>
          <w:rFonts w:cs="Arial"/>
          <w:color w:val="000000"/>
        </w:rPr>
      </w:pPr>
    </w:p>
    <w:p w:rsidR="0055767F" w:rsidRDefault="0055767F" w:rsidP="00F7680C">
      <w:pPr>
        <w:jc w:val="both"/>
        <w:rPr>
          <w:rFonts w:cs="Arial"/>
          <w:color w:val="000000"/>
        </w:rPr>
      </w:pPr>
    </w:p>
    <w:p w:rsidR="0055767F" w:rsidRPr="00757874" w:rsidRDefault="0055767F" w:rsidP="00F7680C">
      <w:pPr>
        <w:jc w:val="both"/>
        <w:rPr>
          <w:rFonts w:cs="Arial"/>
          <w:color w:val="000000"/>
        </w:rPr>
      </w:pPr>
    </w:p>
    <w:p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lastRenderedPageBreak/>
        <w:t>II.</w:t>
      </w:r>
    </w:p>
    <w:p w:rsidR="0055767F" w:rsidRDefault="0055767F" w:rsidP="00423D92">
      <w:pPr>
        <w:pStyle w:val="VnitrniText"/>
        <w:ind w:firstLine="0"/>
        <w:rPr>
          <w:sz w:val="22"/>
          <w:szCs w:val="22"/>
        </w:rPr>
      </w:pPr>
    </w:p>
    <w:p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 xml:space="preserve">Nabyvatel je vlastníkem nemovitých věcí: </w:t>
      </w:r>
    </w:p>
    <w:p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>Pozemků:</w:t>
      </w:r>
    </w:p>
    <w:p w:rsid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423D92">
        <w:rPr>
          <w:rStyle w:val="Styl11b"/>
        </w:rPr>
        <w:t>Obec</w:t>
      </w:r>
      <w:r w:rsidRPr="00423D92">
        <w:rPr>
          <w:rStyle w:val="Styl11b"/>
        </w:rPr>
        <w:tab/>
        <w:t xml:space="preserve">Katastrální území </w:t>
      </w:r>
      <w:r w:rsidRPr="00423D92">
        <w:rPr>
          <w:rStyle w:val="Styl11b"/>
        </w:rPr>
        <w:tab/>
        <w:t>Parcelní číslo</w:t>
      </w:r>
      <w:r w:rsidRPr="00423D92">
        <w:rPr>
          <w:rStyle w:val="Styl11b"/>
        </w:rPr>
        <w:tab/>
        <w:t>Druh pozemku</w:t>
      </w:r>
      <w:r w:rsidRPr="00423D92">
        <w:rPr>
          <w:rStyle w:val="Styl11b"/>
        </w:rPr>
        <w:tab/>
        <w:t>LV</w:t>
      </w:r>
    </w:p>
    <w:p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 xml:space="preserve">Katastr </w:t>
      </w:r>
      <w:proofErr w:type="gramStart"/>
      <w:r w:rsidRPr="00423D92">
        <w:rPr>
          <w:rStyle w:val="tabulkyNemovitosti"/>
        </w:rPr>
        <w:t>nemovitostí - pozemkové</w:t>
      </w:r>
      <w:proofErr w:type="gramEnd"/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Halenkov</w:t>
      </w:r>
      <w:r w:rsidRPr="00423D92">
        <w:rPr>
          <w:rStyle w:val="tabulkyNemovitosti"/>
        </w:rPr>
        <w:tab/>
      </w:r>
      <w:proofErr w:type="spellStart"/>
      <w:r w:rsidRPr="00423D92">
        <w:rPr>
          <w:rStyle w:val="tabulkyNemovitosti"/>
        </w:rPr>
        <w:t>Halenkov</w:t>
      </w:r>
      <w:proofErr w:type="spellEnd"/>
      <w:r w:rsidRPr="00423D92">
        <w:rPr>
          <w:rStyle w:val="tabulkyNemovitosti"/>
        </w:rPr>
        <w:tab/>
        <w:t>717</w:t>
      </w:r>
      <w:r w:rsidRPr="00423D92">
        <w:rPr>
          <w:rStyle w:val="tabulkyNemovitosti"/>
        </w:rPr>
        <w:tab/>
        <w:t>trvalý travní porost</w:t>
      </w:r>
      <w:r w:rsidRPr="00423D92">
        <w:rPr>
          <w:rStyle w:val="tabulkyNemovitosti"/>
        </w:rPr>
        <w:tab/>
      </w:r>
      <w:r w:rsidR="001C6A78">
        <w:rPr>
          <w:rStyle w:val="tabulkyNemovitosti"/>
        </w:rPr>
        <w:t>2561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zapsaný u: Katastrální úřad pro Zlínský kraj, Katastrální pracoviště Vsetín</w:t>
      </w:r>
    </w:p>
    <w:p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:rsidR="00423D92" w:rsidRPr="00423D92" w:rsidRDefault="000F4273" w:rsidP="00423D92">
      <w:pPr>
        <w:jc w:val="both"/>
        <w:rPr>
          <w:rFonts w:ascii="Arial" w:hAnsi="Arial" w:cs="Arial"/>
          <w:sz w:val="22"/>
          <w:szCs w:val="22"/>
        </w:rPr>
      </w:pPr>
      <w:r w:rsidRPr="00423D92">
        <w:rPr>
          <w:rFonts w:ascii="Arial" w:hAnsi="Arial" w:cs="Arial"/>
          <w:sz w:val="22"/>
          <w:szCs w:val="22"/>
        </w:rPr>
        <w:t xml:space="preserve"> </w:t>
      </w:r>
      <w:r w:rsidR="00423D92" w:rsidRPr="00423D92">
        <w:rPr>
          <w:rFonts w:ascii="Arial" w:hAnsi="Arial" w:cs="Arial"/>
          <w:sz w:val="22"/>
          <w:szCs w:val="22"/>
        </w:rPr>
        <w:t>(dále jen „směňované nemovitosti“).</w:t>
      </w:r>
    </w:p>
    <w:p w:rsidR="00423D92" w:rsidRPr="00423D92" w:rsidRDefault="00423D92" w:rsidP="00423D92">
      <w:pPr>
        <w:pStyle w:val="VnitrniText"/>
        <w:rPr>
          <w:sz w:val="22"/>
          <w:szCs w:val="22"/>
        </w:rPr>
      </w:pPr>
    </w:p>
    <w:p w:rsidR="002003E4" w:rsidRDefault="002003E4" w:rsidP="00423D92">
      <w:pPr>
        <w:pStyle w:val="VnitrniText"/>
        <w:ind w:firstLine="0"/>
        <w:rPr>
          <w:color w:val="000000"/>
          <w:sz w:val="22"/>
          <w:szCs w:val="22"/>
        </w:rPr>
      </w:pPr>
    </w:p>
    <w:p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color w:val="000000"/>
          <w:sz w:val="22"/>
          <w:szCs w:val="22"/>
        </w:rPr>
        <w:t>Cena těchto nemovitostí stanovená dohodou činí</w:t>
      </w:r>
      <w:r w:rsidRPr="00423D92">
        <w:rPr>
          <w:sz w:val="22"/>
          <w:szCs w:val="22"/>
        </w:rPr>
        <w:t xml:space="preserve"> 548,44 Kč (slovy: pět set čtyřicet osm korun českých čtyřicet čtyři haléře).</w:t>
      </w:r>
    </w:p>
    <w:p w:rsidR="00022579" w:rsidRPr="00C97FB5" w:rsidRDefault="00022579" w:rsidP="00EB6C54">
      <w:pPr>
        <w:pStyle w:val="VnitrniText"/>
        <w:rPr>
          <w:sz w:val="22"/>
          <w:szCs w:val="22"/>
        </w:rPr>
      </w:pPr>
    </w:p>
    <w:p w:rsidR="006E33CA" w:rsidRPr="00C97FB5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III.</w:t>
      </w:r>
    </w:p>
    <w:p w:rsidR="0055767F" w:rsidRDefault="0055767F" w:rsidP="00A31E82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A31E82" w:rsidRDefault="00A31E82" w:rsidP="00A31E8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směňovaných nemovitostí uvedených v čl. I bude nabyvatel, směňované nemovitosti uvedené v čl. II. této smlouvy budou ve vlastnictví České republiky a příslušnosti hospodařit SPÚ.</w:t>
      </w:r>
    </w:p>
    <w:p w:rsidR="00A31E82" w:rsidRDefault="00A31E82" w:rsidP="007F6109">
      <w:pPr>
        <w:jc w:val="both"/>
        <w:rPr>
          <w:rFonts w:ascii="Arial" w:hAnsi="Arial" w:cs="Arial"/>
          <w:sz w:val="22"/>
          <w:szCs w:val="22"/>
        </w:rPr>
      </w:pPr>
    </w:p>
    <w:p w:rsidR="00A31E82" w:rsidRDefault="00A31E82" w:rsidP="00A31E82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:rsidR="0055767F" w:rsidRDefault="0055767F" w:rsidP="00CE4E2E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CE4E2E" w:rsidRDefault="00A31E82" w:rsidP="00CE4E2E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Cenový rozdíl ve prospěch SPÚ, tj. rozdíl mezi cenami uvedenými v čl. I. a čl. II. této smlouvy, činí </w:t>
      </w:r>
      <w:r w:rsidR="0020680A">
        <w:rPr>
          <w:rFonts w:ascii="Arial" w:hAnsi="Arial" w:cs="Arial"/>
          <w:sz w:val="22"/>
          <w:szCs w:val="22"/>
        </w:rPr>
        <w:t>152 301,56 Kč (slovy: jedno sto padesát dva tisíce tři sta jedna koruna česká padesát šest haléřů)</w:t>
      </w:r>
      <w:r w:rsidR="00D50659">
        <w:rPr>
          <w:rFonts w:ascii="Arial" w:hAnsi="Arial" w:cs="Arial"/>
          <w:sz w:val="22"/>
          <w:szCs w:val="22"/>
        </w:rPr>
        <w:t>. N</w:t>
      </w:r>
      <w:r w:rsidR="00CE4E2E">
        <w:rPr>
          <w:rFonts w:ascii="Arial" w:hAnsi="Arial" w:cs="Arial"/>
          <w:sz w:val="22"/>
          <w:szCs w:val="22"/>
        </w:rPr>
        <w:t xml:space="preserve">áklady spojené se </w:t>
      </w:r>
      <w:r w:rsidR="00527C15">
        <w:rPr>
          <w:rFonts w:ascii="Arial" w:hAnsi="Arial" w:cs="Arial"/>
          <w:sz w:val="22"/>
          <w:szCs w:val="22"/>
        </w:rPr>
        <w:t>s</w:t>
      </w:r>
      <w:r w:rsidR="00CE4E2E">
        <w:rPr>
          <w:rFonts w:ascii="Arial" w:hAnsi="Arial" w:cs="Arial"/>
          <w:sz w:val="22"/>
          <w:szCs w:val="22"/>
        </w:rPr>
        <w:t>měnou činí 15 712,00 Kč.</w:t>
      </w:r>
    </w:p>
    <w:p w:rsidR="00CE4E2E" w:rsidRPr="0020680A" w:rsidRDefault="00CE4E2E" w:rsidP="00CE4E2E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0680A">
        <w:rPr>
          <w:rFonts w:ascii="Arial" w:hAnsi="Arial" w:cs="Arial"/>
          <w:color w:val="000000"/>
          <w:sz w:val="22"/>
          <w:szCs w:val="22"/>
        </w:rPr>
        <w:t>Celková úplata činí 168 013,56 Kč.</w:t>
      </w:r>
    </w:p>
    <w:p w:rsidR="00CE4E2E" w:rsidRDefault="00CE4E2E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:rsidR="00CE4E2E" w:rsidRDefault="00CE4E2E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Celková úplata ve výši 168 013,56 Kč (slovy: jedno sto šedesát osm tisíc třináct korun českých padesát šest haléřů) byla uhrazena před podpisem této smlouvy na účet SPÚ, vedený u České národní banky, č. </w:t>
      </w:r>
      <w:proofErr w:type="spellStart"/>
      <w:r>
        <w:rPr>
          <w:rFonts w:ascii="Arial" w:hAnsi="Arial" w:cs="Arial"/>
          <w:color w:val="000000"/>
          <w:szCs w:val="22"/>
        </w:rPr>
        <w:t>ú.</w:t>
      </w:r>
      <w:proofErr w:type="spellEnd"/>
      <w:r>
        <w:rPr>
          <w:rFonts w:ascii="Arial" w:hAnsi="Arial" w:cs="Arial"/>
          <w:color w:val="000000"/>
          <w:szCs w:val="22"/>
        </w:rPr>
        <w:t xml:space="preserve"> 150017-3723001/0710, variabilní symbol 2002481940.</w:t>
      </w:r>
    </w:p>
    <w:p w:rsidR="00A31E82" w:rsidRPr="00C97FB5" w:rsidRDefault="00A31E82" w:rsidP="00A31E82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V.</w:t>
      </w:r>
    </w:p>
    <w:p w:rsidR="0055767F" w:rsidRDefault="0055767F" w:rsidP="00EB6C54">
      <w:pPr>
        <w:pStyle w:val="VnitrniText"/>
        <w:rPr>
          <w:sz w:val="22"/>
          <w:szCs w:val="22"/>
        </w:rPr>
      </w:pPr>
    </w:p>
    <w:p w:rsidR="00011A73" w:rsidRPr="00C97FB5" w:rsidRDefault="00011A73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103EF4">
        <w:rPr>
          <w:sz w:val="22"/>
          <w:szCs w:val="22"/>
        </w:rPr>
        <w:t>Nabyvatel</w:t>
      </w:r>
      <w:r w:rsidRPr="00C97FB5">
        <w:rPr>
          <w:sz w:val="22"/>
          <w:szCs w:val="22"/>
        </w:rPr>
        <w:t xml:space="preserve"> bere na vědomí skutečnost, že </w:t>
      </w:r>
      <w:r w:rsidR="00103EF4">
        <w:rPr>
          <w:sz w:val="22"/>
          <w:szCs w:val="22"/>
        </w:rPr>
        <w:t>SPÚ</w:t>
      </w:r>
      <w:r w:rsidRPr="00C97FB5">
        <w:rPr>
          <w:sz w:val="22"/>
          <w:szCs w:val="22"/>
        </w:rPr>
        <w:t xml:space="preserve"> nezajišťuje zpřístupnění a vytyčování hranic pozemků.</w:t>
      </w:r>
    </w:p>
    <w:p w:rsidR="001D73FD" w:rsidRDefault="00103EF4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C97FB5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FE69EF">
        <w:rPr>
          <w:sz w:val="22"/>
          <w:szCs w:val="22"/>
        </w:rPr>
        <w:t>nabyvatele pozemků.</w:t>
      </w:r>
    </w:p>
    <w:p w:rsidR="00C80054" w:rsidRDefault="00C80054" w:rsidP="000B0AA7">
      <w:pPr>
        <w:pStyle w:val="VnitrniText"/>
        <w:rPr>
          <w:sz w:val="22"/>
          <w:szCs w:val="22"/>
        </w:rPr>
      </w:pPr>
    </w:p>
    <w:p w:rsidR="00FE69EF" w:rsidRPr="00C80054" w:rsidRDefault="00C80054" w:rsidP="001F2CF1">
      <w:pPr>
        <w:pStyle w:val="VnitrniText"/>
        <w:ind w:firstLine="0"/>
        <w:rPr>
          <w:b/>
          <w:sz w:val="22"/>
          <w:szCs w:val="22"/>
        </w:rPr>
      </w:pPr>
      <w:r w:rsidRPr="00C80054">
        <w:rPr>
          <w:b/>
          <w:sz w:val="22"/>
          <w:szCs w:val="22"/>
        </w:rPr>
        <w:t>Práva týkající se nemovitostí uvedených v čl. I.</w:t>
      </w:r>
    </w:p>
    <w:p w:rsidR="00C8663B" w:rsidRPr="00C97FB5" w:rsidRDefault="001F2CF1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="00C8663B" w:rsidRPr="00C97FB5">
        <w:rPr>
          <w:sz w:val="22"/>
          <w:szCs w:val="22"/>
        </w:rPr>
        <w:t xml:space="preserve">  K převáděným pozemkům je zřízeno věcné břemeno pro ČEZ Distribuce a.s., č. smlouvy 1030C11/40, které se týká zařízení distribuční soustavy elektrizační soustavy energetického zařízení "Vítkovice, </w:t>
      </w:r>
      <w:proofErr w:type="spellStart"/>
      <w:r w:rsidR="00C8663B" w:rsidRPr="00C97FB5">
        <w:rPr>
          <w:sz w:val="22"/>
          <w:szCs w:val="22"/>
        </w:rPr>
        <w:t>pč</w:t>
      </w:r>
      <w:proofErr w:type="spellEnd"/>
      <w:r w:rsidR="00C8663B" w:rsidRPr="00C97FB5">
        <w:rPr>
          <w:sz w:val="22"/>
          <w:szCs w:val="22"/>
        </w:rPr>
        <w:t xml:space="preserve">. 145/1 - přípojka NN Uhlířová. Pozemek </w:t>
      </w:r>
      <w:proofErr w:type="spellStart"/>
      <w:r w:rsidR="00C8663B" w:rsidRPr="00C97FB5">
        <w:rPr>
          <w:sz w:val="22"/>
          <w:szCs w:val="22"/>
        </w:rPr>
        <w:t>parc</w:t>
      </w:r>
      <w:proofErr w:type="spellEnd"/>
      <w:r w:rsidR="00C8663B" w:rsidRPr="00C97FB5">
        <w:rPr>
          <w:sz w:val="22"/>
          <w:szCs w:val="22"/>
        </w:rPr>
        <w:t>. č. 145/2 je pronajat společnosti Farma Hucul s.r.o, číslo smlouvy 105N08/40.</w:t>
      </w:r>
    </w:p>
    <w:p w:rsidR="001D73FD" w:rsidRPr="00C97FB5" w:rsidRDefault="001D73FD" w:rsidP="00EB6C54">
      <w:pPr>
        <w:pStyle w:val="VnitrniText"/>
        <w:rPr>
          <w:sz w:val="22"/>
          <w:szCs w:val="22"/>
        </w:rPr>
      </w:pPr>
    </w:p>
    <w:p w:rsidR="001D73FD" w:rsidRPr="00C97FB5" w:rsidRDefault="001D73FD" w:rsidP="000B0AA7">
      <w:pPr>
        <w:pStyle w:val="VnitrniText"/>
        <w:rPr>
          <w:sz w:val="22"/>
          <w:szCs w:val="22"/>
        </w:rPr>
      </w:pPr>
    </w:p>
    <w:p w:rsidR="0037157C" w:rsidRDefault="0037157C" w:rsidP="00EB6C54">
      <w:pPr>
        <w:pStyle w:val="VnitrniText"/>
        <w:rPr>
          <w:sz w:val="22"/>
          <w:szCs w:val="22"/>
        </w:rPr>
      </w:pPr>
    </w:p>
    <w:p w:rsidR="00907CFB" w:rsidRDefault="00907CFB" w:rsidP="00907CFB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:rsidR="00907CFB" w:rsidRDefault="00907CFB" w:rsidP="00907CFB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1. Nemovitosti uvedené v čl. II. nejsou zatíženy užívacími právy třetích osob.</w:t>
      </w:r>
    </w:p>
    <w:p w:rsidR="00907CFB" w:rsidRDefault="00907CFB" w:rsidP="00907CFB">
      <w:pPr>
        <w:pStyle w:val="VnitrniText"/>
        <w:rPr>
          <w:sz w:val="22"/>
          <w:szCs w:val="22"/>
        </w:rPr>
      </w:pPr>
    </w:p>
    <w:p w:rsidR="00907CFB" w:rsidRDefault="00907CFB" w:rsidP="00907CFB">
      <w:pPr>
        <w:pStyle w:val="VnitrniText"/>
        <w:ind w:firstLine="0"/>
        <w:rPr>
          <w:b/>
          <w:sz w:val="22"/>
          <w:szCs w:val="22"/>
        </w:rPr>
      </w:pPr>
    </w:p>
    <w:p w:rsidR="00907CFB" w:rsidRPr="00C97FB5" w:rsidRDefault="00907CFB" w:rsidP="00EB6C54">
      <w:pPr>
        <w:pStyle w:val="VnitrniText"/>
        <w:rPr>
          <w:sz w:val="22"/>
          <w:szCs w:val="22"/>
        </w:rPr>
      </w:pPr>
      <w:bookmarkStart w:id="0" w:name="_GoBack"/>
    </w:p>
    <w:bookmarkEnd w:id="0"/>
    <w:p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lastRenderedPageBreak/>
        <w:t>V</w:t>
      </w:r>
      <w:r w:rsidR="00FE69EF">
        <w:rPr>
          <w:rFonts w:ascii="Arial" w:hAnsi="Arial" w:cs="Arial"/>
          <w:sz w:val="22"/>
          <w:szCs w:val="22"/>
        </w:rPr>
        <w:t>I</w:t>
      </w:r>
      <w:r w:rsidRPr="00C97FB5">
        <w:rPr>
          <w:rFonts w:ascii="Arial" w:hAnsi="Arial" w:cs="Arial"/>
          <w:sz w:val="22"/>
          <w:szCs w:val="22"/>
        </w:rPr>
        <w:t xml:space="preserve">. </w:t>
      </w:r>
    </w:p>
    <w:p w:rsidR="0055767F" w:rsidRDefault="0055767F" w:rsidP="00FE69EF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FE69EF" w:rsidRPr="00FE69EF" w:rsidRDefault="00FE69EF" w:rsidP="00FE69E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FE69EF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:rsidR="00FE69EF" w:rsidRDefault="00FE69EF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953F0D" w:rsidRDefault="00953F0D" w:rsidP="00953F0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55767F" w:rsidRDefault="0055767F" w:rsidP="00953F0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FE69EF" w:rsidRDefault="00953F0D" w:rsidP="00953F0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č. 340/2015 Sb.,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)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§ 16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:rsidR="00953F0D" w:rsidRDefault="00953F0D" w:rsidP="00953F0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FE69EF" w:rsidRDefault="00FE69EF" w:rsidP="00FE69EF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:rsidR="0055767F" w:rsidRDefault="0055767F" w:rsidP="00612849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612849" w:rsidRDefault="00612849" w:rsidP="00612849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je poplatníkem daně z nabytí nemovitých věcí ve smyslu zákonného opatření Senátu č. 340/2013 Sb. o dani z nabytí nemovitých věcí, ve znění pozdějších předpisů.  SPÚ a územní samosprávný celek jsou ve smyslu předpisu č. 340/2013 Sb., zákonné opatření Senátu o dani a nabytí nemovitých věcí, osvobozen</w:t>
      </w:r>
      <w:r w:rsidR="00323A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od daně z nabytí nemovitých věcí. </w:t>
      </w:r>
    </w:p>
    <w:p w:rsidR="00D4325F" w:rsidRPr="00C97FB5" w:rsidRDefault="00D4325F" w:rsidP="00D4325F">
      <w:pPr>
        <w:rPr>
          <w:rFonts w:ascii="Arial" w:hAnsi="Arial" w:cs="Arial"/>
          <w:sz w:val="22"/>
          <w:szCs w:val="22"/>
        </w:rPr>
      </w:pPr>
    </w:p>
    <w:p w:rsidR="00A431B4" w:rsidRDefault="00A431B4" w:rsidP="00A431B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</w:p>
    <w:p w:rsidR="0055767F" w:rsidRDefault="0055767F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431B4" w:rsidRDefault="00A431B4" w:rsidP="00A431B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</w:t>
      </w:r>
    </w:p>
    <w:p w:rsidR="0055767F" w:rsidRDefault="0055767F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3 stejnopisech, z nichž každý má platnost originálu. Nabyvatel obdrží 1 stejnopis(y) a ostatní jsou určeny pro SPÚ.</w:t>
      </w: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323A66">
        <w:rPr>
          <w:rFonts w:ascii="Arial" w:hAnsi="Arial" w:cs="Arial"/>
          <w:sz w:val="22"/>
          <w:szCs w:val="22"/>
        </w:rPr>
        <w:t>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:rsidR="00A431B4" w:rsidRDefault="00A431B4" w:rsidP="006069E5">
      <w:pPr>
        <w:pStyle w:val="para"/>
        <w:rPr>
          <w:rFonts w:ascii="Arial" w:hAnsi="Arial" w:cs="Arial"/>
          <w:sz w:val="22"/>
          <w:szCs w:val="22"/>
        </w:rPr>
      </w:pPr>
    </w:p>
    <w:p w:rsidR="00A431B4" w:rsidRPr="00F53661" w:rsidRDefault="00A431B4" w:rsidP="00A431B4">
      <w:pPr>
        <w:pStyle w:val="para"/>
        <w:rPr>
          <w:rFonts w:ascii="Arial" w:hAnsi="Arial" w:cs="Arial"/>
          <w:sz w:val="22"/>
          <w:szCs w:val="22"/>
        </w:rPr>
      </w:pPr>
      <w:r w:rsidRPr="00F53661">
        <w:rPr>
          <w:rFonts w:ascii="Arial" w:hAnsi="Arial" w:cs="Arial"/>
          <w:sz w:val="22"/>
          <w:szCs w:val="22"/>
        </w:rPr>
        <w:t>XI.</w:t>
      </w:r>
    </w:p>
    <w:p w:rsidR="0055767F" w:rsidRDefault="0055767F" w:rsidP="00716CAD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181BC3" w:rsidRPr="00716CAD" w:rsidRDefault="00A431B4" w:rsidP="00716CA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16CAD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  <w:r w:rsidR="00181BC3" w:rsidRPr="00716CAD">
        <w:rPr>
          <w:rFonts w:ascii="Arial" w:hAnsi="Arial" w:cs="Arial"/>
          <w:sz w:val="22"/>
          <w:szCs w:val="22"/>
        </w:rPr>
        <w:t xml:space="preserve"> </w:t>
      </w:r>
    </w:p>
    <w:p w:rsidR="00181BC3" w:rsidRPr="00716CAD" w:rsidRDefault="00181BC3" w:rsidP="00716CAD">
      <w:pPr>
        <w:ind w:firstLine="426"/>
        <w:jc w:val="both"/>
        <w:rPr>
          <w:rFonts w:ascii="Arial" w:hAnsi="Arial"/>
          <w:b/>
          <w:sz w:val="22"/>
          <w:szCs w:val="22"/>
        </w:rPr>
      </w:pPr>
    </w:p>
    <w:p w:rsidR="00181BC3" w:rsidRPr="00F53661" w:rsidRDefault="00181BC3" w:rsidP="00181BC3">
      <w:pPr>
        <w:pStyle w:val="VnitrniText"/>
        <w:ind w:firstLine="0"/>
        <w:jc w:val="center"/>
        <w:rPr>
          <w:b/>
          <w:sz w:val="22"/>
          <w:szCs w:val="22"/>
        </w:rPr>
      </w:pPr>
      <w:r w:rsidRPr="00F53661">
        <w:rPr>
          <w:b/>
          <w:sz w:val="22"/>
          <w:szCs w:val="22"/>
        </w:rPr>
        <w:t>XII.</w:t>
      </w:r>
    </w:p>
    <w:p w:rsidR="0055767F" w:rsidRDefault="0055767F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:rsidR="0055767F" w:rsidRPr="001627D0" w:rsidRDefault="0055767F" w:rsidP="0055767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1627D0">
        <w:rPr>
          <w:rFonts w:ascii="Arial" w:hAnsi="Arial" w:cs="Arial"/>
          <w:sz w:val="22"/>
          <w:szCs w:val="22"/>
        </w:rPr>
        <w:t xml:space="preserve">SPÚ jako správce osobních údajů dle zákona č. </w:t>
      </w:r>
      <w:r w:rsidRPr="007D6C6C">
        <w:rPr>
          <w:rFonts w:ascii="Arial" w:hAnsi="Arial" w:cs="Arial"/>
          <w:sz w:val="22"/>
          <w:szCs w:val="22"/>
        </w:rPr>
        <w:t xml:space="preserve">110/2019 Sb., o zpracování osobních údajů, </w:t>
      </w:r>
      <w:r w:rsidRPr="001627D0">
        <w:rPr>
          <w:rFonts w:ascii="Arial" w:hAnsi="Arial" w:cs="Arial"/>
          <w:sz w:val="22"/>
          <w:szCs w:val="22"/>
        </w:rPr>
        <w:t xml:space="preserve">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 </w:t>
      </w:r>
    </w:p>
    <w:p w:rsidR="00181BC3" w:rsidRPr="00716CAD" w:rsidRDefault="00181BC3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:rsidR="00181BC3" w:rsidRDefault="00181BC3" w:rsidP="00181BC3">
      <w:pPr>
        <w:pStyle w:val="VnitrniText"/>
        <w:rPr>
          <w:sz w:val="22"/>
          <w:szCs w:val="22"/>
        </w:rPr>
      </w:pPr>
    </w:p>
    <w:p w:rsidR="002003E4" w:rsidRPr="00F53661" w:rsidRDefault="002003E4" w:rsidP="00181BC3">
      <w:pPr>
        <w:pStyle w:val="VnitrniText"/>
        <w:rPr>
          <w:sz w:val="22"/>
          <w:szCs w:val="22"/>
        </w:rPr>
      </w:pPr>
    </w:p>
    <w:p w:rsidR="00181BC3" w:rsidRPr="00F53661" w:rsidRDefault="00181BC3" w:rsidP="00181BC3">
      <w:pPr>
        <w:pStyle w:val="para"/>
        <w:rPr>
          <w:rFonts w:ascii="Arial" w:hAnsi="Arial" w:cs="Arial"/>
          <w:sz w:val="22"/>
          <w:szCs w:val="22"/>
        </w:rPr>
      </w:pPr>
      <w:r w:rsidRPr="00F53661">
        <w:rPr>
          <w:rFonts w:ascii="Arial" w:hAnsi="Arial" w:cs="Arial"/>
          <w:sz w:val="22"/>
          <w:szCs w:val="22"/>
        </w:rPr>
        <w:lastRenderedPageBreak/>
        <w:t xml:space="preserve">XIII. </w:t>
      </w:r>
    </w:p>
    <w:p w:rsidR="0055767F" w:rsidRDefault="0055767F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:rsidR="00181BC3" w:rsidRPr="00716CAD" w:rsidRDefault="00181BC3" w:rsidP="00716CAD">
      <w:pPr>
        <w:ind w:firstLine="426"/>
        <w:jc w:val="both"/>
        <w:rPr>
          <w:rFonts w:ascii="Arial" w:hAnsi="Arial"/>
          <w:sz w:val="22"/>
          <w:szCs w:val="22"/>
        </w:rPr>
      </w:pPr>
      <w:r w:rsidRPr="00716CAD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3B4FF8" w:rsidRDefault="003B4FF8" w:rsidP="00181BC3">
      <w:pPr>
        <w:pStyle w:val="para"/>
        <w:tabs>
          <w:tab w:val="clear" w:pos="709"/>
        </w:tabs>
        <w:ind w:firstLine="426"/>
        <w:jc w:val="both"/>
        <w:rPr>
          <w:sz w:val="22"/>
          <w:szCs w:val="22"/>
        </w:rPr>
      </w:pPr>
    </w:p>
    <w:p w:rsidR="003B4FF8" w:rsidRDefault="003B4FF8" w:rsidP="003B4F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F86E89" w:rsidRPr="00A2149C" w:rsidRDefault="00F86E89" w:rsidP="00F86E89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p w:rsidR="003468BE" w:rsidRDefault="003468BE" w:rsidP="003468BE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3468BE" w:rsidTr="003468BE">
        <w:tc>
          <w:tcPr>
            <w:tcW w:w="4888" w:type="dxa"/>
            <w:hideMark/>
          </w:tcPr>
          <w:p w:rsidR="003468BE" w:rsidRDefault="003468BE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Liberci dne </w:t>
            </w:r>
            <w:r w:rsidR="00E11206">
              <w:rPr>
                <w:sz w:val="22"/>
                <w:szCs w:val="22"/>
              </w:rPr>
              <w:t>23.10.2019</w:t>
            </w:r>
          </w:p>
        </w:tc>
        <w:tc>
          <w:tcPr>
            <w:tcW w:w="4889" w:type="dxa"/>
            <w:hideMark/>
          </w:tcPr>
          <w:p w:rsidR="003468BE" w:rsidRDefault="003468BE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E11206">
              <w:rPr>
                <w:sz w:val="22"/>
                <w:szCs w:val="22"/>
              </w:rPr>
              <w:t xml:space="preserve"> Ostroměři </w:t>
            </w:r>
            <w:r>
              <w:rPr>
                <w:sz w:val="22"/>
                <w:szCs w:val="22"/>
              </w:rPr>
              <w:t xml:space="preserve">dne </w:t>
            </w:r>
            <w:r w:rsidR="003E6939">
              <w:rPr>
                <w:sz w:val="22"/>
                <w:szCs w:val="22"/>
              </w:rPr>
              <w:t>21.</w:t>
            </w:r>
            <w:r w:rsidR="00E11206">
              <w:rPr>
                <w:sz w:val="22"/>
                <w:szCs w:val="22"/>
              </w:rPr>
              <w:t>10.2019</w:t>
            </w:r>
          </w:p>
        </w:tc>
      </w:tr>
    </w:tbl>
    <w:p w:rsidR="003468BE" w:rsidRDefault="003468BE" w:rsidP="003468BE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3468BE" w:rsidRDefault="003468BE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3468BE" w:rsidRDefault="003468BE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55767F" w:rsidRDefault="0055767F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55767F" w:rsidRDefault="0055767F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55767F" w:rsidRDefault="0055767F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55767F" w:rsidRDefault="0055767F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55767F" w:rsidRDefault="0055767F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55767F" w:rsidRDefault="0055767F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3468BE" w:rsidTr="003468BE">
        <w:tc>
          <w:tcPr>
            <w:tcW w:w="4888" w:type="dxa"/>
          </w:tcPr>
          <w:p w:rsidR="003468BE" w:rsidRDefault="003468BE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3468BE" w:rsidRDefault="003468BE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3468BE" w:rsidTr="003468BE">
        <w:tc>
          <w:tcPr>
            <w:tcW w:w="4888" w:type="dxa"/>
          </w:tcPr>
          <w:p w:rsidR="003468BE" w:rsidRDefault="003468BE" w:rsidP="003468BE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:rsidR="003468BE" w:rsidRDefault="003468BE" w:rsidP="003468BE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3468BE" w:rsidTr="003468BE">
        <w:tc>
          <w:tcPr>
            <w:tcW w:w="4888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Kalenský Lubomír</w:t>
            </w:r>
          </w:p>
        </w:tc>
      </w:tr>
      <w:tr w:rsidR="003468BE" w:rsidTr="003468BE">
        <w:tc>
          <w:tcPr>
            <w:tcW w:w="4888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  <w:tr w:rsidR="003468BE" w:rsidTr="003468BE">
        <w:tc>
          <w:tcPr>
            <w:tcW w:w="4888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Bohuslav Kabátek</w:t>
            </w:r>
          </w:p>
        </w:tc>
        <w:tc>
          <w:tcPr>
            <w:tcW w:w="4889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8BE" w:rsidTr="003468BE">
        <w:tc>
          <w:tcPr>
            <w:tcW w:w="4888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68BE" w:rsidRDefault="003468BE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2828" w:rsidRPr="00E82828" w:rsidRDefault="00E82828" w:rsidP="00E82828">
      <w:pPr>
        <w:pStyle w:val="VnitrniText"/>
        <w:ind w:firstLine="142"/>
        <w:rPr>
          <w:sz w:val="22"/>
          <w:szCs w:val="22"/>
        </w:rPr>
      </w:pPr>
    </w:p>
    <w:p w:rsidR="00F86E89" w:rsidRDefault="00F86E89" w:rsidP="00F86E89">
      <w:pPr>
        <w:pStyle w:val="VnitrniText"/>
        <w:rPr>
          <w:sz w:val="22"/>
          <w:szCs w:val="22"/>
        </w:rPr>
      </w:pPr>
    </w:p>
    <w:p w:rsidR="0055767F" w:rsidRDefault="0055767F" w:rsidP="00F86E89">
      <w:pPr>
        <w:pStyle w:val="VnitrniText"/>
        <w:rPr>
          <w:sz w:val="22"/>
          <w:szCs w:val="22"/>
        </w:rPr>
      </w:pPr>
    </w:p>
    <w:p w:rsidR="0055767F" w:rsidRDefault="0055767F" w:rsidP="00F86E89">
      <w:pPr>
        <w:pStyle w:val="VnitrniText"/>
        <w:rPr>
          <w:sz w:val="22"/>
          <w:szCs w:val="22"/>
        </w:rPr>
      </w:pPr>
    </w:p>
    <w:p w:rsidR="0055767F" w:rsidRDefault="0055767F" w:rsidP="00F86E89">
      <w:pPr>
        <w:pStyle w:val="VnitrniText"/>
        <w:rPr>
          <w:sz w:val="22"/>
          <w:szCs w:val="22"/>
        </w:rPr>
      </w:pPr>
    </w:p>
    <w:p w:rsidR="0055767F" w:rsidRDefault="0055767F" w:rsidP="00F86E89">
      <w:pPr>
        <w:pStyle w:val="VnitrniText"/>
        <w:rPr>
          <w:sz w:val="22"/>
          <w:szCs w:val="22"/>
        </w:rPr>
      </w:pPr>
    </w:p>
    <w:p w:rsidR="0055767F" w:rsidRDefault="0055767F" w:rsidP="00F86E89">
      <w:pPr>
        <w:pStyle w:val="VnitrniText"/>
        <w:rPr>
          <w:sz w:val="22"/>
          <w:szCs w:val="22"/>
        </w:rPr>
      </w:pPr>
    </w:p>
    <w:p w:rsidR="0055767F" w:rsidRDefault="0055767F" w:rsidP="00F86E89">
      <w:pPr>
        <w:pStyle w:val="VnitrniText"/>
        <w:rPr>
          <w:sz w:val="22"/>
          <w:szCs w:val="22"/>
        </w:rPr>
      </w:pPr>
    </w:p>
    <w:p w:rsidR="0055767F" w:rsidRDefault="0055767F" w:rsidP="00F86E89">
      <w:pPr>
        <w:pStyle w:val="VnitrniText"/>
        <w:rPr>
          <w:sz w:val="22"/>
          <w:szCs w:val="22"/>
        </w:rPr>
      </w:pPr>
    </w:p>
    <w:p w:rsidR="0055767F" w:rsidRDefault="0055767F" w:rsidP="00F86E89">
      <w:pPr>
        <w:pStyle w:val="VnitrniText"/>
        <w:rPr>
          <w:sz w:val="22"/>
          <w:szCs w:val="22"/>
        </w:rPr>
      </w:pPr>
    </w:p>
    <w:p w:rsidR="0055767F" w:rsidRDefault="0055767F" w:rsidP="00F86E89">
      <w:pPr>
        <w:pStyle w:val="VnitrniText"/>
        <w:rPr>
          <w:sz w:val="22"/>
          <w:szCs w:val="22"/>
        </w:rPr>
      </w:pPr>
    </w:p>
    <w:p w:rsidR="0055767F" w:rsidRPr="00A2149C" w:rsidRDefault="0055767F" w:rsidP="00F86E89">
      <w:pPr>
        <w:pStyle w:val="VnitrniText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EB1964" w:rsidRDefault="00F86E89" w:rsidP="00F86E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:rsidR="00F86E89" w:rsidRPr="00EB1964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 ………………………………………</w:t>
      </w:r>
      <w:proofErr w:type="gramStart"/>
      <w:r w:rsidRPr="00A2149C">
        <w:rPr>
          <w:sz w:val="22"/>
          <w:szCs w:val="22"/>
        </w:rPr>
        <w:t>…….</w:t>
      </w:r>
      <w:proofErr w:type="gramEnd"/>
      <w:r w:rsidRPr="00A2149C">
        <w:rPr>
          <w:sz w:val="22"/>
          <w:szCs w:val="22"/>
        </w:rPr>
        <w:t xml:space="preserve">. </w:t>
      </w:r>
    </w:p>
    <w:p w:rsidR="003E6939" w:rsidRPr="00A2149C" w:rsidRDefault="003E693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</w:t>
      </w:r>
      <w:r w:rsidR="003E6939">
        <w:rPr>
          <w:sz w:val="22"/>
          <w:szCs w:val="22"/>
        </w:rPr>
        <w:t xml:space="preserve"> Liberci</w:t>
      </w:r>
      <w:r w:rsidRPr="00A2149C">
        <w:rPr>
          <w:sz w:val="22"/>
          <w:szCs w:val="22"/>
        </w:rPr>
        <w:t xml:space="preserve"> dne ………</w:t>
      </w:r>
      <w:r w:rsidR="003E6939">
        <w:rPr>
          <w:sz w:val="22"/>
          <w:szCs w:val="22"/>
        </w:rPr>
        <w:t>…………</w:t>
      </w:r>
      <w:r w:rsidRPr="00A2149C">
        <w:rPr>
          <w:sz w:val="22"/>
          <w:szCs w:val="22"/>
        </w:rPr>
        <w:t>…….</w:t>
      </w:r>
      <w:r w:rsidRPr="00A2149C">
        <w:rPr>
          <w:sz w:val="22"/>
          <w:szCs w:val="22"/>
        </w:rPr>
        <w:tab/>
        <w:t>…………………</w:t>
      </w:r>
      <w:r w:rsidR="003E6939">
        <w:rPr>
          <w:sz w:val="22"/>
          <w:szCs w:val="22"/>
        </w:rPr>
        <w:t>……………….</w:t>
      </w:r>
      <w:r w:rsidRPr="00A2149C">
        <w:rPr>
          <w:sz w:val="22"/>
          <w:szCs w:val="22"/>
        </w:rPr>
        <w:t xml:space="preserve">……. </w:t>
      </w:r>
    </w:p>
    <w:p w:rsidR="00F86E89" w:rsidRPr="00A2149C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  <w:t>podpis odpovědného zaměstnance</w:t>
      </w:r>
    </w:p>
    <w:p w:rsidR="00D4325F" w:rsidRDefault="00D4325F" w:rsidP="00D4325F">
      <w:pPr>
        <w:rPr>
          <w:rFonts w:ascii="Arial" w:hAnsi="Arial" w:cs="Arial"/>
          <w:sz w:val="22"/>
          <w:szCs w:val="22"/>
        </w:rPr>
      </w:pPr>
    </w:p>
    <w:p w:rsidR="00950547" w:rsidRDefault="00950547" w:rsidP="00D4325F">
      <w:pPr>
        <w:rPr>
          <w:rFonts w:ascii="Arial" w:hAnsi="Arial" w:cs="Arial"/>
          <w:sz w:val="22"/>
          <w:szCs w:val="22"/>
        </w:rPr>
      </w:pPr>
    </w:p>
    <w:p w:rsidR="00950547" w:rsidRPr="00C97FB5" w:rsidRDefault="00950547" w:rsidP="00D4325F">
      <w:pPr>
        <w:rPr>
          <w:rFonts w:ascii="Arial" w:hAnsi="Arial" w:cs="Arial"/>
          <w:sz w:val="22"/>
          <w:szCs w:val="22"/>
        </w:rPr>
      </w:pPr>
    </w:p>
    <w:sectPr w:rsidR="00950547" w:rsidRPr="00C97FB5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8FE" w:rsidRDefault="00BA68FE">
      <w:r>
        <w:separator/>
      </w:r>
    </w:p>
  </w:endnote>
  <w:endnote w:type="continuationSeparator" w:id="0">
    <w:p w:rsidR="00BA68FE" w:rsidRDefault="00BA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8FE" w:rsidRDefault="00BA68FE">
      <w:r>
        <w:separator/>
      </w:r>
    </w:p>
  </w:footnote>
  <w:footnote w:type="continuationSeparator" w:id="0">
    <w:p w:rsidR="00BA68FE" w:rsidRDefault="00BA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A8E"/>
    <w:rsid w:val="00022579"/>
    <w:rsid w:val="000249BB"/>
    <w:rsid w:val="00030C15"/>
    <w:rsid w:val="00057863"/>
    <w:rsid w:val="00057CBA"/>
    <w:rsid w:val="00060CE4"/>
    <w:rsid w:val="000713C9"/>
    <w:rsid w:val="000738A5"/>
    <w:rsid w:val="00075977"/>
    <w:rsid w:val="00077DDA"/>
    <w:rsid w:val="00087B77"/>
    <w:rsid w:val="00090E4A"/>
    <w:rsid w:val="00096C6C"/>
    <w:rsid w:val="000A05C2"/>
    <w:rsid w:val="000A05D4"/>
    <w:rsid w:val="000A29A2"/>
    <w:rsid w:val="000A602F"/>
    <w:rsid w:val="000B0AA7"/>
    <w:rsid w:val="000B1075"/>
    <w:rsid w:val="000B3BB9"/>
    <w:rsid w:val="000D3A5A"/>
    <w:rsid w:val="000D609F"/>
    <w:rsid w:val="000E2F54"/>
    <w:rsid w:val="000F4273"/>
    <w:rsid w:val="00100347"/>
    <w:rsid w:val="00101C6D"/>
    <w:rsid w:val="00103375"/>
    <w:rsid w:val="00103EF4"/>
    <w:rsid w:val="0010629A"/>
    <w:rsid w:val="00112F3C"/>
    <w:rsid w:val="00122D7B"/>
    <w:rsid w:val="00126EEB"/>
    <w:rsid w:val="001274AE"/>
    <w:rsid w:val="00132361"/>
    <w:rsid w:val="00136F17"/>
    <w:rsid w:val="00140462"/>
    <w:rsid w:val="00143674"/>
    <w:rsid w:val="00147310"/>
    <w:rsid w:val="00170A4E"/>
    <w:rsid w:val="00181A52"/>
    <w:rsid w:val="00181BC3"/>
    <w:rsid w:val="0018318A"/>
    <w:rsid w:val="00190EA1"/>
    <w:rsid w:val="0019777F"/>
    <w:rsid w:val="001A00D9"/>
    <w:rsid w:val="001C0D55"/>
    <w:rsid w:val="001C387A"/>
    <w:rsid w:val="001C6A78"/>
    <w:rsid w:val="001C6B2B"/>
    <w:rsid w:val="001D06D7"/>
    <w:rsid w:val="001D73FD"/>
    <w:rsid w:val="001E1CF7"/>
    <w:rsid w:val="001F2CF1"/>
    <w:rsid w:val="002003E4"/>
    <w:rsid w:val="002029BF"/>
    <w:rsid w:val="0020680A"/>
    <w:rsid w:val="00206BEA"/>
    <w:rsid w:val="00213539"/>
    <w:rsid w:val="002242C8"/>
    <w:rsid w:val="00227370"/>
    <w:rsid w:val="00227CC5"/>
    <w:rsid w:val="00232ADF"/>
    <w:rsid w:val="00232E62"/>
    <w:rsid w:val="0023665E"/>
    <w:rsid w:val="00245A89"/>
    <w:rsid w:val="0024684B"/>
    <w:rsid w:val="002469A8"/>
    <w:rsid w:val="00246B1F"/>
    <w:rsid w:val="00250D32"/>
    <w:rsid w:val="00253121"/>
    <w:rsid w:val="00257260"/>
    <w:rsid w:val="00257EB0"/>
    <w:rsid w:val="00261B6F"/>
    <w:rsid w:val="00263AF3"/>
    <w:rsid w:val="002809F9"/>
    <w:rsid w:val="002913BD"/>
    <w:rsid w:val="00293294"/>
    <w:rsid w:val="00293BF9"/>
    <w:rsid w:val="00293E82"/>
    <w:rsid w:val="0029466F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7620"/>
    <w:rsid w:val="003224C9"/>
    <w:rsid w:val="00323A66"/>
    <w:rsid w:val="003307CF"/>
    <w:rsid w:val="003316EA"/>
    <w:rsid w:val="003336E0"/>
    <w:rsid w:val="003339D6"/>
    <w:rsid w:val="00337233"/>
    <w:rsid w:val="00337C94"/>
    <w:rsid w:val="003430A1"/>
    <w:rsid w:val="003468BE"/>
    <w:rsid w:val="00350DEC"/>
    <w:rsid w:val="00361578"/>
    <w:rsid w:val="0036537D"/>
    <w:rsid w:val="00365BF0"/>
    <w:rsid w:val="003673F1"/>
    <w:rsid w:val="0037157C"/>
    <w:rsid w:val="003817F4"/>
    <w:rsid w:val="00390A13"/>
    <w:rsid w:val="0039790A"/>
    <w:rsid w:val="003A432A"/>
    <w:rsid w:val="003A67CB"/>
    <w:rsid w:val="003A6DC9"/>
    <w:rsid w:val="003B4003"/>
    <w:rsid w:val="003B4FF8"/>
    <w:rsid w:val="003B7D4F"/>
    <w:rsid w:val="003C3CC3"/>
    <w:rsid w:val="003C4278"/>
    <w:rsid w:val="003D4F2E"/>
    <w:rsid w:val="003D6A83"/>
    <w:rsid w:val="003E4DD3"/>
    <w:rsid w:val="003E5100"/>
    <w:rsid w:val="003E6939"/>
    <w:rsid w:val="003F56C5"/>
    <w:rsid w:val="0040389C"/>
    <w:rsid w:val="00423D92"/>
    <w:rsid w:val="004243BC"/>
    <w:rsid w:val="00425A7B"/>
    <w:rsid w:val="00425E6C"/>
    <w:rsid w:val="004316D8"/>
    <w:rsid w:val="0043238D"/>
    <w:rsid w:val="004540E3"/>
    <w:rsid w:val="00464535"/>
    <w:rsid w:val="00491F4D"/>
    <w:rsid w:val="004A3F22"/>
    <w:rsid w:val="004A5163"/>
    <w:rsid w:val="004A5A92"/>
    <w:rsid w:val="004E11C1"/>
    <w:rsid w:val="004E368B"/>
    <w:rsid w:val="004E7224"/>
    <w:rsid w:val="004F5A52"/>
    <w:rsid w:val="005211F0"/>
    <w:rsid w:val="00526280"/>
    <w:rsid w:val="00527C15"/>
    <w:rsid w:val="00556316"/>
    <w:rsid w:val="0055767F"/>
    <w:rsid w:val="00565DF2"/>
    <w:rsid w:val="00576EE6"/>
    <w:rsid w:val="005824AD"/>
    <w:rsid w:val="00583F66"/>
    <w:rsid w:val="00585765"/>
    <w:rsid w:val="005C5AF6"/>
    <w:rsid w:val="005D1D35"/>
    <w:rsid w:val="005D7048"/>
    <w:rsid w:val="005F70A8"/>
    <w:rsid w:val="006069E5"/>
    <w:rsid w:val="00612849"/>
    <w:rsid w:val="00614963"/>
    <w:rsid w:val="0061584D"/>
    <w:rsid w:val="006178AD"/>
    <w:rsid w:val="006213B7"/>
    <w:rsid w:val="00634DC7"/>
    <w:rsid w:val="00637E47"/>
    <w:rsid w:val="006479E9"/>
    <w:rsid w:val="006536BE"/>
    <w:rsid w:val="00656783"/>
    <w:rsid w:val="0066783F"/>
    <w:rsid w:val="00676CFF"/>
    <w:rsid w:val="0068446A"/>
    <w:rsid w:val="006856AD"/>
    <w:rsid w:val="006A625D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16CAD"/>
    <w:rsid w:val="00722843"/>
    <w:rsid w:val="00722C9B"/>
    <w:rsid w:val="00737777"/>
    <w:rsid w:val="007431BA"/>
    <w:rsid w:val="007449E8"/>
    <w:rsid w:val="007537E0"/>
    <w:rsid w:val="00757874"/>
    <w:rsid w:val="00760A4C"/>
    <w:rsid w:val="0076112C"/>
    <w:rsid w:val="00761B51"/>
    <w:rsid w:val="007633D3"/>
    <w:rsid w:val="00764F7A"/>
    <w:rsid w:val="0079412E"/>
    <w:rsid w:val="007A0E22"/>
    <w:rsid w:val="007B15D9"/>
    <w:rsid w:val="007D2608"/>
    <w:rsid w:val="007F0181"/>
    <w:rsid w:val="007F1B83"/>
    <w:rsid w:val="007F6109"/>
    <w:rsid w:val="00812C1D"/>
    <w:rsid w:val="008173E3"/>
    <w:rsid w:val="0082535B"/>
    <w:rsid w:val="00830569"/>
    <w:rsid w:val="008345B3"/>
    <w:rsid w:val="008505AD"/>
    <w:rsid w:val="008851FA"/>
    <w:rsid w:val="00895CF0"/>
    <w:rsid w:val="008A4DA6"/>
    <w:rsid w:val="008A54CA"/>
    <w:rsid w:val="008B6B62"/>
    <w:rsid w:val="008C1227"/>
    <w:rsid w:val="008D5012"/>
    <w:rsid w:val="008D52B4"/>
    <w:rsid w:val="008D5C23"/>
    <w:rsid w:val="008E07E0"/>
    <w:rsid w:val="008F7719"/>
    <w:rsid w:val="008F7B5E"/>
    <w:rsid w:val="00907CFB"/>
    <w:rsid w:val="0092090F"/>
    <w:rsid w:val="00930423"/>
    <w:rsid w:val="00937A05"/>
    <w:rsid w:val="00950547"/>
    <w:rsid w:val="009518A8"/>
    <w:rsid w:val="00953F0D"/>
    <w:rsid w:val="009579A9"/>
    <w:rsid w:val="009603E5"/>
    <w:rsid w:val="00961005"/>
    <w:rsid w:val="00970C02"/>
    <w:rsid w:val="00970EE4"/>
    <w:rsid w:val="00971DFB"/>
    <w:rsid w:val="009A30E2"/>
    <w:rsid w:val="009A3C89"/>
    <w:rsid w:val="009B300A"/>
    <w:rsid w:val="009C2C86"/>
    <w:rsid w:val="009C6A18"/>
    <w:rsid w:val="009D0DDC"/>
    <w:rsid w:val="009D1A88"/>
    <w:rsid w:val="009D2F14"/>
    <w:rsid w:val="009D4580"/>
    <w:rsid w:val="009E2AED"/>
    <w:rsid w:val="009E3AB3"/>
    <w:rsid w:val="009F1EB1"/>
    <w:rsid w:val="009F2096"/>
    <w:rsid w:val="009F492B"/>
    <w:rsid w:val="00A01666"/>
    <w:rsid w:val="00A07F0F"/>
    <w:rsid w:val="00A111A6"/>
    <w:rsid w:val="00A1698F"/>
    <w:rsid w:val="00A2149C"/>
    <w:rsid w:val="00A21E6E"/>
    <w:rsid w:val="00A31E82"/>
    <w:rsid w:val="00A3392F"/>
    <w:rsid w:val="00A34803"/>
    <w:rsid w:val="00A35A72"/>
    <w:rsid w:val="00A431B4"/>
    <w:rsid w:val="00A4751B"/>
    <w:rsid w:val="00A621EF"/>
    <w:rsid w:val="00A66E77"/>
    <w:rsid w:val="00A73D4E"/>
    <w:rsid w:val="00A74BA3"/>
    <w:rsid w:val="00A7544F"/>
    <w:rsid w:val="00A7577B"/>
    <w:rsid w:val="00A93619"/>
    <w:rsid w:val="00AB658F"/>
    <w:rsid w:val="00AC1FD6"/>
    <w:rsid w:val="00AC3EC5"/>
    <w:rsid w:val="00AD27BC"/>
    <w:rsid w:val="00AE18A9"/>
    <w:rsid w:val="00AF0382"/>
    <w:rsid w:val="00AF2149"/>
    <w:rsid w:val="00AF5FDA"/>
    <w:rsid w:val="00B042AF"/>
    <w:rsid w:val="00B07E54"/>
    <w:rsid w:val="00B10575"/>
    <w:rsid w:val="00B17BDA"/>
    <w:rsid w:val="00B211B3"/>
    <w:rsid w:val="00B22160"/>
    <w:rsid w:val="00B23058"/>
    <w:rsid w:val="00B329D8"/>
    <w:rsid w:val="00B42E23"/>
    <w:rsid w:val="00B47C55"/>
    <w:rsid w:val="00B50428"/>
    <w:rsid w:val="00B63B5E"/>
    <w:rsid w:val="00B6447E"/>
    <w:rsid w:val="00B757A7"/>
    <w:rsid w:val="00B80253"/>
    <w:rsid w:val="00B9043A"/>
    <w:rsid w:val="00B94D77"/>
    <w:rsid w:val="00BA3C66"/>
    <w:rsid w:val="00BA68FE"/>
    <w:rsid w:val="00BB37D9"/>
    <w:rsid w:val="00BB5F1E"/>
    <w:rsid w:val="00BB6A7B"/>
    <w:rsid w:val="00BC17A6"/>
    <w:rsid w:val="00BC66CD"/>
    <w:rsid w:val="00BD1BBC"/>
    <w:rsid w:val="00BD2928"/>
    <w:rsid w:val="00BE50B5"/>
    <w:rsid w:val="00BF0D73"/>
    <w:rsid w:val="00C03845"/>
    <w:rsid w:val="00C05330"/>
    <w:rsid w:val="00C10AEE"/>
    <w:rsid w:val="00C16B2F"/>
    <w:rsid w:val="00C31774"/>
    <w:rsid w:val="00C37A15"/>
    <w:rsid w:val="00C5272C"/>
    <w:rsid w:val="00C54396"/>
    <w:rsid w:val="00C6727E"/>
    <w:rsid w:val="00C75CFA"/>
    <w:rsid w:val="00C80054"/>
    <w:rsid w:val="00C8663B"/>
    <w:rsid w:val="00C9018E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E4E2E"/>
    <w:rsid w:val="00CF17C0"/>
    <w:rsid w:val="00CF1CED"/>
    <w:rsid w:val="00D010C4"/>
    <w:rsid w:val="00D02FD6"/>
    <w:rsid w:val="00D06D0F"/>
    <w:rsid w:val="00D12BEB"/>
    <w:rsid w:val="00D12D2D"/>
    <w:rsid w:val="00D14565"/>
    <w:rsid w:val="00D24258"/>
    <w:rsid w:val="00D35555"/>
    <w:rsid w:val="00D36269"/>
    <w:rsid w:val="00D4325F"/>
    <w:rsid w:val="00D43C07"/>
    <w:rsid w:val="00D45704"/>
    <w:rsid w:val="00D471AC"/>
    <w:rsid w:val="00D50659"/>
    <w:rsid w:val="00D51881"/>
    <w:rsid w:val="00D51A2A"/>
    <w:rsid w:val="00D536D6"/>
    <w:rsid w:val="00D53A35"/>
    <w:rsid w:val="00D679D6"/>
    <w:rsid w:val="00D83E04"/>
    <w:rsid w:val="00D867A5"/>
    <w:rsid w:val="00D97123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70B7"/>
    <w:rsid w:val="00E11206"/>
    <w:rsid w:val="00E16933"/>
    <w:rsid w:val="00E16B45"/>
    <w:rsid w:val="00E17876"/>
    <w:rsid w:val="00E227E9"/>
    <w:rsid w:val="00E32251"/>
    <w:rsid w:val="00E33317"/>
    <w:rsid w:val="00E45FCD"/>
    <w:rsid w:val="00E46414"/>
    <w:rsid w:val="00E503CF"/>
    <w:rsid w:val="00E60971"/>
    <w:rsid w:val="00E61F91"/>
    <w:rsid w:val="00E63A04"/>
    <w:rsid w:val="00E75539"/>
    <w:rsid w:val="00E81EC1"/>
    <w:rsid w:val="00E82828"/>
    <w:rsid w:val="00E85F55"/>
    <w:rsid w:val="00E92626"/>
    <w:rsid w:val="00EA19FB"/>
    <w:rsid w:val="00EB1964"/>
    <w:rsid w:val="00EB6C54"/>
    <w:rsid w:val="00EC467B"/>
    <w:rsid w:val="00ED43D6"/>
    <w:rsid w:val="00EE55DE"/>
    <w:rsid w:val="00EF2483"/>
    <w:rsid w:val="00EF6C9C"/>
    <w:rsid w:val="00F02239"/>
    <w:rsid w:val="00F02A82"/>
    <w:rsid w:val="00F06757"/>
    <w:rsid w:val="00F076BF"/>
    <w:rsid w:val="00F13881"/>
    <w:rsid w:val="00F2225C"/>
    <w:rsid w:val="00F23993"/>
    <w:rsid w:val="00F26A5F"/>
    <w:rsid w:val="00F3638F"/>
    <w:rsid w:val="00F4287B"/>
    <w:rsid w:val="00F500AD"/>
    <w:rsid w:val="00F53661"/>
    <w:rsid w:val="00F61148"/>
    <w:rsid w:val="00F6119A"/>
    <w:rsid w:val="00F66559"/>
    <w:rsid w:val="00F66E72"/>
    <w:rsid w:val="00F7680C"/>
    <w:rsid w:val="00F84387"/>
    <w:rsid w:val="00F86E89"/>
    <w:rsid w:val="00FA091E"/>
    <w:rsid w:val="00FA1CE3"/>
    <w:rsid w:val="00FA41FA"/>
    <w:rsid w:val="00FA7FF5"/>
    <w:rsid w:val="00FB09B6"/>
    <w:rsid w:val="00FB15D4"/>
    <w:rsid w:val="00FB30A6"/>
    <w:rsid w:val="00FB6E4E"/>
    <w:rsid w:val="00FC1CE7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DDA2C"/>
  <w14:defaultImageDpi w14:val="0"/>
  <w15:docId w15:val="{B08C209E-C175-44A5-90B4-76C8D1AB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E8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CE4E2E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4E2E"/>
    <w:rPr>
      <w:rFonts w:cs="Times New Roman"/>
      <w:sz w:val="22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Vozka Josef Ing.</dc:creator>
  <cp:keywords/>
  <dc:description/>
  <cp:lastModifiedBy>Vozka Josef Ing.</cp:lastModifiedBy>
  <cp:revision>2</cp:revision>
  <cp:lastPrinted>2019-10-10T08:59:00Z</cp:lastPrinted>
  <dcterms:created xsi:type="dcterms:W3CDTF">2019-10-23T11:54:00Z</dcterms:created>
  <dcterms:modified xsi:type="dcterms:W3CDTF">2019-10-23T11:54:00Z</dcterms:modified>
</cp:coreProperties>
</file>