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3B63DE65" w:rsidR="009D22AA" w:rsidRDefault="002B7F2D">
      <w:pPr>
        <w:pStyle w:val="Body2"/>
      </w:pPr>
      <w:r>
        <w:t xml:space="preserve">Jméno: </w:t>
      </w:r>
      <w:r w:rsidR="00CE4EA3">
        <w:t>ODEHNAL-STAVO s.r.o.</w:t>
      </w:r>
    </w:p>
    <w:p w14:paraId="2B662E28" w14:textId="5182A439" w:rsidR="009D22AA" w:rsidRDefault="002B7F2D">
      <w:pPr>
        <w:pStyle w:val="Body2"/>
      </w:pPr>
      <w:r>
        <w:t xml:space="preserve">IČO: </w:t>
      </w:r>
      <w:r w:rsidR="00CE4EA3">
        <w:t>25246208</w:t>
      </w:r>
    </w:p>
    <w:p w14:paraId="1FC1FAE7" w14:textId="77777777" w:rsidR="0091085F" w:rsidRDefault="002B7F2D" w:rsidP="0091085F">
      <w:pPr>
        <w:pStyle w:val="Body2"/>
      </w:pPr>
      <w:r>
        <w:t xml:space="preserve">Místo podnikání: </w:t>
      </w:r>
      <w:r w:rsidR="0091085F">
        <w:t>Podhradí 42, 352 01 Aš, Česká republika</w:t>
      </w:r>
    </w:p>
    <w:p w14:paraId="0A058F59" w14:textId="6A82C483" w:rsidR="009D22AA" w:rsidRDefault="009D22AA">
      <w:pPr>
        <w:pStyle w:val="Body2"/>
      </w:pPr>
    </w:p>
    <w:p w14:paraId="12590281" w14:textId="481C3D09" w:rsidR="009D22AA" w:rsidRDefault="002B7F2D">
      <w:pPr>
        <w:pStyle w:val="Body2"/>
      </w:pPr>
      <w:r>
        <w:t xml:space="preserve">Telefon: </w:t>
      </w:r>
      <w:r w:rsidR="00CE4EA3">
        <w:t>606 644 558</w:t>
      </w:r>
    </w:p>
    <w:p w14:paraId="7BC1D90A" w14:textId="27538E62" w:rsidR="009D22AA" w:rsidRDefault="002B7F2D">
      <w:pPr>
        <w:pStyle w:val="Body2"/>
      </w:pPr>
      <w:r>
        <w:t xml:space="preserve">E-mail: </w:t>
      </w:r>
      <w:r w:rsidR="00CE4EA3">
        <w:t>ota.odehnal</w:t>
      </w:r>
      <w:r w:rsidR="00DF3969">
        <w:rPr>
          <w:rFonts w:cstheme="minorHAnsi"/>
        </w:rPr>
        <w:t>@seznam.cz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0" w:name="bookmark-name-319_1"/>
      <w:bookmarkEnd w:id="0"/>
      <w:r>
        <w:rPr>
          <w:bCs/>
        </w:rPr>
        <w:lastRenderedPageBreak/>
        <w:t>Definice</w:t>
      </w:r>
    </w:p>
    <w:p w14:paraId="2D472448" w14:textId="287DD969" w:rsidR="009D22AA" w:rsidRDefault="002B7F2D">
      <w:pPr>
        <w:pStyle w:val="Level2"/>
        <w:numPr>
          <w:ilvl w:val="1"/>
          <w:numId w:val="13"/>
        </w:numPr>
        <w:outlineLvl w:val="2"/>
      </w:pPr>
      <w:bookmarkStart w:id="1" w:name="bookmark-name-320_1.1"/>
      <w:bookmarkEnd w:id="1"/>
      <w:r>
        <w:t>V této Smlouvě „</w:t>
      </w:r>
      <w:r>
        <w:rPr>
          <w:b/>
          <w:bCs/>
        </w:rPr>
        <w:t>Dílo</w:t>
      </w:r>
      <w:r>
        <w:t xml:space="preserve">“ znamená </w:t>
      </w:r>
      <w:r w:rsidR="00CE4EA3">
        <w:t>o</w:t>
      </w:r>
      <w:r>
        <w:t>prava podlah</w:t>
      </w:r>
      <w:r w:rsidR="00CE4EA3">
        <w:t xml:space="preserve">y </w:t>
      </w:r>
      <w:r w:rsidR="00601D36">
        <w:t>učebna matematiky vedle F/CH</w:t>
      </w:r>
      <w:r>
        <w:t xml:space="preserve"> ZŠ Hlávkova.</w:t>
      </w:r>
    </w:p>
    <w:p w14:paraId="1D47B90C" w14:textId="35B117BE" w:rsidR="009D22AA" w:rsidRDefault="002B7F2D">
      <w:pPr>
        <w:pStyle w:val="Level2"/>
        <w:numPr>
          <w:ilvl w:val="1"/>
          <w:numId w:val="13"/>
        </w:numPr>
        <w:outlineLvl w:val="2"/>
      </w:pPr>
      <w:bookmarkStart w:id="2" w:name="bookmark-name-326_1.2"/>
      <w:bookmarkEnd w:id="2"/>
      <w:r>
        <w:t>Detailní specifikace Díla je uvedena v</w:t>
      </w:r>
      <w:r w:rsidR="00CE4EA3">
        <w:t> položkovém rozpočtu</w:t>
      </w:r>
      <w:r>
        <w:t>.</w:t>
      </w:r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" w:name="bookmark-name-328_2"/>
      <w:bookmarkEnd w:id="3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4" w:name="bookmark-name-329_2.1"/>
      <w:bookmarkEnd w:id="4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" w:name="bookmark-name-337_3"/>
      <w:bookmarkEnd w:id="5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6" w:name="bookmark-name-338_3.1"/>
      <w:bookmarkEnd w:id="6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42_3.2"/>
      <w:bookmarkEnd w:id="7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9_3.3"/>
      <w:bookmarkEnd w:id="8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54_3.4"/>
      <w:bookmarkEnd w:id="9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60_3.5"/>
      <w:bookmarkEnd w:id="10"/>
      <w:r>
        <w:lastRenderedPageBreak/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1" w:name="bookmark-name-370_4"/>
      <w:bookmarkEnd w:id="11"/>
      <w:r>
        <w:rPr>
          <w:bCs/>
        </w:rPr>
        <w:t>Cena Díla</w:t>
      </w:r>
    </w:p>
    <w:p w14:paraId="1FEBAD84" w14:textId="0D1F78DA" w:rsidR="009D22AA" w:rsidRDefault="002B7F2D">
      <w:pPr>
        <w:pStyle w:val="Level2"/>
        <w:numPr>
          <w:ilvl w:val="1"/>
          <w:numId w:val="16"/>
        </w:numPr>
        <w:outlineLvl w:val="2"/>
      </w:pPr>
      <w:bookmarkStart w:id="12" w:name="bookmark-name-374_4.1"/>
      <w:bookmarkEnd w:id="12"/>
      <w:r>
        <w:t xml:space="preserve">Objednatel se zavazuje zaplatit Zhotoviteli za Dílo částku </w:t>
      </w:r>
      <w:r w:rsidR="00601D36">
        <w:t>250 000</w:t>
      </w:r>
      <w:r w:rsidR="00CE4EA3">
        <w:t>,- Kč</w:t>
      </w:r>
      <w:r>
        <w:t xml:space="preserve"> (slovy: </w:t>
      </w:r>
      <w:r w:rsidR="00601D36">
        <w:t>dvěstěpadesáttisíckorun</w:t>
      </w:r>
      <w:r>
        <w:t xml:space="preserve"> českých) včetně DPH (dále jako „</w:t>
      </w:r>
      <w:r>
        <w:rPr>
          <w:b/>
          <w:bCs/>
        </w:rPr>
        <w:t>Cena</w:t>
      </w:r>
      <w:r>
        <w:t>“).</w:t>
      </w:r>
    </w:p>
    <w:p w14:paraId="2F6C5AA6" w14:textId="016CDDF3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81_4.2"/>
      <w:bookmarkEnd w:id="13"/>
      <w:r>
        <w:t>Cena je pevná a neměnná, tj. jsou v ní obsaženy i případné vícepráce či méněpráce.</w:t>
      </w:r>
    </w:p>
    <w:p w14:paraId="488B5D29" w14:textId="1CDE2A83" w:rsidR="00601D36" w:rsidRDefault="00601D36">
      <w:pPr>
        <w:pStyle w:val="Level2"/>
        <w:numPr>
          <w:ilvl w:val="1"/>
          <w:numId w:val="16"/>
        </w:numPr>
        <w:outlineLvl w:val="2"/>
      </w:pPr>
      <w:r>
        <w:t>Cena podle zjišťovacího protokolu ve stejné výši jako učebna F/CH/jazyková</w:t>
      </w:r>
      <w:r w:rsidR="002E4933">
        <w:t xml:space="preserve"> v rámci „IROP“</w:t>
      </w:r>
      <w:r>
        <w:t>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4" w:name="bookmark-name-421_5"/>
      <w:bookmarkEnd w:id="14"/>
      <w:r>
        <w:rPr>
          <w:bCs/>
        </w:rPr>
        <w:t>Platební podmínky</w:t>
      </w:r>
    </w:p>
    <w:p w14:paraId="35A8D294" w14:textId="41ECBC45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5" w:name="bookmark-name-423_5.1"/>
      <w:bookmarkEnd w:id="15"/>
      <w:r>
        <w:t xml:space="preserve">Objednatel se zavazuje zaplatit Cenu nebo jakoukoliv její část bankovním převodem na bankovní účet č. ú. </w:t>
      </w:r>
      <w:bookmarkStart w:id="16" w:name="bookmark-name-437_5.2"/>
      <w:bookmarkEnd w:id="16"/>
      <w:r w:rsidR="00CE4EA3">
        <w:t>78-2102160207/0100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43_5.3"/>
      <w:bookmarkStart w:id="18" w:name="bookmark-name-449_5.4"/>
      <w:bookmarkStart w:id="19" w:name="bookmark-name-453_5.5"/>
      <w:bookmarkStart w:id="20" w:name="bookmark-name-492_5.6"/>
      <w:bookmarkEnd w:id="17"/>
      <w:bookmarkEnd w:id="18"/>
      <w:bookmarkEnd w:id="19"/>
      <w:bookmarkEnd w:id="20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1" w:name="bookmark-name-506_6"/>
      <w:bookmarkEnd w:id="21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2" w:name="bookmark-name-507_6.1"/>
      <w:bookmarkEnd w:id="22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11_6.2"/>
      <w:bookmarkEnd w:id="23"/>
      <w:r>
        <w:t>Smluvní strany ujednávají, že Dílo je provedeno jeho předvedením a předáním Objednateli pokud je způsobilé sloužit svému účelu.</w:t>
      </w:r>
    </w:p>
    <w:p w14:paraId="0E821B83" w14:textId="749AFA96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5_6.3"/>
      <w:bookmarkEnd w:id="24"/>
      <w:r>
        <w:t>Zhotovitel je povinen provést Dílo ve lhůtě do 1</w:t>
      </w:r>
      <w:r w:rsidR="00CE4EA3">
        <w:t>9</w:t>
      </w:r>
      <w:r>
        <w:t>. srpna 2019.</w:t>
      </w:r>
    </w:p>
    <w:p w14:paraId="3066244B" w14:textId="11E033E9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8_6.4"/>
      <w:bookmarkEnd w:id="25"/>
      <w:r>
        <w:t>Smluvní strany ujednávají, že způsob předání Díla bude následující: 1</w:t>
      </w:r>
      <w:r w:rsidR="00CE4EA3">
        <w:t>9</w:t>
      </w:r>
      <w:r>
        <w:t>.08.2019 na místě.</w:t>
      </w:r>
    </w:p>
    <w:p w14:paraId="598B1175" w14:textId="5D80B74F" w:rsidR="009D22AA" w:rsidRDefault="009D22AA" w:rsidP="00CE4EA3">
      <w:pPr>
        <w:pStyle w:val="Level2"/>
        <w:ind w:left="-720"/>
        <w:outlineLvl w:val="2"/>
      </w:pPr>
      <w:bookmarkStart w:id="26" w:name="bookmark-name-522_6.5"/>
      <w:bookmarkEnd w:id="26"/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7" w:name="bookmark-name-525_7"/>
      <w:bookmarkEnd w:id="27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8_7.2"/>
      <w:bookmarkEnd w:id="29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34_7.3"/>
      <w:bookmarkEnd w:id="30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6_7.4"/>
      <w:bookmarkEnd w:id="31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40_7.5"/>
      <w:bookmarkEnd w:id="32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3" w:name="bookmark-name-543_8"/>
      <w:bookmarkEnd w:id="33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4" w:name="bookmark-name-544_8.1"/>
      <w:bookmarkEnd w:id="34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8_8.2"/>
      <w:bookmarkEnd w:id="35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6" w:name="bookmark-name-553_9"/>
      <w:bookmarkEnd w:id="36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7" w:name="bookmark-name-557_9.1"/>
      <w:bookmarkEnd w:id="37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96_9.2"/>
      <w:bookmarkEnd w:id="38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9" w:name="bookmark-name-610_10"/>
      <w:bookmarkEnd w:id="39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0" w:name="bookmark-name-612_10.1"/>
      <w:bookmarkEnd w:id="40"/>
      <w:r>
        <w:lastRenderedPageBreak/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1" w:name="bookmark-name-620_11"/>
      <w:bookmarkEnd w:id="41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2" w:name="bookmark-name-621_11.1"/>
      <w:bookmarkEnd w:id="42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3" w:name="bookmark-name-677_12"/>
      <w:bookmarkEnd w:id="43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4" w:name="bookmark-name-678_12.1"/>
      <w:bookmarkEnd w:id="44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5" w:name="bookmark-name-680_12.1.1"/>
      <w:bookmarkEnd w:id="45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4_12.1.2"/>
      <w:bookmarkEnd w:id="46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6_12.1.3"/>
      <w:bookmarkEnd w:id="47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8" w:name="bookmark-name-694_12.2"/>
      <w:bookmarkEnd w:id="48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49" w:name="bookmark-name-696_12.2.1"/>
      <w:bookmarkEnd w:id="49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702_12.2.2"/>
      <w:bookmarkEnd w:id="50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1" w:name="bookmark-name-706_12.3"/>
      <w:bookmarkEnd w:id="51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8_12.4"/>
      <w:bookmarkEnd w:id="52"/>
      <w:r>
        <w:lastRenderedPageBreak/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10_12.5"/>
      <w:bookmarkEnd w:id="53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4" w:name="bookmark-name-716_13"/>
      <w:bookmarkEnd w:id="54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5" w:name="bookmark-name-717_13.1"/>
      <w:bookmarkEnd w:id="55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6" w:name="bookmark-name-719_13.1.1"/>
      <w:bookmarkEnd w:id="56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21_13.1.2"/>
      <w:bookmarkEnd w:id="57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3_13.1.3"/>
      <w:bookmarkEnd w:id="58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7_13.1.4"/>
      <w:bookmarkEnd w:id="59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31_13.1.5"/>
      <w:bookmarkEnd w:id="60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687C87C2" w:rsidR="009D22AA" w:rsidRDefault="002B7F2D">
      <w:pPr>
        <w:pStyle w:val="Level2"/>
        <w:numPr>
          <w:ilvl w:val="1"/>
          <w:numId w:val="27"/>
        </w:numPr>
        <w:outlineLvl w:val="2"/>
      </w:pPr>
      <w:bookmarkStart w:id="61" w:name="bookmark-name-737_13.2"/>
      <w:bookmarkEnd w:id="61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601D36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2" w:name="bookmark-name-741_13.2.1"/>
      <w:bookmarkEnd w:id="62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3_13.2.2"/>
      <w:bookmarkEnd w:id="63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5_13.2.3"/>
      <w:bookmarkEnd w:id="64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7_13.2.4"/>
      <w:bookmarkEnd w:id="65"/>
      <w:r>
        <w:lastRenderedPageBreak/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6" w:name="bookmark-name-749_13.3"/>
      <w:bookmarkEnd w:id="66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51_13.4"/>
      <w:bookmarkEnd w:id="67"/>
      <w:r>
        <w:t>Objednatel tímto dává Zhotoviteli souhlas k tomu, aby jej Zhotovitel uváděl jako svého zákazníka.</w:t>
      </w:r>
    </w:p>
    <w:p w14:paraId="4B905F9B" w14:textId="26621745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3_13.5"/>
      <w:bookmarkEnd w:id="68"/>
      <w:r>
        <w:t>Zhotovitel bere na vědomí, že Důvěrné informace tvoří obchodní tajemství Objednatele.</w:t>
      </w:r>
    </w:p>
    <w:p w14:paraId="1C23841E" w14:textId="77777777" w:rsidR="00CE4EA3" w:rsidRDefault="00CE4EA3" w:rsidP="00CE4EA3">
      <w:pPr>
        <w:pStyle w:val="Level2"/>
        <w:ind w:left="-720"/>
        <w:outlineLvl w:val="2"/>
      </w:pP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9" w:name="bookmark-name-756_14"/>
      <w:bookmarkEnd w:id="69"/>
      <w:r>
        <w:rPr>
          <w:bCs/>
        </w:rPr>
        <w:t>Smluvní pokuta</w:t>
      </w:r>
    </w:p>
    <w:p w14:paraId="20C55A66" w14:textId="658A678F" w:rsidR="009D22AA" w:rsidRDefault="002B7F2D">
      <w:pPr>
        <w:pStyle w:val="Level2"/>
        <w:numPr>
          <w:ilvl w:val="1"/>
          <w:numId w:val="30"/>
        </w:numPr>
        <w:outlineLvl w:val="2"/>
      </w:pPr>
      <w:bookmarkStart w:id="70" w:name="bookmark-name-757_14.1"/>
      <w:bookmarkEnd w:id="70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601D36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53090590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63_14.2"/>
      <w:bookmarkEnd w:id="71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601D36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78_14.3"/>
      <w:bookmarkEnd w:id="72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3" w:name="bookmark-name-785_15"/>
      <w:bookmarkEnd w:id="73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4" w:name="bookmark-name-786_15.1"/>
      <w:bookmarkEnd w:id="74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8_15.2"/>
      <w:bookmarkEnd w:id="75"/>
      <w:r>
        <w:lastRenderedPageBreak/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90_15.3"/>
      <w:bookmarkEnd w:id="76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7" w:name="bookmark-name-793_16"/>
      <w:bookmarkEnd w:id="77"/>
      <w:r>
        <w:rPr>
          <w:bCs/>
        </w:rPr>
        <w:t>Rozhodné právo</w:t>
      </w:r>
    </w:p>
    <w:p w14:paraId="1AD437CC" w14:textId="5FB9DC4F" w:rsidR="009D22AA" w:rsidRDefault="002B7F2D">
      <w:pPr>
        <w:pStyle w:val="Level2"/>
        <w:numPr>
          <w:ilvl w:val="1"/>
          <w:numId w:val="32"/>
        </w:numPr>
        <w:outlineLvl w:val="2"/>
      </w:pPr>
      <w:bookmarkStart w:id="78" w:name="bookmark-name-794_16.1"/>
      <w:bookmarkEnd w:id="78"/>
      <w:r>
        <w:t>Tato Smlouva se řídí právním řádem České republiky, zejména ust. 2586 a násl. zák. č. 89/2012 Sb., občanský zákoník, ve znění pozdějších předpisů.</w:t>
      </w:r>
    </w:p>
    <w:p w14:paraId="7845AD05" w14:textId="77777777" w:rsidR="00CE4EA3" w:rsidRDefault="00CE4EA3" w:rsidP="00CE4EA3">
      <w:pPr>
        <w:pStyle w:val="Level2"/>
        <w:ind w:left="-720"/>
        <w:outlineLvl w:val="2"/>
      </w:pP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9" w:name="bookmark-name-797_17"/>
      <w:bookmarkEnd w:id="79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0" w:name="bookmark-name-798_17.1"/>
      <w:bookmarkEnd w:id="80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800_17.2"/>
      <w:bookmarkEnd w:id="81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2_17.3"/>
      <w:bookmarkStart w:id="83" w:name="_GoBack"/>
      <w:bookmarkEnd w:id="82"/>
      <w:bookmarkEnd w:id="83"/>
      <w:r>
        <w:lastRenderedPageBreak/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4_17.4"/>
      <w:bookmarkEnd w:id="84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6_17.5"/>
      <w:bookmarkEnd w:id="85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08_17.6"/>
      <w:bookmarkEnd w:id="86"/>
      <w:r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0_17.7"/>
      <w:bookmarkEnd w:id="87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8" w:name="bookmark-name-812_17.8"/>
      <w:bookmarkEnd w:id="88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381EEEEA" w:rsidR="009D22AA" w:rsidRDefault="002B7F2D">
      <w:pPr>
        <w:pStyle w:val="Body2"/>
      </w:pPr>
      <w:r>
        <w:t xml:space="preserve">V </w:t>
      </w:r>
      <w:r w:rsidR="00CE4EA3">
        <w:t>Aši</w:t>
      </w:r>
      <w:r>
        <w:t xml:space="preserve"> dne</w:t>
      </w:r>
      <w:r w:rsidR="00442615">
        <w:t>:</w:t>
      </w:r>
      <w:r w:rsidR="00CE4EA3">
        <w:t>08. 07. 2019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444E2282" w:rsidR="009D22AA" w:rsidRDefault="002B7F2D">
      <w:pPr>
        <w:pStyle w:val="Body2"/>
      </w:pPr>
      <w:r>
        <w:t>V Aši, dne</w:t>
      </w:r>
      <w:r w:rsidR="00442615">
        <w:t>:</w:t>
      </w:r>
      <w:r w:rsidR="00CE4EA3">
        <w:t>08. 07 2019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71C4" w14:textId="77777777" w:rsidR="006C13BC" w:rsidRDefault="006C13BC" w:rsidP="006E0FDA">
      <w:pPr>
        <w:spacing w:after="0" w:line="240" w:lineRule="auto"/>
      </w:pPr>
      <w:r>
        <w:separator/>
      </w:r>
    </w:p>
  </w:endnote>
  <w:endnote w:type="continuationSeparator" w:id="0">
    <w:p w14:paraId="4C81801B" w14:textId="77777777" w:rsidR="006C13BC" w:rsidRDefault="006C13B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6591F9C6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365D42"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365D42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143A" w14:textId="77777777" w:rsidR="006C13BC" w:rsidRDefault="006C13BC" w:rsidP="006E0FDA">
      <w:pPr>
        <w:spacing w:after="0" w:line="240" w:lineRule="auto"/>
      </w:pPr>
      <w:r>
        <w:separator/>
      </w:r>
    </w:p>
  </w:footnote>
  <w:footnote w:type="continuationSeparator" w:id="0">
    <w:p w14:paraId="01DB246D" w14:textId="77777777" w:rsidR="006C13BC" w:rsidRDefault="006C13B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B7F2D"/>
    <w:rsid w:val="002E4933"/>
    <w:rsid w:val="00361FF4"/>
    <w:rsid w:val="00365D42"/>
    <w:rsid w:val="003B5299"/>
    <w:rsid w:val="00442615"/>
    <w:rsid w:val="00493A0C"/>
    <w:rsid w:val="004D6B48"/>
    <w:rsid w:val="004E05BC"/>
    <w:rsid w:val="00531A4E"/>
    <w:rsid w:val="00535F5A"/>
    <w:rsid w:val="00555F58"/>
    <w:rsid w:val="00601D36"/>
    <w:rsid w:val="006C13BC"/>
    <w:rsid w:val="006E6663"/>
    <w:rsid w:val="007B43A8"/>
    <w:rsid w:val="008B3AC2"/>
    <w:rsid w:val="008F680D"/>
    <w:rsid w:val="0091085F"/>
    <w:rsid w:val="009D22AA"/>
    <w:rsid w:val="009E43AC"/>
    <w:rsid w:val="00AC197E"/>
    <w:rsid w:val="00B21D59"/>
    <w:rsid w:val="00BD419F"/>
    <w:rsid w:val="00CE4EA3"/>
    <w:rsid w:val="00D22680"/>
    <w:rsid w:val="00D3060C"/>
    <w:rsid w:val="00DF064E"/>
    <w:rsid w:val="00DF3969"/>
    <w:rsid w:val="00E67BAC"/>
    <w:rsid w:val="00F80D4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43BD-0449-4BDD-921C-C9D8F191C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F3C1C-3A04-4DBE-A775-38F8F236B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EAF8F-BD57-4D2B-AC3C-945F4B4F5AE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7ced52d-c994-4ed8-b5a6-b49c90162b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4250BF-A5F3-4569-9954-070A285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8242</Characters>
  <Application>Microsoft Office Word</Application>
  <DocSecurity>4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2019-10-18T10:14:00Z</cp:lastPrinted>
  <dcterms:created xsi:type="dcterms:W3CDTF">2019-10-23T08:07:00Z</dcterms:created>
  <dcterms:modified xsi:type="dcterms:W3CDTF">2019-10-23T08:07:00Z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