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"/>
        <w:gridCol w:w="10699"/>
        <w:gridCol w:w="28"/>
      </w:tblGrid>
      <w:tr w:rsidR="0061220B">
        <w:trPr>
          <w:trHeight w:val="100"/>
        </w:trPr>
        <w:tc>
          <w:tcPr>
            <w:tcW w:w="43" w:type="dxa"/>
          </w:tcPr>
          <w:p w:rsidR="0061220B" w:rsidRDefault="0061220B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61220B" w:rsidRDefault="0061220B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61220B" w:rsidRDefault="0061220B">
            <w:pPr>
              <w:pStyle w:val="EmptyCellLayoutStyle"/>
              <w:spacing w:after="0" w:line="240" w:lineRule="auto"/>
            </w:pPr>
          </w:p>
        </w:tc>
      </w:tr>
      <w:tr w:rsidR="0061220B">
        <w:tc>
          <w:tcPr>
            <w:tcW w:w="43" w:type="dxa"/>
          </w:tcPr>
          <w:p w:rsidR="0061220B" w:rsidRDefault="0061220B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699"/>
            </w:tblGrid>
            <w:tr w:rsidR="0061220B">
              <w:trPr>
                <w:trHeight w:val="10946"/>
              </w:trPr>
              <w:tc>
                <w:tcPr>
                  <w:tcW w:w="106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 w:rsidR="0061220B">
                    <w:trPr>
                      <w:trHeight w:val="20"/>
                    </w:trPr>
                    <w:tc>
                      <w:tcPr>
                        <w:tcW w:w="18" w:type="dxa"/>
                      </w:tcPr>
                      <w:p w:rsidR="0061220B" w:rsidRDefault="0061220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61220B" w:rsidRDefault="0061220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61220B" w:rsidRDefault="0061220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61220B" w:rsidRDefault="0061220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61220B" w:rsidRDefault="0061220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61220B" w:rsidRDefault="0061220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61220B" w:rsidRDefault="0061220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3F0A12" w:rsidTr="003F0A12">
                    <w:tc>
                      <w:tcPr>
                        <w:tcW w:w="18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194"/>
                          <w:gridCol w:w="90"/>
                          <w:gridCol w:w="5376"/>
                        </w:tblGrid>
                        <w:tr w:rsidR="0061220B">
                          <w:trPr>
                            <w:trHeight w:val="188"/>
                          </w:trPr>
                          <w:tc>
                            <w:tcPr>
                              <w:tcW w:w="5205" w:type="dxa"/>
                            </w:tcPr>
                            <w:p w:rsidR="0061220B" w:rsidRDefault="0061220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61220B" w:rsidRDefault="0061220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61220B" w:rsidRDefault="0061220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61220B"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779"/>
                                <w:gridCol w:w="4415"/>
                              </w:tblGrid>
                              <w:tr w:rsidR="003F0A12" w:rsidTr="003F0A12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1220B" w:rsidRDefault="003F0A1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Kontakt na odběratele:</w:t>
                                    </w:r>
                                  </w:p>
                                </w:tc>
                              </w:tr>
                              <w:tr w:rsidR="0061220B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1220B" w:rsidRDefault="003F0A1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1220B" w:rsidRDefault="0061220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61220B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1220B" w:rsidRDefault="003F0A1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1220B" w:rsidRDefault="0061220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61220B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1220B" w:rsidRDefault="003F0A1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1220B" w:rsidRDefault="0061220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61220B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1220B" w:rsidRDefault="003F0A1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1220B" w:rsidRDefault="0061220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61220B" w:rsidRDefault="0061220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61220B" w:rsidRDefault="0061220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59"/>
                                <w:gridCol w:w="4417"/>
                              </w:tblGrid>
                              <w:tr w:rsidR="003F0A12" w:rsidTr="003F0A12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1220B" w:rsidRDefault="003F0A1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Název a adresa dodavatele:</w:t>
                                    </w:r>
                                  </w:p>
                                </w:tc>
                              </w:tr>
                              <w:tr w:rsidR="0061220B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1220B" w:rsidRDefault="003F0A1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1220B" w:rsidRDefault="003F0A1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MAEP, s.r.o.</w:t>
                                    </w:r>
                                  </w:p>
                                </w:tc>
                              </w:tr>
                              <w:tr w:rsidR="0061220B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1220B" w:rsidRDefault="003F0A1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1220B" w:rsidRDefault="003F0A1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25045245</w:t>
                                    </w:r>
                                  </w:p>
                                </w:tc>
                              </w:tr>
                              <w:tr w:rsidR="0061220B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1220B" w:rsidRDefault="003F0A1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1220B" w:rsidRDefault="0061220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61220B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1220B" w:rsidRDefault="0061220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1220B" w:rsidRDefault="003F0A1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61220B" w:rsidRDefault="0061220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1220B">
                          <w:trPr>
                            <w:trHeight w:val="77"/>
                          </w:trPr>
                          <w:tc>
                            <w:tcPr>
                              <w:tcW w:w="5205" w:type="dxa"/>
                            </w:tcPr>
                            <w:p w:rsidR="0061220B" w:rsidRDefault="0061220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61220B" w:rsidRDefault="0061220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61220B" w:rsidRDefault="0061220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61220B" w:rsidRDefault="0061220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61220B" w:rsidRDefault="0061220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61220B">
                    <w:trPr>
                      <w:trHeight w:val="79"/>
                    </w:trPr>
                    <w:tc>
                      <w:tcPr>
                        <w:tcW w:w="18" w:type="dxa"/>
                      </w:tcPr>
                      <w:p w:rsidR="0061220B" w:rsidRDefault="0061220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61220B" w:rsidRDefault="0061220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61220B" w:rsidRDefault="0061220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61220B" w:rsidRDefault="0061220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61220B" w:rsidRDefault="0061220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61220B" w:rsidRDefault="0061220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61220B" w:rsidRDefault="0061220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3F0A12" w:rsidTr="003F0A12">
                    <w:tc>
                      <w:tcPr>
                        <w:tcW w:w="18" w:type="dxa"/>
                      </w:tcPr>
                      <w:p w:rsidR="0061220B" w:rsidRDefault="0061220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single" w:sz="3" w:space="0" w:color="C0C0C0"/>
                            <w:left w:val="single" w:sz="3" w:space="0" w:color="C0C0C0"/>
                            <w:bottom w:val="single" w:sz="3" w:space="0" w:color="C0C0C0"/>
                            <w:right w:val="single" w:sz="3" w:space="0" w:color="C0C0C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4"/>
                          <w:gridCol w:w="10598"/>
                        </w:tblGrid>
                        <w:tr w:rsidR="0061220B">
                          <w:trPr>
                            <w:trHeight w:val="56"/>
                          </w:trPr>
                          <w:tc>
                            <w:tcPr>
                              <w:tcW w:w="54" w:type="dxa"/>
                              <w:tcBorders>
                                <w:top w:val="single" w:sz="3" w:space="0" w:color="C0C0C0"/>
                                <w:left w:val="single" w:sz="3" w:space="0" w:color="C0C0C0"/>
                              </w:tcBorders>
                            </w:tcPr>
                            <w:p w:rsidR="0061220B" w:rsidRDefault="0061220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sz="3" w:space="0" w:color="C0C0C0"/>
                                <w:right w:val="single" w:sz="3" w:space="0" w:color="C0C0C0"/>
                              </w:tcBorders>
                            </w:tcPr>
                            <w:p w:rsidR="0061220B" w:rsidRDefault="0061220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61220B"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</w:tcBorders>
                            </w:tcPr>
                            <w:p w:rsidR="0061220B" w:rsidRDefault="0061220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sz="3" w:space="0" w:color="C0C0C0"/>
                              </w:tcBorders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296"/>
                                <w:gridCol w:w="5298"/>
                              </w:tblGrid>
                              <w:tr w:rsidR="0061220B">
                                <w:trPr>
                                  <w:trHeight w:val="262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1220B" w:rsidRDefault="003F0A1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</w:rPr>
                                      <w:t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1220B" w:rsidRDefault="003F0A1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</w:rPr>
                                      <w:t>INOB201901892</w:t>
                                    </w:r>
                                  </w:p>
                                </w:tc>
                              </w:tr>
                            </w:tbl>
                            <w:p w:rsidR="0061220B" w:rsidRDefault="0061220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1220B">
                          <w:trPr>
                            <w:trHeight w:val="73"/>
                          </w:trPr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  <w:bottom w:val="single" w:sz="3" w:space="0" w:color="C0C0C0"/>
                              </w:tcBorders>
                            </w:tcPr>
                            <w:p w:rsidR="0061220B" w:rsidRDefault="0061220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sz="3" w:space="0" w:color="C0C0C0"/>
                                <w:right w:val="single" w:sz="3" w:space="0" w:color="C0C0C0"/>
                              </w:tcBorders>
                            </w:tcPr>
                            <w:p w:rsidR="0061220B" w:rsidRDefault="0061220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61220B" w:rsidRDefault="0061220B">
                        <w:pPr>
                          <w:spacing w:after="0" w:line="240" w:lineRule="auto"/>
                        </w:pPr>
                      </w:p>
                    </w:tc>
                  </w:tr>
                  <w:tr w:rsidR="0061220B">
                    <w:trPr>
                      <w:trHeight w:val="100"/>
                    </w:trPr>
                    <w:tc>
                      <w:tcPr>
                        <w:tcW w:w="18" w:type="dxa"/>
                      </w:tcPr>
                      <w:p w:rsidR="0061220B" w:rsidRDefault="0061220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61220B" w:rsidRDefault="0061220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61220B" w:rsidRDefault="0061220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61220B" w:rsidRDefault="0061220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61220B" w:rsidRDefault="0061220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61220B" w:rsidRDefault="0061220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61220B" w:rsidRDefault="0061220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61220B">
                    <w:tc>
                      <w:tcPr>
                        <w:tcW w:w="18" w:type="dxa"/>
                      </w:tcPr>
                      <w:p w:rsidR="0061220B" w:rsidRDefault="0061220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61220B" w:rsidRDefault="0061220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61220B" w:rsidRDefault="0061220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61220B" w:rsidRDefault="0061220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401"/>
                          <w:gridCol w:w="8054"/>
                        </w:tblGrid>
                        <w:tr w:rsidR="003F0A12" w:rsidTr="003F0A12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1220B" w:rsidRDefault="003F0A1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Objednáváme toto zboží/služby:</w:t>
                              </w:r>
                            </w:p>
                          </w:tc>
                        </w:tr>
                        <w:tr w:rsidR="003F0A12" w:rsidTr="003F0A12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1220B" w:rsidRDefault="003F0A1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Zajištění realizace expozice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CzechTrade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na veletrhu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Zdravookhraneniye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Moskva 2019/021K, Moskva, Ruská federace</w:t>
                              </w:r>
                            </w:p>
                          </w:tc>
                        </w:tr>
                        <w:tr w:rsidR="0061220B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1220B" w:rsidRDefault="0061220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1220B" w:rsidRDefault="0061220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F0A12" w:rsidTr="003F0A12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1220B" w:rsidRDefault="003F0A1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Specifikace:</w:t>
                              </w:r>
                            </w:p>
                          </w:tc>
                        </w:tr>
                        <w:tr w:rsidR="003F0A12" w:rsidTr="003F0A12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1220B" w:rsidRDefault="003F0A1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Zajištění realizace expozice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CzechTrade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na akci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Zdravookhraneniye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Moskva 2019/021K, Moskva, Ruská federace - NOVUMM KET. Cena bez DPH 236 000,00 Kč. Prosím uvést na faktuře: NOVUMM KET CZ.01.2.111/0.0/0.0/15_023/0005665 - spolufinancováno z OPPIK.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Objednatel je oprávněn zrušit objednávku na expozici kdykoli do 14 dnů předcházejících den oficiálního otevření veletrhu, nedosáhne-li počet účastníků nasmlouvaných objednatelem do dne zrušení objednávky počtu alespoň 5, a to bez nároku dodavatele na smluvní pokutu či jinou sankci nebo nároku na náhradu škody. Zrušení objednávky musí být sděleno dodavateli písemně či jinou formou.</w:t>
                              </w:r>
                            </w:p>
                          </w:tc>
                        </w:tr>
                        <w:tr w:rsidR="0061220B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1220B" w:rsidRDefault="0061220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1220B" w:rsidRDefault="0061220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1220B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1220B" w:rsidRDefault="003F0A1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1220B" w:rsidRDefault="003F0A1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285 560,00 Kč</w:t>
                              </w:r>
                            </w:p>
                          </w:tc>
                        </w:tr>
                        <w:tr w:rsidR="0061220B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1220B" w:rsidRDefault="003F0A1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1220B" w:rsidRDefault="003F0A12">
                              <w:pPr>
                                <w:spacing w:after="0" w:line="240" w:lineRule="auto"/>
                              </w:pP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2.12.2019</w:t>
                              </w:r>
                              <w:proofErr w:type="gramEnd"/>
                            </w:p>
                          </w:tc>
                        </w:tr>
                        <w:tr w:rsidR="0061220B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1220B" w:rsidRDefault="003F0A1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1220B" w:rsidRDefault="003F0A12">
                              <w:pPr>
                                <w:spacing w:after="0" w:line="240" w:lineRule="auto"/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Expocentre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,  Moskva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, RU - Rusko </w:t>
                              </w:r>
                            </w:p>
                          </w:tc>
                        </w:tr>
                        <w:tr w:rsidR="0061220B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1220B" w:rsidRDefault="003F0A1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1220B" w:rsidRDefault="003F0A1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bankovním převodem</w:t>
                              </w:r>
                            </w:p>
                          </w:tc>
                        </w:tr>
                        <w:tr w:rsidR="0061220B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1220B" w:rsidRDefault="003F0A1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1220B" w:rsidRDefault="003F0A1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faxem nebo e-mailem</w:t>
                              </w:r>
                            </w:p>
                          </w:tc>
                        </w:tr>
                        <w:tr w:rsidR="0061220B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1220B" w:rsidRDefault="0061220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1220B" w:rsidRDefault="0061220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61220B" w:rsidRDefault="0061220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61220B" w:rsidRDefault="0061220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61220B" w:rsidRDefault="0061220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61220B">
                    <w:trPr>
                      <w:trHeight w:val="69"/>
                    </w:trPr>
                    <w:tc>
                      <w:tcPr>
                        <w:tcW w:w="18" w:type="dxa"/>
                      </w:tcPr>
                      <w:p w:rsidR="0061220B" w:rsidRDefault="0061220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61220B" w:rsidRDefault="0061220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61220B" w:rsidRDefault="0061220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61220B" w:rsidRDefault="0061220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61220B" w:rsidRDefault="0061220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61220B" w:rsidRDefault="0061220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61220B" w:rsidRDefault="0061220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3F0A12" w:rsidTr="003F0A12">
                    <w:tc>
                      <w:tcPr>
                        <w:tcW w:w="18" w:type="dxa"/>
                      </w:tcPr>
                      <w:p w:rsidR="0061220B" w:rsidRDefault="0061220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61220B" w:rsidRDefault="0061220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61220B" w:rsidRDefault="0061220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 w:rsidR="0061220B">
                          <w:trPr>
                            <w:trHeight w:val="41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1220B" w:rsidRDefault="0061220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1220B" w:rsidRDefault="0061220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1220B" w:rsidRDefault="0061220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1220B" w:rsidRDefault="0061220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1220B" w:rsidRDefault="0061220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1220B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1220B" w:rsidRDefault="0061220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1220B" w:rsidRDefault="003F0A1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1220B" w:rsidRDefault="0061220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1220B" w:rsidRDefault="003F0A1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1220B" w:rsidRDefault="0061220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F0A12" w:rsidTr="003F0A12">
                          <w:trPr>
                            <w:trHeight w:val="952"/>
                          </w:trPr>
                          <w:tc>
                            <w:tcPr>
                              <w:tcW w:w="31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61220B" w:rsidRDefault="003F0A1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Objednávku akceptujeme v celém jejím znění</w:t>
                              </w:r>
                            </w:p>
                          </w:tc>
                        </w:tr>
                        <w:tr w:rsidR="0061220B">
                          <w:trPr>
                            <w:trHeight w:val="59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1220B" w:rsidRDefault="0061220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1220B" w:rsidRDefault="0061220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1220B" w:rsidRDefault="0061220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1220B" w:rsidRDefault="0061220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1220B" w:rsidRDefault="0061220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1220B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1220B" w:rsidRDefault="0061220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1220B" w:rsidRDefault="003F0A1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1220B" w:rsidRDefault="0061220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1220B" w:rsidRDefault="003F0A1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1220B" w:rsidRDefault="0061220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61220B" w:rsidRDefault="0061220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61220B" w:rsidRDefault="0061220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61220B" w:rsidRDefault="0061220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61220B">
                    <w:trPr>
                      <w:trHeight w:val="246"/>
                    </w:trPr>
                    <w:tc>
                      <w:tcPr>
                        <w:tcW w:w="18" w:type="dxa"/>
                      </w:tcPr>
                      <w:p w:rsidR="0061220B" w:rsidRDefault="0061220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61220B" w:rsidRDefault="0061220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61220B" w:rsidRDefault="0061220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61220B" w:rsidRDefault="0061220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61220B" w:rsidRDefault="0061220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61220B" w:rsidRDefault="0061220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61220B" w:rsidRDefault="0061220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3F0A12" w:rsidTr="003F0A12">
                    <w:tc>
                      <w:tcPr>
                        <w:tcW w:w="18" w:type="dxa"/>
                      </w:tcPr>
                      <w:p w:rsidR="0061220B" w:rsidRDefault="0061220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61220B" w:rsidRDefault="0061220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498"/>
                        </w:tblGrid>
                        <w:tr w:rsidR="0061220B">
                          <w:trPr>
                            <w:trHeight w:val="26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1220B" w:rsidRDefault="003F0A1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Pokyny pro dodavatele:</w:t>
                              </w:r>
                            </w:p>
                          </w:tc>
                        </w:tr>
                        <w:tr w:rsidR="0061220B">
                          <w:trPr>
                            <w:trHeight w:val="62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1220B" w:rsidRDefault="003F0A1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číslo objednávky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Pokud nejste plátci DPH, na faktuře uveďte: Nejsme plátci DPH.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 w:rsidR="0061220B" w:rsidRDefault="0061220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61220B" w:rsidRDefault="0061220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61220B" w:rsidRDefault="0061220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61220B" w:rsidRDefault="0061220B">
                  <w:pPr>
                    <w:spacing w:after="0" w:line="240" w:lineRule="auto"/>
                  </w:pPr>
                </w:p>
              </w:tc>
            </w:tr>
          </w:tbl>
          <w:p w:rsidR="0061220B" w:rsidRDefault="0061220B">
            <w:pPr>
              <w:spacing w:after="0" w:line="240" w:lineRule="auto"/>
            </w:pPr>
          </w:p>
        </w:tc>
        <w:tc>
          <w:tcPr>
            <w:tcW w:w="28" w:type="dxa"/>
          </w:tcPr>
          <w:p w:rsidR="0061220B" w:rsidRDefault="0061220B">
            <w:pPr>
              <w:pStyle w:val="EmptyCellLayoutStyle"/>
              <w:spacing w:after="0" w:line="240" w:lineRule="auto"/>
            </w:pPr>
          </w:p>
        </w:tc>
      </w:tr>
      <w:tr w:rsidR="0061220B">
        <w:trPr>
          <w:trHeight w:val="135"/>
        </w:trPr>
        <w:tc>
          <w:tcPr>
            <w:tcW w:w="43" w:type="dxa"/>
          </w:tcPr>
          <w:p w:rsidR="0061220B" w:rsidRDefault="0061220B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61220B" w:rsidRDefault="0061220B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61220B" w:rsidRDefault="0061220B">
            <w:pPr>
              <w:pStyle w:val="EmptyCellLayoutStyle"/>
              <w:spacing w:after="0" w:line="240" w:lineRule="auto"/>
            </w:pPr>
          </w:p>
        </w:tc>
      </w:tr>
    </w:tbl>
    <w:p w:rsidR="0061220B" w:rsidRDefault="0061220B">
      <w:pPr>
        <w:spacing w:after="0" w:line="240" w:lineRule="auto"/>
      </w:pPr>
    </w:p>
    <w:sectPr w:rsidR="006122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566" w:right="566" w:bottom="566" w:left="56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1A6" w:rsidRDefault="003F0A12">
      <w:pPr>
        <w:spacing w:after="0" w:line="240" w:lineRule="auto"/>
      </w:pPr>
      <w:r>
        <w:separator/>
      </w:r>
    </w:p>
  </w:endnote>
  <w:endnote w:type="continuationSeparator" w:id="0">
    <w:p w:rsidR="004041A6" w:rsidRDefault="003F0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D7D" w:rsidRDefault="00B15D7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D7D" w:rsidRDefault="00B15D7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D7D" w:rsidRDefault="00B15D7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1A6" w:rsidRDefault="003F0A12">
      <w:pPr>
        <w:spacing w:after="0" w:line="240" w:lineRule="auto"/>
      </w:pPr>
      <w:r>
        <w:separator/>
      </w:r>
    </w:p>
  </w:footnote>
  <w:footnote w:type="continuationSeparator" w:id="0">
    <w:p w:rsidR="004041A6" w:rsidRDefault="003F0A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D7D" w:rsidRDefault="00B15D7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71"/>
    </w:tblGrid>
    <w:tr w:rsidR="0061220B">
      <w:tc>
        <w:tcPr>
          <w:tcW w:w="10771" w:type="dxa"/>
        </w:tcPr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0771"/>
          </w:tblGrid>
          <w:tr w:rsidR="0061220B">
            <w:trPr>
              <w:trHeight w:val="396"/>
            </w:trPr>
            <w:tc>
              <w:tcPr>
                <w:tcW w:w="10771" w:type="dxa"/>
              </w:tcPr>
              <w:p w:rsidR="0061220B" w:rsidRDefault="0061220B">
                <w:pPr>
                  <w:pStyle w:val="EmptyCellLayoutStyle"/>
                  <w:spacing w:after="0" w:line="240" w:lineRule="auto"/>
                </w:pPr>
              </w:p>
            </w:tc>
          </w:tr>
          <w:tr w:rsidR="0061220B">
            <w:tc>
              <w:tcPr>
                <w:tcW w:w="10771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63"/>
                </w:tblGrid>
                <w:tr w:rsidR="0061220B">
                  <w:trPr>
                    <w:trHeight w:val="807"/>
                  </w:trPr>
                  <w:tc>
                    <w:tcPr>
                      <w:tcW w:w="10771" w:type="dxa"/>
                      <w:tcBorders>
                        <w:top w:val="single" w:sz="3" w:space="0" w:color="000000"/>
                        <w:left w:val="single" w:sz="3" w:space="0" w:color="000000"/>
                        <w:bottom w:val="single" w:sz="3" w:space="0" w:color="000000"/>
                        <w:right w:val="single" w:sz="3" w:space="0" w:color="000000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 w:rsidR="0061220B" w:rsidRDefault="003F0A12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Česká agentura na podporu obchodu /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CzechTrade</w:t>
                      </w:r>
                      <w:proofErr w:type="spellEnd"/>
                    </w:p>
                    <w:p w:rsidR="0061220B" w:rsidRDefault="003F0A12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Adresa: Dittrichova 21, 128 01 Praha 28</w:t>
                      </w:r>
                    </w:p>
                    <w:p w:rsidR="0061220B" w:rsidRDefault="003F0A12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bookmarkStart w:id="0" w:name="_GoBack"/>
                      <w:bookmarkEnd w:id="0"/>
                    </w:p>
                    <w:p w:rsidR="0061220B" w:rsidRDefault="003F0A12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jsme plátci DPH</w:t>
                      </w:r>
                    </w:p>
                  </w:tc>
                </w:tr>
              </w:tbl>
              <w:p w:rsidR="0061220B" w:rsidRDefault="0061220B">
                <w:pPr>
                  <w:spacing w:after="0" w:line="240" w:lineRule="auto"/>
                </w:pPr>
              </w:p>
            </w:tc>
          </w:tr>
          <w:tr w:rsidR="0061220B">
            <w:trPr>
              <w:trHeight w:val="58"/>
            </w:trPr>
            <w:tc>
              <w:tcPr>
                <w:tcW w:w="10771" w:type="dxa"/>
              </w:tcPr>
              <w:p w:rsidR="0061220B" w:rsidRDefault="0061220B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61220B" w:rsidRDefault="0061220B">
          <w:pPr>
            <w:spacing w:after="0" w:line="240" w:lineRule="auto"/>
          </w:pPr>
        </w:p>
      </w:tc>
    </w:tr>
    <w:tr w:rsidR="0061220B">
      <w:tc>
        <w:tcPr>
          <w:tcW w:w="10771" w:type="dxa"/>
        </w:tcPr>
        <w:p w:rsidR="0061220B" w:rsidRDefault="0061220B">
          <w:pPr>
            <w:pStyle w:val="EmptyCellLayoutStyle"/>
            <w:spacing w:after="0" w:line="240" w:lineRule="auto"/>
          </w:pPr>
        </w:p>
      </w:tc>
    </w:tr>
  </w:tbl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D7D" w:rsidRDefault="00B15D7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20B"/>
    <w:rsid w:val="003F0A12"/>
    <w:rsid w:val="004041A6"/>
    <w:rsid w:val="0061220B"/>
    <w:rsid w:val="00B1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3C9426-F27F-4FE3-947A-036DBF9B7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B15D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5D7D"/>
  </w:style>
  <w:style w:type="paragraph" w:styleId="Zpat">
    <w:name w:val="footer"/>
    <w:basedOn w:val="Normln"/>
    <w:link w:val="ZpatChar"/>
    <w:uiPriority w:val="99"/>
    <w:unhideWhenUsed/>
    <w:rsid w:val="00B15D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5D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INOBNahled</vt:lpstr>
    </vt:vector>
  </TitlesOfParts>
  <Company>Czech Trade</Company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INOBNahled</dc:title>
  <dc:creator>Handrlicova Martina, Ing.,PhD</dc:creator>
  <dc:description/>
  <cp:lastModifiedBy>Sokoltová Lenka, Ing., MBA</cp:lastModifiedBy>
  <cp:revision>3</cp:revision>
  <dcterms:created xsi:type="dcterms:W3CDTF">2019-10-22T07:54:00Z</dcterms:created>
  <dcterms:modified xsi:type="dcterms:W3CDTF">2019-10-22T10:59:00Z</dcterms:modified>
</cp:coreProperties>
</file>