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B2213">
        <w:trPr>
          <w:trHeight w:val="148"/>
        </w:trPr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  <w:tr w:rsidR="00AA65CF" w:rsidTr="00AA65CF">
        <w:trPr>
          <w:trHeight w:val="340"/>
        </w:trPr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B221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8B58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</w:t>
                  </w:r>
                  <w:r w:rsidR="003659ED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BB2213" w:rsidRDefault="00BB2213">
            <w:pPr>
              <w:spacing w:after="0" w:line="240" w:lineRule="auto"/>
            </w:pPr>
          </w:p>
        </w:tc>
        <w:tc>
          <w:tcPr>
            <w:tcW w:w="7714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  <w:tr w:rsidR="00BB2213">
        <w:trPr>
          <w:trHeight w:val="100"/>
        </w:trPr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  <w:tr w:rsidR="00AA65CF" w:rsidTr="00AA65CF"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BB221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B221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Obec Dívčí Hrad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Dívčí Hrad 64, 79399 Osoblaha</w:t>
                  </w:r>
                </w:p>
              </w:tc>
            </w:tr>
          </w:tbl>
          <w:p w:rsidR="00BB2213" w:rsidRDefault="00BB2213">
            <w:pPr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  <w:tr w:rsidR="00BB2213">
        <w:trPr>
          <w:trHeight w:val="349"/>
        </w:trPr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  <w:tr w:rsidR="00BB2213">
        <w:trPr>
          <w:trHeight w:val="340"/>
        </w:trPr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B221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B2213" w:rsidRDefault="00BB2213">
            <w:pPr>
              <w:spacing w:after="0" w:line="240" w:lineRule="auto"/>
            </w:pPr>
          </w:p>
        </w:tc>
        <w:tc>
          <w:tcPr>
            <w:tcW w:w="801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  <w:tr w:rsidR="00BB2213">
        <w:trPr>
          <w:trHeight w:val="229"/>
        </w:trPr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  <w:tr w:rsidR="00AA65CF" w:rsidTr="00AA65CF"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BB221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8B58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 w:rsidR="003659ED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A65CF" w:rsidTr="00AA65C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Sádek u Dívčího Hradu</w:t>
                  </w:r>
                </w:p>
              </w:tc>
            </w:tr>
            <w:tr w:rsidR="00BB221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B2213" w:rsidRDefault="00365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23 358,30</w:t>
                  </w:r>
                </w:p>
              </w:tc>
            </w:tr>
            <w:tr w:rsidR="00BB221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B2213" w:rsidRDefault="00365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15 571,50</w:t>
                  </w:r>
                </w:p>
              </w:tc>
            </w:tr>
            <w:tr w:rsidR="00AA65CF" w:rsidTr="00AA65C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18 538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38 929,80</w:t>
                  </w:r>
                </w:p>
              </w:tc>
            </w:tr>
            <w:tr w:rsidR="00AA65CF" w:rsidTr="00AA65C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18 538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38 930</w:t>
                  </w:r>
                </w:p>
              </w:tc>
            </w:tr>
            <w:tr w:rsidR="00AA65CF" w:rsidTr="00AA65C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BB2213">
                  <w:pPr>
                    <w:spacing w:after="0" w:line="240" w:lineRule="auto"/>
                  </w:pPr>
                </w:p>
              </w:tc>
            </w:tr>
          </w:tbl>
          <w:p w:rsidR="00BB2213" w:rsidRDefault="00BB2213">
            <w:pPr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  <w:tr w:rsidR="00BB2213">
        <w:trPr>
          <w:trHeight w:val="349"/>
        </w:trPr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  <w:tr w:rsidR="00AA65CF" w:rsidTr="00AA65CF">
        <w:trPr>
          <w:trHeight w:val="1305"/>
        </w:trPr>
        <w:tc>
          <w:tcPr>
            <w:tcW w:w="115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BB221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B2213" w:rsidRDefault="003659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BB2213" w:rsidRDefault="003659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BB2213" w:rsidRDefault="00365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B2213" w:rsidRDefault="00BB2213">
            <w:pPr>
              <w:spacing w:after="0" w:line="240" w:lineRule="auto"/>
            </w:pPr>
          </w:p>
        </w:tc>
        <w:tc>
          <w:tcPr>
            <w:tcW w:w="480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B2213" w:rsidRDefault="00BB2213">
            <w:pPr>
              <w:pStyle w:val="EmptyCellLayoutStyle"/>
              <w:spacing w:after="0" w:line="240" w:lineRule="auto"/>
            </w:pPr>
          </w:p>
        </w:tc>
      </w:tr>
    </w:tbl>
    <w:p w:rsidR="00BB2213" w:rsidRDefault="00BB2213">
      <w:pPr>
        <w:spacing w:after="0" w:line="240" w:lineRule="auto"/>
      </w:pPr>
      <w:bookmarkStart w:id="0" w:name="_GoBack"/>
      <w:bookmarkEnd w:id="0"/>
    </w:p>
    <w:sectPr w:rsidR="00BB2213" w:rsidSect="00AA65CF">
      <w:headerReference w:type="default" r:id="rId7"/>
      <w:footerReference w:type="default" r:id="rId8"/>
      <w:pgSz w:w="11905" w:h="16837"/>
      <w:pgMar w:top="737" w:right="566" w:bottom="737" w:left="566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ED" w:rsidRDefault="003659ED">
      <w:pPr>
        <w:spacing w:after="0" w:line="240" w:lineRule="auto"/>
      </w:pPr>
      <w:r>
        <w:separator/>
      </w:r>
    </w:p>
  </w:endnote>
  <w:endnote w:type="continuationSeparator" w:id="0">
    <w:p w:rsidR="003659ED" w:rsidRDefault="0036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BB2213">
      <w:tc>
        <w:tcPr>
          <w:tcW w:w="9097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</w:tr>
    <w:tr w:rsidR="00BB2213">
      <w:tc>
        <w:tcPr>
          <w:tcW w:w="9097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B221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2213" w:rsidRDefault="003659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B2213" w:rsidRDefault="00BB2213">
          <w:pPr>
            <w:spacing w:after="0" w:line="240" w:lineRule="auto"/>
          </w:pPr>
        </w:p>
      </w:tc>
      <w:tc>
        <w:tcPr>
          <w:tcW w:w="185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</w:tr>
    <w:tr w:rsidR="00BB2213">
      <w:tc>
        <w:tcPr>
          <w:tcW w:w="9097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ED" w:rsidRDefault="003659ED">
      <w:pPr>
        <w:spacing w:after="0" w:line="240" w:lineRule="auto"/>
      </w:pPr>
      <w:r>
        <w:separator/>
      </w:r>
    </w:p>
  </w:footnote>
  <w:footnote w:type="continuationSeparator" w:id="0">
    <w:p w:rsidR="003659ED" w:rsidRDefault="0036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BB2213">
      <w:tc>
        <w:tcPr>
          <w:tcW w:w="144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</w:tr>
    <w:tr w:rsidR="00BB2213">
      <w:tc>
        <w:tcPr>
          <w:tcW w:w="144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BB221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AA65CF" w:rsidTr="00AA65C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BB221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365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8B58DC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94N19/26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BB221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AA65CF" w:rsidTr="00AA65C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BB221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365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BB221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365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9411926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B221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365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BB221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BB2213">
                      <w:pPr>
                        <w:spacing w:after="0" w:line="240" w:lineRule="auto"/>
                      </w:pP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BB221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365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8B58DC">
                        <w:rPr>
                          <w:rFonts w:ascii="Arial" w:eastAsia="Arial" w:hAnsi="Arial"/>
                          <w:color w:val="000000"/>
                        </w:rPr>
                        <w:t>nájem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BB221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365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38 930 Kč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BB221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BB221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BB221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BB221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365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AA65CF" w:rsidTr="00AA65C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7"/>
                </w:tblGrid>
                <w:tr w:rsidR="00BB221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AA65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r w:rsidR="003659ED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9</w:t>
                      </w:r>
                      <w:r w:rsidR="003659ED">
                        <w:rPr>
                          <w:rFonts w:ascii="Arial" w:eastAsia="Arial" w:hAnsi="Arial"/>
                          <w:color w:val="000000"/>
                        </w:rPr>
                        <w:t>.2019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B221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365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AA65CF" w:rsidTr="00AA65C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BB221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B2213" w:rsidRDefault="00365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1.10.2019</w:t>
                      </w:r>
                    </w:p>
                  </w:tc>
                </w:tr>
              </w:tbl>
              <w:p w:rsidR="00BB2213" w:rsidRDefault="00BB221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AA65CF" w:rsidTr="00AA65C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  <w:tr w:rsidR="00BB221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B2213" w:rsidRDefault="00BB221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B2213" w:rsidRDefault="00BB2213">
          <w:pPr>
            <w:spacing w:after="0" w:line="240" w:lineRule="auto"/>
          </w:pPr>
        </w:p>
      </w:tc>
      <w:tc>
        <w:tcPr>
          <w:tcW w:w="168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</w:tr>
    <w:tr w:rsidR="00BB2213">
      <w:tc>
        <w:tcPr>
          <w:tcW w:w="144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B2213" w:rsidRDefault="00BB22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13"/>
    <w:rsid w:val="003659ED"/>
    <w:rsid w:val="008B58DC"/>
    <w:rsid w:val="00AA65CF"/>
    <w:rsid w:val="00B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4316C"/>
  <w15:docId w15:val="{1DBE41E0-48BF-4EDE-A47A-46CF0550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A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5CF"/>
  </w:style>
  <w:style w:type="paragraph" w:styleId="Zpat">
    <w:name w:val="footer"/>
    <w:basedOn w:val="Normln"/>
    <w:link w:val="ZpatChar"/>
    <w:uiPriority w:val="99"/>
    <w:unhideWhenUsed/>
    <w:rsid w:val="00AA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3</cp:revision>
  <dcterms:created xsi:type="dcterms:W3CDTF">2019-10-22T07:54:00Z</dcterms:created>
  <dcterms:modified xsi:type="dcterms:W3CDTF">2019-10-22T07:57:00Z</dcterms:modified>
</cp:coreProperties>
</file>