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CHVALŠINY,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Chvalšiny 106, 382 08 Chvalšiny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Benešov nad Černou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51 870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5 121,62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178 168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17 722,25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Dluhoště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106 410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Chvalšiny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58 489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9 053,34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93 092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7 281,40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479 186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37 480,62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Mladoňov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10 866,49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103 938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10 866,49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Střemily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Tichá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870 851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78 681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122N15/33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12211533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78 681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14.10.2019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