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A82D" w14:textId="77777777" w:rsidR="0014256D" w:rsidRPr="007A4440" w:rsidRDefault="00874089" w:rsidP="00874089">
      <w:pPr>
        <w:ind w:left="360" w:hanging="502"/>
        <w:rPr>
          <w:rFonts w:ascii="Garamond" w:hAnsi="Garamond"/>
          <w:sz w:val="22"/>
          <w:szCs w:val="22"/>
        </w:rPr>
      </w:pPr>
      <w:r w:rsidRPr="007A4440">
        <w:rPr>
          <w:rFonts w:ascii="Garamond" w:hAnsi="Garamond"/>
          <w:noProof/>
          <w:sz w:val="32"/>
          <w:szCs w:val="36"/>
        </w:rPr>
        <w:drawing>
          <wp:inline distT="0" distB="0" distL="0" distR="0" wp14:anchorId="359C050E" wp14:editId="3D7ACB58">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14:paraId="3A678A15" w14:textId="77777777" w:rsidR="009C2BA2" w:rsidRPr="007A4440" w:rsidRDefault="009C2BA2" w:rsidP="001C563F">
      <w:pPr>
        <w:pStyle w:val="Zkladntext"/>
        <w:spacing w:before="120"/>
        <w:jc w:val="center"/>
        <w:rPr>
          <w:rFonts w:ascii="Garamond" w:hAnsi="Garamond"/>
          <w:b/>
          <w:sz w:val="32"/>
          <w:szCs w:val="32"/>
        </w:rPr>
      </w:pPr>
      <w:bookmarkStart w:id="0" w:name="_Toc308788919"/>
    </w:p>
    <w:p w14:paraId="1320BCD2" w14:textId="39B65CD0" w:rsidR="00E03EC2" w:rsidRPr="00E03EC2" w:rsidRDefault="001C563F" w:rsidP="001C563F">
      <w:pPr>
        <w:pStyle w:val="Zkladntext"/>
        <w:spacing w:before="120"/>
        <w:jc w:val="center"/>
        <w:rPr>
          <w:rFonts w:ascii="Garamond" w:hAnsi="Garamond"/>
          <w:b/>
          <w:sz w:val="32"/>
          <w:szCs w:val="32"/>
        </w:rPr>
      </w:pPr>
      <w:r w:rsidRPr="007A4440">
        <w:rPr>
          <w:rFonts w:ascii="Garamond" w:hAnsi="Garamond"/>
          <w:b/>
          <w:sz w:val="32"/>
          <w:szCs w:val="32"/>
        </w:rPr>
        <w:t>Kupní smlouva</w:t>
      </w:r>
    </w:p>
    <w:bookmarkEnd w:id="0"/>
    <w:p w14:paraId="69F870B8"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 xml:space="preserve"> (dále jen „Smlouva“)</w:t>
      </w:r>
    </w:p>
    <w:p w14:paraId="7B093807" w14:textId="77777777" w:rsidR="001C563F" w:rsidRPr="007A4440" w:rsidRDefault="001C563F" w:rsidP="001C563F">
      <w:pPr>
        <w:spacing w:after="60" w:line="276" w:lineRule="auto"/>
        <w:jc w:val="center"/>
        <w:rPr>
          <w:rFonts w:ascii="Garamond" w:hAnsi="Garamond" w:cs="Arial"/>
          <w:i/>
          <w:sz w:val="22"/>
          <w:szCs w:val="22"/>
        </w:rPr>
      </w:pPr>
      <w:r w:rsidRPr="007A4440">
        <w:rPr>
          <w:rFonts w:ascii="Garamond" w:hAnsi="Garamond" w:cs="Arial"/>
          <w:i/>
          <w:sz w:val="22"/>
          <w:szCs w:val="22"/>
        </w:rPr>
        <w:t>uzavřená ve smyslu</w:t>
      </w:r>
      <w:r w:rsidR="009C2BA2" w:rsidRPr="007A4440">
        <w:rPr>
          <w:rFonts w:ascii="Garamond" w:hAnsi="Garamond" w:cs="Arial"/>
          <w:i/>
          <w:sz w:val="22"/>
          <w:szCs w:val="22"/>
        </w:rPr>
        <w:t xml:space="preserve"> </w:t>
      </w:r>
      <w:proofErr w:type="spellStart"/>
      <w:r w:rsidR="009C2BA2" w:rsidRPr="007A4440">
        <w:rPr>
          <w:rFonts w:ascii="Garamond" w:hAnsi="Garamond" w:cs="Arial"/>
          <w:i/>
          <w:sz w:val="22"/>
          <w:szCs w:val="22"/>
        </w:rPr>
        <w:t>ust</w:t>
      </w:r>
      <w:proofErr w:type="spellEnd"/>
      <w:r w:rsidR="009C2BA2" w:rsidRPr="007A4440">
        <w:rPr>
          <w:rFonts w:ascii="Garamond" w:hAnsi="Garamond" w:cs="Arial"/>
          <w:i/>
          <w:sz w:val="22"/>
          <w:szCs w:val="22"/>
        </w:rPr>
        <w:t>.</w:t>
      </w:r>
      <w:r w:rsidRPr="007A4440">
        <w:rPr>
          <w:rFonts w:ascii="Garamond" w:hAnsi="Garamond" w:cs="Arial"/>
          <w:i/>
          <w:sz w:val="22"/>
          <w:szCs w:val="22"/>
        </w:rPr>
        <w:t xml:space="preserve"> § 2079 a násl. zákona č. 89/2012 Sb., občanského </w:t>
      </w:r>
      <w:r w:rsidRPr="004F2D1B">
        <w:rPr>
          <w:rFonts w:ascii="Garamond" w:hAnsi="Garamond" w:cs="Arial"/>
          <w:i/>
          <w:sz w:val="22"/>
          <w:szCs w:val="22"/>
        </w:rPr>
        <w:t>zákoníku</w:t>
      </w:r>
      <w:r w:rsidR="004F2D1B" w:rsidRPr="004F2D1B">
        <w:rPr>
          <w:rFonts w:ascii="Garamond" w:hAnsi="Garamond" w:cs="Arial"/>
          <w:i/>
          <w:sz w:val="22"/>
          <w:szCs w:val="22"/>
        </w:rPr>
        <w:t>,</w:t>
      </w:r>
      <w:r w:rsidR="004F2D1B" w:rsidRPr="00616E85">
        <w:rPr>
          <w:rFonts w:ascii="Garamond" w:hAnsi="Garamond" w:cs="Arial"/>
          <w:i/>
          <w:sz w:val="22"/>
          <w:szCs w:val="22"/>
        </w:rPr>
        <w:t xml:space="preserve"> </w:t>
      </w:r>
      <w:r w:rsidR="004F2D1B" w:rsidRPr="004F2D1B">
        <w:rPr>
          <w:rFonts w:ascii="Garamond" w:hAnsi="Garamond" w:cs="Arial"/>
          <w:i/>
          <w:sz w:val="22"/>
          <w:szCs w:val="22"/>
        </w:rPr>
        <w:t>ve znění pozdějších předpisů</w:t>
      </w:r>
      <w:r w:rsidR="00503CF5">
        <w:rPr>
          <w:rFonts w:ascii="Garamond" w:hAnsi="Garamond" w:cs="Arial"/>
          <w:i/>
          <w:sz w:val="22"/>
          <w:szCs w:val="22"/>
        </w:rPr>
        <w:t xml:space="preserve"> (dále jen „OZ“)</w:t>
      </w:r>
      <w:r w:rsidRPr="007A4440">
        <w:rPr>
          <w:rFonts w:ascii="Garamond" w:hAnsi="Garamond" w:cs="Arial"/>
          <w:i/>
          <w:sz w:val="22"/>
          <w:szCs w:val="22"/>
        </w:rPr>
        <w:t>.</w:t>
      </w:r>
    </w:p>
    <w:p w14:paraId="6DC95899" w14:textId="77777777" w:rsidR="00226C3C" w:rsidRPr="007A4440" w:rsidRDefault="00226C3C" w:rsidP="001C563F">
      <w:pPr>
        <w:spacing w:after="60" w:line="276" w:lineRule="auto"/>
        <w:jc w:val="center"/>
        <w:rPr>
          <w:rFonts w:ascii="Garamond" w:hAnsi="Garamond"/>
          <w:b/>
          <w:sz w:val="22"/>
          <w:szCs w:val="22"/>
        </w:rPr>
      </w:pPr>
    </w:p>
    <w:p w14:paraId="6058DAFE" w14:textId="77777777" w:rsidR="001C563F" w:rsidRPr="007A4440" w:rsidRDefault="00226C3C" w:rsidP="00226C3C">
      <w:pPr>
        <w:tabs>
          <w:tab w:val="left" w:pos="4512"/>
          <w:tab w:val="center" w:pos="4677"/>
        </w:tabs>
        <w:spacing w:after="60"/>
        <w:rPr>
          <w:rFonts w:ascii="Garamond" w:hAnsi="Garamond"/>
          <w:b/>
          <w:sz w:val="22"/>
          <w:szCs w:val="22"/>
        </w:rPr>
      </w:pPr>
      <w:r w:rsidRPr="007A4440">
        <w:rPr>
          <w:rFonts w:ascii="Garamond" w:hAnsi="Garamond"/>
          <w:b/>
          <w:sz w:val="22"/>
          <w:szCs w:val="22"/>
        </w:rPr>
        <w:tab/>
      </w:r>
      <w:r w:rsidR="001C563F" w:rsidRPr="007A4440">
        <w:rPr>
          <w:rFonts w:ascii="Garamond" w:hAnsi="Garamond"/>
          <w:b/>
          <w:sz w:val="22"/>
          <w:szCs w:val="22"/>
        </w:rPr>
        <w:t>I.</w:t>
      </w:r>
    </w:p>
    <w:p w14:paraId="4BD63464" w14:textId="77777777" w:rsidR="001C563F" w:rsidRPr="007A4440" w:rsidRDefault="001C563F" w:rsidP="00A25637">
      <w:pPr>
        <w:spacing w:after="240"/>
        <w:jc w:val="center"/>
        <w:rPr>
          <w:rFonts w:ascii="Garamond" w:hAnsi="Garamond"/>
          <w:b/>
          <w:sz w:val="22"/>
          <w:szCs w:val="22"/>
        </w:rPr>
      </w:pPr>
      <w:r w:rsidRPr="007A4440">
        <w:rPr>
          <w:rFonts w:ascii="Garamond" w:hAnsi="Garamond"/>
          <w:b/>
          <w:sz w:val="22"/>
          <w:szCs w:val="22"/>
        </w:rPr>
        <w:t>Smluvní strany</w:t>
      </w:r>
    </w:p>
    <w:p w14:paraId="0F730D39" w14:textId="77777777" w:rsidR="001C563F" w:rsidRPr="007A4440" w:rsidRDefault="001C563F" w:rsidP="009C2BA2">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b/>
          <w:sz w:val="22"/>
          <w:szCs w:val="22"/>
        </w:rPr>
        <w:t>Kupující</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b/>
          <w:sz w:val="22"/>
          <w:szCs w:val="22"/>
        </w:rPr>
        <w:t>Západočeská univerzita v Plzni</w:t>
      </w:r>
    </w:p>
    <w:p w14:paraId="4BCEF1F0" w14:textId="77777777" w:rsidR="001C563F" w:rsidRPr="007A4440" w:rsidRDefault="001C563F" w:rsidP="009C2BA2">
      <w:pPr>
        <w:pStyle w:val="Odstavec11"/>
        <w:numPr>
          <w:ilvl w:val="0"/>
          <w:numId w:val="0"/>
        </w:numPr>
        <w:tabs>
          <w:tab w:val="left" w:pos="1134"/>
        </w:tabs>
        <w:spacing w:before="0" w:after="60"/>
        <w:ind w:left="567" w:hanging="567"/>
        <w:rPr>
          <w:rFonts w:ascii="Garamond" w:hAnsi="Garamond"/>
          <w:sz w:val="22"/>
          <w:szCs w:val="22"/>
        </w:rPr>
      </w:pPr>
      <w:r w:rsidRPr="007A4440">
        <w:rPr>
          <w:rFonts w:ascii="Garamond" w:hAnsi="Garamond" w:cs="Arial"/>
          <w:sz w:val="22"/>
          <w:szCs w:val="22"/>
        </w:rPr>
        <w:t>sídlo:</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Univerzitní 8, 30</w:t>
      </w:r>
      <w:r w:rsidR="00C47B70">
        <w:rPr>
          <w:rFonts w:ascii="Garamond" w:hAnsi="Garamond"/>
          <w:sz w:val="22"/>
          <w:szCs w:val="22"/>
        </w:rPr>
        <w:t>1</w:t>
      </w:r>
      <w:r w:rsidRPr="007A4440">
        <w:rPr>
          <w:rFonts w:ascii="Garamond" w:hAnsi="Garamond"/>
          <w:sz w:val="22"/>
          <w:szCs w:val="22"/>
        </w:rPr>
        <w:t xml:space="preserve"> </w:t>
      </w:r>
      <w:r w:rsidR="00C47B70">
        <w:rPr>
          <w:rFonts w:ascii="Garamond" w:hAnsi="Garamond"/>
          <w:sz w:val="22"/>
          <w:szCs w:val="22"/>
        </w:rPr>
        <w:t>00</w:t>
      </w:r>
      <w:r w:rsidRPr="007A4440">
        <w:rPr>
          <w:rFonts w:ascii="Garamond" w:hAnsi="Garamond"/>
          <w:sz w:val="22"/>
          <w:szCs w:val="22"/>
        </w:rPr>
        <w:t xml:space="preserve"> Plzeň</w:t>
      </w:r>
    </w:p>
    <w:p w14:paraId="5D2460CC"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sz w:val="22"/>
          <w:szCs w:val="22"/>
        </w:rPr>
        <w:t>zastoupený:</w:t>
      </w:r>
      <w:r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r>
      <w:r w:rsidR="00B660F6" w:rsidRPr="007A4440">
        <w:rPr>
          <w:rFonts w:ascii="Garamond" w:hAnsi="Garamond"/>
          <w:sz w:val="22"/>
          <w:szCs w:val="22"/>
        </w:rPr>
        <w:tab/>
      </w:r>
      <w:r w:rsidRPr="007A4440">
        <w:rPr>
          <w:rFonts w:ascii="Garamond" w:hAnsi="Garamond"/>
          <w:sz w:val="22"/>
          <w:szCs w:val="22"/>
        </w:rPr>
        <w:tab/>
        <w:t>doc. Dr. RNDr. Miroslav Holeček, rektor</w:t>
      </w:r>
    </w:p>
    <w:p w14:paraId="57A25F6E" w14:textId="77777777" w:rsidR="001C563F" w:rsidRPr="007A4440" w:rsidRDefault="001C563F" w:rsidP="00226C3C">
      <w:pPr>
        <w:tabs>
          <w:tab w:val="left" w:pos="1134"/>
        </w:tabs>
        <w:spacing w:after="60"/>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00783A7B" w:rsidRPr="007A4440">
        <w:rPr>
          <w:rFonts w:ascii="Garamond" w:hAnsi="Garamond" w:cs="Arial"/>
          <w:sz w:val="22"/>
          <w:szCs w:val="22"/>
        </w:rPr>
        <w:tab/>
      </w:r>
      <w:r w:rsidRPr="007A4440">
        <w:rPr>
          <w:rFonts w:ascii="Garamond" w:hAnsi="Garamond"/>
          <w:sz w:val="22"/>
          <w:szCs w:val="22"/>
        </w:rPr>
        <w:t>497</w:t>
      </w:r>
      <w:r w:rsidR="00B660F6" w:rsidRPr="007A4440">
        <w:rPr>
          <w:rFonts w:ascii="Garamond" w:hAnsi="Garamond"/>
          <w:sz w:val="22"/>
          <w:szCs w:val="22"/>
        </w:rPr>
        <w:t xml:space="preserve"> </w:t>
      </w:r>
      <w:r w:rsidRPr="007A4440">
        <w:rPr>
          <w:rFonts w:ascii="Garamond" w:hAnsi="Garamond"/>
          <w:sz w:val="22"/>
          <w:szCs w:val="22"/>
        </w:rPr>
        <w:t>77</w:t>
      </w:r>
      <w:r w:rsidR="00B660F6" w:rsidRPr="007A4440">
        <w:rPr>
          <w:rFonts w:ascii="Garamond" w:hAnsi="Garamond"/>
          <w:sz w:val="22"/>
          <w:szCs w:val="22"/>
        </w:rPr>
        <w:t xml:space="preserve"> </w:t>
      </w:r>
      <w:r w:rsidRPr="007A4440">
        <w:rPr>
          <w:rFonts w:ascii="Garamond" w:hAnsi="Garamond"/>
          <w:sz w:val="22"/>
          <w:szCs w:val="22"/>
        </w:rPr>
        <w:t>513</w:t>
      </w:r>
    </w:p>
    <w:p w14:paraId="0B33D954" w14:textId="77777777" w:rsidR="001C563F" w:rsidRPr="007A4440" w:rsidRDefault="001C563F" w:rsidP="00226C3C">
      <w:pPr>
        <w:tabs>
          <w:tab w:val="left" w:pos="1134"/>
        </w:tabs>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sz w:val="22"/>
          <w:szCs w:val="22"/>
        </w:rPr>
        <w:t>CZ49777513</w:t>
      </w:r>
    </w:p>
    <w:p w14:paraId="5F25213D"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Komerční banka a.s., Plzeň-město</w:t>
      </w:r>
    </w:p>
    <w:p w14:paraId="2E790411" w14:textId="77777777" w:rsidR="00B660F6" w:rsidRPr="007A4440"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t>4811530257/0100</w:t>
      </w:r>
    </w:p>
    <w:p w14:paraId="739DD105" w14:textId="77777777" w:rsidR="001C563F" w:rsidRPr="007A4440" w:rsidRDefault="001C563F" w:rsidP="00226C3C">
      <w:pPr>
        <w:tabs>
          <w:tab w:val="left" w:pos="1134"/>
        </w:tabs>
        <w:spacing w:after="60"/>
        <w:rPr>
          <w:rFonts w:ascii="Garamond" w:hAnsi="Garamond"/>
          <w:i/>
          <w:sz w:val="22"/>
          <w:szCs w:val="22"/>
        </w:rPr>
      </w:pPr>
      <w:r w:rsidRPr="007A4440">
        <w:rPr>
          <w:rFonts w:ascii="Garamond" w:hAnsi="Garamond"/>
          <w:i/>
          <w:sz w:val="22"/>
          <w:szCs w:val="22"/>
        </w:rPr>
        <w:t>(dále jen „Kupující</w:t>
      </w:r>
      <w:r w:rsidR="00B660F6" w:rsidRPr="007A4440">
        <w:rPr>
          <w:rFonts w:ascii="Garamond" w:hAnsi="Garamond"/>
          <w:i/>
          <w:sz w:val="22"/>
          <w:szCs w:val="22"/>
        </w:rPr>
        <w:t>“)</w:t>
      </w:r>
    </w:p>
    <w:p w14:paraId="0868ACA6" w14:textId="77777777" w:rsidR="00D33C1E" w:rsidRPr="007A4440" w:rsidRDefault="00D33C1E" w:rsidP="00226C3C">
      <w:pPr>
        <w:tabs>
          <w:tab w:val="left" w:pos="1134"/>
        </w:tabs>
        <w:spacing w:after="60"/>
        <w:rPr>
          <w:rFonts w:ascii="Garamond" w:hAnsi="Garamond"/>
          <w:i/>
          <w:sz w:val="22"/>
          <w:szCs w:val="22"/>
        </w:rPr>
      </w:pPr>
    </w:p>
    <w:p w14:paraId="32B40B49" w14:textId="77777777" w:rsidR="001C563F" w:rsidRPr="007A4440" w:rsidRDefault="00D33C1E" w:rsidP="00DE1E1C">
      <w:pPr>
        <w:spacing w:after="60"/>
        <w:rPr>
          <w:rFonts w:ascii="Garamond" w:hAnsi="Garamond"/>
          <w:b/>
          <w:sz w:val="22"/>
          <w:szCs w:val="22"/>
        </w:rPr>
      </w:pPr>
      <w:r w:rsidRPr="007A4440">
        <w:rPr>
          <w:rFonts w:ascii="Garamond" w:hAnsi="Garamond"/>
          <w:b/>
          <w:sz w:val="22"/>
          <w:szCs w:val="22"/>
        </w:rPr>
        <w:t>a</w:t>
      </w:r>
    </w:p>
    <w:p w14:paraId="4021C517" w14:textId="77777777" w:rsidR="001C563F" w:rsidRPr="007A4440" w:rsidRDefault="001C563F" w:rsidP="00226C3C">
      <w:pPr>
        <w:spacing w:after="60"/>
        <w:rPr>
          <w:rFonts w:ascii="Garamond" w:hAnsi="Garamond"/>
          <w:sz w:val="22"/>
          <w:szCs w:val="22"/>
        </w:rPr>
      </w:pPr>
    </w:p>
    <w:p w14:paraId="6A92C777" w14:textId="556F2F71" w:rsidR="001C563F" w:rsidRPr="007A4440" w:rsidRDefault="001C563F" w:rsidP="009C2BA2">
      <w:pPr>
        <w:pStyle w:val="Odstavec11"/>
        <w:numPr>
          <w:ilvl w:val="0"/>
          <w:numId w:val="0"/>
        </w:numPr>
        <w:spacing w:before="0" w:after="60"/>
        <w:ind w:left="567" w:hanging="567"/>
        <w:rPr>
          <w:rFonts w:ascii="Garamond" w:hAnsi="Garamond" w:cs="Arial"/>
          <w:b/>
          <w:sz w:val="22"/>
          <w:szCs w:val="22"/>
        </w:rPr>
      </w:pPr>
      <w:r w:rsidRPr="007A4440">
        <w:rPr>
          <w:rFonts w:ascii="Garamond" w:hAnsi="Garamond"/>
          <w:b/>
          <w:sz w:val="22"/>
          <w:szCs w:val="22"/>
        </w:rPr>
        <w:t>Prodávající</w:t>
      </w:r>
      <w:r w:rsidRPr="007A4440">
        <w:rPr>
          <w:rFonts w:ascii="Garamond" w:hAnsi="Garamond"/>
          <w:sz w:val="22"/>
          <w:szCs w:val="22"/>
        </w:rPr>
        <w:t>:</w:t>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Pr="007A4440">
        <w:rPr>
          <w:rFonts w:ascii="Garamond" w:hAnsi="Garamond"/>
          <w:sz w:val="22"/>
          <w:szCs w:val="22"/>
        </w:rPr>
        <w:tab/>
      </w:r>
      <w:r w:rsidR="0077186B">
        <w:rPr>
          <w:rFonts w:ascii="Garamond" w:hAnsi="Garamond"/>
          <w:b/>
          <w:sz w:val="22"/>
          <w:szCs w:val="22"/>
        </w:rPr>
        <w:t>MCAE Systems, s.r.o.</w:t>
      </w:r>
    </w:p>
    <w:p w14:paraId="1BFAFE58" w14:textId="60DE1DC6" w:rsidR="001C563F" w:rsidRPr="007A4440" w:rsidRDefault="001C563F" w:rsidP="00226C3C">
      <w:pPr>
        <w:pStyle w:val="Odstavec11"/>
        <w:numPr>
          <w:ilvl w:val="0"/>
          <w:numId w:val="0"/>
        </w:numPr>
        <w:tabs>
          <w:tab w:val="left" w:pos="1134"/>
        </w:tabs>
        <w:spacing w:before="0" w:after="60"/>
        <w:ind w:left="567" w:hanging="567"/>
        <w:rPr>
          <w:rFonts w:ascii="Garamond" w:hAnsi="Garamond" w:cs="Arial"/>
          <w:sz w:val="22"/>
          <w:szCs w:val="22"/>
        </w:rPr>
      </w:pPr>
      <w:r w:rsidRPr="007A4440">
        <w:rPr>
          <w:rFonts w:ascii="Garamond" w:hAnsi="Garamond" w:cs="Arial"/>
          <w:sz w:val="22"/>
          <w:szCs w:val="22"/>
        </w:rPr>
        <w:t>sídlo/místo podnikání:</w:t>
      </w:r>
      <w:r w:rsidR="00B660F6" w:rsidRPr="007A4440">
        <w:rPr>
          <w:rFonts w:ascii="Garamond" w:hAnsi="Garamond" w:cs="Arial"/>
          <w:sz w:val="22"/>
          <w:szCs w:val="22"/>
        </w:rPr>
        <w:tab/>
      </w:r>
      <w:r w:rsidRPr="007A4440">
        <w:rPr>
          <w:rFonts w:ascii="Garamond" w:hAnsi="Garamond" w:cs="Arial"/>
          <w:sz w:val="22"/>
          <w:szCs w:val="22"/>
        </w:rPr>
        <w:tab/>
      </w:r>
      <w:r w:rsidR="0077186B">
        <w:rPr>
          <w:rFonts w:ascii="Garamond" w:hAnsi="Garamond"/>
          <w:sz w:val="22"/>
          <w:szCs w:val="22"/>
        </w:rPr>
        <w:t>Knínická 1771/6, 664 34 Kuřim</w:t>
      </w:r>
    </w:p>
    <w:p w14:paraId="06FC2ED8" w14:textId="56359891" w:rsidR="001C563F" w:rsidRPr="007A4440" w:rsidRDefault="009C2BA2" w:rsidP="009C2BA2">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z</w:t>
      </w:r>
      <w:r w:rsidR="001C563F" w:rsidRPr="007A4440">
        <w:rPr>
          <w:rFonts w:ascii="Garamond" w:hAnsi="Garamond" w:cs="Arial"/>
          <w:sz w:val="22"/>
          <w:szCs w:val="22"/>
        </w:rPr>
        <w:t>astoupený:</w:t>
      </w:r>
      <w:r w:rsidR="001C563F" w:rsidRPr="007A4440">
        <w:rPr>
          <w:rFonts w:ascii="Garamond" w:hAnsi="Garamond"/>
          <w:sz w:val="22"/>
          <w:szCs w:val="22"/>
        </w:rPr>
        <w:t xml:space="preserve"> </w:t>
      </w:r>
      <w:r w:rsidR="001C563F" w:rsidRPr="007A4440">
        <w:rPr>
          <w:rFonts w:ascii="Garamond" w:hAnsi="Garamond"/>
          <w:sz w:val="22"/>
          <w:szCs w:val="22"/>
        </w:rPr>
        <w:tab/>
      </w:r>
      <w:r w:rsidR="00B660F6"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r w:rsidR="001C563F" w:rsidRPr="007A4440">
        <w:rPr>
          <w:rFonts w:ascii="Garamond" w:hAnsi="Garamond"/>
          <w:sz w:val="22"/>
          <w:szCs w:val="22"/>
        </w:rPr>
        <w:tab/>
      </w:r>
      <w:proofErr w:type="spellStart"/>
      <w:r w:rsidR="00E80751">
        <w:rPr>
          <w:rFonts w:ascii="Garamond" w:hAnsi="Garamond"/>
          <w:sz w:val="22"/>
          <w:szCs w:val="22"/>
        </w:rPr>
        <w:t>xxx</w:t>
      </w:r>
      <w:proofErr w:type="spellEnd"/>
    </w:p>
    <w:p w14:paraId="139DC2C7" w14:textId="7CE3083B" w:rsidR="001C563F" w:rsidRPr="007A4440" w:rsidRDefault="001C563F" w:rsidP="009C2BA2">
      <w:pPr>
        <w:spacing w:after="60"/>
        <w:rPr>
          <w:rFonts w:ascii="Garamond" w:hAnsi="Garamond" w:cs="Arial"/>
          <w:sz w:val="22"/>
          <w:szCs w:val="22"/>
        </w:rPr>
      </w:pPr>
      <w:r w:rsidRPr="007A4440">
        <w:rPr>
          <w:rFonts w:ascii="Garamond" w:hAnsi="Garamond" w:cs="Arial"/>
          <w:sz w:val="22"/>
          <w:szCs w:val="22"/>
        </w:rPr>
        <w:t>IČ</w:t>
      </w:r>
      <w:r w:rsidR="0016467E">
        <w:rPr>
          <w:rFonts w:ascii="Garamond" w:hAnsi="Garamond" w:cs="Arial"/>
          <w:sz w:val="22"/>
          <w:szCs w:val="22"/>
        </w:rPr>
        <w:t>O</w:t>
      </w:r>
      <w:r w:rsidRPr="007A4440">
        <w:rPr>
          <w:rFonts w:ascii="Garamond" w:hAnsi="Garamond" w:cs="Arial"/>
          <w:sz w:val="22"/>
          <w:szCs w:val="22"/>
        </w:rPr>
        <w:t>:</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83A7B" w:rsidRPr="007A4440">
        <w:rPr>
          <w:rFonts w:ascii="Garamond" w:hAnsi="Garamond" w:cs="Arial"/>
          <w:sz w:val="22"/>
          <w:szCs w:val="22"/>
        </w:rPr>
        <w:tab/>
      </w:r>
      <w:r w:rsidR="0077186B">
        <w:rPr>
          <w:rFonts w:ascii="Garamond" w:hAnsi="Garamond"/>
          <w:sz w:val="22"/>
          <w:szCs w:val="22"/>
        </w:rPr>
        <w:t>60755431</w:t>
      </w:r>
    </w:p>
    <w:p w14:paraId="26460983" w14:textId="53781E57" w:rsidR="001C563F" w:rsidRPr="007A4440" w:rsidRDefault="001C563F" w:rsidP="009C2BA2">
      <w:pPr>
        <w:spacing w:after="60"/>
        <w:rPr>
          <w:rFonts w:ascii="Garamond" w:hAnsi="Garamond"/>
          <w:sz w:val="22"/>
          <w:szCs w:val="22"/>
        </w:rPr>
      </w:pPr>
      <w:r w:rsidRPr="007A4440">
        <w:rPr>
          <w:rFonts w:ascii="Garamond" w:hAnsi="Garamond" w:cs="Arial"/>
          <w:sz w:val="22"/>
          <w:szCs w:val="22"/>
        </w:rPr>
        <w:t>DIČ:</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B660F6" w:rsidRPr="007A4440">
        <w:rPr>
          <w:rFonts w:ascii="Garamond" w:hAnsi="Garamond" w:cs="Arial"/>
          <w:sz w:val="22"/>
          <w:szCs w:val="22"/>
        </w:rPr>
        <w:tab/>
      </w:r>
      <w:r w:rsidRPr="007A4440">
        <w:rPr>
          <w:rFonts w:ascii="Garamond" w:hAnsi="Garamond" w:cs="Arial"/>
          <w:sz w:val="22"/>
          <w:szCs w:val="22"/>
        </w:rPr>
        <w:tab/>
      </w:r>
      <w:r w:rsidR="0077186B">
        <w:rPr>
          <w:rFonts w:ascii="Garamond" w:hAnsi="Garamond"/>
          <w:sz w:val="22"/>
          <w:szCs w:val="22"/>
        </w:rPr>
        <w:t>CZ60755431</w:t>
      </w:r>
    </w:p>
    <w:p w14:paraId="67E7A96C" w14:textId="4F19DCC7" w:rsidR="00B660F6" w:rsidRPr="007A4440" w:rsidRDefault="00B660F6" w:rsidP="00B660F6">
      <w:pPr>
        <w:pStyle w:val="Odstavec11"/>
        <w:numPr>
          <w:ilvl w:val="0"/>
          <w:numId w:val="0"/>
        </w:numPr>
        <w:spacing w:before="0" w:after="60"/>
        <w:ind w:left="567" w:hanging="567"/>
        <w:rPr>
          <w:rFonts w:ascii="Garamond" w:hAnsi="Garamond" w:cs="Arial"/>
          <w:sz w:val="22"/>
          <w:szCs w:val="22"/>
        </w:rPr>
      </w:pPr>
      <w:r w:rsidRPr="007A4440">
        <w:rPr>
          <w:rFonts w:ascii="Garamond" w:hAnsi="Garamond" w:cs="Arial"/>
          <w:sz w:val="22"/>
          <w:szCs w:val="22"/>
        </w:rPr>
        <w:t>bank. spojení:</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7186B">
        <w:rPr>
          <w:rFonts w:ascii="Garamond" w:hAnsi="Garamond"/>
          <w:sz w:val="22"/>
          <w:szCs w:val="22"/>
        </w:rPr>
        <w:t>ČSOB. a.s.</w:t>
      </w:r>
    </w:p>
    <w:p w14:paraId="3D5B9556" w14:textId="089B7666" w:rsidR="00B660F6" w:rsidRDefault="00B660F6" w:rsidP="00B660F6">
      <w:pPr>
        <w:pStyle w:val="Odstavec11"/>
        <w:numPr>
          <w:ilvl w:val="0"/>
          <w:numId w:val="0"/>
        </w:numPr>
        <w:spacing w:before="0" w:after="60"/>
        <w:ind w:left="567" w:hanging="567"/>
        <w:rPr>
          <w:rFonts w:ascii="Garamond" w:hAnsi="Garamond"/>
          <w:sz w:val="22"/>
          <w:szCs w:val="22"/>
        </w:rPr>
      </w:pPr>
      <w:r w:rsidRPr="007A4440">
        <w:rPr>
          <w:rFonts w:ascii="Garamond" w:hAnsi="Garamond" w:cs="Arial"/>
          <w:sz w:val="22"/>
          <w:szCs w:val="22"/>
        </w:rPr>
        <w:t>číslo účtu:</w:t>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Pr="007A4440">
        <w:rPr>
          <w:rFonts w:ascii="Garamond" w:hAnsi="Garamond" w:cs="Arial"/>
          <w:sz w:val="22"/>
          <w:szCs w:val="22"/>
        </w:rPr>
        <w:tab/>
      </w:r>
      <w:r w:rsidR="0077186B">
        <w:rPr>
          <w:rFonts w:ascii="Garamond" w:hAnsi="Garamond"/>
          <w:sz w:val="22"/>
          <w:szCs w:val="22"/>
        </w:rPr>
        <w:t>372627613/0300</w:t>
      </w:r>
    </w:p>
    <w:p w14:paraId="7D7CDCCE" w14:textId="3B62C8AE" w:rsidR="00C47B70" w:rsidRPr="007A4440" w:rsidRDefault="00C47B70" w:rsidP="00C47B70">
      <w:pPr>
        <w:pStyle w:val="Odstavec11"/>
        <w:numPr>
          <w:ilvl w:val="0"/>
          <w:numId w:val="0"/>
        </w:numPr>
        <w:spacing w:before="0" w:after="60"/>
        <w:rPr>
          <w:rFonts w:ascii="Garamond" w:hAnsi="Garamond" w:cs="Arial"/>
          <w:sz w:val="22"/>
          <w:szCs w:val="22"/>
        </w:rPr>
      </w:pPr>
      <w:r>
        <w:rPr>
          <w:rFonts w:ascii="Garamond" w:hAnsi="Garamond" w:cs="Arial"/>
          <w:sz w:val="22"/>
          <w:szCs w:val="22"/>
        </w:rPr>
        <w:t xml:space="preserve">zapsaný v obchodním rejstříku </w:t>
      </w:r>
      <w:r w:rsidRPr="0090071E">
        <w:rPr>
          <w:rFonts w:ascii="Garamond" w:eastAsia="Calibri" w:hAnsi="Garamond"/>
          <w:sz w:val="22"/>
          <w:szCs w:val="22"/>
          <w:lang w:eastAsia="en-US"/>
        </w:rPr>
        <w:t xml:space="preserve">vedeného </w:t>
      </w:r>
      <w:r w:rsidR="0077186B">
        <w:rPr>
          <w:rFonts w:ascii="Garamond" w:eastAsia="Calibri" w:hAnsi="Garamond"/>
          <w:sz w:val="22"/>
          <w:szCs w:val="22"/>
          <w:lang w:eastAsia="en-US"/>
        </w:rPr>
        <w:t>u Krajského soudu v Brně,</w:t>
      </w:r>
      <w:r w:rsidRPr="0090071E">
        <w:rPr>
          <w:rFonts w:ascii="Garamond" w:eastAsia="Calibri" w:hAnsi="Garamond"/>
          <w:sz w:val="22"/>
          <w:szCs w:val="22"/>
          <w:lang w:eastAsia="en-US"/>
        </w:rPr>
        <w:t xml:space="preserve"> oddíl</w:t>
      </w:r>
      <w:r>
        <w:rPr>
          <w:rFonts w:ascii="Garamond" w:eastAsia="Calibri" w:hAnsi="Garamond"/>
          <w:sz w:val="22"/>
          <w:szCs w:val="22"/>
          <w:lang w:eastAsia="en-US"/>
        </w:rPr>
        <w:t xml:space="preserve"> </w:t>
      </w:r>
      <w:r w:rsidR="0077186B">
        <w:rPr>
          <w:rFonts w:ascii="Garamond" w:eastAsia="Calibri" w:hAnsi="Garamond"/>
          <w:sz w:val="22"/>
          <w:szCs w:val="22"/>
          <w:lang w:eastAsia="en-US"/>
        </w:rPr>
        <w:t>C</w:t>
      </w:r>
      <w:r w:rsidRPr="0090071E">
        <w:rPr>
          <w:rFonts w:ascii="Garamond" w:eastAsia="Calibri" w:hAnsi="Garamond"/>
          <w:sz w:val="22"/>
          <w:szCs w:val="22"/>
          <w:lang w:eastAsia="en-US"/>
        </w:rPr>
        <w:t xml:space="preserve">, vložka </w:t>
      </w:r>
      <w:r w:rsidR="0077186B">
        <w:rPr>
          <w:rFonts w:ascii="Garamond" w:eastAsia="Calibri" w:hAnsi="Garamond"/>
          <w:sz w:val="22"/>
          <w:szCs w:val="22"/>
          <w:lang w:eastAsia="en-US"/>
        </w:rPr>
        <w:t>19651.</w:t>
      </w:r>
    </w:p>
    <w:p w14:paraId="3A2FBF80" w14:textId="77777777" w:rsidR="001C563F" w:rsidRPr="007A4440" w:rsidRDefault="001C563F" w:rsidP="00B660F6">
      <w:pPr>
        <w:spacing w:after="60"/>
        <w:rPr>
          <w:rFonts w:ascii="Garamond" w:hAnsi="Garamond" w:cs="Arial"/>
          <w:i/>
          <w:sz w:val="22"/>
          <w:szCs w:val="22"/>
        </w:rPr>
      </w:pPr>
      <w:r w:rsidRPr="007A4440">
        <w:rPr>
          <w:rFonts w:ascii="Garamond" w:hAnsi="Garamond" w:cs="Arial"/>
          <w:i/>
          <w:sz w:val="22"/>
          <w:szCs w:val="22"/>
        </w:rPr>
        <w:t>(dále jen „Prodávající</w:t>
      </w:r>
      <w:r w:rsidR="00B660F6" w:rsidRPr="007A4440">
        <w:rPr>
          <w:rFonts w:ascii="Garamond" w:hAnsi="Garamond" w:cs="Arial"/>
          <w:i/>
          <w:sz w:val="22"/>
          <w:szCs w:val="22"/>
        </w:rPr>
        <w:t>“)</w:t>
      </w:r>
    </w:p>
    <w:p w14:paraId="54D2644B" w14:textId="77777777" w:rsidR="00DE1E1C" w:rsidRPr="007A4440" w:rsidRDefault="001C563F" w:rsidP="00B660F6">
      <w:pPr>
        <w:spacing w:after="60"/>
        <w:rPr>
          <w:rFonts w:ascii="Garamond" w:hAnsi="Garamond"/>
          <w:i/>
          <w:sz w:val="22"/>
          <w:szCs w:val="22"/>
        </w:rPr>
      </w:pPr>
      <w:r w:rsidRPr="007A4440">
        <w:rPr>
          <w:rFonts w:ascii="Garamond" w:hAnsi="Garamond"/>
          <w:i/>
          <w:sz w:val="22"/>
          <w:szCs w:val="22"/>
        </w:rPr>
        <w:t>(společně dále také jako „smluvní strany“)</w:t>
      </w:r>
    </w:p>
    <w:p w14:paraId="265E8670" w14:textId="77777777" w:rsidR="00DE1E1C" w:rsidRPr="007A4440" w:rsidRDefault="00DE1E1C" w:rsidP="00B660F6">
      <w:pPr>
        <w:spacing w:after="60"/>
        <w:rPr>
          <w:rFonts w:ascii="Garamond" w:hAnsi="Garamond"/>
          <w:i/>
          <w:sz w:val="22"/>
          <w:szCs w:val="22"/>
        </w:rPr>
      </w:pPr>
    </w:p>
    <w:p w14:paraId="13582D77" w14:textId="71F865DF" w:rsidR="00DE1E1C" w:rsidRPr="007A4440" w:rsidRDefault="00DE1E1C" w:rsidP="00A25637">
      <w:pPr>
        <w:spacing w:before="240" w:after="120" w:line="276" w:lineRule="auto"/>
        <w:jc w:val="center"/>
        <w:rPr>
          <w:rFonts w:ascii="Garamond" w:eastAsia="Calibri" w:hAnsi="Garamond"/>
          <w:b/>
          <w:sz w:val="22"/>
          <w:szCs w:val="22"/>
        </w:rPr>
      </w:pPr>
      <w:r w:rsidRPr="007A4440">
        <w:rPr>
          <w:rFonts w:ascii="Garamond" w:eastAsia="Calibri" w:hAnsi="Garamond"/>
          <w:b/>
          <w:sz w:val="22"/>
          <w:szCs w:val="22"/>
        </w:rPr>
        <w:t>II.</w:t>
      </w:r>
      <w:r w:rsidRPr="007A4440">
        <w:rPr>
          <w:rFonts w:ascii="Garamond" w:eastAsia="Calibri" w:hAnsi="Garamond"/>
          <w:b/>
          <w:sz w:val="22"/>
          <w:szCs w:val="22"/>
        </w:rPr>
        <w:br/>
      </w:r>
      <w:r w:rsidR="00E03EC2">
        <w:rPr>
          <w:rFonts w:ascii="Garamond" w:eastAsia="Calibri" w:hAnsi="Garamond"/>
          <w:b/>
          <w:sz w:val="22"/>
          <w:szCs w:val="22"/>
        </w:rPr>
        <w:t>Úvodní ustanovení</w:t>
      </w:r>
    </w:p>
    <w:p w14:paraId="38D4D93D" w14:textId="77777777" w:rsidR="001C563F" w:rsidRPr="00AC6BEE" w:rsidRDefault="00DE1E1C" w:rsidP="00C06297">
      <w:pPr>
        <w:pStyle w:val="Odstavecseseznamem"/>
        <w:numPr>
          <w:ilvl w:val="1"/>
          <w:numId w:val="16"/>
        </w:numPr>
        <w:spacing w:after="60" w:line="276" w:lineRule="auto"/>
        <w:ind w:left="567" w:hanging="567"/>
        <w:jc w:val="both"/>
        <w:rPr>
          <w:rFonts w:ascii="Garamond" w:hAnsi="Garamond" w:cs="Arial"/>
          <w:b/>
          <w:i/>
          <w:sz w:val="22"/>
          <w:szCs w:val="22"/>
        </w:rPr>
      </w:pPr>
      <w:r w:rsidRPr="007A4440">
        <w:rPr>
          <w:rFonts w:ascii="Garamond" w:hAnsi="Garamond"/>
          <w:sz w:val="22"/>
          <w:szCs w:val="22"/>
        </w:rPr>
        <w:t xml:space="preserve">Tato Smlouva je uzavírána na základě výsledků </w:t>
      </w:r>
      <w:r w:rsidR="00C06297">
        <w:rPr>
          <w:rFonts w:ascii="Garamond" w:hAnsi="Garamond"/>
          <w:sz w:val="22"/>
          <w:szCs w:val="22"/>
        </w:rPr>
        <w:t>otevřeného</w:t>
      </w:r>
      <w:r w:rsidR="00C16F0B" w:rsidRPr="007A4440">
        <w:rPr>
          <w:rFonts w:ascii="Garamond" w:hAnsi="Garamond"/>
          <w:sz w:val="22"/>
          <w:szCs w:val="22"/>
        </w:rPr>
        <w:t xml:space="preserve"> </w:t>
      </w:r>
      <w:r w:rsidR="00C06297">
        <w:rPr>
          <w:rFonts w:ascii="Garamond" w:hAnsi="Garamond"/>
          <w:sz w:val="22"/>
          <w:szCs w:val="22"/>
        </w:rPr>
        <w:t>na</w:t>
      </w:r>
      <w:r w:rsidR="00C16F0B" w:rsidRPr="007A4440">
        <w:rPr>
          <w:rFonts w:ascii="Garamond" w:hAnsi="Garamond"/>
          <w:sz w:val="22"/>
          <w:szCs w:val="22"/>
        </w:rPr>
        <w:t>dlimitního řízení</w:t>
      </w:r>
      <w:r w:rsidRPr="007A4440">
        <w:rPr>
          <w:rFonts w:ascii="Garamond" w:hAnsi="Garamond"/>
          <w:sz w:val="22"/>
          <w:szCs w:val="22"/>
        </w:rPr>
        <w:t xml:space="preserve"> podle zákona </w:t>
      </w:r>
      <w:r w:rsidRPr="007A4440">
        <w:rPr>
          <w:rFonts w:ascii="Garamond" w:hAnsi="Garamond"/>
          <w:sz w:val="22"/>
          <w:szCs w:val="22"/>
        </w:rPr>
        <w:br/>
        <w:t>č. 134/2016 Sb., o zadávání veřejných zakáz</w:t>
      </w:r>
      <w:r w:rsidR="00C47B70">
        <w:rPr>
          <w:rFonts w:ascii="Garamond" w:hAnsi="Garamond"/>
          <w:sz w:val="22"/>
          <w:szCs w:val="22"/>
        </w:rPr>
        <w:t>e</w:t>
      </w:r>
      <w:r w:rsidRPr="007A4440">
        <w:rPr>
          <w:rFonts w:ascii="Garamond" w:hAnsi="Garamond"/>
          <w:sz w:val="22"/>
          <w:szCs w:val="22"/>
        </w:rPr>
        <w:t xml:space="preserve">k, ve znění pozdějších předpisů (dále jen „ZZVZ“) </w:t>
      </w:r>
      <w:r w:rsidR="009B24FB">
        <w:rPr>
          <w:rFonts w:ascii="Garamond" w:hAnsi="Garamond"/>
          <w:sz w:val="22"/>
          <w:szCs w:val="22"/>
        </w:rPr>
        <w:br/>
      </w:r>
      <w:r w:rsidRPr="00AC6BEE">
        <w:rPr>
          <w:rFonts w:ascii="Garamond" w:hAnsi="Garamond"/>
          <w:sz w:val="22"/>
          <w:szCs w:val="22"/>
        </w:rPr>
        <w:t>k veřejné zakázce na dodávky s názvem „</w:t>
      </w:r>
      <w:r w:rsidR="00C06297" w:rsidRPr="00AC6BEE">
        <w:rPr>
          <w:rFonts w:ascii="Garamond" w:hAnsi="Garamond"/>
          <w:b/>
          <w:color w:val="000000"/>
          <w:sz w:val="22"/>
        </w:rPr>
        <w:t>3D optický skener pro měření menších a středně velkých objektů</w:t>
      </w:r>
      <w:r w:rsidRPr="00AC6BEE">
        <w:rPr>
          <w:rFonts w:ascii="Garamond" w:hAnsi="Garamond"/>
          <w:sz w:val="22"/>
          <w:szCs w:val="22"/>
        </w:rPr>
        <w:t>“.</w:t>
      </w:r>
    </w:p>
    <w:p w14:paraId="589EDD0A" w14:textId="77777777" w:rsidR="00E1401A" w:rsidRPr="007A4440" w:rsidRDefault="00E1401A" w:rsidP="000C63CD">
      <w:pPr>
        <w:pStyle w:val="Odstavecseseznamem"/>
        <w:numPr>
          <w:ilvl w:val="1"/>
          <w:numId w:val="16"/>
        </w:numPr>
        <w:spacing w:after="120" w:line="276" w:lineRule="auto"/>
        <w:ind w:left="567" w:hanging="567"/>
        <w:jc w:val="both"/>
        <w:rPr>
          <w:rFonts w:ascii="Garamond" w:hAnsi="Garamond" w:cs="Arial"/>
          <w:sz w:val="22"/>
          <w:szCs w:val="22"/>
        </w:rPr>
      </w:pPr>
      <w:r w:rsidRPr="007A4440">
        <w:rPr>
          <w:rFonts w:ascii="Garamond" w:hAnsi="Garamond" w:cs="Arial"/>
          <w:sz w:val="22"/>
          <w:szCs w:val="22"/>
        </w:rPr>
        <w:lastRenderedPageBreak/>
        <w:tab/>
        <w:t>Prodávající potvrzuje, že se v plném rozsahu seznámil s rozsahem a povahou dodávky týkající se předmětu výše uvedené veřejné zakázky, že jsou mu známy veškeré technické, kvalitativní a jiné podmínky</w:t>
      </w:r>
      <w:r w:rsidR="00A138DB" w:rsidRPr="007A4440">
        <w:rPr>
          <w:rFonts w:ascii="Garamond" w:hAnsi="Garamond" w:cs="Arial"/>
          <w:sz w:val="22"/>
          <w:szCs w:val="22"/>
        </w:rPr>
        <w:t>,</w:t>
      </w:r>
      <w:r w:rsidRPr="007A4440">
        <w:rPr>
          <w:rFonts w:ascii="Garamond" w:hAnsi="Garamond" w:cs="Arial"/>
          <w:sz w:val="22"/>
          <w:szCs w:val="22"/>
        </w:rPr>
        <w:t xml:space="preserve"> a že disponuje takovými kapacitami a odbornými znalostmi, které jsou k plnění nezbytné.</w:t>
      </w:r>
    </w:p>
    <w:p w14:paraId="6192A757" w14:textId="77777777" w:rsidR="00226C3C" w:rsidRPr="007A4440" w:rsidRDefault="00226C3C" w:rsidP="000C63CD">
      <w:pPr>
        <w:spacing w:before="480"/>
        <w:jc w:val="center"/>
        <w:rPr>
          <w:rFonts w:ascii="Garamond" w:hAnsi="Garamond"/>
          <w:b/>
          <w:sz w:val="22"/>
          <w:szCs w:val="22"/>
        </w:rPr>
      </w:pPr>
      <w:r w:rsidRPr="007A4440">
        <w:rPr>
          <w:rFonts w:ascii="Garamond" w:hAnsi="Garamond"/>
          <w:b/>
          <w:sz w:val="22"/>
          <w:szCs w:val="22"/>
        </w:rPr>
        <w:t>III</w:t>
      </w:r>
      <w:r w:rsidR="00E1401A" w:rsidRPr="007A4440">
        <w:rPr>
          <w:rFonts w:ascii="Garamond" w:hAnsi="Garamond"/>
          <w:b/>
          <w:sz w:val="22"/>
          <w:szCs w:val="22"/>
        </w:rPr>
        <w:t>.</w:t>
      </w:r>
    </w:p>
    <w:p w14:paraId="522AA539" w14:textId="77777777" w:rsidR="00E1401A" w:rsidRPr="007A4440" w:rsidRDefault="00E1401A" w:rsidP="002C6BA9">
      <w:pPr>
        <w:spacing w:after="120"/>
        <w:jc w:val="center"/>
        <w:rPr>
          <w:rFonts w:ascii="Garamond" w:hAnsi="Garamond"/>
          <w:b/>
          <w:sz w:val="22"/>
          <w:szCs w:val="22"/>
        </w:rPr>
      </w:pPr>
      <w:r w:rsidRPr="007A4440">
        <w:rPr>
          <w:rFonts w:ascii="Garamond" w:hAnsi="Garamond"/>
          <w:b/>
          <w:sz w:val="22"/>
          <w:szCs w:val="22"/>
        </w:rPr>
        <w:t>Předmět smlouvy</w:t>
      </w:r>
    </w:p>
    <w:p w14:paraId="491155C5" w14:textId="4AB2842B" w:rsidR="00A07E2A" w:rsidRDefault="00E1401A" w:rsidP="00AA58BF">
      <w:pPr>
        <w:spacing w:after="60" w:line="276" w:lineRule="auto"/>
        <w:ind w:left="567" w:hanging="567"/>
        <w:jc w:val="both"/>
        <w:rPr>
          <w:rFonts w:ascii="Garamond" w:hAnsi="Garamond"/>
          <w:sz w:val="22"/>
          <w:szCs w:val="22"/>
        </w:rPr>
      </w:pPr>
      <w:r w:rsidRPr="007A4440">
        <w:rPr>
          <w:rFonts w:ascii="Garamond" w:hAnsi="Garamond"/>
          <w:sz w:val="22"/>
          <w:szCs w:val="22"/>
        </w:rPr>
        <w:t>3.1</w:t>
      </w:r>
      <w:r w:rsidR="00B93C2C" w:rsidRPr="007A4440">
        <w:rPr>
          <w:rFonts w:ascii="Garamond" w:hAnsi="Garamond"/>
          <w:sz w:val="22"/>
          <w:szCs w:val="22"/>
        </w:rPr>
        <w:t>.</w:t>
      </w:r>
      <w:r w:rsidRPr="007A4440">
        <w:rPr>
          <w:rFonts w:ascii="Garamond" w:hAnsi="Garamond"/>
          <w:sz w:val="22"/>
          <w:szCs w:val="22"/>
        </w:rPr>
        <w:tab/>
        <w:t xml:space="preserve">Předmětem </w:t>
      </w:r>
      <w:r w:rsidR="00226C3C" w:rsidRPr="007A4440">
        <w:rPr>
          <w:rFonts w:ascii="Garamond" w:hAnsi="Garamond"/>
          <w:sz w:val="22"/>
          <w:szCs w:val="22"/>
        </w:rPr>
        <w:t xml:space="preserve">této smlouvy je </w:t>
      </w:r>
      <w:r w:rsidR="00A138DB" w:rsidRPr="007A4440">
        <w:rPr>
          <w:rFonts w:ascii="Garamond" w:hAnsi="Garamond"/>
          <w:sz w:val="22"/>
          <w:szCs w:val="22"/>
        </w:rPr>
        <w:t>dodávka</w:t>
      </w:r>
      <w:r w:rsidR="00C16F0B" w:rsidRPr="007A4440">
        <w:rPr>
          <w:rFonts w:ascii="Garamond" w:hAnsi="Garamond"/>
          <w:sz w:val="22"/>
          <w:szCs w:val="22"/>
        </w:rPr>
        <w:t xml:space="preserve"> </w:t>
      </w:r>
      <w:r w:rsidR="005C1967" w:rsidRPr="007A4440">
        <w:rPr>
          <w:rFonts w:ascii="Garamond" w:hAnsi="Garamond"/>
          <w:sz w:val="22"/>
          <w:szCs w:val="22"/>
        </w:rPr>
        <w:t>1 (jednoho) kusu</w:t>
      </w:r>
      <w:r w:rsidR="005C1967" w:rsidRPr="005C1967">
        <w:rPr>
          <w:rFonts w:ascii="Garamond" w:hAnsi="Garamond"/>
          <w:sz w:val="22"/>
          <w:szCs w:val="22"/>
        </w:rPr>
        <w:t xml:space="preserve"> 3D optického skeneru pro měření menších </w:t>
      </w:r>
      <w:r w:rsidR="003C16F3">
        <w:rPr>
          <w:rFonts w:ascii="Garamond" w:hAnsi="Garamond"/>
          <w:sz w:val="22"/>
          <w:szCs w:val="22"/>
        </w:rPr>
        <w:br/>
      </w:r>
      <w:r w:rsidR="005C1967" w:rsidRPr="005C1967">
        <w:rPr>
          <w:rFonts w:ascii="Garamond" w:hAnsi="Garamond"/>
          <w:sz w:val="22"/>
          <w:szCs w:val="22"/>
        </w:rPr>
        <w:t xml:space="preserve">a středně velkých objektů </w:t>
      </w:r>
      <w:r w:rsidR="00C16F0B" w:rsidRPr="007A4440">
        <w:rPr>
          <w:rFonts w:ascii="Garamond" w:hAnsi="Garamond"/>
          <w:sz w:val="22"/>
          <w:szCs w:val="22"/>
        </w:rPr>
        <w:t>včetně příslušenství</w:t>
      </w:r>
      <w:r w:rsidR="0060349C" w:rsidRPr="007A4440">
        <w:rPr>
          <w:rFonts w:ascii="Garamond" w:hAnsi="Garamond"/>
          <w:sz w:val="22"/>
          <w:szCs w:val="22"/>
        </w:rPr>
        <w:t xml:space="preserve"> (dále jen „Zařízení“)</w:t>
      </w:r>
      <w:r w:rsidR="00C47B70">
        <w:rPr>
          <w:rFonts w:ascii="Garamond" w:hAnsi="Garamond"/>
          <w:sz w:val="22"/>
          <w:szCs w:val="22"/>
        </w:rPr>
        <w:t xml:space="preserve"> </w:t>
      </w:r>
      <w:r w:rsidR="00C47B70" w:rsidRPr="00CD03AD">
        <w:rPr>
          <w:rFonts w:ascii="Garamond" w:hAnsi="Garamond" w:cs="Arial"/>
          <w:sz w:val="22"/>
          <w:szCs w:val="22"/>
        </w:rPr>
        <w:t>dle specifikace uvedené v</w:t>
      </w:r>
      <w:r w:rsidR="00C47B70">
        <w:rPr>
          <w:rFonts w:ascii="Garamond" w:hAnsi="Garamond" w:cs="Arial"/>
          <w:sz w:val="22"/>
          <w:szCs w:val="22"/>
        </w:rPr>
        <w:t> P</w:t>
      </w:r>
      <w:r w:rsidR="00C47B70" w:rsidRPr="00CD03AD">
        <w:rPr>
          <w:rFonts w:ascii="Garamond" w:hAnsi="Garamond" w:cs="Arial"/>
          <w:sz w:val="22"/>
          <w:szCs w:val="22"/>
        </w:rPr>
        <w:t>řílo</w:t>
      </w:r>
      <w:r w:rsidR="00C47B70">
        <w:rPr>
          <w:rFonts w:ascii="Garamond" w:hAnsi="Garamond" w:cs="Arial"/>
          <w:sz w:val="22"/>
          <w:szCs w:val="22"/>
        </w:rPr>
        <w:t>ze č. 1</w:t>
      </w:r>
      <w:r w:rsidR="00C47B70" w:rsidRPr="00CD03AD">
        <w:rPr>
          <w:rFonts w:ascii="Garamond" w:hAnsi="Garamond" w:cs="Arial"/>
          <w:sz w:val="22"/>
          <w:szCs w:val="22"/>
        </w:rPr>
        <w:t xml:space="preserve"> </w:t>
      </w:r>
      <w:r w:rsidR="00C47B70">
        <w:rPr>
          <w:rFonts w:ascii="Garamond" w:hAnsi="Garamond" w:cs="Arial"/>
          <w:sz w:val="22"/>
          <w:szCs w:val="22"/>
        </w:rPr>
        <w:t xml:space="preserve">této </w:t>
      </w:r>
      <w:r w:rsidR="00C47B70" w:rsidRPr="00CD03AD">
        <w:rPr>
          <w:rFonts w:ascii="Garamond" w:hAnsi="Garamond" w:cs="Arial"/>
          <w:sz w:val="22"/>
          <w:szCs w:val="22"/>
        </w:rPr>
        <w:t>Smlouvy</w:t>
      </w:r>
      <w:r w:rsidR="00C47B70">
        <w:rPr>
          <w:rFonts w:ascii="Garamond" w:hAnsi="Garamond" w:cs="Arial"/>
          <w:sz w:val="22"/>
          <w:szCs w:val="22"/>
        </w:rPr>
        <w:t xml:space="preserve"> včetně splnění dalších souvisejících plnění</w:t>
      </w:r>
      <w:r w:rsidR="00C47B70" w:rsidRPr="00E83A65">
        <w:rPr>
          <w:rFonts w:ascii="Garamond" w:hAnsi="Garamond" w:cs="Arial"/>
          <w:sz w:val="22"/>
          <w:szCs w:val="22"/>
        </w:rPr>
        <w:t xml:space="preserve">. </w:t>
      </w:r>
      <w:r w:rsidR="00BC6915">
        <w:rPr>
          <w:rFonts w:ascii="Garamond" w:hAnsi="Garamond" w:cs="Arial"/>
          <w:sz w:val="22"/>
          <w:szCs w:val="22"/>
        </w:rPr>
        <w:t>Prodávající</w:t>
      </w:r>
      <w:r w:rsidR="00BC6915" w:rsidRPr="00E83A65">
        <w:rPr>
          <w:rFonts w:ascii="Garamond" w:hAnsi="Garamond" w:cs="Arial"/>
          <w:sz w:val="22"/>
          <w:szCs w:val="22"/>
        </w:rPr>
        <w:t xml:space="preserve"> </w:t>
      </w:r>
      <w:r w:rsidR="00C47B70" w:rsidRPr="00E83A65">
        <w:rPr>
          <w:rFonts w:ascii="Garamond" w:hAnsi="Garamond" w:cs="Arial"/>
          <w:sz w:val="22"/>
          <w:szCs w:val="22"/>
        </w:rPr>
        <w:t xml:space="preserve">se zavazuje, že </w:t>
      </w:r>
      <w:r w:rsidR="00C47B70">
        <w:rPr>
          <w:rFonts w:ascii="Garamond" w:hAnsi="Garamond" w:cs="Arial"/>
          <w:sz w:val="22"/>
          <w:szCs w:val="22"/>
        </w:rPr>
        <w:t>dodá takové Zařízení,</w:t>
      </w:r>
      <w:r w:rsidR="00C47B70" w:rsidRPr="00E83A65">
        <w:rPr>
          <w:rFonts w:ascii="Garamond" w:hAnsi="Garamond" w:cs="Arial"/>
          <w:sz w:val="22"/>
          <w:szCs w:val="22"/>
        </w:rPr>
        <w:t xml:space="preserve"> které deklaroval v rámci své nabídky ke shora uvedené veřejné zakázce</w:t>
      </w:r>
      <w:r w:rsidR="0060349C" w:rsidRPr="007A4440">
        <w:rPr>
          <w:rFonts w:ascii="Garamond" w:hAnsi="Garamond"/>
          <w:sz w:val="22"/>
          <w:szCs w:val="22"/>
        </w:rPr>
        <w:t xml:space="preserve">. </w:t>
      </w:r>
    </w:p>
    <w:p w14:paraId="39144D25" w14:textId="77777777" w:rsidR="00C47B70" w:rsidRPr="007A4440" w:rsidRDefault="00C47B70" w:rsidP="00A67741">
      <w:pPr>
        <w:spacing w:line="276" w:lineRule="auto"/>
        <w:ind w:left="567"/>
        <w:jc w:val="both"/>
        <w:rPr>
          <w:rFonts w:ascii="Garamond" w:hAnsi="Garamond"/>
          <w:sz w:val="22"/>
          <w:szCs w:val="22"/>
        </w:rPr>
      </w:pPr>
      <w:r>
        <w:rPr>
          <w:rFonts w:ascii="Garamond" w:hAnsi="Garamond" w:cs="Arial"/>
          <w:sz w:val="22"/>
          <w:szCs w:val="22"/>
        </w:rPr>
        <w:t>Zařízení musí být</w:t>
      </w:r>
      <w:r w:rsidRPr="005178ED">
        <w:rPr>
          <w:rFonts w:ascii="Garamond" w:hAnsi="Garamond" w:cs="Arial"/>
          <w:sz w:val="22"/>
          <w:szCs w:val="22"/>
        </w:rPr>
        <w:t xml:space="preserve"> </w:t>
      </w:r>
      <w:r>
        <w:rPr>
          <w:rFonts w:ascii="Garamond" w:hAnsi="Garamond" w:cs="Arial"/>
          <w:sz w:val="22"/>
          <w:szCs w:val="22"/>
        </w:rPr>
        <w:t xml:space="preserve">nové, </w:t>
      </w:r>
      <w:r w:rsidRPr="005178ED">
        <w:rPr>
          <w:rFonts w:ascii="Garamond" w:hAnsi="Garamond" w:cs="Arial"/>
          <w:sz w:val="22"/>
          <w:szCs w:val="22"/>
        </w:rPr>
        <w:t xml:space="preserve">plně funkční a zcela kompletní a musí být </w:t>
      </w:r>
      <w:r w:rsidR="00A67741">
        <w:rPr>
          <w:rFonts w:ascii="Garamond" w:hAnsi="Garamond" w:cs="Arial"/>
          <w:sz w:val="22"/>
          <w:szCs w:val="22"/>
        </w:rPr>
        <w:t>dodáno</w:t>
      </w:r>
      <w:r w:rsidRPr="005178ED">
        <w:rPr>
          <w:rFonts w:ascii="Garamond" w:hAnsi="Garamond" w:cs="Arial"/>
          <w:sz w:val="22"/>
          <w:szCs w:val="22"/>
        </w:rPr>
        <w:t xml:space="preserve"> ve sjednaném množství, jakosti, provedení, místě a čase.</w:t>
      </w:r>
    </w:p>
    <w:p w14:paraId="5AE05177" w14:textId="77777777" w:rsidR="0060349C" w:rsidRPr="007A4440" w:rsidRDefault="0060349C" w:rsidP="00A67741">
      <w:pPr>
        <w:spacing w:line="276" w:lineRule="auto"/>
        <w:ind w:left="567" w:hanging="567"/>
        <w:jc w:val="both"/>
        <w:rPr>
          <w:rFonts w:ascii="Garamond" w:hAnsi="Garamond"/>
          <w:sz w:val="22"/>
          <w:szCs w:val="22"/>
        </w:rPr>
      </w:pPr>
    </w:p>
    <w:p w14:paraId="6AA237F1" w14:textId="77777777" w:rsidR="00064726" w:rsidRPr="005C1967" w:rsidRDefault="00064726" w:rsidP="00064726">
      <w:pPr>
        <w:spacing w:line="276" w:lineRule="auto"/>
        <w:ind w:left="567"/>
        <w:jc w:val="both"/>
        <w:rPr>
          <w:rFonts w:ascii="Garamond" w:hAnsi="Garamond" w:cs="Arial"/>
          <w:i/>
          <w:sz w:val="22"/>
          <w:szCs w:val="22"/>
        </w:rPr>
      </w:pPr>
      <w:r w:rsidRPr="005C1967">
        <w:rPr>
          <w:rFonts w:ascii="Garamond" w:hAnsi="Garamond" w:cs="Arial"/>
          <w:i/>
          <w:sz w:val="22"/>
          <w:szCs w:val="22"/>
        </w:rPr>
        <w:t>Název projektu:</w:t>
      </w:r>
      <w:r w:rsidRPr="005C1967">
        <w:rPr>
          <w:rFonts w:ascii="Garamond" w:hAnsi="Garamond" w:cs="Arial"/>
          <w:i/>
          <w:sz w:val="22"/>
          <w:szCs w:val="22"/>
        </w:rPr>
        <w:tab/>
      </w:r>
      <w:r w:rsidRPr="005C1967">
        <w:rPr>
          <w:rFonts w:ascii="Garamond" w:hAnsi="Garamond" w:cs="Arial"/>
          <w:i/>
          <w:sz w:val="22"/>
          <w:szCs w:val="22"/>
        </w:rPr>
        <w:tab/>
      </w:r>
      <w:proofErr w:type="spellStart"/>
      <w:r w:rsidR="005C1967" w:rsidRPr="005C1967">
        <w:rPr>
          <w:rFonts w:ascii="Garamond" w:hAnsi="Garamond" w:cs="Arial"/>
          <w:i/>
          <w:sz w:val="22"/>
          <w:szCs w:val="22"/>
        </w:rPr>
        <w:t>LoStr</w:t>
      </w:r>
      <w:proofErr w:type="spellEnd"/>
      <w:r w:rsidR="005C1967" w:rsidRPr="005C1967">
        <w:rPr>
          <w:rFonts w:ascii="Garamond" w:hAnsi="Garamond" w:cs="Arial"/>
          <w:i/>
          <w:sz w:val="22"/>
          <w:szCs w:val="22"/>
        </w:rPr>
        <w:t>: Výzkumná spolupráce pro dosažení vyšší účinnosti a spolehlivosti lopatkových strojů</w:t>
      </w:r>
    </w:p>
    <w:p w14:paraId="6C490019" w14:textId="77777777" w:rsidR="00064726" w:rsidRPr="007A4440" w:rsidRDefault="00064726" w:rsidP="00064726">
      <w:pPr>
        <w:spacing w:line="276" w:lineRule="auto"/>
        <w:ind w:left="567"/>
        <w:jc w:val="both"/>
        <w:rPr>
          <w:rFonts w:ascii="Garamond" w:hAnsi="Garamond" w:cs="Arial"/>
          <w:i/>
          <w:sz w:val="22"/>
          <w:szCs w:val="22"/>
        </w:rPr>
      </w:pPr>
      <w:r w:rsidRPr="005C1967">
        <w:rPr>
          <w:rFonts w:ascii="Garamond" w:hAnsi="Garamond" w:cs="Arial"/>
          <w:i/>
          <w:sz w:val="22"/>
          <w:szCs w:val="22"/>
        </w:rPr>
        <w:t>Číslo projektu:</w:t>
      </w:r>
      <w:r w:rsidRPr="005C1967">
        <w:rPr>
          <w:rFonts w:ascii="Garamond" w:hAnsi="Garamond" w:cs="Arial"/>
          <w:i/>
          <w:sz w:val="22"/>
          <w:szCs w:val="22"/>
        </w:rPr>
        <w:tab/>
      </w:r>
      <w:r w:rsidRPr="005C1967">
        <w:rPr>
          <w:rFonts w:ascii="Garamond" w:hAnsi="Garamond" w:cs="Arial"/>
          <w:i/>
          <w:sz w:val="22"/>
          <w:szCs w:val="22"/>
        </w:rPr>
        <w:tab/>
      </w:r>
      <w:r w:rsidR="00C16F0B" w:rsidRPr="005C1967">
        <w:rPr>
          <w:rFonts w:ascii="Garamond" w:hAnsi="Garamond" w:cs="Arial"/>
          <w:i/>
          <w:sz w:val="22"/>
          <w:szCs w:val="22"/>
        </w:rPr>
        <w:t xml:space="preserve">    </w:t>
      </w:r>
      <w:r w:rsidR="005C1967" w:rsidRPr="005C1967">
        <w:rPr>
          <w:rFonts w:ascii="Garamond" w:hAnsi="Garamond" w:cs="Arial"/>
          <w:i/>
          <w:sz w:val="22"/>
          <w:szCs w:val="22"/>
        </w:rPr>
        <w:t>CZ.02.1.01/0.0/0.0/16_026/0008389</w:t>
      </w:r>
    </w:p>
    <w:p w14:paraId="4795C055" w14:textId="77777777" w:rsidR="006B2D9B" w:rsidRPr="007A4440" w:rsidRDefault="006B2D9B" w:rsidP="00064726">
      <w:pPr>
        <w:jc w:val="both"/>
        <w:rPr>
          <w:rFonts w:ascii="Garamond" w:hAnsi="Garamond" w:cs="Arial"/>
          <w:sz w:val="22"/>
          <w:szCs w:val="22"/>
        </w:rPr>
      </w:pPr>
    </w:p>
    <w:p w14:paraId="57006374" w14:textId="77777777" w:rsidR="00E1401A" w:rsidRPr="007A4440" w:rsidRDefault="004301EA" w:rsidP="00AA58BF">
      <w:pPr>
        <w:spacing w:after="60" w:line="276" w:lineRule="auto"/>
        <w:ind w:left="567" w:hanging="567"/>
        <w:jc w:val="both"/>
        <w:rPr>
          <w:rFonts w:ascii="Garamond" w:hAnsi="Garamond" w:cs="Arial"/>
          <w:sz w:val="22"/>
          <w:szCs w:val="22"/>
        </w:rPr>
      </w:pPr>
      <w:r w:rsidRPr="005C1967">
        <w:rPr>
          <w:rFonts w:ascii="Garamond" w:hAnsi="Garamond" w:cs="Arial"/>
          <w:sz w:val="22"/>
          <w:szCs w:val="22"/>
        </w:rPr>
        <w:t>3.</w:t>
      </w:r>
      <w:r w:rsidR="00F4054D" w:rsidRPr="005C1967">
        <w:rPr>
          <w:rFonts w:ascii="Garamond" w:hAnsi="Garamond" w:cs="Arial"/>
          <w:sz w:val="22"/>
          <w:szCs w:val="22"/>
        </w:rPr>
        <w:t>2</w:t>
      </w:r>
      <w:r w:rsidR="00B93C2C" w:rsidRPr="005C1967">
        <w:rPr>
          <w:rFonts w:ascii="Garamond" w:hAnsi="Garamond" w:cs="Arial"/>
          <w:sz w:val="22"/>
          <w:szCs w:val="22"/>
        </w:rPr>
        <w:t>.</w:t>
      </w:r>
      <w:r w:rsidR="00E1401A" w:rsidRPr="005C1967">
        <w:rPr>
          <w:rFonts w:ascii="Garamond" w:hAnsi="Garamond" w:cs="Arial"/>
          <w:sz w:val="22"/>
          <w:szCs w:val="22"/>
        </w:rPr>
        <w:tab/>
        <w:t>Nedílnou součástí plnění této Smlouvy j</w:t>
      </w:r>
      <w:r w:rsidR="00F77669" w:rsidRPr="005C1967">
        <w:rPr>
          <w:rFonts w:ascii="Garamond" w:hAnsi="Garamond" w:cs="Arial"/>
          <w:sz w:val="22"/>
          <w:szCs w:val="22"/>
        </w:rPr>
        <w:t>e</w:t>
      </w:r>
      <w:r w:rsidR="00E1401A" w:rsidRPr="005C1967">
        <w:rPr>
          <w:rFonts w:ascii="Garamond" w:hAnsi="Garamond" w:cs="Arial"/>
          <w:sz w:val="22"/>
          <w:szCs w:val="22"/>
        </w:rPr>
        <w:t>:</w:t>
      </w:r>
    </w:p>
    <w:p w14:paraId="44F44C88" w14:textId="46617FC1" w:rsidR="00B638AA" w:rsidRPr="00041C24" w:rsidRDefault="00B638AA" w:rsidP="00B37CE3">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doprava Zařízení do mís</w:t>
      </w:r>
      <w:r w:rsidR="00782F17">
        <w:rPr>
          <w:rFonts w:ascii="Garamond" w:hAnsi="Garamond"/>
          <w:sz w:val="22"/>
          <w:szCs w:val="22"/>
        </w:rPr>
        <w:t xml:space="preserve">ta plnění včetně jeho vykládky </w:t>
      </w:r>
      <w:r w:rsidRPr="00041C24">
        <w:rPr>
          <w:rFonts w:ascii="Garamond" w:hAnsi="Garamond"/>
          <w:sz w:val="22"/>
          <w:szCs w:val="22"/>
        </w:rPr>
        <w:t xml:space="preserve">a </w:t>
      </w:r>
      <w:r w:rsidRPr="00041C24">
        <w:rPr>
          <w:rFonts w:ascii="Garamond" w:hAnsi="Garamond" w:cs="Arial"/>
          <w:sz w:val="22"/>
          <w:szCs w:val="22"/>
        </w:rPr>
        <w:t xml:space="preserve">ustavení na místo určené </w:t>
      </w:r>
      <w:r w:rsidR="00B96F7D" w:rsidRPr="00041C24">
        <w:rPr>
          <w:rFonts w:ascii="Garamond" w:hAnsi="Garamond" w:cs="Arial"/>
          <w:sz w:val="22"/>
          <w:szCs w:val="22"/>
        </w:rPr>
        <w:t>Kupujícím</w:t>
      </w:r>
      <w:r w:rsidRPr="00041C24">
        <w:rPr>
          <w:rFonts w:ascii="Garamond" w:hAnsi="Garamond"/>
          <w:sz w:val="22"/>
          <w:szCs w:val="22"/>
        </w:rPr>
        <w:t>;</w:t>
      </w:r>
    </w:p>
    <w:p w14:paraId="6B28CCC1" w14:textId="0A235EA3" w:rsidR="00B638AA" w:rsidRPr="00041C24" w:rsidRDefault="00B638AA" w:rsidP="00782F17">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uvedení Zařízení do plnohodnotného provozu v místě plnění</w:t>
      </w:r>
      <w:r w:rsidR="00782F17">
        <w:rPr>
          <w:rFonts w:ascii="Garamond" w:hAnsi="Garamond"/>
          <w:sz w:val="22"/>
          <w:szCs w:val="22"/>
        </w:rPr>
        <w:t xml:space="preserve">, </w:t>
      </w:r>
      <w:r w:rsidR="00782F17" w:rsidRPr="00D447F6">
        <w:rPr>
          <w:rFonts w:ascii="Garamond" w:hAnsi="Garamond"/>
          <w:sz w:val="22"/>
          <w:szCs w:val="22"/>
        </w:rPr>
        <w:t>prověření technických parametrů a funkčnosti Zařízení v místě plnění</w:t>
      </w:r>
      <w:r w:rsidRPr="00041C24">
        <w:rPr>
          <w:rFonts w:ascii="Garamond" w:hAnsi="Garamond"/>
          <w:sz w:val="22"/>
          <w:szCs w:val="22"/>
        </w:rPr>
        <w:t>;</w:t>
      </w:r>
    </w:p>
    <w:p w14:paraId="1743EFAB" w14:textId="77777777" w:rsidR="00B638AA" w:rsidRPr="009742A7" w:rsidRDefault="00B638AA" w:rsidP="00B37CE3">
      <w:pPr>
        <w:pStyle w:val="Odstavecseseznamem"/>
        <w:numPr>
          <w:ilvl w:val="0"/>
          <w:numId w:val="15"/>
        </w:numPr>
        <w:spacing w:line="276" w:lineRule="auto"/>
        <w:ind w:left="851" w:hanging="284"/>
        <w:jc w:val="both"/>
        <w:rPr>
          <w:rFonts w:ascii="Garamond" w:hAnsi="Garamond"/>
          <w:sz w:val="22"/>
          <w:szCs w:val="22"/>
        </w:rPr>
      </w:pPr>
      <w:r w:rsidRPr="00EF0E3E">
        <w:rPr>
          <w:rFonts w:ascii="Garamond" w:hAnsi="Garamond"/>
          <w:sz w:val="22"/>
          <w:szCs w:val="22"/>
        </w:rPr>
        <w:t>dodání technického popisu Zařízení a vš</w:t>
      </w:r>
      <w:r w:rsidR="00EF0E3E" w:rsidRPr="00EF0E3E">
        <w:rPr>
          <w:rFonts w:ascii="Garamond" w:hAnsi="Garamond"/>
          <w:sz w:val="22"/>
          <w:szCs w:val="22"/>
        </w:rPr>
        <w:t>ech jeho jednotlivých komponent</w:t>
      </w:r>
      <w:r w:rsidRPr="00EF0E3E">
        <w:rPr>
          <w:rFonts w:ascii="Garamond" w:hAnsi="Garamond"/>
          <w:sz w:val="22"/>
          <w:szCs w:val="22"/>
        </w:rPr>
        <w:t xml:space="preserve"> uvedených</w:t>
      </w:r>
      <w:r w:rsidR="00B477F3" w:rsidRPr="00EF0E3E">
        <w:rPr>
          <w:rFonts w:ascii="Garamond" w:hAnsi="Garamond"/>
          <w:sz w:val="22"/>
          <w:szCs w:val="22"/>
        </w:rPr>
        <w:t xml:space="preserve"> </w:t>
      </w:r>
      <w:r w:rsidRPr="00EF0E3E">
        <w:rPr>
          <w:rFonts w:ascii="Garamond" w:hAnsi="Garamond"/>
          <w:sz w:val="22"/>
          <w:szCs w:val="22"/>
        </w:rPr>
        <w:t>v</w:t>
      </w:r>
      <w:r w:rsidR="009742A7">
        <w:rPr>
          <w:rFonts w:ascii="Garamond" w:hAnsi="Garamond"/>
          <w:sz w:val="22"/>
          <w:szCs w:val="22"/>
        </w:rPr>
        <w:t> </w:t>
      </w:r>
      <w:r w:rsidRPr="00EF0E3E">
        <w:rPr>
          <w:rFonts w:ascii="Garamond" w:hAnsi="Garamond"/>
          <w:sz w:val="22"/>
          <w:szCs w:val="22"/>
        </w:rPr>
        <w:t xml:space="preserve">Příloze </w:t>
      </w:r>
      <w:r w:rsidRPr="009742A7">
        <w:rPr>
          <w:rFonts w:ascii="Garamond" w:hAnsi="Garamond"/>
          <w:sz w:val="22"/>
          <w:szCs w:val="22"/>
        </w:rPr>
        <w:t xml:space="preserve">č. 1 </w:t>
      </w:r>
      <w:r w:rsidR="009742A7" w:rsidRPr="009742A7">
        <w:rPr>
          <w:rFonts w:ascii="Garamond" w:hAnsi="Garamond"/>
          <w:sz w:val="22"/>
          <w:szCs w:val="22"/>
        </w:rPr>
        <w:t xml:space="preserve">této </w:t>
      </w:r>
      <w:r w:rsidRPr="009742A7">
        <w:rPr>
          <w:rFonts w:ascii="Garamond" w:hAnsi="Garamond"/>
          <w:sz w:val="22"/>
          <w:szCs w:val="22"/>
        </w:rPr>
        <w:t>Smlouvy v českém jazyce v elektronické podobě;</w:t>
      </w:r>
    </w:p>
    <w:p w14:paraId="244E27CC" w14:textId="77777777" w:rsidR="00D918F3" w:rsidRPr="00D918F3" w:rsidRDefault="00D918F3" w:rsidP="00041C24">
      <w:pPr>
        <w:pStyle w:val="Odstavecseseznamem"/>
        <w:numPr>
          <w:ilvl w:val="0"/>
          <w:numId w:val="15"/>
        </w:numPr>
        <w:spacing w:line="276" w:lineRule="auto"/>
        <w:ind w:left="851" w:hanging="284"/>
        <w:jc w:val="both"/>
        <w:rPr>
          <w:rFonts w:ascii="Garamond" w:hAnsi="Garamond"/>
          <w:sz w:val="22"/>
          <w:szCs w:val="22"/>
        </w:rPr>
      </w:pPr>
      <w:r w:rsidRPr="00D918F3">
        <w:rPr>
          <w:rFonts w:ascii="Garamond" w:hAnsi="Garamond"/>
          <w:sz w:val="22"/>
          <w:szCs w:val="22"/>
        </w:rPr>
        <w:t xml:space="preserve">dodání uživatelské příručky </w:t>
      </w:r>
      <w:r w:rsidRPr="00D918F3">
        <w:rPr>
          <w:rFonts w:ascii="Garamond" w:hAnsi="Garamond"/>
          <w:bCs/>
          <w:iCs/>
          <w:sz w:val="22"/>
          <w:szCs w:val="22"/>
        </w:rPr>
        <w:t>v českém jazyce v elektronické podobě</w:t>
      </w:r>
      <w:r w:rsidRPr="00D918F3">
        <w:rPr>
          <w:rFonts w:ascii="Garamond" w:hAnsi="Garamond"/>
          <w:sz w:val="22"/>
          <w:szCs w:val="22"/>
        </w:rPr>
        <w:t>;</w:t>
      </w:r>
    </w:p>
    <w:p w14:paraId="65598B2F" w14:textId="1F6B9320" w:rsidR="00B638AA" w:rsidRPr="00041C24" w:rsidRDefault="00B638AA" w:rsidP="00B37CE3">
      <w:pPr>
        <w:pStyle w:val="Odstavecseseznamem"/>
        <w:numPr>
          <w:ilvl w:val="0"/>
          <w:numId w:val="15"/>
        </w:numPr>
        <w:spacing w:line="276" w:lineRule="auto"/>
        <w:ind w:left="851" w:hanging="284"/>
        <w:jc w:val="both"/>
        <w:rPr>
          <w:rFonts w:ascii="Garamond" w:hAnsi="Garamond"/>
          <w:sz w:val="22"/>
          <w:szCs w:val="22"/>
        </w:rPr>
      </w:pPr>
      <w:r w:rsidRPr="00041C24">
        <w:rPr>
          <w:rFonts w:ascii="Garamond" w:hAnsi="Garamond"/>
          <w:sz w:val="22"/>
          <w:szCs w:val="22"/>
        </w:rPr>
        <w:t xml:space="preserve">zaškolení obsluhy v místě plnění </w:t>
      </w:r>
      <w:r w:rsidR="00782F17">
        <w:rPr>
          <w:rFonts w:ascii="Garamond" w:hAnsi="Garamond"/>
          <w:sz w:val="22"/>
          <w:szCs w:val="22"/>
        </w:rPr>
        <w:t xml:space="preserve">přímo </w:t>
      </w:r>
      <w:r w:rsidRPr="00041C24">
        <w:rPr>
          <w:rFonts w:ascii="Garamond" w:hAnsi="Garamond"/>
          <w:sz w:val="22"/>
          <w:szCs w:val="22"/>
        </w:rPr>
        <w:t xml:space="preserve">na dodaném Zařízení </w:t>
      </w:r>
      <w:r w:rsidR="00041C24" w:rsidRPr="00041C24">
        <w:rPr>
          <w:rFonts w:ascii="Garamond" w:hAnsi="Garamond"/>
          <w:sz w:val="22"/>
          <w:szCs w:val="22"/>
        </w:rPr>
        <w:t>(</w:t>
      </w:r>
      <w:r w:rsidR="00E03EC2">
        <w:rPr>
          <w:rFonts w:ascii="Garamond" w:hAnsi="Garamond"/>
          <w:sz w:val="22"/>
          <w:szCs w:val="22"/>
        </w:rPr>
        <w:t>v</w:t>
      </w:r>
      <w:r w:rsidR="00B3560E">
        <w:rPr>
          <w:rFonts w:ascii="Garamond" w:hAnsi="Garamond"/>
          <w:sz w:val="22"/>
          <w:szCs w:val="22"/>
        </w:rPr>
        <w:t> </w:t>
      </w:r>
      <w:r w:rsidR="00E03EC2">
        <w:rPr>
          <w:rFonts w:ascii="Garamond" w:hAnsi="Garamond"/>
          <w:sz w:val="22"/>
          <w:szCs w:val="22"/>
        </w:rPr>
        <w:t>rozsahu</w:t>
      </w:r>
      <w:r w:rsidR="00B3560E">
        <w:rPr>
          <w:rFonts w:ascii="Garamond" w:hAnsi="Garamond"/>
          <w:sz w:val="22"/>
          <w:szCs w:val="22"/>
        </w:rPr>
        <w:t xml:space="preserve"> min.</w:t>
      </w:r>
      <w:r w:rsidR="00E03EC2" w:rsidRPr="00041C24">
        <w:rPr>
          <w:rFonts w:ascii="Garamond" w:hAnsi="Garamond"/>
          <w:sz w:val="22"/>
          <w:szCs w:val="22"/>
        </w:rPr>
        <w:t xml:space="preserve"> </w:t>
      </w:r>
      <w:r w:rsidR="00041C24" w:rsidRPr="00041C24">
        <w:rPr>
          <w:rFonts w:ascii="Garamond" w:hAnsi="Garamond"/>
          <w:sz w:val="22"/>
          <w:szCs w:val="22"/>
        </w:rPr>
        <w:t>8</w:t>
      </w:r>
      <w:r w:rsidRPr="00041C24">
        <w:rPr>
          <w:rFonts w:ascii="Garamond" w:hAnsi="Garamond"/>
          <w:sz w:val="22"/>
          <w:szCs w:val="22"/>
        </w:rPr>
        <w:t xml:space="preserve"> hodin</w:t>
      </w:r>
      <w:r w:rsidR="00041C24" w:rsidRPr="00041C24">
        <w:rPr>
          <w:rFonts w:ascii="Garamond" w:hAnsi="Garamond"/>
          <w:sz w:val="22"/>
          <w:szCs w:val="22"/>
        </w:rPr>
        <w:t>)</w:t>
      </w:r>
      <w:r w:rsidRPr="00041C24">
        <w:rPr>
          <w:rFonts w:ascii="Garamond" w:hAnsi="Garamond"/>
          <w:sz w:val="22"/>
          <w:szCs w:val="22"/>
        </w:rPr>
        <w:t xml:space="preserve">; </w:t>
      </w:r>
    </w:p>
    <w:p w14:paraId="373D6E41" w14:textId="77777777" w:rsidR="00B638AA" w:rsidRPr="00041C24" w:rsidRDefault="00B638AA" w:rsidP="00B638AA">
      <w:pPr>
        <w:pStyle w:val="Odstavecseseznamem"/>
        <w:numPr>
          <w:ilvl w:val="0"/>
          <w:numId w:val="15"/>
        </w:numPr>
        <w:spacing w:line="276" w:lineRule="auto"/>
        <w:ind w:left="284" w:firstLine="283"/>
        <w:jc w:val="both"/>
        <w:rPr>
          <w:rFonts w:ascii="Garamond" w:hAnsi="Garamond"/>
          <w:sz w:val="22"/>
          <w:szCs w:val="22"/>
        </w:rPr>
      </w:pPr>
      <w:r w:rsidRPr="00041C24">
        <w:rPr>
          <w:rFonts w:ascii="Garamond" w:hAnsi="Garamond"/>
          <w:sz w:val="22"/>
          <w:szCs w:val="22"/>
        </w:rPr>
        <w:t>záru</w:t>
      </w:r>
      <w:r w:rsidR="00D918F3">
        <w:rPr>
          <w:rFonts w:ascii="Garamond" w:hAnsi="Garamond"/>
          <w:sz w:val="22"/>
          <w:szCs w:val="22"/>
        </w:rPr>
        <w:t xml:space="preserve">ční doba </w:t>
      </w:r>
      <w:r w:rsidRPr="00041C24">
        <w:rPr>
          <w:rFonts w:ascii="Garamond" w:hAnsi="Garamond"/>
          <w:sz w:val="22"/>
          <w:szCs w:val="22"/>
        </w:rPr>
        <w:t xml:space="preserve">na dodaném Zařízení v minimální délce </w:t>
      </w:r>
      <w:r w:rsidR="00041C24" w:rsidRPr="00041C24">
        <w:rPr>
          <w:rFonts w:ascii="Garamond" w:hAnsi="Garamond"/>
          <w:sz w:val="22"/>
          <w:szCs w:val="22"/>
        </w:rPr>
        <w:t>12</w:t>
      </w:r>
      <w:r w:rsidRPr="00041C24">
        <w:rPr>
          <w:rFonts w:ascii="Garamond" w:hAnsi="Garamond"/>
          <w:sz w:val="22"/>
          <w:szCs w:val="22"/>
        </w:rPr>
        <w:t xml:space="preserve"> měsíců;</w:t>
      </w:r>
    </w:p>
    <w:p w14:paraId="4ABB87D5" w14:textId="15869D19" w:rsidR="00D918F3" w:rsidRPr="00D918F3" w:rsidRDefault="00D918F3" w:rsidP="00B37CE3">
      <w:pPr>
        <w:pStyle w:val="Odstavecseseznamem"/>
        <w:numPr>
          <w:ilvl w:val="0"/>
          <w:numId w:val="15"/>
        </w:numPr>
        <w:spacing w:line="276" w:lineRule="auto"/>
        <w:ind w:left="851" w:hanging="284"/>
        <w:jc w:val="both"/>
        <w:rPr>
          <w:rFonts w:ascii="Garamond" w:hAnsi="Garamond"/>
          <w:sz w:val="22"/>
          <w:szCs w:val="22"/>
        </w:rPr>
      </w:pPr>
      <w:r w:rsidRPr="00D918F3">
        <w:rPr>
          <w:rFonts w:ascii="Garamond" w:eastAsia="Calibri" w:hAnsi="Garamond"/>
          <w:sz w:val="22"/>
          <w:szCs w:val="22"/>
          <w:lang w:eastAsia="en-US"/>
        </w:rPr>
        <w:t xml:space="preserve">softwarová podpora po dobu </w:t>
      </w:r>
      <w:r w:rsidR="00B3560E">
        <w:rPr>
          <w:rFonts w:ascii="Garamond" w:eastAsia="Calibri" w:hAnsi="Garamond"/>
          <w:sz w:val="22"/>
          <w:szCs w:val="22"/>
          <w:lang w:eastAsia="en-US"/>
        </w:rPr>
        <w:t>nejméně</w:t>
      </w:r>
      <w:r w:rsidR="00B3560E" w:rsidRPr="00D918F3">
        <w:rPr>
          <w:rFonts w:ascii="Garamond" w:eastAsia="Calibri" w:hAnsi="Garamond"/>
          <w:sz w:val="22"/>
          <w:szCs w:val="22"/>
          <w:lang w:eastAsia="en-US"/>
        </w:rPr>
        <w:t xml:space="preserve"> </w:t>
      </w:r>
      <w:r w:rsidRPr="00D918F3">
        <w:rPr>
          <w:rFonts w:ascii="Garamond" w:eastAsia="Calibri" w:hAnsi="Garamond"/>
          <w:sz w:val="22"/>
          <w:szCs w:val="22"/>
          <w:lang w:eastAsia="en-US"/>
        </w:rPr>
        <w:t>3 let včetně aktualizací softwaru</w:t>
      </w:r>
      <w:r w:rsidRPr="00D918F3">
        <w:rPr>
          <w:rFonts w:ascii="Garamond" w:hAnsi="Garamond" w:cs="Arial"/>
          <w:sz w:val="22"/>
          <w:szCs w:val="22"/>
        </w:rPr>
        <w:t>;</w:t>
      </w:r>
    </w:p>
    <w:p w14:paraId="1756D684" w14:textId="68457723" w:rsidR="002B48D1" w:rsidRPr="002B48D1" w:rsidRDefault="002B48D1" w:rsidP="002B48D1">
      <w:pPr>
        <w:pStyle w:val="Odstavecseseznamem"/>
        <w:numPr>
          <w:ilvl w:val="0"/>
          <w:numId w:val="15"/>
        </w:numPr>
        <w:spacing w:after="120" w:line="276" w:lineRule="auto"/>
        <w:ind w:left="851" w:hanging="284"/>
        <w:jc w:val="both"/>
        <w:rPr>
          <w:rFonts w:ascii="Garamond" w:hAnsi="Garamond" w:cs="Arial"/>
          <w:sz w:val="22"/>
          <w:szCs w:val="22"/>
        </w:rPr>
      </w:pPr>
      <w:r w:rsidRPr="002B48D1">
        <w:rPr>
          <w:rFonts w:ascii="Garamond" w:hAnsi="Garamond" w:cs="Arial"/>
          <w:sz w:val="22"/>
          <w:szCs w:val="22"/>
        </w:rPr>
        <w:t xml:space="preserve">e-mailová a telefonická podpora po dobu </w:t>
      </w:r>
      <w:r w:rsidR="00B3560E">
        <w:rPr>
          <w:rFonts w:ascii="Garamond" w:hAnsi="Garamond" w:cs="Arial"/>
          <w:sz w:val="22"/>
          <w:szCs w:val="22"/>
        </w:rPr>
        <w:t>nejméně</w:t>
      </w:r>
      <w:r w:rsidR="00B3560E" w:rsidRPr="002B48D1">
        <w:rPr>
          <w:rFonts w:ascii="Garamond" w:hAnsi="Garamond" w:cs="Arial"/>
          <w:sz w:val="22"/>
          <w:szCs w:val="22"/>
        </w:rPr>
        <w:t xml:space="preserve"> </w:t>
      </w:r>
      <w:r w:rsidRPr="002B48D1">
        <w:rPr>
          <w:rFonts w:ascii="Garamond" w:hAnsi="Garamond" w:cs="Arial"/>
          <w:sz w:val="22"/>
          <w:szCs w:val="22"/>
        </w:rPr>
        <w:t>3 let.</w:t>
      </w:r>
    </w:p>
    <w:p w14:paraId="79703B26" w14:textId="77777777" w:rsidR="005E1F79" w:rsidRPr="007A4440" w:rsidRDefault="004301EA" w:rsidP="00A803A4">
      <w:pPr>
        <w:spacing w:after="120" w:line="276" w:lineRule="auto"/>
        <w:ind w:left="567" w:hanging="567"/>
        <w:jc w:val="both"/>
        <w:rPr>
          <w:rFonts w:ascii="Garamond" w:hAnsi="Garamond"/>
          <w:sz w:val="22"/>
          <w:szCs w:val="22"/>
        </w:rPr>
      </w:pPr>
      <w:r w:rsidRPr="007A4440">
        <w:rPr>
          <w:rFonts w:ascii="Garamond" w:hAnsi="Garamond" w:cs="Arial"/>
          <w:sz w:val="22"/>
          <w:szCs w:val="22"/>
        </w:rPr>
        <w:t>3.</w:t>
      </w:r>
      <w:r w:rsidR="00765439">
        <w:rPr>
          <w:rFonts w:ascii="Garamond" w:hAnsi="Garamond" w:cs="Arial"/>
          <w:sz w:val="22"/>
          <w:szCs w:val="22"/>
        </w:rPr>
        <w:t>3</w:t>
      </w:r>
      <w:r w:rsidR="00AA58BF" w:rsidRPr="007A4440">
        <w:rPr>
          <w:rFonts w:ascii="Garamond" w:hAnsi="Garamond" w:cs="Arial"/>
          <w:sz w:val="22"/>
          <w:szCs w:val="22"/>
        </w:rPr>
        <w:t>.</w:t>
      </w:r>
      <w:r w:rsidR="00E1401A" w:rsidRPr="007A4440">
        <w:rPr>
          <w:rFonts w:ascii="Garamond" w:hAnsi="Garamond" w:cs="Arial"/>
          <w:sz w:val="22"/>
          <w:szCs w:val="22"/>
        </w:rPr>
        <w:tab/>
      </w:r>
      <w:r w:rsidR="00E1401A" w:rsidRPr="007A4440">
        <w:rPr>
          <w:rFonts w:ascii="Garamond" w:hAnsi="Garamond"/>
          <w:sz w:val="22"/>
          <w:szCs w:val="22"/>
        </w:rPr>
        <w:t xml:space="preserve">Prodávající se zavazuje dodat Kupujícímu </w:t>
      </w:r>
      <w:r w:rsidR="005C70ED" w:rsidRPr="007A4440">
        <w:rPr>
          <w:rFonts w:ascii="Garamond" w:hAnsi="Garamond"/>
          <w:sz w:val="22"/>
          <w:szCs w:val="22"/>
        </w:rPr>
        <w:t>Zařízení</w:t>
      </w:r>
      <w:r w:rsidR="00E1401A" w:rsidRPr="007A4440">
        <w:rPr>
          <w:rFonts w:ascii="Garamond" w:hAnsi="Garamond"/>
          <w:sz w:val="22"/>
          <w:szCs w:val="22"/>
        </w:rPr>
        <w:t xml:space="preserve"> včetně souvisejících plnění </w:t>
      </w:r>
      <w:r w:rsidR="009A3C12" w:rsidRPr="007A4440">
        <w:rPr>
          <w:rFonts w:ascii="Garamond" w:hAnsi="Garamond"/>
          <w:sz w:val="22"/>
          <w:szCs w:val="22"/>
        </w:rPr>
        <w:t xml:space="preserve">dle </w:t>
      </w:r>
      <w:r w:rsidR="00A803A4" w:rsidRPr="007A4440">
        <w:rPr>
          <w:rFonts w:ascii="Garamond" w:hAnsi="Garamond"/>
          <w:sz w:val="22"/>
          <w:szCs w:val="22"/>
        </w:rPr>
        <w:t>čl. 3.</w:t>
      </w:r>
      <w:r w:rsidR="00650744">
        <w:rPr>
          <w:rFonts w:ascii="Garamond" w:hAnsi="Garamond"/>
          <w:sz w:val="22"/>
          <w:szCs w:val="22"/>
        </w:rPr>
        <w:t>2</w:t>
      </w:r>
      <w:r w:rsidR="00B93C2C" w:rsidRPr="007A4440">
        <w:rPr>
          <w:rFonts w:ascii="Garamond" w:hAnsi="Garamond"/>
          <w:sz w:val="22"/>
          <w:szCs w:val="22"/>
        </w:rPr>
        <w:t xml:space="preserve">. </w:t>
      </w:r>
      <w:r w:rsidR="005C70ED" w:rsidRPr="007A4440">
        <w:rPr>
          <w:rFonts w:ascii="Garamond" w:hAnsi="Garamond"/>
          <w:sz w:val="22"/>
          <w:szCs w:val="22"/>
        </w:rPr>
        <w:t xml:space="preserve">této Smlouvy </w:t>
      </w:r>
      <w:r w:rsidR="00E1401A" w:rsidRPr="007A4440">
        <w:rPr>
          <w:rFonts w:ascii="Garamond" w:hAnsi="Garamond"/>
          <w:sz w:val="22"/>
          <w:szCs w:val="22"/>
        </w:rPr>
        <w:t>a převést na něj vlastnické právo k předmětu Smlouvy. Kupující se zavazuje předmět Smlouvy převzít a uhradit sjednanou kupní cenu.</w:t>
      </w:r>
    </w:p>
    <w:p w14:paraId="619A1FA8" w14:textId="77777777" w:rsidR="00351A85" w:rsidRPr="007A4440" w:rsidRDefault="00351A85" w:rsidP="000C63CD">
      <w:pPr>
        <w:spacing w:before="480"/>
        <w:jc w:val="center"/>
        <w:rPr>
          <w:rFonts w:ascii="Garamond" w:hAnsi="Garamond"/>
          <w:b/>
          <w:sz w:val="22"/>
          <w:szCs w:val="22"/>
        </w:rPr>
      </w:pPr>
      <w:r w:rsidRPr="007A4440">
        <w:rPr>
          <w:rFonts w:ascii="Garamond" w:hAnsi="Garamond"/>
          <w:b/>
          <w:sz w:val="22"/>
          <w:szCs w:val="22"/>
        </w:rPr>
        <w:t>IV.</w:t>
      </w:r>
    </w:p>
    <w:p w14:paraId="70BD5DCC" w14:textId="77777777" w:rsidR="00E1401A" w:rsidRPr="007A4440" w:rsidRDefault="00B93C2C" w:rsidP="002C6BA9">
      <w:pPr>
        <w:spacing w:after="120"/>
        <w:jc w:val="center"/>
        <w:rPr>
          <w:rFonts w:ascii="Garamond" w:hAnsi="Garamond"/>
          <w:b/>
          <w:sz w:val="22"/>
          <w:szCs w:val="22"/>
        </w:rPr>
      </w:pPr>
      <w:r w:rsidRPr="007C1045">
        <w:rPr>
          <w:rFonts w:ascii="Garamond" w:hAnsi="Garamond"/>
          <w:b/>
          <w:sz w:val="22"/>
          <w:szCs w:val="22"/>
        </w:rPr>
        <w:t>Doba a místo</w:t>
      </w:r>
      <w:r w:rsidR="00E1401A" w:rsidRPr="007C1045">
        <w:rPr>
          <w:rFonts w:ascii="Garamond" w:hAnsi="Garamond"/>
          <w:b/>
          <w:sz w:val="22"/>
          <w:szCs w:val="22"/>
        </w:rPr>
        <w:t xml:space="preserve"> plnění</w:t>
      </w:r>
    </w:p>
    <w:p w14:paraId="2BC45F49" w14:textId="4BF85640" w:rsidR="00E1401A" w:rsidRPr="007A4440" w:rsidRDefault="00E1401A" w:rsidP="002B48D1">
      <w:pPr>
        <w:spacing w:after="120" w:line="276" w:lineRule="auto"/>
        <w:ind w:left="567" w:hanging="567"/>
        <w:jc w:val="both"/>
        <w:rPr>
          <w:rFonts w:ascii="Garamond" w:hAnsi="Garamond" w:cs="Arial"/>
          <w:sz w:val="22"/>
          <w:szCs w:val="22"/>
        </w:rPr>
      </w:pPr>
      <w:r w:rsidRPr="007A4440">
        <w:rPr>
          <w:rFonts w:ascii="Garamond" w:hAnsi="Garamond" w:cs="Arial"/>
          <w:sz w:val="22"/>
          <w:szCs w:val="22"/>
        </w:rPr>
        <w:t>4.1</w:t>
      </w:r>
      <w:r w:rsidR="00B93C2C" w:rsidRPr="007A4440">
        <w:rPr>
          <w:rFonts w:ascii="Garamond" w:hAnsi="Garamond" w:cs="Arial"/>
          <w:sz w:val="22"/>
          <w:szCs w:val="22"/>
        </w:rPr>
        <w:t>.</w:t>
      </w:r>
      <w:r w:rsidRPr="007A4440">
        <w:rPr>
          <w:rFonts w:ascii="Garamond" w:hAnsi="Garamond" w:cs="Arial"/>
          <w:sz w:val="22"/>
          <w:szCs w:val="22"/>
        </w:rPr>
        <w:tab/>
      </w:r>
      <w:r w:rsidRPr="001543FB">
        <w:rPr>
          <w:rFonts w:ascii="Garamond" w:hAnsi="Garamond" w:cs="Arial"/>
          <w:sz w:val="22"/>
          <w:szCs w:val="22"/>
        </w:rPr>
        <w:t xml:space="preserve">Prodávající je povinen Kupujícímu řádně dodat </w:t>
      </w:r>
      <w:r w:rsidR="00EE79B8" w:rsidRPr="001543FB">
        <w:rPr>
          <w:rFonts w:ascii="Garamond" w:hAnsi="Garamond" w:cs="Arial"/>
          <w:sz w:val="22"/>
          <w:szCs w:val="22"/>
        </w:rPr>
        <w:t>Zařízení</w:t>
      </w:r>
      <w:r w:rsidRPr="001543FB">
        <w:rPr>
          <w:rFonts w:ascii="Garamond" w:hAnsi="Garamond" w:cs="Arial"/>
          <w:sz w:val="22"/>
          <w:szCs w:val="22"/>
        </w:rPr>
        <w:t xml:space="preserve"> do místa plnění a splnit</w:t>
      </w:r>
      <w:r w:rsidR="00B91E28" w:rsidRPr="001543FB">
        <w:rPr>
          <w:rFonts w:ascii="Garamond" w:hAnsi="Garamond" w:cs="Arial"/>
          <w:sz w:val="22"/>
          <w:szCs w:val="22"/>
        </w:rPr>
        <w:t xml:space="preserve"> povinnosti </w:t>
      </w:r>
      <w:r w:rsidR="00B91E28" w:rsidRPr="000C63CD">
        <w:rPr>
          <w:rFonts w:ascii="Garamond" w:hAnsi="Garamond" w:cs="Arial"/>
          <w:sz w:val="22"/>
          <w:szCs w:val="22"/>
        </w:rPr>
        <w:t>uvedené v článku 3.</w:t>
      </w:r>
      <w:r w:rsidR="00650744" w:rsidRPr="000C63CD">
        <w:rPr>
          <w:rFonts w:ascii="Garamond" w:hAnsi="Garamond" w:cs="Arial"/>
          <w:sz w:val="22"/>
          <w:szCs w:val="22"/>
        </w:rPr>
        <w:t>2</w:t>
      </w:r>
      <w:r w:rsidR="00B93C2C" w:rsidRPr="000C63CD">
        <w:rPr>
          <w:rFonts w:ascii="Garamond" w:hAnsi="Garamond" w:cs="Arial"/>
          <w:sz w:val="22"/>
          <w:szCs w:val="22"/>
        </w:rPr>
        <w:t>.</w:t>
      </w:r>
      <w:r w:rsidR="003F69EA" w:rsidRPr="000C63CD">
        <w:rPr>
          <w:rFonts w:ascii="Garamond" w:hAnsi="Garamond" w:cs="Arial"/>
          <w:sz w:val="22"/>
          <w:szCs w:val="22"/>
        </w:rPr>
        <w:t xml:space="preserve">, vyjma písm. </w:t>
      </w:r>
      <w:r w:rsidR="006C3DDE" w:rsidRPr="000C63CD">
        <w:rPr>
          <w:rFonts w:ascii="Garamond" w:hAnsi="Garamond" w:cs="Arial"/>
          <w:sz w:val="22"/>
          <w:szCs w:val="22"/>
        </w:rPr>
        <w:t>f</w:t>
      </w:r>
      <w:r w:rsidR="00245FF4" w:rsidRPr="000C63CD">
        <w:rPr>
          <w:rFonts w:ascii="Garamond" w:hAnsi="Garamond" w:cs="Arial"/>
          <w:sz w:val="22"/>
          <w:szCs w:val="22"/>
        </w:rPr>
        <w:t xml:space="preserve">), </w:t>
      </w:r>
      <w:r w:rsidR="006C3DDE" w:rsidRPr="000C63CD">
        <w:rPr>
          <w:rFonts w:ascii="Garamond" w:hAnsi="Garamond" w:cs="Arial"/>
          <w:sz w:val="22"/>
          <w:szCs w:val="22"/>
        </w:rPr>
        <w:t>g</w:t>
      </w:r>
      <w:r w:rsidR="00245FF4" w:rsidRPr="000C63CD">
        <w:rPr>
          <w:rFonts w:ascii="Garamond" w:hAnsi="Garamond" w:cs="Arial"/>
          <w:sz w:val="22"/>
          <w:szCs w:val="22"/>
        </w:rPr>
        <w:t xml:space="preserve">) a </w:t>
      </w:r>
      <w:r w:rsidR="006C3DDE" w:rsidRPr="000C63CD">
        <w:rPr>
          <w:rFonts w:ascii="Garamond" w:hAnsi="Garamond" w:cs="Arial"/>
          <w:sz w:val="22"/>
          <w:szCs w:val="22"/>
        </w:rPr>
        <w:t>h</w:t>
      </w:r>
      <w:r w:rsidR="00245FF4" w:rsidRPr="000C63CD">
        <w:rPr>
          <w:rFonts w:ascii="Garamond" w:hAnsi="Garamond" w:cs="Arial"/>
          <w:sz w:val="22"/>
          <w:szCs w:val="22"/>
        </w:rPr>
        <w:t>)</w:t>
      </w:r>
      <w:r w:rsidRPr="000C63CD">
        <w:rPr>
          <w:rFonts w:ascii="Garamond" w:hAnsi="Garamond" w:cs="Arial"/>
          <w:sz w:val="22"/>
          <w:szCs w:val="22"/>
        </w:rPr>
        <w:t xml:space="preserve"> této Smlouvy</w:t>
      </w:r>
      <w:r w:rsidR="00245FF4" w:rsidRPr="000C63CD">
        <w:rPr>
          <w:rFonts w:ascii="Garamond" w:hAnsi="Garamond" w:cs="Arial"/>
          <w:sz w:val="22"/>
          <w:szCs w:val="22"/>
        </w:rPr>
        <w:t>,</w:t>
      </w:r>
      <w:r w:rsidRPr="000C63CD">
        <w:rPr>
          <w:rFonts w:ascii="Garamond" w:hAnsi="Garamond" w:cs="Arial"/>
          <w:sz w:val="22"/>
          <w:szCs w:val="22"/>
        </w:rPr>
        <w:t xml:space="preserve"> </w:t>
      </w:r>
      <w:r w:rsidRPr="000C63CD">
        <w:rPr>
          <w:rFonts w:ascii="Garamond" w:hAnsi="Garamond"/>
          <w:b/>
          <w:sz w:val="22"/>
          <w:szCs w:val="22"/>
        </w:rPr>
        <w:t xml:space="preserve">do </w:t>
      </w:r>
      <w:r w:rsidR="00C0332F" w:rsidRPr="000C63CD">
        <w:rPr>
          <w:rFonts w:ascii="Garamond" w:hAnsi="Garamond"/>
          <w:b/>
          <w:sz w:val="22"/>
          <w:szCs w:val="22"/>
        </w:rPr>
        <w:t>60 kalendářních dnů</w:t>
      </w:r>
      <w:r w:rsidRPr="000C63CD">
        <w:rPr>
          <w:rFonts w:ascii="Garamond" w:hAnsi="Garamond"/>
          <w:b/>
          <w:sz w:val="22"/>
          <w:szCs w:val="22"/>
        </w:rPr>
        <w:t xml:space="preserve"> od </w:t>
      </w:r>
      <w:r w:rsidR="00EE79B8" w:rsidRPr="000C63CD">
        <w:rPr>
          <w:rFonts w:ascii="Garamond" w:hAnsi="Garamond"/>
          <w:b/>
          <w:sz w:val="22"/>
          <w:szCs w:val="22"/>
        </w:rPr>
        <w:t>nabytí</w:t>
      </w:r>
      <w:r w:rsidR="00EE79B8" w:rsidRPr="00245FF4">
        <w:rPr>
          <w:rFonts w:ascii="Garamond" w:hAnsi="Garamond"/>
          <w:b/>
          <w:sz w:val="22"/>
          <w:szCs w:val="22"/>
        </w:rPr>
        <w:t xml:space="preserve"> účinnosti</w:t>
      </w:r>
      <w:r w:rsidRPr="001543FB">
        <w:rPr>
          <w:rFonts w:ascii="Garamond" w:hAnsi="Garamond"/>
          <w:b/>
          <w:sz w:val="22"/>
          <w:szCs w:val="22"/>
        </w:rPr>
        <w:t xml:space="preserve"> této Smlouvy</w:t>
      </w:r>
      <w:r w:rsidRPr="001543FB">
        <w:rPr>
          <w:rFonts w:ascii="Garamond" w:hAnsi="Garamond"/>
          <w:sz w:val="22"/>
          <w:szCs w:val="22"/>
        </w:rPr>
        <w:t>.</w:t>
      </w:r>
      <w:r w:rsidR="00B93C2C" w:rsidRPr="007A4440">
        <w:rPr>
          <w:rFonts w:ascii="Garamond" w:hAnsi="Garamond"/>
          <w:sz w:val="22"/>
          <w:szCs w:val="22"/>
        </w:rPr>
        <w:t xml:space="preserve"> </w:t>
      </w:r>
      <w:r w:rsidR="00DF5A57">
        <w:rPr>
          <w:rFonts w:ascii="Garamond" w:hAnsi="Garamond"/>
          <w:sz w:val="22"/>
          <w:szCs w:val="22"/>
        </w:rPr>
        <w:t>Prodávající</w:t>
      </w:r>
      <w:r w:rsidR="00DF5A57" w:rsidRPr="00DF5A57">
        <w:rPr>
          <w:rFonts w:ascii="Garamond" w:hAnsi="Garamond"/>
          <w:sz w:val="22"/>
          <w:szCs w:val="22"/>
        </w:rPr>
        <w:t xml:space="preserve"> je povinen předem </w:t>
      </w:r>
      <w:r w:rsidR="00DF5A57">
        <w:rPr>
          <w:rFonts w:ascii="Garamond" w:hAnsi="Garamond"/>
          <w:sz w:val="22"/>
          <w:szCs w:val="22"/>
        </w:rPr>
        <w:t>Kupujícímu</w:t>
      </w:r>
      <w:r w:rsidR="00DF5A57" w:rsidRPr="00DF5A57">
        <w:rPr>
          <w:rFonts w:ascii="Garamond" w:hAnsi="Garamond"/>
          <w:sz w:val="22"/>
          <w:szCs w:val="22"/>
        </w:rPr>
        <w:t xml:space="preserve"> </w:t>
      </w:r>
      <w:r w:rsidR="00B638AA" w:rsidRPr="00DF5A57">
        <w:rPr>
          <w:rFonts w:ascii="Garamond" w:hAnsi="Garamond"/>
          <w:sz w:val="22"/>
          <w:szCs w:val="22"/>
        </w:rPr>
        <w:t xml:space="preserve">oznámit </w:t>
      </w:r>
      <w:r w:rsidR="00DF5A57" w:rsidRPr="00DF5A57">
        <w:rPr>
          <w:rFonts w:ascii="Garamond" w:hAnsi="Garamond"/>
          <w:sz w:val="22"/>
          <w:szCs w:val="22"/>
        </w:rPr>
        <w:t xml:space="preserve">termín dodání </w:t>
      </w:r>
      <w:r w:rsidR="000C63CD">
        <w:rPr>
          <w:rFonts w:ascii="Garamond" w:hAnsi="Garamond"/>
          <w:sz w:val="22"/>
          <w:szCs w:val="22"/>
        </w:rPr>
        <w:br/>
      </w:r>
      <w:r w:rsidR="00DF5A57" w:rsidRPr="00DF5A57">
        <w:rPr>
          <w:rFonts w:ascii="Garamond" w:hAnsi="Garamond"/>
          <w:sz w:val="22"/>
          <w:szCs w:val="22"/>
        </w:rPr>
        <w:t xml:space="preserve">a instalace Zařízení </w:t>
      </w:r>
      <w:r w:rsidR="00B638AA">
        <w:rPr>
          <w:rFonts w:ascii="Garamond" w:hAnsi="Garamond"/>
          <w:sz w:val="22"/>
          <w:szCs w:val="22"/>
        </w:rPr>
        <w:t>v místě plnění</w:t>
      </w:r>
      <w:r w:rsidR="00DF5A57" w:rsidRPr="00DF5A57">
        <w:rPr>
          <w:rFonts w:ascii="Garamond" w:hAnsi="Garamond"/>
          <w:sz w:val="22"/>
          <w:szCs w:val="22"/>
        </w:rPr>
        <w:t xml:space="preserve">, a to v předstihu alespoň </w:t>
      </w:r>
      <w:r w:rsidR="00DF5A57">
        <w:rPr>
          <w:rFonts w:ascii="Garamond" w:hAnsi="Garamond"/>
          <w:sz w:val="22"/>
          <w:szCs w:val="22"/>
        </w:rPr>
        <w:t>7</w:t>
      </w:r>
      <w:r w:rsidR="00DF5A57" w:rsidRPr="00DF5A57">
        <w:rPr>
          <w:rFonts w:ascii="Garamond" w:hAnsi="Garamond"/>
          <w:sz w:val="22"/>
          <w:szCs w:val="22"/>
        </w:rPr>
        <w:t xml:space="preserve"> kalendářních dnů.</w:t>
      </w:r>
    </w:p>
    <w:p w14:paraId="278836E2" w14:textId="1DA222EA" w:rsidR="00FF5C10" w:rsidRPr="007A4440" w:rsidRDefault="00E1401A" w:rsidP="002C6BA9">
      <w:pPr>
        <w:spacing w:after="120" w:line="276" w:lineRule="auto"/>
        <w:ind w:left="567" w:hanging="567"/>
        <w:jc w:val="both"/>
        <w:rPr>
          <w:rFonts w:ascii="Garamond" w:hAnsi="Garamond" w:cs="Arial"/>
          <w:sz w:val="22"/>
          <w:szCs w:val="22"/>
        </w:rPr>
      </w:pPr>
      <w:r w:rsidRPr="000C63CD">
        <w:rPr>
          <w:rFonts w:ascii="Garamond" w:hAnsi="Garamond" w:cs="Arial"/>
          <w:sz w:val="22"/>
          <w:szCs w:val="22"/>
        </w:rPr>
        <w:t>4.2</w:t>
      </w:r>
      <w:r w:rsidR="00AA58BF" w:rsidRPr="000C63CD">
        <w:rPr>
          <w:rFonts w:ascii="Garamond" w:hAnsi="Garamond" w:cs="Arial"/>
          <w:sz w:val="22"/>
          <w:szCs w:val="22"/>
        </w:rPr>
        <w:t>.</w:t>
      </w:r>
      <w:r w:rsidRPr="000C63CD">
        <w:rPr>
          <w:rFonts w:ascii="Garamond" w:hAnsi="Garamond" w:cs="Arial"/>
          <w:sz w:val="22"/>
          <w:szCs w:val="22"/>
        </w:rPr>
        <w:tab/>
      </w:r>
      <w:r w:rsidRPr="000C63CD">
        <w:rPr>
          <w:rFonts w:ascii="Garamond" w:hAnsi="Garamond"/>
          <w:sz w:val="22"/>
          <w:szCs w:val="22"/>
        </w:rPr>
        <w:t xml:space="preserve">O </w:t>
      </w:r>
      <w:r w:rsidR="00FF5C10" w:rsidRPr="000C63CD">
        <w:rPr>
          <w:rFonts w:ascii="Garamond" w:hAnsi="Garamond"/>
          <w:sz w:val="22"/>
          <w:szCs w:val="22"/>
        </w:rPr>
        <w:t xml:space="preserve">předání a převzetí Zařízení a </w:t>
      </w:r>
      <w:r w:rsidRPr="000C63CD">
        <w:rPr>
          <w:rFonts w:ascii="Garamond" w:hAnsi="Garamond"/>
          <w:sz w:val="22"/>
          <w:szCs w:val="22"/>
        </w:rPr>
        <w:t xml:space="preserve">splnění </w:t>
      </w:r>
      <w:r w:rsidR="00FF5C10" w:rsidRPr="000C63CD">
        <w:rPr>
          <w:rFonts w:ascii="Garamond" w:hAnsi="Garamond"/>
          <w:sz w:val="22"/>
          <w:szCs w:val="22"/>
        </w:rPr>
        <w:t xml:space="preserve">všech </w:t>
      </w:r>
      <w:r w:rsidRPr="000C63CD">
        <w:rPr>
          <w:rFonts w:ascii="Garamond" w:hAnsi="Garamond"/>
          <w:sz w:val="22"/>
          <w:szCs w:val="22"/>
        </w:rPr>
        <w:t>povinností uvedených</w:t>
      </w:r>
      <w:r w:rsidR="004A2041" w:rsidRPr="000C63CD">
        <w:rPr>
          <w:rFonts w:ascii="Garamond" w:hAnsi="Garamond" w:cs="Arial"/>
          <w:sz w:val="22"/>
          <w:szCs w:val="22"/>
        </w:rPr>
        <w:t xml:space="preserve"> v článku 3.</w:t>
      </w:r>
      <w:r w:rsidR="007C1045" w:rsidRPr="000C63CD">
        <w:rPr>
          <w:rFonts w:ascii="Garamond" w:hAnsi="Garamond" w:cs="Arial"/>
          <w:sz w:val="22"/>
          <w:szCs w:val="22"/>
        </w:rPr>
        <w:t>2</w:t>
      </w:r>
      <w:r w:rsidR="003F69EA" w:rsidRPr="000C63CD">
        <w:rPr>
          <w:rFonts w:ascii="Garamond" w:hAnsi="Garamond" w:cs="Arial"/>
          <w:sz w:val="22"/>
          <w:szCs w:val="22"/>
        </w:rPr>
        <w:t xml:space="preserve">., vyjma písm. </w:t>
      </w:r>
      <w:r w:rsidR="006C3DDE" w:rsidRPr="000C63CD">
        <w:rPr>
          <w:rFonts w:ascii="Garamond" w:hAnsi="Garamond" w:cs="Arial"/>
          <w:sz w:val="22"/>
          <w:szCs w:val="22"/>
        </w:rPr>
        <w:t>f</w:t>
      </w:r>
      <w:r w:rsidR="00245FF4" w:rsidRPr="000C63CD">
        <w:rPr>
          <w:rFonts w:ascii="Garamond" w:hAnsi="Garamond" w:cs="Arial"/>
          <w:sz w:val="22"/>
          <w:szCs w:val="22"/>
        </w:rPr>
        <w:t xml:space="preserve">), </w:t>
      </w:r>
      <w:r w:rsidR="006C3DDE" w:rsidRPr="000C63CD">
        <w:rPr>
          <w:rFonts w:ascii="Garamond" w:hAnsi="Garamond" w:cs="Arial"/>
          <w:sz w:val="22"/>
          <w:szCs w:val="22"/>
        </w:rPr>
        <w:t>g</w:t>
      </w:r>
      <w:r w:rsidR="00245FF4" w:rsidRPr="000C63CD">
        <w:rPr>
          <w:rFonts w:ascii="Garamond" w:hAnsi="Garamond" w:cs="Arial"/>
          <w:sz w:val="22"/>
          <w:szCs w:val="22"/>
        </w:rPr>
        <w:t>)</w:t>
      </w:r>
      <w:r w:rsidR="006C3DDE" w:rsidRPr="000C63CD">
        <w:rPr>
          <w:rFonts w:ascii="Garamond" w:hAnsi="Garamond" w:cs="Arial"/>
          <w:sz w:val="22"/>
          <w:szCs w:val="22"/>
        </w:rPr>
        <w:t xml:space="preserve"> a h</w:t>
      </w:r>
      <w:r w:rsidR="00A621F8" w:rsidRPr="000C63CD">
        <w:rPr>
          <w:rFonts w:ascii="Garamond" w:hAnsi="Garamond" w:cs="Arial"/>
          <w:sz w:val="22"/>
          <w:szCs w:val="22"/>
        </w:rPr>
        <w:t>)</w:t>
      </w:r>
      <w:r w:rsidR="00245FF4" w:rsidRPr="000C63CD">
        <w:rPr>
          <w:rFonts w:ascii="Garamond" w:hAnsi="Garamond" w:cs="Arial"/>
          <w:sz w:val="22"/>
          <w:szCs w:val="22"/>
        </w:rPr>
        <w:t xml:space="preserve"> </w:t>
      </w:r>
      <w:r w:rsidRPr="000C63CD">
        <w:rPr>
          <w:rFonts w:ascii="Garamond" w:hAnsi="Garamond" w:cs="Arial"/>
          <w:sz w:val="22"/>
          <w:szCs w:val="22"/>
        </w:rPr>
        <w:t>této Smlouvy</w:t>
      </w:r>
      <w:r w:rsidR="00245FF4" w:rsidRPr="000C63CD">
        <w:rPr>
          <w:rFonts w:ascii="Garamond" w:hAnsi="Garamond" w:cs="Arial"/>
          <w:sz w:val="22"/>
          <w:szCs w:val="22"/>
        </w:rPr>
        <w:t>,</w:t>
      </w:r>
      <w:r w:rsidRPr="000C63CD">
        <w:rPr>
          <w:rFonts w:ascii="Garamond" w:hAnsi="Garamond" w:cs="Arial"/>
          <w:sz w:val="22"/>
          <w:szCs w:val="22"/>
        </w:rPr>
        <w:t xml:space="preserve"> </w:t>
      </w:r>
      <w:r w:rsidR="00FF5C10" w:rsidRPr="000C63CD">
        <w:rPr>
          <w:rFonts w:ascii="Garamond" w:hAnsi="Garamond" w:cs="Arial"/>
          <w:sz w:val="22"/>
          <w:szCs w:val="22"/>
        </w:rPr>
        <w:t xml:space="preserve">bude </w:t>
      </w:r>
      <w:r w:rsidR="00FF5C10" w:rsidRPr="000C63CD">
        <w:rPr>
          <w:rFonts w:ascii="Garamond" w:hAnsi="Garamond" w:cs="Arial"/>
          <w:color w:val="000000" w:themeColor="text1"/>
          <w:sz w:val="22"/>
          <w:szCs w:val="22"/>
        </w:rPr>
        <w:t>sepsán předávací protokol podepsaný oběma smluvními stranami</w:t>
      </w:r>
      <w:r w:rsidRPr="000C63CD">
        <w:rPr>
          <w:rFonts w:ascii="Garamond" w:hAnsi="Garamond" w:cs="Arial"/>
          <w:sz w:val="22"/>
          <w:szCs w:val="22"/>
        </w:rPr>
        <w:t>.</w:t>
      </w:r>
      <w:r w:rsidRPr="007A4440">
        <w:rPr>
          <w:rFonts w:ascii="Garamond" w:hAnsi="Garamond" w:cs="Arial"/>
          <w:sz w:val="22"/>
          <w:szCs w:val="22"/>
        </w:rPr>
        <w:t xml:space="preserve"> </w:t>
      </w:r>
      <w:r w:rsidR="00FF5C10" w:rsidRPr="007A4440">
        <w:rPr>
          <w:rFonts w:ascii="Garamond" w:hAnsi="Garamond" w:cs="Arial"/>
          <w:color w:val="000000" w:themeColor="text1"/>
          <w:sz w:val="22"/>
          <w:szCs w:val="22"/>
        </w:rPr>
        <w:t xml:space="preserve">V případě, že bude Zařízení vykazovat </w:t>
      </w:r>
      <w:r w:rsidR="00FF5C10" w:rsidRPr="007A4440">
        <w:rPr>
          <w:rFonts w:ascii="Garamond" w:hAnsi="Garamond" w:cs="Arial"/>
          <w:sz w:val="22"/>
          <w:szCs w:val="22"/>
        </w:rPr>
        <w:t xml:space="preserve">drobné vady či nedodělky, jež však nebudou bránit řádnému užívání Zařízení, a nevyužije-li </w:t>
      </w:r>
      <w:r w:rsidR="007C1045">
        <w:rPr>
          <w:rFonts w:ascii="Garamond" w:hAnsi="Garamond" w:cs="Arial"/>
          <w:sz w:val="22"/>
          <w:szCs w:val="22"/>
        </w:rPr>
        <w:t>K</w:t>
      </w:r>
      <w:r w:rsidR="00FF5C10" w:rsidRPr="007A4440">
        <w:rPr>
          <w:rFonts w:ascii="Garamond" w:hAnsi="Garamond" w:cs="Arial"/>
          <w:sz w:val="22"/>
          <w:szCs w:val="22"/>
        </w:rPr>
        <w:t>upující svého práva Zařízení nepřevzít dle čl. 4.</w:t>
      </w:r>
      <w:r w:rsidR="00656A7B" w:rsidRPr="007A4440">
        <w:rPr>
          <w:rFonts w:ascii="Garamond" w:hAnsi="Garamond" w:cs="Arial"/>
          <w:sz w:val="22"/>
          <w:szCs w:val="22"/>
        </w:rPr>
        <w:t>4</w:t>
      </w:r>
      <w:r w:rsidR="00FF5C10" w:rsidRPr="007A4440">
        <w:rPr>
          <w:rFonts w:ascii="Garamond" w:hAnsi="Garamond" w:cs="Arial"/>
          <w:sz w:val="22"/>
          <w:szCs w:val="22"/>
        </w:rPr>
        <w:t xml:space="preserve">. této Smlouvy, bude v protokolu o předání a převzetí Zařízení uveden soupis zjištěných vad a nedodělků včetně </w:t>
      </w:r>
      <w:bookmarkStart w:id="1" w:name="_GoBack"/>
      <w:bookmarkEnd w:id="1"/>
      <w:r w:rsidR="00FF5C10" w:rsidRPr="007A4440">
        <w:rPr>
          <w:rFonts w:ascii="Garamond" w:hAnsi="Garamond" w:cs="Arial"/>
          <w:sz w:val="22"/>
          <w:szCs w:val="22"/>
        </w:rPr>
        <w:lastRenderedPageBreak/>
        <w:t>způsobu jejich odstranění s uvedením lhůty</w:t>
      </w:r>
      <w:r w:rsidR="00084A70">
        <w:rPr>
          <w:rFonts w:ascii="Garamond" w:hAnsi="Garamond" w:cs="Arial"/>
          <w:sz w:val="22"/>
          <w:szCs w:val="22"/>
        </w:rPr>
        <w:t xml:space="preserve"> (délku lhůty stanovuje Kupující)</w:t>
      </w:r>
      <w:r w:rsidR="00FF5C10" w:rsidRPr="007A4440">
        <w:rPr>
          <w:rFonts w:ascii="Garamond" w:hAnsi="Garamond" w:cs="Arial"/>
          <w:sz w:val="22"/>
          <w:szCs w:val="22"/>
        </w:rPr>
        <w:t>, v níž je Prodávající povinen tyto vady a nedodělky odstranit.</w:t>
      </w:r>
    </w:p>
    <w:p w14:paraId="2FAE3AE5" w14:textId="77777777"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4.3.</w:t>
      </w:r>
      <w:r w:rsidRPr="007A4440">
        <w:rPr>
          <w:rFonts w:ascii="Garamond" w:hAnsi="Garamond" w:cs="Arial"/>
          <w:sz w:val="22"/>
          <w:szCs w:val="22"/>
        </w:rPr>
        <w:tab/>
      </w:r>
      <w:r w:rsidR="00E1401A" w:rsidRPr="007A4440">
        <w:rPr>
          <w:rFonts w:ascii="Garamond" w:hAnsi="Garamond" w:cs="Arial"/>
          <w:sz w:val="22"/>
          <w:szCs w:val="22"/>
        </w:rPr>
        <w:t>Okamžikem podpisu předávacího protokolu smluvními stranami přechází z Prodávajícího n</w:t>
      </w:r>
      <w:r w:rsidR="00EE79B8" w:rsidRPr="007A4440">
        <w:rPr>
          <w:rFonts w:ascii="Garamond" w:hAnsi="Garamond" w:cs="Arial"/>
          <w:sz w:val="22"/>
          <w:szCs w:val="22"/>
        </w:rPr>
        <w:t>a Kupujícího vlastnické právo k Zařízení</w:t>
      </w:r>
      <w:r w:rsidR="00E1401A" w:rsidRPr="007A4440">
        <w:rPr>
          <w:rFonts w:ascii="Garamond" w:hAnsi="Garamond" w:cs="Arial"/>
          <w:sz w:val="22"/>
          <w:szCs w:val="22"/>
        </w:rPr>
        <w:t xml:space="preserve">. Nebezpečí škody na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nese až do přechodu vlastnického práva na Kupujícího Prodávající. K </w:t>
      </w:r>
      <w:r w:rsidR="00672D50" w:rsidRPr="007A4440">
        <w:rPr>
          <w:rFonts w:ascii="Garamond" w:hAnsi="Garamond" w:cs="Arial"/>
          <w:sz w:val="22"/>
          <w:szCs w:val="22"/>
        </w:rPr>
        <w:t>podpisu předávacího protokolu jsou</w:t>
      </w:r>
      <w:r w:rsidR="00E1401A" w:rsidRPr="007A4440">
        <w:rPr>
          <w:rFonts w:ascii="Garamond" w:hAnsi="Garamond" w:cs="Arial"/>
          <w:sz w:val="22"/>
          <w:szCs w:val="22"/>
        </w:rPr>
        <w:t xml:space="preserve"> pověřen</w:t>
      </w:r>
      <w:r w:rsidR="00672D50" w:rsidRPr="007A4440">
        <w:rPr>
          <w:rFonts w:ascii="Garamond" w:hAnsi="Garamond" w:cs="Arial"/>
          <w:sz w:val="22"/>
          <w:szCs w:val="22"/>
        </w:rPr>
        <w:t>y</w:t>
      </w:r>
      <w:r w:rsidR="00E1401A" w:rsidRPr="007A4440">
        <w:rPr>
          <w:rFonts w:ascii="Garamond" w:hAnsi="Garamond" w:cs="Arial"/>
          <w:sz w:val="22"/>
          <w:szCs w:val="22"/>
        </w:rPr>
        <w:t xml:space="preserve"> osob</w:t>
      </w:r>
      <w:r w:rsidR="00672D50" w:rsidRPr="007A4440">
        <w:rPr>
          <w:rFonts w:ascii="Garamond" w:hAnsi="Garamond" w:cs="Arial"/>
          <w:sz w:val="22"/>
          <w:szCs w:val="22"/>
        </w:rPr>
        <w:t>y</w:t>
      </w:r>
      <w:r w:rsidR="00E1401A" w:rsidRPr="007A4440">
        <w:rPr>
          <w:rFonts w:ascii="Garamond" w:hAnsi="Garamond" w:cs="Arial"/>
          <w:sz w:val="22"/>
          <w:szCs w:val="22"/>
        </w:rPr>
        <w:t xml:space="preserve"> uveden</w:t>
      </w:r>
      <w:r w:rsidR="00672D50" w:rsidRPr="007A4440">
        <w:rPr>
          <w:rFonts w:ascii="Garamond" w:hAnsi="Garamond" w:cs="Arial"/>
          <w:sz w:val="22"/>
          <w:szCs w:val="22"/>
        </w:rPr>
        <w:t>é</w:t>
      </w:r>
      <w:r w:rsidR="00E1401A" w:rsidRPr="007A4440">
        <w:rPr>
          <w:rFonts w:ascii="Garamond" w:hAnsi="Garamond" w:cs="Arial"/>
          <w:sz w:val="22"/>
          <w:szCs w:val="22"/>
        </w:rPr>
        <w:t xml:space="preserve"> v</w:t>
      </w:r>
      <w:r w:rsidR="00672D50" w:rsidRPr="007A4440">
        <w:rPr>
          <w:rFonts w:ascii="Garamond" w:hAnsi="Garamond" w:cs="Arial"/>
          <w:sz w:val="22"/>
          <w:szCs w:val="22"/>
        </w:rPr>
        <w:t> </w:t>
      </w:r>
      <w:r w:rsidR="00E1401A" w:rsidRPr="007A4440">
        <w:rPr>
          <w:rFonts w:ascii="Garamond" w:hAnsi="Garamond" w:cs="Arial"/>
          <w:sz w:val="22"/>
          <w:szCs w:val="22"/>
        </w:rPr>
        <w:t>čl</w:t>
      </w:r>
      <w:r w:rsidR="00672D50" w:rsidRPr="007A4440">
        <w:rPr>
          <w:rFonts w:ascii="Garamond" w:hAnsi="Garamond" w:cs="Arial"/>
          <w:sz w:val="22"/>
          <w:szCs w:val="22"/>
        </w:rPr>
        <w:t xml:space="preserve">. </w:t>
      </w:r>
      <w:r w:rsidR="00064726" w:rsidRPr="007A4440">
        <w:rPr>
          <w:rFonts w:ascii="Garamond" w:hAnsi="Garamond" w:cs="Arial"/>
          <w:sz w:val="22"/>
          <w:szCs w:val="22"/>
        </w:rPr>
        <w:t>6</w:t>
      </w:r>
      <w:r w:rsidR="00672D50" w:rsidRPr="007A4440">
        <w:rPr>
          <w:rFonts w:ascii="Garamond" w:hAnsi="Garamond" w:cs="Arial"/>
          <w:sz w:val="22"/>
          <w:szCs w:val="22"/>
        </w:rPr>
        <w:t>.</w:t>
      </w:r>
      <w:r w:rsidR="00A30CC1">
        <w:rPr>
          <w:rFonts w:ascii="Garamond" w:hAnsi="Garamond" w:cs="Arial"/>
          <w:sz w:val="22"/>
          <w:szCs w:val="22"/>
        </w:rPr>
        <w:t>5</w:t>
      </w:r>
      <w:r w:rsidR="00064726" w:rsidRPr="007A4440">
        <w:rPr>
          <w:rFonts w:ascii="Garamond" w:hAnsi="Garamond" w:cs="Arial"/>
          <w:sz w:val="22"/>
          <w:szCs w:val="22"/>
        </w:rPr>
        <w:t>.</w:t>
      </w:r>
      <w:r w:rsidR="00672D50" w:rsidRPr="007A4440">
        <w:rPr>
          <w:rFonts w:ascii="Garamond" w:hAnsi="Garamond" w:cs="Arial"/>
          <w:sz w:val="22"/>
          <w:szCs w:val="22"/>
        </w:rPr>
        <w:t xml:space="preserve"> a </w:t>
      </w:r>
      <w:r w:rsidR="0071734E" w:rsidRPr="007A4440">
        <w:rPr>
          <w:rFonts w:ascii="Garamond" w:hAnsi="Garamond" w:cs="Arial"/>
          <w:sz w:val="22"/>
          <w:szCs w:val="22"/>
        </w:rPr>
        <w:t>6</w:t>
      </w:r>
      <w:r w:rsidR="00064726" w:rsidRPr="007A4440">
        <w:rPr>
          <w:rFonts w:ascii="Garamond" w:hAnsi="Garamond" w:cs="Arial"/>
          <w:sz w:val="22"/>
          <w:szCs w:val="22"/>
        </w:rPr>
        <w:t>.</w:t>
      </w:r>
      <w:r w:rsidR="00A30CC1">
        <w:rPr>
          <w:rFonts w:ascii="Garamond" w:hAnsi="Garamond" w:cs="Arial"/>
          <w:sz w:val="22"/>
          <w:szCs w:val="22"/>
        </w:rPr>
        <w:t>6</w:t>
      </w:r>
      <w:r w:rsidR="00064726" w:rsidRPr="007A4440">
        <w:rPr>
          <w:rFonts w:ascii="Garamond" w:hAnsi="Garamond" w:cs="Arial"/>
          <w:sz w:val="22"/>
          <w:szCs w:val="22"/>
        </w:rPr>
        <w:t>.</w:t>
      </w:r>
      <w:r w:rsidR="00E1401A" w:rsidRPr="007A4440">
        <w:rPr>
          <w:rFonts w:ascii="Garamond" w:hAnsi="Garamond" w:cs="Arial"/>
          <w:sz w:val="22"/>
          <w:szCs w:val="22"/>
        </w:rPr>
        <w:t xml:space="preserve"> této Smlouvy.</w:t>
      </w:r>
    </w:p>
    <w:p w14:paraId="4A161EE9" w14:textId="77777777" w:rsidR="00E1401A" w:rsidRPr="007A4440" w:rsidRDefault="00AA58BF"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4.4.</w:t>
      </w:r>
      <w:r w:rsidR="00E1401A" w:rsidRPr="007A4440">
        <w:rPr>
          <w:rFonts w:ascii="Garamond" w:hAnsi="Garamond" w:cs="Arial"/>
          <w:sz w:val="22"/>
          <w:szCs w:val="22"/>
        </w:rPr>
        <w:tab/>
        <w:t xml:space="preserve">Kupující je oprávněn odepřít převzetí </w:t>
      </w:r>
      <w:r w:rsidR="00EE79B8" w:rsidRPr="007A4440">
        <w:rPr>
          <w:rFonts w:ascii="Garamond" w:hAnsi="Garamond" w:cs="Arial"/>
          <w:sz w:val="22"/>
          <w:szCs w:val="22"/>
        </w:rPr>
        <w:t xml:space="preserve">Zařízení </w:t>
      </w:r>
      <w:r w:rsidR="00E1401A" w:rsidRPr="007A4440">
        <w:rPr>
          <w:rFonts w:ascii="Garamond" w:hAnsi="Garamond" w:cs="Arial"/>
          <w:sz w:val="22"/>
          <w:szCs w:val="22"/>
        </w:rPr>
        <w:t xml:space="preserve">v případě, že </w:t>
      </w:r>
      <w:r w:rsidR="00EE79B8" w:rsidRPr="007A4440">
        <w:rPr>
          <w:rFonts w:ascii="Garamond" w:hAnsi="Garamond" w:cs="Arial"/>
          <w:sz w:val="22"/>
          <w:szCs w:val="22"/>
        </w:rPr>
        <w:t xml:space="preserve">Zařízení </w:t>
      </w:r>
      <w:r w:rsidR="00E1401A" w:rsidRPr="007A4440">
        <w:rPr>
          <w:rFonts w:ascii="Garamond" w:hAnsi="Garamond" w:cs="Arial"/>
          <w:sz w:val="22"/>
          <w:szCs w:val="22"/>
        </w:rPr>
        <w:t>nevykazuje vlastnosti požadované Kupujícím v této Smlouv</w:t>
      </w:r>
      <w:r w:rsidR="00EE79B8" w:rsidRPr="007A4440">
        <w:rPr>
          <w:rFonts w:ascii="Garamond" w:hAnsi="Garamond" w:cs="Arial"/>
          <w:sz w:val="22"/>
          <w:szCs w:val="22"/>
        </w:rPr>
        <w:t xml:space="preserve">ě, </w:t>
      </w:r>
      <w:r w:rsidR="00E1401A" w:rsidRPr="007A4440">
        <w:rPr>
          <w:rFonts w:ascii="Garamond" w:hAnsi="Garamond" w:cs="Arial"/>
          <w:sz w:val="22"/>
          <w:szCs w:val="22"/>
        </w:rPr>
        <w:t>resp. v</w:t>
      </w:r>
      <w:r w:rsidR="00727F7C" w:rsidRPr="007A4440">
        <w:rPr>
          <w:rFonts w:ascii="Garamond" w:hAnsi="Garamond" w:cs="Arial"/>
          <w:sz w:val="22"/>
          <w:szCs w:val="22"/>
        </w:rPr>
        <w:t> </w:t>
      </w:r>
      <w:r w:rsidR="00E1401A" w:rsidRPr="007A4440">
        <w:rPr>
          <w:rFonts w:ascii="Garamond" w:hAnsi="Garamond" w:cs="Arial"/>
          <w:sz w:val="22"/>
          <w:szCs w:val="22"/>
        </w:rPr>
        <w:t>Přílo</w:t>
      </w:r>
      <w:r w:rsidR="00727F7C" w:rsidRPr="007A4440">
        <w:rPr>
          <w:rFonts w:ascii="Garamond" w:hAnsi="Garamond" w:cs="Arial"/>
          <w:sz w:val="22"/>
          <w:szCs w:val="22"/>
        </w:rPr>
        <w:t>ze č. 1</w:t>
      </w:r>
      <w:r w:rsidR="00E1401A" w:rsidRPr="007A4440">
        <w:rPr>
          <w:rFonts w:ascii="Garamond" w:hAnsi="Garamond" w:cs="Arial"/>
          <w:sz w:val="22"/>
          <w:szCs w:val="22"/>
        </w:rPr>
        <w:t xml:space="preserve"> této Smlouvy. Kupující není povinen převzít předmět koupě vykazující jakoukoliv vadu či nedodělek</w:t>
      </w:r>
      <w:r w:rsidR="00D950D4" w:rsidRPr="007A4440">
        <w:rPr>
          <w:rFonts w:ascii="Garamond" w:hAnsi="Garamond" w:cs="Arial"/>
          <w:sz w:val="22"/>
          <w:szCs w:val="22"/>
        </w:rPr>
        <w:t xml:space="preserve">, byť by samy o sobě ani ve spojení </w:t>
      </w:r>
      <w:r w:rsidR="00994D30" w:rsidRPr="007A4440">
        <w:rPr>
          <w:rFonts w:ascii="Garamond" w:hAnsi="Garamond" w:cs="Arial"/>
          <w:sz w:val="22"/>
          <w:szCs w:val="22"/>
        </w:rPr>
        <w:br/>
      </w:r>
      <w:r w:rsidR="00D950D4" w:rsidRPr="007A4440">
        <w:rPr>
          <w:rFonts w:ascii="Garamond" w:hAnsi="Garamond" w:cs="Arial"/>
          <w:sz w:val="22"/>
          <w:szCs w:val="22"/>
        </w:rPr>
        <w:t>s jinými nebránily řádnému užívání Zařízení. V takovém případě vystaví Kupující Prodávajícímu zápis o nepřevzetí Zařízení spolu s uvedením důvodů nepřevzetí.</w:t>
      </w:r>
      <w:r w:rsidR="00E1401A" w:rsidRPr="007A4440">
        <w:rPr>
          <w:rFonts w:ascii="Garamond" w:hAnsi="Garamond" w:cs="Arial"/>
          <w:sz w:val="22"/>
          <w:szCs w:val="22"/>
        </w:rPr>
        <w:t xml:space="preserve"> </w:t>
      </w:r>
    </w:p>
    <w:p w14:paraId="4DACA191" w14:textId="77777777" w:rsidR="00E1401A" w:rsidRPr="007A4440" w:rsidRDefault="00E1401A" w:rsidP="00064726">
      <w:pPr>
        <w:spacing w:after="120" w:line="276" w:lineRule="auto"/>
        <w:ind w:left="567" w:hanging="567"/>
        <w:jc w:val="both"/>
        <w:rPr>
          <w:rFonts w:ascii="Garamond" w:hAnsi="Garamond" w:cs="Arial"/>
          <w:sz w:val="22"/>
          <w:szCs w:val="22"/>
        </w:rPr>
      </w:pPr>
      <w:r w:rsidRPr="007A4440">
        <w:rPr>
          <w:rFonts w:ascii="Garamond" w:hAnsi="Garamond" w:cs="Arial"/>
          <w:sz w:val="22"/>
          <w:szCs w:val="22"/>
        </w:rPr>
        <w:t>4.</w:t>
      </w:r>
      <w:r w:rsidR="00AA58BF" w:rsidRPr="007A4440">
        <w:rPr>
          <w:rFonts w:ascii="Garamond" w:hAnsi="Garamond" w:cs="Arial"/>
          <w:sz w:val="22"/>
          <w:szCs w:val="22"/>
        </w:rPr>
        <w:t>5.</w:t>
      </w:r>
      <w:r w:rsidRPr="007A4440">
        <w:rPr>
          <w:rFonts w:ascii="Garamond" w:hAnsi="Garamond" w:cs="Arial"/>
          <w:sz w:val="22"/>
          <w:szCs w:val="22"/>
        </w:rPr>
        <w:tab/>
        <w:t>Místem plnění je</w:t>
      </w:r>
      <w:r w:rsidR="00D75541" w:rsidRPr="007A4440">
        <w:rPr>
          <w:rFonts w:ascii="Garamond" w:hAnsi="Garamond" w:cs="Arial"/>
          <w:sz w:val="22"/>
          <w:szCs w:val="22"/>
        </w:rPr>
        <w:t xml:space="preserve"> </w:t>
      </w:r>
      <w:r w:rsidR="007C1045" w:rsidRPr="007A4440">
        <w:rPr>
          <w:rFonts w:ascii="Garamond" w:hAnsi="Garamond"/>
          <w:sz w:val="22"/>
          <w:szCs w:val="22"/>
        </w:rPr>
        <w:t>Západočesk</w:t>
      </w:r>
      <w:r w:rsidR="007C1045">
        <w:rPr>
          <w:rFonts w:ascii="Garamond" w:hAnsi="Garamond"/>
          <w:sz w:val="22"/>
          <w:szCs w:val="22"/>
        </w:rPr>
        <w:t>á univerzita</w:t>
      </w:r>
      <w:r w:rsidR="007C1045" w:rsidRPr="007A4440">
        <w:rPr>
          <w:rFonts w:ascii="Garamond" w:hAnsi="Garamond"/>
          <w:sz w:val="22"/>
          <w:szCs w:val="22"/>
        </w:rPr>
        <w:t xml:space="preserve"> v</w:t>
      </w:r>
      <w:r w:rsidR="007C1045">
        <w:rPr>
          <w:rFonts w:ascii="Garamond" w:hAnsi="Garamond"/>
          <w:sz w:val="22"/>
          <w:szCs w:val="22"/>
        </w:rPr>
        <w:t> </w:t>
      </w:r>
      <w:r w:rsidR="007C1045" w:rsidRPr="007A4440">
        <w:rPr>
          <w:rFonts w:ascii="Garamond" w:hAnsi="Garamond"/>
          <w:sz w:val="22"/>
          <w:szCs w:val="22"/>
        </w:rPr>
        <w:t>Plzni</w:t>
      </w:r>
      <w:r w:rsidR="007C1045">
        <w:rPr>
          <w:rFonts w:ascii="Garamond" w:hAnsi="Garamond"/>
          <w:sz w:val="22"/>
          <w:szCs w:val="22"/>
        </w:rPr>
        <w:t>,</w:t>
      </w:r>
      <w:r w:rsidR="007C1045" w:rsidRPr="007A4440">
        <w:rPr>
          <w:rFonts w:ascii="Garamond" w:hAnsi="Garamond" w:cs="Arial"/>
          <w:sz w:val="22"/>
          <w:szCs w:val="22"/>
        </w:rPr>
        <w:t xml:space="preserve"> </w:t>
      </w:r>
      <w:r w:rsidR="00AC6BEE">
        <w:rPr>
          <w:rFonts w:ascii="Garamond" w:hAnsi="Garamond"/>
          <w:sz w:val="22"/>
          <w:szCs w:val="22"/>
        </w:rPr>
        <w:t>Univerzitní 22, Plzeň</w:t>
      </w:r>
      <w:r w:rsidR="00706A8A">
        <w:rPr>
          <w:rFonts w:ascii="Garamond" w:hAnsi="Garamond"/>
          <w:sz w:val="22"/>
          <w:szCs w:val="22"/>
        </w:rPr>
        <w:t>.</w:t>
      </w:r>
      <w:r w:rsidR="00004548" w:rsidRPr="007A4440">
        <w:rPr>
          <w:rFonts w:ascii="Garamond" w:hAnsi="Garamond"/>
          <w:sz w:val="22"/>
          <w:szCs w:val="22"/>
        </w:rPr>
        <w:t xml:space="preserve"> </w:t>
      </w:r>
    </w:p>
    <w:p w14:paraId="72BF181B" w14:textId="77777777" w:rsidR="005737AA" w:rsidRPr="007A4440" w:rsidRDefault="005737AA" w:rsidP="000C63CD">
      <w:pPr>
        <w:spacing w:before="480"/>
        <w:jc w:val="center"/>
        <w:rPr>
          <w:rFonts w:ascii="Garamond" w:hAnsi="Garamond"/>
          <w:b/>
          <w:sz w:val="22"/>
          <w:szCs w:val="22"/>
        </w:rPr>
      </w:pPr>
      <w:r w:rsidRPr="007A4440">
        <w:rPr>
          <w:rFonts w:ascii="Garamond" w:hAnsi="Garamond"/>
          <w:b/>
          <w:sz w:val="22"/>
          <w:szCs w:val="22"/>
        </w:rPr>
        <w:t>V.</w:t>
      </w:r>
    </w:p>
    <w:p w14:paraId="280CBB3F" w14:textId="77777777" w:rsidR="005737AA" w:rsidRPr="007A4440" w:rsidRDefault="00E1401A" w:rsidP="002C6BA9">
      <w:pPr>
        <w:spacing w:after="120"/>
        <w:jc w:val="center"/>
        <w:rPr>
          <w:rFonts w:ascii="Garamond" w:hAnsi="Garamond"/>
          <w:b/>
          <w:sz w:val="22"/>
          <w:szCs w:val="22"/>
        </w:rPr>
      </w:pPr>
      <w:r w:rsidRPr="00560A98">
        <w:rPr>
          <w:rFonts w:ascii="Garamond" w:hAnsi="Garamond"/>
          <w:b/>
          <w:sz w:val="22"/>
          <w:szCs w:val="22"/>
        </w:rPr>
        <w:t>Kupní cena a platební podmínky</w:t>
      </w:r>
    </w:p>
    <w:p w14:paraId="0B78280C" w14:textId="722E15B6" w:rsidR="00E1401A" w:rsidRDefault="00E1401A"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5.1</w:t>
      </w:r>
      <w:r w:rsidR="00AA58BF" w:rsidRPr="007A4440">
        <w:rPr>
          <w:rFonts w:ascii="Garamond" w:hAnsi="Garamond" w:cs="Arial"/>
          <w:sz w:val="22"/>
          <w:szCs w:val="22"/>
        </w:rPr>
        <w:t>.</w:t>
      </w:r>
      <w:r w:rsidRPr="007A4440">
        <w:rPr>
          <w:rFonts w:ascii="Garamond" w:hAnsi="Garamond" w:cs="Arial"/>
          <w:sz w:val="22"/>
          <w:szCs w:val="22"/>
        </w:rPr>
        <w:tab/>
        <w:t xml:space="preserve">Kupní cena za </w:t>
      </w:r>
      <w:r w:rsidR="006B2D9B" w:rsidRPr="007A4440">
        <w:rPr>
          <w:rFonts w:ascii="Garamond" w:hAnsi="Garamond" w:cs="Arial"/>
          <w:sz w:val="22"/>
          <w:szCs w:val="22"/>
        </w:rPr>
        <w:t>předmět plnění</w:t>
      </w:r>
      <w:r w:rsidRPr="007A4440">
        <w:rPr>
          <w:rFonts w:ascii="Garamond" w:hAnsi="Garamond" w:cs="Arial"/>
          <w:sz w:val="22"/>
          <w:szCs w:val="22"/>
        </w:rPr>
        <w:t xml:space="preserve"> </w:t>
      </w:r>
      <w:r w:rsidR="006B2D9B" w:rsidRPr="007A4440">
        <w:rPr>
          <w:rFonts w:ascii="Garamond" w:hAnsi="Garamond" w:cs="Arial"/>
          <w:sz w:val="22"/>
          <w:szCs w:val="22"/>
        </w:rPr>
        <w:t>v rozsahu</w:t>
      </w:r>
      <w:r w:rsidRPr="007A4440">
        <w:rPr>
          <w:rFonts w:ascii="Garamond" w:hAnsi="Garamond" w:cs="Arial"/>
          <w:sz w:val="22"/>
          <w:szCs w:val="22"/>
        </w:rPr>
        <w:t xml:space="preserve"> čl. </w:t>
      </w:r>
      <w:r w:rsidR="006B2D9B" w:rsidRPr="007A4440">
        <w:rPr>
          <w:rFonts w:ascii="Garamond" w:hAnsi="Garamond" w:cs="Arial"/>
          <w:sz w:val="22"/>
          <w:szCs w:val="22"/>
        </w:rPr>
        <w:t>III</w:t>
      </w:r>
      <w:r w:rsidRPr="007A4440">
        <w:rPr>
          <w:rFonts w:ascii="Garamond" w:hAnsi="Garamond" w:cs="Arial"/>
          <w:sz w:val="22"/>
          <w:szCs w:val="22"/>
        </w:rPr>
        <w:t xml:space="preserve">. této Smlouvy je stanovena dohodou smluvních stran a </w:t>
      </w:r>
      <w:r w:rsidR="00B3560E">
        <w:rPr>
          <w:rFonts w:ascii="Garamond" w:hAnsi="Garamond" w:cs="Arial"/>
          <w:sz w:val="22"/>
          <w:szCs w:val="22"/>
        </w:rPr>
        <w:t>odpovídá</w:t>
      </w:r>
      <w:r w:rsidRPr="007A4440">
        <w:rPr>
          <w:rFonts w:ascii="Garamond" w:hAnsi="Garamond" w:cs="Arial"/>
          <w:sz w:val="22"/>
          <w:szCs w:val="22"/>
        </w:rPr>
        <w:t> cenové nabíd</w:t>
      </w:r>
      <w:r w:rsidR="00B3560E">
        <w:rPr>
          <w:rFonts w:ascii="Garamond" w:hAnsi="Garamond" w:cs="Arial"/>
          <w:sz w:val="22"/>
          <w:szCs w:val="22"/>
        </w:rPr>
        <w:t>ce</w:t>
      </w:r>
      <w:r w:rsidRPr="007A4440">
        <w:rPr>
          <w:rFonts w:ascii="Garamond" w:hAnsi="Garamond" w:cs="Arial"/>
          <w:sz w:val="22"/>
          <w:szCs w:val="22"/>
        </w:rPr>
        <w:t xml:space="preserve"> Prodávajícího </w:t>
      </w:r>
      <w:r w:rsidR="00B3560E">
        <w:rPr>
          <w:rFonts w:ascii="Garamond" w:hAnsi="Garamond" w:cs="Arial"/>
          <w:sz w:val="22"/>
          <w:szCs w:val="22"/>
        </w:rPr>
        <w:t xml:space="preserve">podané </w:t>
      </w:r>
      <w:r w:rsidRPr="007A4440">
        <w:rPr>
          <w:rFonts w:ascii="Garamond" w:hAnsi="Garamond" w:cs="Arial"/>
          <w:sz w:val="22"/>
          <w:szCs w:val="22"/>
        </w:rPr>
        <w:t>v </w:t>
      </w:r>
      <w:r w:rsidR="00A760CF">
        <w:rPr>
          <w:rFonts w:ascii="Garamond" w:hAnsi="Garamond" w:cs="Arial"/>
          <w:sz w:val="22"/>
          <w:szCs w:val="22"/>
        </w:rPr>
        <w:t>z</w:t>
      </w:r>
      <w:r w:rsidRPr="007A4440">
        <w:rPr>
          <w:rFonts w:ascii="Garamond" w:hAnsi="Garamond" w:cs="Arial"/>
          <w:sz w:val="22"/>
          <w:szCs w:val="22"/>
        </w:rPr>
        <w:t>adávací</w:t>
      </w:r>
      <w:r w:rsidR="00B3560E">
        <w:rPr>
          <w:rFonts w:ascii="Garamond" w:hAnsi="Garamond" w:cs="Arial"/>
          <w:sz w:val="22"/>
          <w:szCs w:val="22"/>
        </w:rPr>
        <w:t>m</w:t>
      </w:r>
      <w:r w:rsidRPr="007A4440">
        <w:rPr>
          <w:rFonts w:ascii="Garamond" w:hAnsi="Garamond" w:cs="Arial"/>
          <w:sz w:val="22"/>
          <w:szCs w:val="22"/>
        </w:rPr>
        <w:t xml:space="preserve"> řízení.</w:t>
      </w:r>
    </w:p>
    <w:p w14:paraId="1BA504C4" w14:textId="0E62FC93" w:rsidR="004A295E" w:rsidRPr="007A4440" w:rsidRDefault="004A295E" w:rsidP="002C6BA9">
      <w:pPr>
        <w:spacing w:after="120" w:line="276" w:lineRule="auto"/>
        <w:ind w:left="567" w:hanging="567"/>
        <w:jc w:val="both"/>
        <w:rPr>
          <w:rFonts w:ascii="Garamond" w:hAnsi="Garamond" w:cs="Arial"/>
          <w:sz w:val="22"/>
          <w:szCs w:val="22"/>
        </w:rPr>
      </w:pPr>
      <w:r>
        <w:rPr>
          <w:rFonts w:ascii="Garamond" w:hAnsi="Garamond" w:cs="Arial"/>
          <w:sz w:val="22"/>
          <w:szCs w:val="22"/>
        </w:rPr>
        <w:t>5.2.</w:t>
      </w:r>
      <w:r>
        <w:rPr>
          <w:rFonts w:ascii="Garamond" w:hAnsi="Garamond" w:cs="Arial"/>
          <w:sz w:val="22"/>
          <w:szCs w:val="22"/>
        </w:rPr>
        <w:tab/>
        <w:t>Kupující se</w:t>
      </w:r>
      <w:r w:rsidR="0077186B">
        <w:rPr>
          <w:rFonts w:ascii="Garamond" w:hAnsi="Garamond" w:cs="Arial"/>
          <w:sz w:val="22"/>
          <w:szCs w:val="22"/>
        </w:rPr>
        <w:t xml:space="preserve"> </w:t>
      </w:r>
      <w:r>
        <w:rPr>
          <w:rFonts w:ascii="Garamond" w:hAnsi="Garamond" w:cs="Arial"/>
          <w:sz w:val="22"/>
          <w:szCs w:val="22"/>
        </w:rPr>
        <w:t xml:space="preserve"> zavazuje</w:t>
      </w:r>
      <w:r w:rsidR="0077186B">
        <w:rPr>
          <w:rFonts w:ascii="Garamond" w:hAnsi="Garamond" w:cs="Arial"/>
          <w:sz w:val="22"/>
          <w:szCs w:val="22"/>
        </w:rPr>
        <w:t xml:space="preserve">  </w:t>
      </w:r>
      <w:r>
        <w:rPr>
          <w:rFonts w:ascii="Garamond" w:hAnsi="Garamond" w:cs="Arial"/>
          <w:sz w:val="22"/>
          <w:szCs w:val="22"/>
        </w:rPr>
        <w:t xml:space="preserve"> za předmět plnění zaplatit Prodávajícímu sjednanou kupní cenu ve výši </w:t>
      </w:r>
      <w:r w:rsidR="0077186B">
        <w:rPr>
          <w:rFonts w:ascii="Garamond" w:hAnsi="Garamond"/>
          <w:b/>
          <w:sz w:val="22"/>
          <w:szCs w:val="22"/>
        </w:rPr>
        <w:t>2 467 000</w:t>
      </w:r>
      <w:r w:rsidRPr="004A295E">
        <w:rPr>
          <w:rFonts w:ascii="Garamond" w:hAnsi="Garamond"/>
          <w:b/>
          <w:sz w:val="22"/>
          <w:szCs w:val="22"/>
        </w:rPr>
        <w:t>,- Kč bez DPH</w:t>
      </w:r>
      <w:r w:rsidRPr="004A295E">
        <w:rPr>
          <w:rFonts w:ascii="Garamond" w:hAnsi="Garamond"/>
          <w:sz w:val="22"/>
          <w:szCs w:val="22"/>
        </w:rPr>
        <w:t xml:space="preserve"> (slovy: </w:t>
      </w:r>
      <w:r w:rsidR="0077186B">
        <w:rPr>
          <w:rFonts w:ascii="Garamond" w:hAnsi="Garamond"/>
          <w:sz w:val="22"/>
          <w:szCs w:val="22"/>
        </w:rPr>
        <w:t>dva milióny čtyři sta šedesát sedm tisíc</w:t>
      </w:r>
      <w:r w:rsidRPr="004A295E">
        <w:rPr>
          <w:rFonts w:ascii="Garamond" w:hAnsi="Garamond"/>
          <w:sz w:val="22"/>
          <w:szCs w:val="22"/>
        </w:rPr>
        <w:t xml:space="preserve"> korun českých)</w:t>
      </w:r>
      <w:r>
        <w:rPr>
          <w:rFonts w:ascii="Garamond" w:hAnsi="Garamond"/>
          <w:sz w:val="22"/>
          <w:szCs w:val="22"/>
        </w:rPr>
        <w:t>.</w:t>
      </w:r>
      <w:r w:rsidR="00173A19">
        <w:rPr>
          <w:rFonts w:ascii="Garamond" w:hAnsi="Garamond"/>
          <w:sz w:val="22"/>
          <w:szCs w:val="22"/>
        </w:rPr>
        <w:t xml:space="preserve"> K uvedené kupní ceně bude připočteno DPH ve výši stanovené právními předpisy.</w:t>
      </w:r>
    </w:p>
    <w:p w14:paraId="24B493B8" w14:textId="77777777" w:rsidR="00162D62" w:rsidRPr="007A4440" w:rsidRDefault="000E112B" w:rsidP="008F4244">
      <w:pPr>
        <w:spacing w:after="120" w:line="276" w:lineRule="auto"/>
        <w:ind w:left="567" w:hanging="567"/>
        <w:jc w:val="both"/>
        <w:rPr>
          <w:rFonts w:ascii="Garamond" w:hAnsi="Garamond" w:cs="Arial"/>
          <w:sz w:val="22"/>
          <w:szCs w:val="22"/>
        </w:rPr>
      </w:pPr>
      <w:r w:rsidRPr="00A41C64">
        <w:rPr>
          <w:rFonts w:ascii="Garamond" w:hAnsi="Garamond" w:cs="Arial"/>
          <w:sz w:val="22"/>
          <w:szCs w:val="22"/>
        </w:rPr>
        <w:t>5.</w:t>
      </w:r>
      <w:r w:rsidR="004A295E" w:rsidRPr="00A41C64">
        <w:rPr>
          <w:rFonts w:ascii="Garamond" w:hAnsi="Garamond" w:cs="Arial"/>
          <w:sz w:val="22"/>
          <w:szCs w:val="22"/>
        </w:rPr>
        <w:t>3</w:t>
      </w:r>
      <w:r w:rsidR="00AA58BF" w:rsidRPr="00A41C64">
        <w:rPr>
          <w:rFonts w:ascii="Garamond" w:hAnsi="Garamond" w:cs="Arial"/>
          <w:sz w:val="22"/>
          <w:szCs w:val="22"/>
        </w:rPr>
        <w:t>.</w:t>
      </w:r>
      <w:r w:rsidRPr="00A41C64">
        <w:rPr>
          <w:rFonts w:ascii="Garamond" w:hAnsi="Garamond" w:cs="Arial"/>
          <w:sz w:val="22"/>
          <w:szCs w:val="22"/>
        </w:rPr>
        <w:tab/>
      </w:r>
      <w:r w:rsidR="00162D62" w:rsidRPr="00A41C64">
        <w:rPr>
          <w:rFonts w:ascii="Garamond" w:hAnsi="Garamond" w:cs="Arial"/>
          <w:sz w:val="22"/>
          <w:szCs w:val="22"/>
        </w:rPr>
        <w:t xml:space="preserve">Kupní cena je sjednána jako nejvýše přípustná, včetně všech poplatků a veškerých dalších nákladů spojených s dodáním Zařízení a splněním všech povinností </w:t>
      </w:r>
      <w:r w:rsidR="00B3560E">
        <w:rPr>
          <w:rFonts w:ascii="Garamond" w:hAnsi="Garamond" w:cs="Arial"/>
          <w:sz w:val="22"/>
          <w:szCs w:val="22"/>
        </w:rPr>
        <w:t xml:space="preserve">Prodávajícího </w:t>
      </w:r>
      <w:r w:rsidR="00162D62" w:rsidRPr="00A41C64">
        <w:rPr>
          <w:rFonts w:ascii="Garamond" w:hAnsi="Garamond" w:cs="Arial"/>
          <w:sz w:val="22"/>
          <w:szCs w:val="22"/>
        </w:rPr>
        <w:t>dle této Smlouvy.</w:t>
      </w:r>
      <w:r w:rsidR="007C1045" w:rsidRPr="00A41C64">
        <w:rPr>
          <w:rFonts w:ascii="Garamond" w:hAnsi="Garamond" w:cs="Arial"/>
          <w:sz w:val="22"/>
          <w:szCs w:val="22"/>
        </w:rPr>
        <w:t xml:space="preserve"> </w:t>
      </w:r>
    </w:p>
    <w:p w14:paraId="3E93BC61" w14:textId="77777777" w:rsidR="00560A98" w:rsidRDefault="00162D62" w:rsidP="002C6BA9">
      <w:pPr>
        <w:spacing w:after="120" w:line="276" w:lineRule="auto"/>
        <w:ind w:left="567" w:hanging="567"/>
        <w:jc w:val="both"/>
        <w:rPr>
          <w:rFonts w:ascii="Garamond" w:hAnsi="Garamond"/>
          <w:sz w:val="22"/>
          <w:szCs w:val="22"/>
        </w:rPr>
      </w:pPr>
      <w:r w:rsidRPr="007A4440">
        <w:rPr>
          <w:rFonts w:ascii="Garamond" w:hAnsi="Garamond" w:cs="Arial"/>
          <w:sz w:val="22"/>
          <w:szCs w:val="22"/>
        </w:rPr>
        <w:t>5.</w:t>
      </w:r>
      <w:r w:rsidR="004A295E">
        <w:rPr>
          <w:rFonts w:ascii="Garamond" w:hAnsi="Garamond" w:cs="Arial"/>
          <w:sz w:val="22"/>
          <w:szCs w:val="22"/>
        </w:rPr>
        <w:t>4</w:t>
      </w:r>
      <w:r w:rsidR="00AA58BF" w:rsidRPr="007A4440">
        <w:rPr>
          <w:rFonts w:ascii="Garamond" w:hAnsi="Garamond" w:cs="Arial"/>
          <w:sz w:val="22"/>
          <w:szCs w:val="22"/>
        </w:rPr>
        <w:t>.</w:t>
      </w:r>
      <w:r w:rsidRPr="007A4440">
        <w:rPr>
          <w:rFonts w:ascii="Garamond" w:hAnsi="Garamond" w:cs="Arial"/>
          <w:sz w:val="22"/>
          <w:szCs w:val="22"/>
        </w:rPr>
        <w:tab/>
      </w:r>
      <w:r w:rsidR="00E1401A" w:rsidRPr="007A4440">
        <w:rPr>
          <w:rFonts w:ascii="Garamond" w:hAnsi="Garamond" w:cs="Arial"/>
          <w:sz w:val="22"/>
          <w:szCs w:val="22"/>
        </w:rPr>
        <w:t xml:space="preserve">Kupní cena bude Kupujícím uhrazena jako jednorázová platba v české měně na základě daňového dokladu – faktury. </w:t>
      </w:r>
      <w:r w:rsidR="00560A98">
        <w:rPr>
          <w:rFonts w:ascii="Garamond" w:hAnsi="Garamond"/>
          <w:sz w:val="22"/>
          <w:szCs w:val="22"/>
        </w:rPr>
        <w:t>Kupující</w:t>
      </w:r>
      <w:r w:rsidR="00560A98" w:rsidRPr="0048397E">
        <w:rPr>
          <w:rFonts w:ascii="Garamond" w:hAnsi="Garamond"/>
          <w:sz w:val="22"/>
          <w:szCs w:val="22"/>
        </w:rPr>
        <w:t xml:space="preserve"> bude oprávněn fakturovat sjednanou cenu následující pracovní den od okamžiku podpisu protokolu o předání a převzetí </w:t>
      </w:r>
      <w:r w:rsidR="00560A98">
        <w:rPr>
          <w:rFonts w:ascii="Garamond" w:hAnsi="Garamond"/>
          <w:sz w:val="22"/>
          <w:szCs w:val="22"/>
        </w:rPr>
        <w:t>Zařízení</w:t>
      </w:r>
      <w:r w:rsidR="00560A98" w:rsidRPr="0048397E">
        <w:rPr>
          <w:rFonts w:ascii="Garamond" w:hAnsi="Garamond"/>
          <w:sz w:val="22"/>
          <w:szCs w:val="22"/>
        </w:rPr>
        <w:t>.</w:t>
      </w:r>
      <w:r w:rsidR="00560A98">
        <w:rPr>
          <w:rFonts w:ascii="Garamond" w:hAnsi="Garamond"/>
          <w:sz w:val="22"/>
          <w:szCs w:val="22"/>
        </w:rPr>
        <w:t xml:space="preserve"> </w:t>
      </w:r>
      <w:r w:rsidR="00560A98" w:rsidRPr="007A4440">
        <w:rPr>
          <w:rFonts w:ascii="Garamond" w:hAnsi="Garamond"/>
          <w:sz w:val="22"/>
          <w:szCs w:val="22"/>
        </w:rPr>
        <w:t>Splatnost faktury se sjednává na 30 kalendářních dnů ode dne jejího prokazatelného doručení Kupujícímu.</w:t>
      </w:r>
      <w:r w:rsidR="00560A98">
        <w:rPr>
          <w:rFonts w:ascii="Garamond" w:hAnsi="Garamond"/>
          <w:sz w:val="22"/>
          <w:szCs w:val="22"/>
        </w:rPr>
        <w:t xml:space="preserve"> </w:t>
      </w:r>
    </w:p>
    <w:p w14:paraId="44AEBA77" w14:textId="77777777" w:rsidR="00250D3A" w:rsidRPr="007A4440" w:rsidRDefault="00560A98" w:rsidP="00560A98">
      <w:pPr>
        <w:spacing w:after="120" w:line="276" w:lineRule="auto"/>
        <w:ind w:left="567" w:hanging="567"/>
        <w:jc w:val="both"/>
        <w:rPr>
          <w:rFonts w:ascii="Garamond" w:hAnsi="Garamond" w:cs="Arial"/>
          <w:sz w:val="22"/>
          <w:szCs w:val="22"/>
        </w:rPr>
      </w:pPr>
      <w:r>
        <w:rPr>
          <w:rFonts w:ascii="Garamond" w:hAnsi="Garamond"/>
          <w:sz w:val="22"/>
          <w:szCs w:val="22"/>
        </w:rPr>
        <w:t>5.</w:t>
      </w:r>
      <w:r w:rsidR="004A295E">
        <w:rPr>
          <w:rFonts w:ascii="Garamond" w:hAnsi="Garamond"/>
          <w:sz w:val="22"/>
          <w:szCs w:val="22"/>
        </w:rPr>
        <w:t>5</w:t>
      </w:r>
      <w:r>
        <w:rPr>
          <w:rFonts w:ascii="Garamond" w:hAnsi="Garamond"/>
          <w:sz w:val="22"/>
          <w:szCs w:val="22"/>
        </w:rPr>
        <w:t>.</w:t>
      </w:r>
      <w:r>
        <w:rPr>
          <w:rFonts w:ascii="Garamond" w:hAnsi="Garamond"/>
          <w:sz w:val="22"/>
          <w:szCs w:val="22"/>
        </w:rPr>
        <w:tab/>
      </w:r>
      <w:r w:rsidR="00E1401A" w:rsidRPr="007A4440">
        <w:rPr>
          <w:rFonts w:ascii="Garamond" w:hAnsi="Garamond" w:cs="Arial"/>
          <w:sz w:val="22"/>
          <w:szCs w:val="22"/>
        </w:rPr>
        <w:t>Daňový doklad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w:t>
      </w:r>
      <w:r w:rsidR="00277BA7" w:rsidRPr="007A4440">
        <w:rPr>
          <w:rFonts w:ascii="Garamond" w:hAnsi="Garamond" w:cs="Arial"/>
          <w:sz w:val="22"/>
          <w:szCs w:val="22"/>
        </w:rPr>
        <w:t xml:space="preserve"> </w:t>
      </w:r>
      <w:r w:rsidR="00EE0C2E" w:rsidRPr="007A4440">
        <w:rPr>
          <w:rFonts w:ascii="Garamond" w:hAnsi="Garamond"/>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Faktura za dodání Zařízení musí obsahovat identifikační údaje projektu, ze kterého je Zařízení financováno, a to číslo projektu a jeho název.</w:t>
      </w:r>
    </w:p>
    <w:p w14:paraId="7E345047" w14:textId="77777777" w:rsidR="00E1401A" w:rsidRPr="007A4440" w:rsidRDefault="00E1401A" w:rsidP="002C6BA9">
      <w:pPr>
        <w:spacing w:after="120" w:line="276" w:lineRule="auto"/>
        <w:ind w:left="567" w:hanging="567"/>
        <w:jc w:val="both"/>
        <w:rPr>
          <w:rFonts w:ascii="Garamond" w:hAnsi="Garamond"/>
          <w:sz w:val="22"/>
          <w:szCs w:val="22"/>
        </w:rPr>
      </w:pPr>
      <w:r w:rsidRPr="007A4440">
        <w:rPr>
          <w:rFonts w:ascii="Garamond" w:hAnsi="Garamond"/>
          <w:sz w:val="22"/>
          <w:szCs w:val="22"/>
        </w:rPr>
        <w:t>5.</w:t>
      </w:r>
      <w:r w:rsidR="004A295E">
        <w:rPr>
          <w:rFonts w:ascii="Garamond" w:hAnsi="Garamond"/>
          <w:sz w:val="22"/>
          <w:szCs w:val="22"/>
        </w:rPr>
        <w:t>6</w:t>
      </w:r>
      <w:r w:rsidR="00AA58BF" w:rsidRPr="007A4440">
        <w:rPr>
          <w:rFonts w:ascii="Garamond" w:hAnsi="Garamond"/>
          <w:sz w:val="22"/>
          <w:szCs w:val="22"/>
        </w:rPr>
        <w:t>.</w:t>
      </w:r>
      <w:r w:rsidRPr="007A4440">
        <w:rPr>
          <w:rFonts w:ascii="Garamond" w:hAnsi="Garamond"/>
          <w:sz w:val="22"/>
          <w:szCs w:val="22"/>
        </w:rPr>
        <w:tab/>
        <w:t>Kupní cena bude Kupujícím uhrazena na bankovní účet Prodávajícího uvedený v záhlaví této Smlouvy. Povinnost uhradit kupní cenu bude Kupujícím splněna v okamžiku připsání celé výše kupní ceny na bankovní účet Prodávajícího.</w:t>
      </w:r>
    </w:p>
    <w:p w14:paraId="37F8A6F5" w14:textId="77777777" w:rsidR="00E1401A" w:rsidRPr="007A4440" w:rsidRDefault="00E1401A" w:rsidP="002C6BA9">
      <w:pPr>
        <w:spacing w:after="120" w:line="276" w:lineRule="auto"/>
        <w:ind w:left="567" w:hanging="567"/>
        <w:jc w:val="both"/>
        <w:rPr>
          <w:rFonts w:ascii="Garamond" w:hAnsi="Garamond"/>
          <w:sz w:val="22"/>
          <w:szCs w:val="22"/>
        </w:rPr>
      </w:pPr>
      <w:r w:rsidRPr="007A4440">
        <w:rPr>
          <w:rFonts w:ascii="Garamond" w:hAnsi="Garamond"/>
          <w:sz w:val="22"/>
          <w:szCs w:val="22"/>
        </w:rPr>
        <w:t>5.</w:t>
      </w:r>
      <w:r w:rsidR="004A295E">
        <w:rPr>
          <w:rFonts w:ascii="Garamond" w:hAnsi="Garamond"/>
          <w:sz w:val="22"/>
          <w:szCs w:val="22"/>
        </w:rPr>
        <w:t>7</w:t>
      </w:r>
      <w:r w:rsidR="00AA58BF" w:rsidRPr="007A4440">
        <w:rPr>
          <w:rFonts w:ascii="Garamond" w:hAnsi="Garamond"/>
          <w:sz w:val="22"/>
          <w:szCs w:val="22"/>
        </w:rPr>
        <w:t>.</w:t>
      </w:r>
      <w:r w:rsidR="00AA58BF" w:rsidRPr="007A4440">
        <w:rPr>
          <w:rFonts w:ascii="Garamond" w:hAnsi="Garamond"/>
          <w:sz w:val="22"/>
          <w:szCs w:val="22"/>
        </w:rPr>
        <w:tab/>
      </w:r>
      <w:r w:rsidRPr="007A4440">
        <w:rPr>
          <w:rFonts w:ascii="Garamond" w:hAnsi="Garamond"/>
          <w:sz w:val="22"/>
          <w:szCs w:val="22"/>
        </w:rPr>
        <w:t xml:space="preserve">Kupující neposkytuje zálohy </w:t>
      </w:r>
      <w:r w:rsidR="00750F77" w:rsidRPr="007A4440">
        <w:rPr>
          <w:rFonts w:ascii="Garamond" w:hAnsi="Garamond"/>
          <w:sz w:val="22"/>
          <w:szCs w:val="22"/>
        </w:rPr>
        <w:t>na plnění předmětu této Smlouvy</w:t>
      </w:r>
      <w:r w:rsidRPr="007A4440">
        <w:rPr>
          <w:rFonts w:ascii="Garamond" w:hAnsi="Garamond"/>
          <w:sz w:val="22"/>
          <w:szCs w:val="22"/>
        </w:rPr>
        <w:t>.</w:t>
      </w:r>
    </w:p>
    <w:p w14:paraId="5929E5E3" w14:textId="77777777" w:rsidR="00E1401A" w:rsidRPr="007A4440" w:rsidRDefault="00E1401A" w:rsidP="00064726">
      <w:pPr>
        <w:spacing w:after="120" w:line="276" w:lineRule="auto"/>
        <w:ind w:left="567" w:hanging="567"/>
        <w:jc w:val="both"/>
        <w:rPr>
          <w:rFonts w:ascii="Garamond" w:hAnsi="Garamond"/>
          <w:sz w:val="22"/>
          <w:szCs w:val="22"/>
        </w:rPr>
      </w:pPr>
      <w:r w:rsidRPr="00560A98">
        <w:rPr>
          <w:rFonts w:ascii="Garamond" w:hAnsi="Garamond"/>
          <w:sz w:val="22"/>
          <w:szCs w:val="22"/>
        </w:rPr>
        <w:t>5.</w:t>
      </w:r>
      <w:r w:rsidR="004A295E">
        <w:rPr>
          <w:rFonts w:ascii="Garamond" w:hAnsi="Garamond"/>
          <w:sz w:val="22"/>
          <w:szCs w:val="22"/>
        </w:rPr>
        <w:t>8</w:t>
      </w:r>
      <w:r w:rsidR="00AA58BF" w:rsidRPr="00560A98">
        <w:rPr>
          <w:rFonts w:ascii="Garamond" w:hAnsi="Garamond"/>
          <w:sz w:val="22"/>
          <w:szCs w:val="22"/>
        </w:rPr>
        <w:t>.</w:t>
      </w:r>
      <w:r w:rsidRPr="00560A98">
        <w:rPr>
          <w:rFonts w:ascii="Garamond" w:hAnsi="Garamond"/>
          <w:sz w:val="22"/>
          <w:szCs w:val="22"/>
        </w:rPr>
        <w:tab/>
      </w:r>
      <w:r w:rsidR="00560A98" w:rsidRPr="00560A98">
        <w:rPr>
          <w:rFonts w:ascii="Garamond" w:hAnsi="Garamond"/>
          <w:sz w:val="22"/>
          <w:szCs w:val="22"/>
        </w:rPr>
        <w:t>Kupující</w:t>
      </w:r>
      <w:r w:rsidR="0048397E" w:rsidRPr="00560A98">
        <w:rPr>
          <w:rFonts w:ascii="Garamond" w:hAnsi="Garamond"/>
          <w:sz w:val="22"/>
          <w:szCs w:val="22"/>
        </w:rPr>
        <w:t xml:space="preserve"> je oprávněn započíst své splatné i nesplatné pohledávky z titulu nároků na zaplacení</w:t>
      </w:r>
      <w:r w:rsidR="0048397E" w:rsidRPr="004C450E">
        <w:rPr>
          <w:rFonts w:ascii="Garamond" w:hAnsi="Garamond"/>
          <w:sz w:val="22"/>
          <w:szCs w:val="22"/>
        </w:rPr>
        <w:t xml:space="preserve"> smluvních pokut či nároků na náhradu škody/újmy vůči jakékoliv splatné či nesplatné pohledávce </w:t>
      </w:r>
      <w:r w:rsidR="0048397E">
        <w:rPr>
          <w:rFonts w:ascii="Garamond" w:hAnsi="Garamond"/>
          <w:sz w:val="22"/>
          <w:szCs w:val="22"/>
        </w:rPr>
        <w:t>zhotovitele</w:t>
      </w:r>
      <w:r w:rsidR="0048397E" w:rsidRPr="004C450E">
        <w:rPr>
          <w:rFonts w:ascii="Garamond" w:hAnsi="Garamond"/>
          <w:sz w:val="22"/>
          <w:szCs w:val="22"/>
        </w:rPr>
        <w:t xml:space="preserve">. </w:t>
      </w:r>
      <w:r w:rsidR="00560A98">
        <w:rPr>
          <w:rFonts w:ascii="Garamond" w:hAnsi="Garamond"/>
          <w:sz w:val="22"/>
          <w:szCs w:val="22"/>
        </w:rPr>
        <w:t>Prodávající</w:t>
      </w:r>
      <w:r w:rsidR="0048397E" w:rsidRPr="004C450E">
        <w:rPr>
          <w:rFonts w:ascii="Garamond" w:hAnsi="Garamond"/>
          <w:sz w:val="22"/>
          <w:szCs w:val="22"/>
        </w:rPr>
        <w:t xml:space="preserve"> není oprávněn jakékoliv své pohledávky vůči </w:t>
      </w:r>
      <w:r w:rsidR="00560A98">
        <w:rPr>
          <w:rFonts w:ascii="Garamond" w:hAnsi="Garamond"/>
          <w:sz w:val="22"/>
          <w:szCs w:val="22"/>
        </w:rPr>
        <w:t>Kupujícímu</w:t>
      </w:r>
      <w:r w:rsidR="0048397E" w:rsidRPr="004C450E">
        <w:rPr>
          <w:rFonts w:ascii="Garamond" w:hAnsi="Garamond"/>
          <w:sz w:val="22"/>
          <w:szCs w:val="22"/>
        </w:rPr>
        <w:t xml:space="preserve">, vzniklé na </w:t>
      </w:r>
      <w:r w:rsidR="0048397E" w:rsidRPr="004C450E">
        <w:rPr>
          <w:rFonts w:ascii="Garamond" w:hAnsi="Garamond"/>
          <w:sz w:val="22"/>
          <w:szCs w:val="22"/>
        </w:rPr>
        <w:lastRenderedPageBreak/>
        <w:t xml:space="preserve">základě této </w:t>
      </w:r>
      <w:r w:rsidR="0048397E">
        <w:rPr>
          <w:rFonts w:ascii="Garamond" w:hAnsi="Garamond"/>
          <w:sz w:val="22"/>
          <w:szCs w:val="22"/>
        </w:rPr>
        <w:t>Smlouvy</w:t>
      </w:r>
      <w:r w:rsidR="0048397E" w:rsidRPr="004C450E">
        <w:rPr>
          <w:rFonts w:ascii="Garamond" w:hAnsi="Garamond"/>
          <w:sz w:val="22"/>
          <w:szCs w:val="22"/>
        </w:rPr>
        <w:t>, započíst, zatížit zástavním právem ani je postoupit na jiného bez předchozího písemného souhlasu Kupujícího.</w:t>
      </w:r>
      <w:r w:rsidR="0048397E">
        <w:rPr>
          <w:rFonts w:ascii="Garamond" w:hAnsi="Garamond"/>
          <w:sz w:val="22"/>
          <w:szCs w:val="22"/>
        </w:rPr>
        <w:t xml:space="preserve"> </w:t>
      </w:r>
    </w:p>
    <w:p w14:paraId="376509FC" w14:textId="77777777" w:rsidR="00004548" w:rsidRDefault="00004548" w:rsidP="00474E73">
      <w:pPr>
        <w:spacing w:after="120" w:line="276" w:lineRule="auto"/>
        <w:ind w:left="567" w:hanging="567"/>
        <w:jc w:val="both"/>
        <w:rPr>
          <w:rFonts w:ascii="Garamond" w:hAnsi="Garamond"/>
          <w:sz w:val="22"/>
          <w:szCs w:val="22"/>
        </w:rPr>
      </w:pPr>
    </w:p>
    <w:p w14:paraId="3A3CDE31" w14:textId="77777777" w:rsidR="00142F75" w:rsidRPr="007A4440" w:rsidRDefault="00142F75" w:rsidP="00142F75">
      <w:pPr>
        <w:jc w:val="center"/>
        <w:rPr>
          <w:rFonts w:ascii="Garamond" w:hAnsi="Garamond"/>
          <w:b/>
          <w:sz w:val="22"/>
          <w:szCs w:val="22"/>
        </w:rPr>
      </w:pPr>
      <w:r w:rsidRPr="007A4440">
        <w:rPr>
          <w:rFonts w:ascii="Garamond" w:hAnsi="Garamond"/>
          <w:b/>
          <w:sz w:val="22"/>
          <w:szCs w:val="22"/>
        </w:rPr>
        <w:t>VI</w:t>
      </w:r>
      <w:r w:rsidR="00E1401A" w:rsidRPr="007A4440">
        <w:rPr>
          <w:rFonts w:ascii="Garamond" w:hAnsi="Garamond"/>
          <w:b/>
          <w:sz w:val="22"/>
          <w:szCs w:val="22"/>
        </w:rPr>
        <w:t>.</w:t>
      </w:r>
    </w:p>
    <w:p w14:paraId="4C24C8E1" w14:textId="77777777" w:rsidR="00E1401A" w:rsidRPr="007A4440" w:rsidRDefault="00E1401A" w:rsidP="002C6BA9">
      <w:pPr>
        <w:spacing w:after="120"/>
        <w:jc w:val="center"/>
        <w:rPr>
          <w:rFonts w:ascii="Garamond" w:hAnsi="Garamond"/>
          <w:b/>
          <w:sz w:val="22"/>
          <w:szCs w:val="22"/>
        </w:rPr>
      </w:pPr>
      <w:r w:rsidRPr="009B6766">
        <w:rPr>
          <w:rFonts w:ascii="Garamond" w:hAnsi="Garamond"/>
          <w:b/>
          <w:sz w:val="22"/>
          <w:szCs w:val="22"/>
        </w:rPr>
        <w:t>Práva a povinnosti smluvních stran</w:t>
      </w:r>
    </w:p>
    <w:p w14:paraId="3A3B39BA" w14:textId="77777777" w:rsidR="00E1401A" w:rsidRPr="007A4440" w:rsidRDefault="002C6BA9"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6.1.</w:t>
      </w:r>
      <w:r w:rsidR="00E1401A" w:rsidRPr="007A4440">
        <w:rPr>
          <w:rFonts w:ascii="Garamond" w:hAnsi="Garamond" w:cs="Arial"/>
          <w:sz w:val="22"/>
          <w:szCs w:val="22"/>
        </w:rPr>
        <w:tab/>
        <w:t xml:space="preserve">Prodávající je povinen dodat </w:t>
      </w:r>
      <w:r w:rsidR="00560A98">
        <w:rPr>
          <w:rFonts w:ascii="Garamond" w:hAnsi="Garamond" w:cs="Arial"/>
          <w:sz w:val="22"/>
          <w:szCs w:val="22"/>
        </w:rPr>
        <w:t>Zařízení</w:t>
      </w:r>
      <w:r w:rsidR="00E1401A" w:rsidRPr="007A4440">
        <w:rPr>
          <w:rFonts w:ascii="Garamond" w:hAnsi="Garamond" w:cs="Arial"/>
          <w:sz w:val="22"/>
          <w:szCs w:val="22"/>
        </w:rPr>
        <w:t xml:space="preserve"> za podmínek dle této Smlouvy a </w:t>
      </w:r>
      <w:r w:rsidR="00560A98">
        <w:rPr>
          <w:rFonts w:ascii="Garamond" w:hAnsi="Garamond" w:cs="Arial"/>
          <w:sz w:val="22"/>
          <w:szCs w:val="22"/>
        </w:rPr>
        <w:t>Zařízení</w:t>
      </w:r>
      <w:r w:rsidR="00E1401A" w:rsidRPr="007A4440">
        <w:rPr>
          <w:rFonts w:ascii="Garamond" w:hAnsi="Garamond" w:cs="Arial"/>
          <w:sz w:val="22"/>
          <w:szCs w:val="22"/>
        </w:rPr>
        <w:t xml:space="preserve"> musí odpovídat technickým požadavkům specifikovaným v Přílo</w:t>
      </w:r>
      <w:r w:rsidR="00E56BCD" w:rsidRPr="007A4440">
        <w:rPr>
          <w:rFonts w:ascii="Garamond" w:hAnsi="Garamond" w:cs="Arial"/>
          <w:sz w:val="22"/>
          <w:szCs w:val="22"/>
        </w:rPr>
        <w:t>ze</w:t>
      </w:r>
      <w:r w:rsidR="00E1401A" w:rsidRPr="007A4440">
        <w:rPr>
          <w:rFonts w:ascii="Garamond" w:hAnsi="Garamond" w:cs="Arial"/>
          <w:sz w:val="22"/>
          <w:szCs w:val="22"/>
        </w:rPr>
        <w:t xml:space="preserve"> </w:t>
      </w:r>
      <w:r w:rsidR="00EE0C2E" w:rsidRPr="007A4440">
        <w:rPr>
          <w:rFonts w:ascii="Garamond" w:hAnsi="Garamond" w:cs="Arial"/>
          <w:sz w:val="22"/>
          <w:szCs w:val="22"/>
        </w:rPr>
        <w:t xml:space="preserve">č. 1 </w:t>
      </w:r>
      <w:r w:rsidR="00E1401A" w:rsidRPr="007A4440">
        <w:rPr>
          <w:rFonts w:ascii="Garamond" w:hAnsi="Garamond" w:cs="Arial"/>
          <w:sz w:val="22"/>
          <w:szCs w:val="22"/>
        </w:rPr>
        <w:t xml:space="preserve">této Smlouvy a musí být bez jakýchkoliv </w:t>
      </w:r>
      <w:r w:rsidR="00EE0C2E" w:rsidRPr="007A4440">
        <w:rPr>
          <w:rFonts w:ascii="Garamond" w:hAnsi="Garamond" w:cs="Arial"/>
          <w:sz w:val="22"/>
          <w:szCs w:val="22"/>
        </w:rPr>
        <w:t xml:space="preserve">faktických i právních </w:t>
      </w:r>
      <w:r w:rsidR="00E1401A" w:rsidRPr="007A4440">
        <w:rPr>
          <w:rFonts w:ascii="Garamond" w:hAnsi="Garamond" w:cs="Arial"/>
          <w:sz w:val="22"/>
          <w:szCs w:val="22"/>
        </w:rPr>
        <w:t xml:space="preserve">vad, které by bránily plnohodnotnému užívání </w:t>
      </w:r>
      <w:r w:rsidR="009D6C3E" w:rsidRPr="007A4440">
        <w:rPr>
          <w:rFonts w:ascii="Garamond" w:hAnsi="Garamond" w:cs="Arial"/>
          <w:sz w:val="22"/>
          <w:szCs w:val="22"/>
        </w:rPr>
        <w:t>Zařízení</w:t>
      </w:r>
      <w:r w:rsidR="00E1401A" w:rsidRPr="007A4440">
        <w:rPr>
          <w:rFonts w:ascii="Garamond" w:hAnsi="Garamond" w:cs="Arial"/>
          <w:sz w:val="22"/>
          <w:szCs w:val="22"/>
        </w:rPr>
        <w:t>.</w:t>
      </w:r>
    </w:p>
    <w:p w14:paraId="0D22742F" w14:textId="77777777" w:rsidR="00E1401A" w:rsidRPr="007A4440" w:rsidRDefault="002C6BA9" w:rsidP="002C6BA9">
      <w:pPr>
        <w:spacing w:after="120" w:line="276" w:lineRule="auto"/>
        <w:ind w:left="567" w:hanging="567"/>
        <w:jc w:val="both"/>
        <w:rPr>
          <w:rFonts w:ascii="Garamond" w:hAnsi="Garamond"/>
          <w:sz w:val="22"/>
          <w:szCs w:val="22"/>
        </w:rPr>
      </w:pPr>
      <w:r w:rsidRPr="00560A98">
        <w:rPr>
          <w:rFonts w:ascii="Garamond" w:hAnsi="Garamond" w:cs="Arial"/>
          <w:sz w:val="22"/>
          <w:szCs w:val="22"/>
        </w:rPr>
        <w:t>6.2.</w:t>
      </w:r>
      <w:r w:rsidR="00E1401A" w:rsidRPr="00560A98">
        <w:rPr>
          <w:rFonts w:ascii="Garamond" w:hAnsi="Garamond" w:cs="Arial"/>
          <w:sz w:val="22"/>
          <w:szCs w:val="22"/>
        </w:rPr>
        <w:tab/>
      </w:r>
      <w:r w:rsidR="00E1401A" w:rsidRPr="00560A98">
        <w:rPr>
          <w:rFonts w:ascii="Garamond" w:hAnsi="Garamond"/>
          <w:sz w:val="22"/>
          <w:szCs w:val="22"/>
        </w:rPr>
        <w:t>Prodávající není oprávněn postoupit jakákoliv práva nebo povinnosti z této Smlouvy na třetí osoby bez předchozího písemného souhlasu Kupujícího.</w:t>
      </w:r>
    </w:p>
    <w:p w14:paraId="7DCFD9DB" w14:textId="77777777" w:rsidR="00E1401A" w:rsidRPr="0075210C"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3</w:t>
      </w:r>
      <w:r w:rsidRPr="007A4440">
        <w:rPr>
          <w:rFonts w:ascii="Garamond" w:hAnsi="Garamond"/>
          <w:sz w:val="22"/>
          <w:szCs w:val="22"/>
        </w:rPr>
        <w:t>.</w:t>
      </w:r>
      <w:r w:rsidR="00E1401A" w:rsidRPr="007A4440">
        <w:rPr>
          <w:rFonts w:ascii="Garamond" w:hAnsi="Garamond"/>
          <w:sz w:val="22"/>
          <w:szCs w:val="22"/>
        </w:rPr>
        <w:tab/>
        <w:t>Prodávající odpovídá Kupujícímu za újmu způsobenou porušením povinností podle této Smlouvy nebo povinnosti stanovené obecně závazným právním předpisem.</w:t>
      </w:r>
      <w:r w:rsidR="00112899" w:rsidRPr="007A4440">
        <w:rPr>
          <w:rFonts w:ascii="Garamond" w:hAnsi="Garamond"/>
          <w:sz w:val="22"/>
          <w:szCs w:val="22"/>
        </w:rPr>
        <w:t xml:space="preserve"> </w:t>
      </w:r>
      <w:r w:rsidR="0075210C" w:rsidRPr="0075210C">
        <w:rPr>
          <w:rFonts w:ascii="Garamond" w:hAnsi="Garamond"/>
          <w:bCs/>
          <w:sz w:val="22"/>
          <w:szCs w:val="22"/>
        </w:rPr>
        <w:t xml:space="preserve">Prodávající bere na vědomí, že </w:t>
      </w:r>
      <w:r w:rsidR="0075210C">
        <w:rPr>
          <w:rFonts w:ascii="Garamond" w:hAnsi="Garamond"/>
          <w:bCs/>
          <w:sz w:val="22"/>
          <w:szCs w:val="22"/>
        </w:rPr>
        <w:t xml:space="preserve">nákup </w:t>
      </w:r>
      <w:r w:rsidR="0075210C" w:rsidRPr="0075210C">
        <w:rPr>
          <w:rFonts w:ascii="Garamond" w:hAnsi="Garamond"/>
          <w:bCs/>
          <w:sz w:val="22"/>
          <w:szCs w:val="22"/>
        </w:rPr>
        <w:t>Zařízení je Kupujícím financován z dotace v rámci projektu uvedeného v čl. 3.1</w:t>
      </w:r>
      <w:r w:rsidR="00503CF5">
        <w:rPr>
          <w:rFonts w:ascii="Garamond" w:hAnsi="Garamond"/>
          <w:bCs/>
          <w:sz w:val="22"/>
          <w:szCs w:val="22"/>
        </w:rPr>
        <w:t>.</w:t>
      </w:r>
      <w:r w:rsidR="0075210C" w:rsidRPr="0075210C">
        <w:rPr>
          <w:rFonts w:ascii="Garamond" w:hAnsi="Garamond"/>
          <w:bCs/>
          <w:sz w:val="22"/>
          <w:szCs w:val="22"/>
        </w:rPr>
        <w:t xml:space="preserve"> této </w:t>
      </w:r>
      <w:r w:rsidR="00503CF5">
        <w:rPr>
          <w:rFonts w:ascii="Garamond" w:hAnsi="Garamond"/>
          <w:bCs/>
          <w:sz w:val="22"/>
          <w:szCs w:val="22"/>
        </w:rPr>
        <w:t>S</w:t>
      </w:r>
      <w:r w:rsidR="0075210C" w:rsidRPr="0075210C">
        <w:rPr>
          <w:rFonts w:ascii="Garamond" w:hAnsi="Garamond"/>
          <w:bCs/>
          <w:sz w:val="22"/>
          <w:szCs w:val="22"/>
        </w:rPr>
        <w:t>mlouvy a že porušení povinnost</w:t>
      </w:r>
      <w:r w:rsidR="0075210C">
        <w:rPr>
          <w:rFonts w:ascii="Garamond" w:hAnsi="Garamond"/>
          <w:bCs/>
          <w:sz w:val="22"/>
          <w:szCs w:val="22"/>
        </w:rPr>
        <w:t>i</w:t>
      </w:r>
      <w:r w:rsidR="0075210C" w:rsidRPr="0075210C">
        <w:rPr>
          <w:rFonts w:ascii="Garamond" w:hAnsi="Garamond"/>
          <w:bCs/>
          <w:sz w:val="22"/>
          <w:szCs w:val="22"/>
        </w:rPr>
        <w:t xml:space="preserve"> Prodávajícího dle této </w:t>
      </w:r>
      <w:r w:rsidR="0075210C">
        <w:rPr>
          <w:rFonts w:ascii="Garamond" w:hAnsi="Garamond"/>
          <w:bCs/>
          <w:sz w:val="22"/>
          <w:szCs w:val="22"/>
        </w:rPr>
        <w:t>S</w:t>
      </w:r>
      <w:r w:rsidR="0075210C" w:rsidRPr="0075210C">
        <w:rPr>
          <w:rFonts w:ascii="Garamond" w:hAnsi="Garamond"/>
          <w:bCs/>
          <w:sz w:val="22"/>
          <w:szCs w:val="22"/>
        </w:rPr>
        <w:t xml:space="preserve">mlouvy může mít za následek nesplnění podmínek dotace ze strany Kupujícího vůči poskytovateli </w:t>
      </w:r>
      <w:r w:rsidR="0075210C">
        <w:rPr>
          <w:rFonts w:ascii="Garamond" w:hAnsi="Garamond"/>
          <w:bCs/>
          <w:sz w:val="22"/>
          <w:szCs w:val="22"/>
        </w:rPr>
        <w:t xml:space="preserve">dotace </w:t>
      </w:r>
      <w:r w:rsidR="0075210C" w:rsidRPr="0075210C">
        <w:rPr>
          <w:rFonts w:ascii="Garamond" w:hAnsi="Garamond"/>
          <w:bCs/>
          <w:sz w:val="22"/>
          <w:szCs w:val="22"/>
        </w:rPr>
        <w:t>a vznik škody na majetku Kupujícího spočívající v neposkytnutí, zkrácení či odnětí dotace či vyměření odvodu a penále za porušení rozpočtové kázně, příp. jiné související škody</w:t>
      </w:r>
      <w:r w:rsidR="0075210C">
        <w:rPr>
          <w:rFonts w:ascii="Garamond" w:hAnsi="Garamond"/>
          <w:bCs/>
          <w:sz w:val="22"/>
          <w:szCs w:val="22"/>
        </w:rPr>
        <w:t xml:space="preserve">. V případě vzniku škody dle předchozí věty se Prodávající zavazuje tuto škodu Kupujícímu nahradit.  </w:t>
      </w:r>
    </w:p>
    <w:p w14:paraId="29E59BE6" w14:textId="77777777"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4</w:t>
      </w:r>
      <w:r w:rsidRPr="007A4440">
        <w:rPr>
          <w:rFonts w:ascii="Garamond" w:hAnsi="Garamond"/>
          <w:sz w:val="22"/>
          <w:szCs w:val="22"/>
        </w:rPr>
        <w:t>.</w:t>
      </w:r>
      <w:r w:rsidR="00E1401A" w:rsidRPr="007A4440">
        <w:rPr>
          <w:rFonts w:ascii="Garamond" w:hAnsi="Garamond"/>
          <w:sz w:val="22"/>
          <w:szCs w:val="22"/>
        </w:rPr>
        <w:tab/>
        <w:t xml:space="preserve">Prodávající bere na vědomí, že jako osoba povinná dle </w:t>
      </w:r>
      <w:proofErr w:type="spellStart"/>
      <w:r w:rsidR="00E1401A" w:rsidRPr="007A4440">
        <w:rPr>
          <w:rFonts w:ascii="Garamond" w:hAnsi="Garamond"/>
          <w:sz w:val="22"/>
          <w:szCs w:val="22"/>
        </w:rPr>
        <w:t>ust</w:t>
      </w:r>
      <w:proofErr w:type="spellEnd"/>
      <w:r w:rsidR="00E1401A" w:rsidRPr="007A4440">
        <w:rPr>
          <w:rFonts w:ascii="Garamond" w:hAnsi="Garamond"/>
          <w:sz w:val="22"/>
          <w:szCs w:val="22"/>
        </w:rPr>
        <w:t xml:space="preserve">. § 2 písm. e) zákona č. 320/2001 Sb., </w:t>
      </w:r>
      <w:r w:rsidR="00994D30" w:rsidRPr="007A4440">
        <w:rPr>
          <w:rFonts w:ascii="Garamond" w:hAnsi="Garamond"/>
          <w:sz w:val="22"/>
          <w:szCs w:val="22"/>
        </w:rPr>
        <w:br/>
      </w:r>
      <w:r w:rsidR="00E1401A" w:rsidRPr="007A4440">
        <w:rPr>
          <w:rFonts w:ascii="Garamond" w:hAnsi="Garamond"/>
          <w:sz w:val="22"/>
          <w:szCs w:val="22"/>
        </w:rPr>
        <w:t>o finanční kontrole ve veřejné správě a o změně některých zákonů (zákon o finanční kontrole), ve znění pozdějších předpisů, je povinen spolupůsobit při výkonu finanční kontroly.</w:t>
      </w:r>
    </w:p>
    <w:p w14:paraId="689A8B69"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Prodávající určil, že osobou oprávněnou k jednání za Prodávajícího ve věcech, které se týkají této Smlouvy a její realizace, je:</w:t>
      </w:r>
    </w:p>
    <w:p w14:paraId="0BE33894" w14:textId="43FA1E59" w:rsidR="00112899" w:rsidRPr="007A4440" w:rsidRDefault="00112899" w:rsidP="00112899">
      <w:pPr>
        <w:widowControl w:val="0"/>
        <w:autoSpaceDE w:val="0"/>
        <w:autoSpaceDN w:val="0"/>
        <w:adjustRightInd w:val="0"/>
        <w:ind w:firstLine="567"/>
        <w:jc w:val="both"/>
        <w:textAlignment w:val="baseline"/>
        <w:rPr>
          <w:rFonts w:ascii="Garamond" w:hAnsi="Garamond"/>
          <w:sz w:val="22"/>
          <w:szCs w:val="22"/>
        </w:rPr>
      </w:pPr>
      <w:r w:rsidRPr="007A4440">
        <w:rPr>
          <w:rFonts w:ascii="Garamond" w:hAnsi="Garamond"/>
          <w:sz w:val="22"/>
          <w:szCs w:val="22"/>
        </w:rPr>
        <w:t>jméno:</w:t>
      </w:r>
      <w:r w:rsidRPr="007A4440">
        <w:rPr>
          <w:rFonts w:ascii="Garamond" w:hAnsi="Garamond"/>
          <w:sz w:val="22"/>
          <w:szCs w:val="22"/>
        </w:rPr>
        <w:tab/>
      </w:r>
      <w:proofErr w:type="spellStart"/>
      <w:r w:rsidR="00E80751">
        <w:rPr>
          <w:rFonts w:ascii="Garamond" w:hAnsi="Garamond"/>
          <w:sz w:val="22"/>
          <w:szCs w:val="22"/>
        </w:rPr>
        <w:t>xxx</w:t>
      </w:r>
      <w:proofErr w:type="spellEnd"/>
    </w:p>
    <w:p w14:paraId="26FE3BCA" w14:textId="3E3EBEAD" w:rsidR="00112899" w:rsidRPr="007A4440" w:rsidRDefault="00112899" w:rsidP="00112899">
      <w:pPr>
        <w:widowControl w:val="0"/>
        <w:autoSpaceDE w:val="0"/>
        <w:autoSpaceDN w:val="0"/>
        <w:adjustRightInd w:val="0"/>
        <w:ind w:firstLine="567"/>
        <w:jc w:val="both"/>
        <w:textAlignment w:val="baseline"/>
        <w:rPr>
          <w:rFonts w:ascii="Garamond" w:hAnsi="Garamond"/>
          <w:sz w:val="22"/>
          <w:szCs w:val="22"/>
        </w:rPr>
      </w:pPr>
      <w:r w:rsidRPr="007A4440">
        <w:rPr>
          <w:rFonts w:ascii="Garamond" w:hAnsi="Garamond"/>
          <w:sz w:val="22"/>
          <w:szCs w:val="22"/>
        </w:rPr>
        <w:t>tel.:</w:t>
      </w:r>
      <w:r w:rsidRPr="007A4440">
        <w:rPr>
          <w:rFonts w:ascii="Garamond" w:hAnsi="Garamond"/>
          <w:sz w:val="22"/>
          <w:szCs w:val="22"/>
        </w:rPr>
        <w:tab/>
      </w:r>
      <w:r w:rsidRPr="007A4440">
        <w:rPr>
          <w:rFonts w:ascii="Garamond" w:hAnsi="Garamond"/>
          <w:sz w:val="22"/>
          <w:szCs w:val="22"/>
        </w:rPr>
        <w:tab/>
      </w:r>
      <w:proofErr w:type="spellStart"/>
      <w:r w:rsidR="00E80751">
        <w:rPr>
          <w:rFonts w:ascii="Garamond" w:hAnsi="Garamond"/>
          <w:sz w:val="22"/>
          <w:szCs w:val="22"/>
        </w:rPr>
        <w:t>xxx</w:t>
      </w:r>
      <w:proofErr w:type="spellEnd"/>
    </w:p>
    <w:p w14:paraId="02488CCD" w14:textId="2DCB465E" w:rsidR="00112899" w:rsidRPr="00A50B37" w:rsidRDefault="00112899" w:rsidP="00112899">
      <w:pPr>
        <w:widowControl w:val="0"/>
        <w:autoSpaceDE w:val="0"/>
        <w:autoSpaceDN w:val="0"/>
        <w:adjustRightInd w:val="0"/>
        <w:ind w:firstLine="567"/>
        <w:jc w:val="both"/>
        <w:textAlignment w:val="baseline"/>
        <w:rPr>
          <w:rStyle w:val="Hypertextovodkaz"/>
          <w:rFonts w:ascii="Garamond" w:hAnsi="Garamond"/>
          <w:sz w:val="22"/>
          <w:szCs w:val="22"/>
        </w:rPr>
      </w:pPr>
      <w:r w:rsidRPr="007A4440">
        <w:rPr>
          <w:rFonts w:ascii="Garamond" w:hAnsi="Garamond"/>
          <w:sz w:val="22"/>
          <w:szCs w:val="22"/>
        </w:rPr>
        <w:t>e-mail:</w:t>
      </w:r>
      <w:r w:rsidRPr="007A4440">
        <w:rPr>
          <w:rFonts w:ascii="Garamond" w:hAnsi="Garamond"/>
          <w:sz w:val="22"/>
          <w:szCs w:val="22"/>
        </w:rPr>
        <w:tab/>
      </w:r>
      <w:r w:rsidRPr="007A4440">
        <w:rPr>
          <w:rFonts w:ascii="Garamond" w:hAnsi="Garamond"/>
          <w:sz w:val="22"/>
          <w:szCs w:val="22"/>
        </w:rPr>
        <w:tab/>
      </w:r>
      <w:proofErr w:type="spellStart"/>
      <w:r w:rsidR="00E80751">
        <w:rPr>
          <w:rStyle w:val="Hypertextovodkaz"/>
          <w:rFonts w:ascii="Garamond" w:hAnsi="Garamond"/>
          <w:sz w:val="22"/>
          <w:szCs w:val="22"/>
        </w:rPr>
        <w:t>xxx</w:t>
      </w:r>
      <w:proofErr w:type="spellEnd"/>
    </w:p>
    <w:p w14:paraId="344E54D6" w14:textId="77777777" w:rsidR="00112899" w:rsidRPr="007A4440" w:rsidRDefault="00112899" w:rsidP="00E1401A">
      <w:pPr>
        <w:ind w:left="703" w:hanging="703"/>
        <w:jc w:val="both"/>
        <w:rPr>
          <w:rFonts w:ascii="Garamond" w:hAnsi="Garamond"/>
          <w:sz w:val="22"/>
          <w:szCs w:val="22"/>
        </w:rPr>
      </w:pPr>
    </w:p>
    <w:p w14:paraId="3C1970B5" w14:textId="77777777" w:rsidR="00112899" w:rsidRPr="007A4440" w:rsidRDefault="002C6BA9" w:rsidP="002C6BA9">
      <w:pPr>
        <w:spacing w:after="6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112899" w:rsidRPr="007A4440">
        <w:rPr>
          <w:rFonts w:ascii="Garamond" w:hAnsi="Garamond"/>
          <w:sz w:val="22"/>
          <w:szCs w:val="22"/>
        </w:rPr>
        <w:t>Smluvní strany se dohodly a Kupující určil, že osobou oprávněnou k jednání za Kupujícího ve věcech, které se týkají této Smlouvy a její realizace, je:</w:t>
      </w:r>
    </w:p>
    <w:p w14:paraId="3705ADDD" w14:textId="34954665" w:rsidR="00112899" w:rsidRPr="007A4440" w:rsidRDefault="00112899" w:rsidP="00112899">
      <w:pPr>
        <w:ind w:left="567"/>
        <w:jc w:val="both"/>
        <w:rPr>
          <w:rFonts w:ascii="Garamond" w:hAnsi="Garamond"/>
          <w:bCs/>
          <w:sz w:val="22"/>
          <w:szCs w:val="22"/>
        </w:rPr>
      </w:pPr>
      <w:r w:rsidRPr="007A4440">
        <w:rPr>
          <w:rFonts w:ascii="Garamond" w:hAnsi="Garamond"/>
          <w:sz w:val="22"/>
          <w:szCs w:val="22"/>
        </w:rPr>
        <w:t>jméno:</w:t>
      </w:r>
      <w:r w:rsidRPr="007A4440">
        <w:rPr>
          <w:rFonts w:ascii="Garamond" w:hAnsi="Garamond"/>
          <w:sz w:val="22"/>
          <w:szCs w:val="22"/>
        </w:rPr>
        <w:tab/>
      </w:r>
      <w:proofErr w:type="spellStart"/>
      <w:r w:rsidR="00E80751">
        <w:rPr>
          <w:rFonts w:ascii="Garamond" w:hAnsi="Garamond"/>
          <w:sz w:val="22"/>
          <w:szCs w:val="22"/>
        </w:rPr>
        <w:t>xxx</w:t>
      </w:r>
      <w:proofErr w:type="spellEnd"/>
    </w:p>
    <w:p w14:paraId="6FEBD684" w14:textId="50AA56B4" w:rsidR="00112899" w:rsidRPr="007A4440" w:rsidRDefault="00112899" w:rsidP="007856F5">
      <w:pPr>
        <w:ind w:left="567"/>
        <w:jc w:val="both"/>
        <w:rPr>
          <w:rFonts w:ascii="Garamond" w:hAnsi="Garamond"/>
          <w:sz w:val="22"/>
          <w:szCs w:val="22"/>
        </w:rPr>
      </w:pPr>
      <w:r w:rsidRPr="007A4440">
        <w:rPr>
          <w:rFonts w:ascii="Garamond" w:hAnsi="Garamond"/>
          <w:sz w:val="22"/>
          <w:szCs w:val="22"/>
        </w:rPr>
        <w:t>tel.:</w:t>
      </w:r>
      <w:r w:rsidR="002C6BA9" w:rsidRPr="007A4440">
        <w:rPr>
          <w:rFonts w:ascii="Garamond" w:hAnsi="Garamond"/>
          <w:sz w:val="22"/>
          <w:szCs w:val="22"/>
        </w:rPr>
        <w:tab/>
      </w:r>
      <w:r w:rsidR="002C6BA9" w:rsidRPr="007A4440">
        <w:rPr>
          <w:rFonts w:ascii="Garamond" w:hAnsi="Garamond"/>
          <w:sz w:val="22"/>
          <w:szCs w:val="22"/>
        </w:rPr>
        <w:tab/>
      </w:r>
      <w:proofErr w:type="spellStart"/>
      <w:r w:rsidR="00E80751">
        <w:rPr>
          <w:rFonts w:ascii="Garamond" w:hAnsi="Garamond"/>
          <w:sz w:val="22"/>
          <w:szCs w:val="22"/>
        </w:rPr>
        <w:t>xxx</w:t>
      </w:r>
      <w:proofErr w:type="spellEnd"/>
    </w:p>
    <w:p w14:paraId="459180FC" w14:textId="22A21B8A" w:rsidR="00112899" w:rsidRPr="007A4440" w:rsidRDefault="00112899" w:rsidP="007856F5">
      <w:pPr>
        <w:spacing w:after="120"/>
        <w:ind w:left="567"/>
        <w:jc w:val="both"/>
        <w:rPr>
          <w:rStyle w:val="Hypertextovodkaz"/>
          <w:rFonts w:ascii="Garamond" w:hAnsi="Garamond"/>
          <w:sz w:val="22"/>
          <w:szCs w:val="22"/>
        </w:rPr>
      </w:pPr>
      <w:r w:rsidRPr="007A4440">
        <w:rPr>
          <w:rFonts w:ascii="Garamond" w:hAnsi="Garamond"/>
          <w:sz w:val="22"/>
          <w:szCs w:val="22"/>
        </w:rPr>
        <w:t>e-mail:</w:t>
      </w:r>
      <w:r w:rsidRPr="007A4440">
        <w:rPr>
          <w:rFonts w:ascii="Garamond" w:hAnsi="Garamond"/>
          <w:color w:val="FF0000"/>
          <w:sz w:val="22"/>
          <w:szCs w:val="22"/>
        </w:rPr>
        <w:tab/>
      </w:r>
      <w:r w:rsidR="002C6BA9" w:rsidRPr="007A4440">
        <w:rPr>
          <w:rFonts w:ascii="Garamond" w:hAnsi="Garamond"/>
          <w:color w:val="FF0000"/>
          <w:sz w:val="22"/>
          <w:szCs w:val="22"/>
        </w:rPr>
        <w:tab/>
      </w:r>
      <w:proofErr w:type="spellStart"/>
      <w:r w:rsidR="00E80751">
        <w:rPr>
          <w:rStyle w:val="Hypertextovodkaz"/>
          <w:rFonts w:ascii="Garamond" w:hAnsi="Garamond"/>
          <w:sz w:val="22"/>
          <w:szCs w:val="22"/>
        </w:rPr>
        <w:t>xxx</w:t>
      </w:r>
      <w:proofErr w:type="spellEnd"/>
    </w:p>
    <w:p w14:paraId="7A0E2746" w14:textId="77777777" w:rsidR="009B6766" w:rsidRDefault="002C6BA9" w:rsidP="008F4244">
      <w:pPr>
        <w:spacing w:after="120" w:line="276" w:lineRule="auto"/>
        <w:ind w:left="567" w:hanging="567"/>
        <w:jc w:val="both"/>
        <w:rPr>
          <w:rFonts w:ascii="Garamond" w:hAnsi="Garamond" w:cs="Arial"/>
          <w:sz w:val="22"/>
          <w:szCs w:val="22"/>
        </w:rPr>
      </w:pPr>
      <w:r w:rsidRPr="007A4440">
        <w:rPr>
          <w:rFonts w:ascii="Garamond" w:hAnsi="Garamond" w:cs="Arial"/>
          <w:sz w:val="22"/>
          <w:szCs w:val="22"/>
        </w:rPr>
        <w:t>6.</w:t>
      </w:r>
      <w:r w:rsidR="0093286C">
        <w:rPr>
          <w:rFonts w:ascii="Garamond" w:hAnsi="Garamond" w:cs="Arial"/>
          <w:sz w:val="22"/>
          <w:szCs w:val="22"/>
        </w:rPr>
        <w:t>7</w:t>
      </w:r>
      <w:r w:rsidRPr="007A4440">
        <w:rPr>
          <w:rFonts w:ascii="Garamond" w:hAnsi="Garamond" w:cs="Arial"/>
          <w:sz w:val="22"/>
          <w:szCs w:val="22"/>
        </w:rPr>
        <w:t>.</w:t>
      </w:r>
      <w:r w:rsidRPr="007A4440">
        <w:rPr>
          <w:rFonts w:ascii="Garamond" w:hAnsi="Garamond" w:cs="Arial"/>
          <w:sz w:val="22"/>
          <w:szCs w:val="22"/>
        </w:rPr>
        <w:tab/>
      </w:r>
      <w:r w:rsidR="009B6766" w:rsidRPr="00342BAC">
        <w:rPr>
          <w:rFonts w:ascii="Garamond" w:eastAsia="Calibri" w:hAnsi="Garamond"/>
          <w:sz w:val="22"/>
          <w:szCs w:val="22"/>
        </w:rPr>
        <w:t xml:space="preserve">Změna </w:t>
      </w:r>
      <w:r w:rsidR="009B6766">
        <w:rPr>
          <w:rFonts w:ascii="Garamond" w:eastAsia="Calibri" w:hAnsi="Garamond"/>
          <w:sz w:val="22"/>
          <w:szCs w:val="22"/>
        </w:rPr>
        <w:t xml:space="preserve">oprávněných </w:t>
      </w:r>
      <w:r w:rsidR="009B6766" w:rsidRPr="00342BAC">
        <w:rPr>
          <w:rFonts w:ascii="Garamond" w:eastAsia="Calibri" w:hAnsi="Garamond"/>
          <w:sz w:val="22"/>
          <w:szCs w:val="22"/>
        </w:rPr>
        <w:t xml:space="preserve">osob </w:t>
      </w:r>
      <w:r w:rsidR="009B6766">
        <w:rPr>
          <w:rFonts w:ascii="Garamond" w:eastAsia="Calibri" w:hAnsi="Garamond"/>
          <w:sz w:val="22"/>
          <w:szCs w:val="22"/>
        </w:rPr>
        <w:t>dle čl. 6.</w:t>
      </w:r>
      <w:r w:rsidR="0093286C">
        <w:rPr>
          <w:rFonts w:ascii="Garamond" w:eastAsia="Calibri" w:hAnsi="Garamond"/>
          <w:sz w:val="22"/>
          <w:szCs w:val="22"/>
        </w:rPr>
        <w:t>5</w:t>
      </w:r>
      <w:r w:rsidR="009B6766">
        <w:rPr>
          <w:rFonts w:ascii="Garamond" w:eastAsia="Calibri" w:hAnsi="Garamond"/>
          <w:sz w:val="22"/>
          <w:szCs w:val="22"/>
        </w:rPr>
        <w:t>. a 6.</w:t>
      </w:r>
      <w:r w:rsidR="0093286C">
        <w:rPr>
          <w:rFonts w:ascii="Garamond" w:eastAsia="Calibri" w:hAnsi="Garamond"/>
          <w:sz w:val="22"/>
          <w:szCs w:val="22"/>
        </w:rPr>
        <w:t>6</w:t>
      </w:r>
      <w:r w:rsidR="009B6766">
        <w:rPr>
          <w:rFonts w:ascii="Garamond" w:eastAsia="Calibri" w:hAnsi="Garamond"/>
          <w:sz w:val="22"/>
          <w:szCs w:val="22"/>
        </w:rPr>
        <w:t xml:space="preserve">. </w:t>
      </w:r>
      <w:r w:rsidR="00BC6915">
        <w:rPr>
          <w:rFonts w:ascii="Garamond" w:eastAsia="Calibri" w:hAnsi="Garamond"/>
          <w:sz w:val="22"/>
          <w:szCs w:val="22"/>
        </w:rPr>
        <w:t xml:space="preserve">této Smlouvy </w:t>
      </w:r>
      <w:r w:rsidR="009B6766" w:rsidRPr="00342BAC">
        <w:rPr>
          <w:rFonts w:ascii="Garamond" w:eastAsia="Calibri" w:hAnsi="Garamond"/>
          <w:sz w:val="22"/>
          <w:szCs w:val="22"/>
        </w:rPr>
        <w:t>musí být oznámena</w:t>
      </w:r>
      <w:r w:rsidR="009B6766">
        <w:rPr>
          <w:rFonts w:ascii="Garamond" w:eastAsia="Calibri" w:hAnsi="Garamond"/>
          <w:sz w:val="22"/>
          <w:szCs w:val="22"/>
        </w:rPr>
        <w:t xml:space="preserve"> druhé smluvní straně písemně</w:t>
      </w:r>
      <w:r w:rsidR="009B6766" w:rsidRPr="00342BAC">
        <w:rPr>
          <w:rFonts w:ascii="Garamond" w:eastAsia="Calibri" w:hAnsi="Garamond"/>
          <w:sz w:val="22"/>
          <w:szCs w:val="22"/>
        </w:rPr>
        <w:t>, přičemž je účinná okamžikem doručení tohoto oznámení.</w:t>
      </w:r>
    </w:p>
    <w:p w14:paraId="0C059F92" w14:textId="39CCD93F" w:rsidR="008B6F63" w:rsidRPr="007A4440" w:rsidRDefault="009B6766" w:rsidP="008F4244">
      <w:pPr>
        <w:spacing w:after="120" w:line="276" w:lineRule="auto"/>
        <w:ind w:left="567" w:hanging="567"/>
        <w:jc w:val="both"/>
        <w:rPr>
          <w:rFonts w:ascii="Garamond" w:hAnsi="Garamond"/>
          <w:sz w:val="22"/>
          <w:szCs w:val="22"/>
        </w:rPr>
      </w:pPr>
      <w:r>
        <w:rPr>
          <w:rFonts w:ascii="Garamond" w:hAnsi="Garamond" w:cs="Arial"/>
          <w:sz w:val="22"/>
          <w:szCs w:val="22"/>
        </w:rPr>
        <w:t>6.</w:t>
      </w:r>
      <w:r w:rsidR="0093286C">
        <w:rPr>
          <w:rFonts w:ascii="Garamond" w:hAnsi="Garamond" w:cs="Arial"/>
          <w:sz w:val="22"/>
          <w:szCs w:val="22"/>
        </w:rPr>
        <w:t>8</w:t>
      </w:r>
      <w:r>
        <w:rPr>
          <w:rFonts w:ascii="Garamond" w:hAnsi="Garamond" w:cs="Arial"/>
          <w:sz w:val="22"/>
          <w:szCs w:val="22"/>
        </w:rPr>
        <w:t>.</w:t>
      </w:r>
      <w:r>
        <w:rPr>
          <w:rFonts w:ascii="Garamond" w:hAnsi="Garamond" w:cs="Arial"/>
          <w:sz w:val="22"/>
          <w:szCs w:val="22"/>
        </w:rPr>
        <w:tab/>
      </w:r>
      <w:r w:rsidR="008B6F63" w:rsidRPr="007A4440">
        <w:rPr>
          <w:rFonts w:ascii="Garamond" w:hAnsi="Garamond" w:cs="Arial"/>
          <w:sz w:val="22"/>
          <w:szCs w:val="22"/>
        </w:rPr>
        <w:t xml:space="preserve">Jakákoli jednání učiněná prostřednictvím výše uvedených e-mailových adres a telefonních kontaktů </w:t>
      </w:r>
      <w:r w:rsidR="008B6F63" w:rsidRPr="00245FF4">
        <w:rPr>
          <w:rFonts w:ascii="Garamond" w:hAnsi="Garamond" w:cs="Arial"/>
          <w:sz w:val="22"/>
          <w:szCs w:val="22"/>
        </w:rPr>
        <w:t>nezakládají změnu této Smlouvy</w:t>
      </w:r>
      <w:r w:rsidR="008F4244" w:rsidRPr="00143919">
        <w:rPr>
          <w:rFonts w:ascii="Garamond" w:hAnsi="Garamond" w:cs="Arial"/>
          <w:sz w:val="22"/>
          <w:szCs w:val="22"/>
        </w:rPr>
        <w:t>,</w:t>
      </w:r>
      <w:r w:rsidR="008B6F63" w:rsidRPr="00143919">
        <w:rPr>
          <w:rFonts w:ascii="Garamond" w:hAnsi="Garamond" w:cs="Arial"/>
          <w:sz w:val="22"/>
          <w:szCs w:val="22"/>
        </w:rPr>
        <w:t xml:space="preserve"> a nepůjde tak o dodatky dle </w:t>
      </w:r>
      <w:r w:rsidR="008F4244" w:rsidRPr="00245FF4">
        <w:rPr>
          <w:rFonts w:ascii="Garamond" w:hAnsi="Garamond" w:cs="Arial"/>
          <w:sz w:val="22"/>
          <w:szCs w:val="22"/>
        </w:rPr>
        <w:t>čl.</w:t>
      </w:r>
      <w:r w:rsidR="008B6F63" w:rsidRPr="00245FF4">
        <w:rPr>
          <w:rFonts w:ascii="Garamond" w:hAnsi="Garamond" w:cs="Arial"/>
          <w:sz w:val="22"/>
          <w:szCs w:val="22"/>
        </w:rPr>
        <w:t xml:space="preserve"> 10.</w:t>
      </w:r>
      <w:r w:rsidR="003C16F3">
        <w:rPr>
          <w:rFonts w:ascii="Garamond" w:hAnsi="Garamond" w:cs="Arial"/>
          <w:sz w:val="22"/>
          <w:szCs w:val="22"/>
        </w:rPr>
        <w:t>4</w:t>
      </w:r>
      <w:r w:rsidR="008F4244" w:rsidRPr="00245FF4">
        <w:rPr>
          <w:rFonts w:ascii="Garamond" w:hAnsi="Garamond" w:cs="Arial"/>
          <w:sz w:val="22"/>
          <w:szCs w:val="22"/>
        </w:rPr>
        <w:t>.</w:t>
      </w:r>
      <w:r w:rsidR="008B6F63" w:rsidRPr="00245FF4">
        <w:rPr>
          <w:rFonts w:ascii="Garamond" w:hAnsi="Garamond" w:cs="Arial"/>
          <w:sz w:val="22"/>
          <w:szCs w:val="22"/>
        </w:rPr>
        <w:t xml:space="preserve"> této Smlouvy.</w:t>
      </w:r>
    </w:p>
    <w:p w14:paraId="4EC75052" w14:textId="6C043398" w:rsidR="00E1401A" w:rsidRPr="007A4440" w:rsidRDefault="002C6BA9" w:rsidP="002C6BA9">
      <w:pPr>
        <w:spacing w:after="120" w:line="276" w:lineRule="auto"/>
        <w:ind w:left="567" w:hanging="567"/>
        <w:jc w:val="both"/>
        <w:rPr>
          <w:rFonts w:ascii="Garamond" w:hAnsi="Garamond"/>
          <w:sz w:val="22"/>
          <w:szCs w:val="22"/>
        </w:rPr>
      </w:pPr>
      <w:r w:rsidRPr="007A4440">
        <w:rPr>
          <w:rFonts w:ascii="Garamond" w:hAnsi="Garamond"/>
          <w:sz w:val="22"/>
          <w:szCs w:val="22"/>
        </w:rPr>
        <w:t>6.</w:t>
      </w:r>
      <w:r w:rsidR="0093286C">
        <w:rPr>
          <w:rFonts w:ascii="Garamond" w:hAnsi="Garamond"/>
          <w:sz w:val="22"/>
          <w:szCs w:val="22"/>
        </w:rPr>
        <w:t>9</w:t>
      </w:r>
      <w:r w:rsidRPr="007A4440">
        <w:rPr>
          <w:rFonts w:ascii="Garamond" w:hAnsi="Garamond"/>
          <w:sz w:val="22"/>
          <w:szCs w:val="22"/>
        </w:rPr>
        <w:t>.</w:t>
      </w:r>
      <w:r w:rsidR="00E1401A" w:rsidRPr="007A4440">
        <w:rPr>
          <w:rFonts w:ascii="Garamond" w:hAnsi="Garamond"/>
          <w:sz w:val="22"/>
          <w:szCs w:val="22"/>
        </w:rPr>
        <w:tab/>
        <w:t xml:space="preserve">Prodávající </w:t>
      </w:r>
      <w:r w:rsidR="009D6C3E" w:rsidRPr="007A4440">
        <w:rPr>
          <w:rFonts w:ascii="Garamond" w:hAnsi="Garamond"/>
          <w:sz w:val="22"/>
          <w:szCs w:val="22"/>
        </w:rPr>
        <w:t>bere na vědomí a souhlasí s tím, že tato smlouva bude uveřejněna na profilu</w:t>
      </w:r>
      <w:r w:rsidR="00112899" w:rsidRPr="007A4440">
        <w:rPr>
          <w:rFonts w:ascii="Garamond" w:hAnsi="Garamond"/>
          <w:sz w:val="22"/>
          <w:szCs w:val="22"/>
        </w:rPr>
        <w:t xml:space="preserve"> zadavatele</w:t>
      </w:r>
      <w:r w:rsidR="009D6C3E" w:rsidRPr="007A4440">
        <w:rPr>
          <w:rFonts w:ascii="Garamond" w:hAnsi="Garamond"/>
          <w:sz w:val="22"/>
          <w:szCs w:val="22"/>
        </w:rPr>
        <w:t xml:space="preserve"> Kupujícího ve smyslu </w:t>
      </w:r>
      <w:proofErr w:type="spellStart"/>
      <w:r w:rsidR="009D6C3E" w:rsidRPr="007A4440">
        <w:rPr>
          <w:rFonts w:ascii="Garamond" w:hAnsi="Garamond"/>
          <w:sz w:val="22"/>
          <w:szCs w:val="22"/>
        </w:rPr>
        <w:t>ust</w:t>
      </w:r>
      <w:proofErr w:type="spellEnd"/>
      <w:r w:rsidR="009D6C3E" w:rsidRPr="007A4440">
        <w:rPr>
          <w:rFonts w:ascii="Garamond" w:hAnsi="Garamond"/>
          <w:sz w:val="22"/>
          <w:szCs w:val="22"/>
        </w:rPr>
        <w:t xml:space="preserve">. § </w:t>
      </w:r>
      <w:r w:rsidR="009D6C3E" w:rsidRPr="007A4440">
        <w:rPr>
          <w:rFonts w:ascii="Garamond" w:hAnsi="Garamond"/>
          <w:sz w:val="22"/>
        </w:rPr>
        <w:t>219</w:t>
      </w:r>
      <w:r w:rsidR="00112899" w:rsidRPr="007A4440">
        <w:rPr>
          <w:rFonts w:ascii="Garamond" w:hAnsi="Garamond"/>
          <w:sz w:val="22"/>
        </w:rPr>
        <w:t xml:space="preserve"> odst. 1</w:t>
      </w:r>
      <w:r w:rsidR="009D6C3E" w:rsidRPr="007A4440">
        <w:rPr>
          <w:rFonts w:ascii="Garamond" w:hAnsi="Garamond"/>
          <w:sz w:val="22"/>
          <w:szCs w:val="22"/>
        </w:rPr>
        <w:t xml:space="preserve"> ZZVZ nebo v souladu se zák. č. 340/2015 Sb.</w:t>
      </w:r>
      <w:r w:rsidR="00223AE4">
        <w:rPr>
          <w:rFonts w:ascii="Garamond" w:hAnsi="Garamond"/>
          <w:sz w:val="22"/>
          <w:szCs w:val="22"/>
        </w:rPr>
        <w:t xml:space="preserve">, </w:t>
      </w:r>
      <w:r w:rsidR="00223AE4" w:rsidRPr="007A4440">
        <w:rPr>
          <w:rFonts w:ascii="Garamond" w:hAnsi="Garamond" w:cs="Arial"/>
          <w:sz w:val="22"/>
          <w:szCs w:val="22"/>
        </w:rPr>
        <w:t>o zvláštních podmínkách účinnosti některých smluv, uveřejňování těchto smluv a o registru smluv, ve znění pozdějších předpisů (dále jen „zákon o registru smluv“)</w:t>
      </w:r>
      <w:r w:rsidR="009D6C3E" w:rsidRPr="007A4440">
        <w:rPr>
          <w:rFonts w:ascii="Garamond" w:hAnsi="Garamond"/>
          <w:sz w:val="22"/>
          <w:szCs w:val="22"/>
        </w:rPr>
        <w:t xml:space="preserve"> v registru smluv, stejně tak jako bude uveřejněna výše skutečně uhrazené ceny za plnění předmětu z této </w:t>
      </w:r>
      <w:r w:rsidR="00112899" w:rsidRPr="007A4440">
        <w:rPr>
          <w:rFonts w:ascii="Garamond" w:hAnsi="Garamond"/>
          <w:sz w:val="22"/>
          <w:szCs w:val="22"/>
        </w:rPr>
        <w:t>S</w:t>
      </w:r>
      <w:r w:rsidR="009D6C3E" w:rsidRPr="007A4440">
        <w:rPr>
          <w:rFonts w:ascii="Garamond" w:hAnsi="Garamond"/>
          <w:sz w:val="22"/>
          <w:szCs w:val="22"/>
        </w:rPr>
        <w:t xml:space="preserve">mlouvy, a to ve lhůtách </w:t>
      </w:r>
      <w:r w:rsidR="00977EA0">
        <w:rPr>
          <w:rFonts w:ascii="Garamond" w:hAnsi="Garamond"/>
          <w:sz w:val="22"/>
          <w:szCs w:val="22"/>
        </w:rPr>
        <w:br/>
      </w:r>
      <w:r w:rsidR="009D6C3E" w:rsidRPr="007A4440">
        <w:rPr>
          <w:rFonts w:ascii="Garamond" w:hAnsi="Garamond"/>
          <w:sz w:val="22"/>
          <w:szCs w:val="22"/>
        </w:rPr>
        <w:t xml:space="preserve">a způsobem uvedeným v </w:t>
      </w:r>
      <w:proofErr w:type="spellStart"/>
      <w:r w:rsidR="009D6C3E" w:rsidRPr="007A4440">
        <w:rPr>
          <w:rFonts w:ascii="Garamond" w:hAnsi="Garamond"/>
          <w:sz w:val="22"/>
          <w:szCs w:val="22"/>
        </w:rPr>
        <w:t>ust</w:t>
      </w:r>
      <w:proofErr w:type="spellEnd"/>
      <w:r w:rsidR="009D6C3E" w:rsidRPr="007A4440">
        <w:rPr>
          <w:rFonts w:ascii="Garamond" w:hAnsi="Garamond"/>
          <w:sz w:val="22"/>
          <w:szCs w:val="22"/>
        </w:rPr>
        <w:t xml:space="preserve">. § </w:t>
      </w:r>
      <w:r w:rsidR="009D6C3E" w:rsidRPr="007A4440">
        <w:rPr>
          <w:rFonts w:ascii="Garamond" w:hAnsi="Garamond"/>
          <w:sz w:val="22"/>
        </w:rPr>
        <w:t>219</w:t>
      </w:r>
      <w:r w:rsidR="009D6C3E" w:rsidRPr="007A4440">
        <w:rPr>
          <w:rFonts w:ascii="Garamond" w:hAnsi="Garamond"/>
          <w:sz w:val="22"/>
          <w:szCs w:val="22"/>
        </w:rPr>
        <w:t xml:space="preserve"> </w:t>
      </w:r>
      <w:r w:rsidR="00112899" w:rsidRPr="007A4440">
        <w:rPr>
          <w:rFonts w:ascii="Garamond" w:hAnsi="Garamond"/>
          <w:sz w:val="22"/>
          <w:szCs w:val="22"/>
        </w:rPr>
        <w:t xml:space="preserve">odst. 3 </w:t>
      </w:r>
      <w:r w:rsidR="009D6C3E" w:rsidRPr="007A4440">
        <w:rPr>
          <w:rFonts w:ascii="Garamond" w:hAnsi="Garamond"/>
          <w:sz w:val="22"/>
          <w:szCs w:val="22"/>
        </w:rPr>
        <w:t>ZZ</w:t>
      </w:r>
      <w:r w:rsidR="00112899" w:rsidRPr="007A4440">
        <w:rPr>
          <w:rFonts w:ascii="Garamond" w:hAnsi="Garamond"/>
          <w:sz w:val="22"/>
          <w:szCs w:val="22"/>
        </w:rPr>
        <w:t>VZ</w:t>
      </w:r>
      <w:r w:rsidR="00E1401A" w:rsidRPr="007A4440">
        <w:rPr>
          <w:rFonts w:ascii="Garamond" w:hAnsi="Garamond"/>
          <w:sz w:val="22"/>
          <w:szCs w:val="22"/>
        </w:rPr>
        <w:t>.</w:t>
      </w:r>
    </w:p>
    <w:p w14:paraId="4F61410A" w14:textId="201AF015" w:rsidR="00112899" w:rsidRDefault="002C6BA9" w:rsidP="00064726">
      <w:pPr>
        <w:spacing w:after="120" w:line="276" w:lineRule="auto"/>
        <w:ind w:left="567" w:hanging="567"/>
        <w:jc w:val="both"/>
        <w:rPr>
          <w:rFonts w:ascii="Garamond" w:hAnsi="Garamond"/>
          <w:sz w:val="22"/>
          <w:szCs w:val="22"/>
        </w:rPr>
      </w:pPr>
      <w:r w:rsidRPr="007A4440">
        <w:rPr>
          <w:rFonts w:ascii="Garamond" w:hAnsi="Garamond"/>
          <w:sz w:val="22"/>
          <w:szCs w:val="22"/>
        </w:rPr>
        <w:lastRenderedPageBreak/>
        <w:t>6.1</w:t>
      </w:r>
      <w:r w:rsidR="0093286C">
        <w:rPr>
          <w:rFonts w:ascii="Garamond" w:hAnsi="Garamond"/>
          <w:sz w:val="22"/>
          <w:szCs w:val="22"/>
        </w:rPr>
        <w:t>0</w:t>
      </w:r>
      <w:r w:rsidRPr="007A4440">
        <w:rPr>
          <w:rFonts w:ascii="Garamond" w:hAnsi="Garamond"/>
          <w:sz w:val="22"/>
          <w:szCs w:val="22"/>
        </w:rPr>
        <w:t>.</w:t>
      </w:r>
      <w:r w:rsidRPr="007A4440">
        <w:rPr>
          <w:rFonts w:ascii="Garamond" w:hAnsi="Garamond"/>
          <w:sz w:val="22"/>
          <w:szCs w:val="22"/>
        </w:rPr>
        <w:tab/>
        <w:t>Kupující</w:t>
      </w:r>
      <w:r w:rsidR="00112899" w:rsidRPr="007A4440">
        <w:rPr>
          <w:rFonts w:ascii="Garamond" w:hAnsi="Garamond"/>
          <w:sz w:val="22"/>
          <w:szCs w:val="22"/>
        </w:rPr>
        <w:t xml:space="preserve"> dává na vědomí a </w:t>
      </w:r>
      <w:r w:rsidRPr="007A4440">
        <w:rPr>
          <w:rFonts w:ascii="Garamond" w:hAnsi="Garamond"/>
          <w:sz w:val="22"/>
          <w:szCs w:val="22"/>
        </w:rPr>
        <w:t>Prodávající</w:t>
      </w:r>
      <w:r w:rsidR="00112899" w:rsidRPr="007A4440">
        <w:rPr>
          <w:rFonts w:ascii="Garamond" w:hAnsi="Garamond"/>
          <w:sz w:val="22"/>
          <w:szCs w:val="22"/>
        </w:rPr>
        <w:t xml:space="preserve"> bere na vědomí, že </w:t>
      </w:r>
      <w:r w:rsidRPr="007A4440">
        <w:rPr>
          <w:rFonts w:ascii="Garamond" w:hAnsi="Garamond"/>
          <w:sz w:val="22"/>
          <w:szCs w:val="22"/>
        </w:rPr>
        <w:t>Kupující</w:t>
      </w:r>
      <w:r w:rsidR="00112899" w:rsidRPr="007A4440">
        <w:rPr>
          <w:rFonts w:ascii="Garamond" w:hAnsi="Garamond"/>
          <w:sz w:val="22"/>
          <w:szCs w:val="22"/>
        </w:rPr>
        <w:t xml:space="preserve"> není v daném smluvním vztahu podnikatelem</w:t>
      </w:r>
      <w:r w:rsidRPr="007A4440">
        <w:rPr>
          <w:rFonts w:ascii="Garamond" w:hAnsi="Garamond"/>
          <w:sz w:val="22"/>
          <w:szCs w:val="22"/>
        </w:rPr>
        <w:t>.</w:t>
      </w:r>
    </w:p>
    <w:p w14:paraId="61090202" w14:textId="77777777" w:rsidR="00194B9A" w:rsidRPr="007A4440" w:rsidRDefault="00194B9A" w:rsidP="000C63CD">
      <w:pPr>
        <w:spacing w:before="480"/>
        <w:jc w:val="center"/>
        <w:rPr>
          <w:rFonts w:ascii="Garamond" w:hAnsi="Garamond"/>
          <w:b/>
          <w:sz w:val="22"/>
          <w:szCs w:val="22"/>
        </w:rPr>
      </w:pPr>
      <w:r w:rsidRPr="007A4440">
        <w:rPr>
          <w:rFonts w:ascii="Garamond" w:hAnsi="Garamond"/>
          <w:b/>
          <w:sz w:val="22"/>
          <w:szCs w:val="22"/>
        </w:rPr>
        <w:t>VII.</w:t>
      </w:r>
    </w:p>
    <w:p w14:paraId="319EFDB7" w14:textId="77777777" w:rsidR="00E1401A" w:rsidRPr="007A4440" w:rsidRDefault="00E1401A" w:rsidP="002C6BA9">
      <w:pPr>
        <w:spacing w:after="120"/>
        <w:jc w:val="center"/>
        <w:rPr>
          <w:rFonts w:ascii="Garamond" w:hAnsi="Garamond"/>
          <w:b/>
          <w:sz w:val="22"/>
          <w:szCs w:val="22"/>
        </w:rPr>
      </w:pPr>
      <w:r w:rsidRPr="00634E23">
        <w:rPr>
          <w:rFonts w:ascii="Garamond" w:hAnsi="Garamond"/>
          <w:b/>
          <w:sz w:val="22"/>
          <w:szCs w:val="22"/>
        </w:rPr>
        <w:t>Záruka za jakost</w:t>
      </w:r>
    </w:p>
    <w:p w14:paraId="3B781A0A" w14:textId="77777777" w:rsidR="00E1401A" w:rsidRPr="007A4440" w:rsidRDefault="00F527E5"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E1401A" w:rsidRPr="007A4440">
        <w:rPr>
          <w:rFonts w:ascii="Garamond" w:hAnsi="Garamond" w:cs="Arial"/>
          <w:sz w:val="22"/>
          <w:szCs w:val="22"/>
        </w:rPr>
        <w:t>.1</w:t>
      </w:r>
      <w:r w:rsidR="002C6BA9" w:rsidRPr="007A4440">
        <w:rPr>
          <w:rFonts w:ascii="Garamond" w:hAnsi="Garamond" w:cs="Arial"/>
          <w:sz w:val="22"/>
          <w:szCs w:val="22"/>
        </w:rPr>
        <w:t>.</w:t>
      </w:r>
      <w:r w:rsidR="00E1401A" w:rsidRPr="007A4440">
        <w:rPr>
          <w:rFonts w:ascii="Garamond" w:hAnsi="Garamond" w:cs="Arial"/>
          <w:sz w:val="22"/>
          <w:szCs w:val="22"/>
        </w:rPr>
        <w:tab/>
        <w:t xml:space="preserve">Prodávající se zavazuje poskytnout na </w:t>
      </w:r>
      <w:r w:rsidR="00714693" w:rsidRPr="007A4440">
        <w:rPr>
          <w:rFonts w:ascii="Garamond" w:hAnsi="Garamond" w:cs="Arial"/>
          <w:sz w:val="22"/>
          <w:szCs w:val="22"/>
        </w:rPr>
        <w:t>Zařízení</w:t>
      </w:r>
      <w:r w:rsidR="00E1401A" w:rsidRPr="007A4440">
        <w:rPr>
          <w:rFonts w:ascii="Garamond" w:hAnsi="Garamond" w:cs="Arial"/>
          <w:sz w:val="22"/>
          <w:szCs w:val="22"/>
        </w:rPr>
        <w:t xml:space="preserve"> záruku v</w:t>
      </w:r>
      <w:r w:rsidR="001174F1" w:rsidRPr="007A4440">
        <w:rPr>
          <w:rFonts w:ascii="Garamond" w:hAnsi="Garamond" w:cs="Arial"/>
          <w:sz w:val="22"/>
          <w:szCs w:val="22"/>
        </w:rPr>
        <w:t xml:space="preserve"> minimální </w:t>
      </w:r>
      <w:r w:rsidR="00E1401A" w:rsidRPr="007A4440">
        <w:rPr>
          <w:rFonts w:ascii="Garamond" w:hAnsi="Garamond" w:cs="Arial"/>
          <w:sz w:val="22"/>
          <w:szCs w:val="22"/>
        </w:rPr>
        <w:t xml:space="preserve">délce </w:t>
      </w:r>
      <w:r w:rsidR="007856F5">
        <w:rPr>
          <w:rFonts w:ascii="Garamond" w:hAnsi="Garamond" w:cs="Arial"/>
          <w:sz w:val="22"/>
          <w:szCs w:val="22"/>
        </w:rPr>
        <w:t>12</w:t>
      </w:r>
      <w:r w:rsidR="00E1401A" w:rsidRPr="007A4440">
        <w:rPr>
          <w:rFonts w:ascii="Garamond" w:hAnsi="Garamond" w:cs="Arial"/>
          <w:sz w:val="22"/>
          <w:szCs w:val="22"/>
        </w:rPr>
        <w:t xml:space="preserve"> měsíců. </w:t>
      </w:r>
      <w:r w:rsidR="001174F1" w:rsidRPr="007A4440">
        <w:rPr>
          <w:rFonts w:ascii="Garamond" w:hAnsi="Garamond" w:cs="Arial"/>
          <w:sz w:val="22"/>
          <w:szCs w:val="22"/>
        </w:rPr>
        <w:t xml:space="preserve">Záruční doba počíná běžet podpisem protokolu o předání a převzetí Zařízení ve smyslu čl. IV. této Smlouvy. Záruka se nevztahuje na vady způsobené neodbornou manipulací či zásahem, vyšší mocí nebo mechanickým poškozením Zařízení Kupujícím. </w:t>
      </w:r>
      <w:r w:rsidR="00E1401A" w:rsidRPr="007A4440">
        <w:rPr>
          <w:rFonts w:ascii="Garamond" w:hAnsi="Garamond" w:cs="Arial"/>
          <w:sz w:val="22"/>
          <w:szCs w:val="22"/>
        </w:rPr>
        <w:t xml:space="preserve">Prodávající se zavazuje, že </w:t>
      </w:r>
      <w:r w:rsidR="00793F22" w:rsidRPr="007A4440">
        <w:rPr>
          <w:rFonts w:ascii="Garamond" w:hAnsi="Garamond" w:cs="Arial"/>
          <w:sz w:val="22"/>
          <w:szCs w:val="22"/>
        </w:rPr>
        <w:t xml:space="preserve">Zařízení </w:t>
      </w:r>
      <w:r w:rsidR="00E1401A" w:rsidRPr="007A4440">
        <w:rPr>
          <w:rFonts w:ascii="Garamond" w:hAnsi="Garamond" w:cs="Arial"/>
          <w:sz w:val="22"/>
          <w:szCs w:val="22"/>
        </w:rPr>
        <w:t>bude po celou záruční dobu způsobilé k použití pro obvyklý účel</w:t>
      </w:r>
      <w:r w:rsidR="00793F22" w:rsidRPr="007A4440">
        <w:rPr>
          <w:rFonts w:ascii="Garamond" w:hAnsi="Garamond" w:cs="Arial"/>
          <w:sz w:val="22"/>
          <w:szCs w:val="22"/>
        </w:rPr>
        <w:t>,</w:t>
      </w:r>
      <w:r w:rsidR="00E1401A" w:rsidRPr="007A4440">
        <w:rPr>
          <w:rFonts w:ascii="Garamond" w:hAnsi="Garamond" w:cs="Arial"/>
          <w:sz w:val="22"/>
          <w:szCs w:val="22"/>
        </w:rPr>
        <w:t xml:space="preserve"> a že si zachová obvyklé vlastnosti.</w:t>
      </w:r>
    </w:p>
    <w:p w14:paraId="098BD331" w14:textId="3C9A9FF1" w:rsidR="001174F1" w:rsidRPr="007A4440" w:rsidRDefault="00F527E5" w:rsidP="002C6BA9">
      <w:pPr>
        <w:spacing w:after="120" w:line="276" w:lineRule="auto"/>
        <w:ind w:left="567" w:hanging="567"/>
        <w:jc w:val="both"/>
        <w:rPr>
          <w:rFonts w:ascii="Garamond" w:hAnsi="Garamond" w:cs="Arial"/>
          <w:sz w:val="22"/>
          <w:szCs w:val="22"/>
        </w:rPr>
      </w:pPr>
      <w:r w:rsidRPr="007A4440">
        <w:rPr>
          <w:rFonts w:ascii="Garamond" w:hAnsi="Garamond" w:cs="Arial"/>
          <w:sz w:val="22"/>
          <w:szCs w:val="22"/>
        </w:rPr>
        <w:t>7</w:t>
      </w:r>
      <w:r w:rsidR="002C6BA9" w:rsidRPr="007A4440">
        <w:rPr>
          <w:rFonts w:ascii="Garamond" w:hAnsi="Garamond" w:cs="Arial"/>
          <w:sz w:val="22"/>
          <w:szCs w:val="22"/>
        </w:rPr>
        <w:t>.2.</w:t>
      </w:r>
      <w:r w:rsidR="002C6BA9" w:rsidRPr="007A4440">
        <w:rPr>
          <w:rFonts w:ascii="Garamond" w:hAnsi="Garamond" w:cs="Arial"/>
          <w:sz w:val="22"/>
          <w:szCs w:val="22"/>
        </w:rPr>
        <w:tab/>
      </w:r>
      <w:r w:rsidR="001174F1" w:rsidRPr="007A4440">
        <w:rPr>
          <w:rFonts w:ascii="Garamond" w:hAnsi="Garamond" w:cs="Arial"/>
          <w:sz w:val="22"/>
          <w:szCs w:val="22"/>
        </w:rPr>
        <w:t xml:space="preserve">V záruční </w:t>
      </w:r>
      <w:r w:rsidR="009B6766">
        <w:rPr>
          <w:rFonts w:ascii="Garamond" w:hAnsi="Garamond" w:cs="Arial"/>
          <w:sz w:val="22"/>
          <w:szCs w:val="22"/>
        </w:rPr>
        <w:t>době</w:t>
      </w:r>
      <w:r w:rsidR="009B6766" w:rsidRPr="007A4440">
        <w:rPr>
          <w:rFonts w:ascii="Garamond" w:hAnsi="Garamond" w:cs="Arial"/>
          <w:sz w:val="22"/>
          <w:szCs w:val="22"/>
        </w:rPr>
        <w:t xml:space="preserve"> </w:t>
      </w:r>
      <w:r w:rsidR="001174F1" w:rsidRPr="007A4440">
        <w:rPr>
          <w:rFonts w:ascii="Garamond" w:hAnsi="Garamond" w:cs="Arial"/>
          <w:sz w:val="22"/>
          <w:szCs w:val="22"/>
        </w:rPr>
        <w:t xml:space="preserve">je Prodávající povinen odstraňovat reklamované vady, popřípadě uspokojit jiný nárok Kupujícího z vadného plnění, a to tak, že Prodávající nastoupí k odstranění vady ve lhůtě nejpozději do 3 pracovních dnů od nahlášení vady Kupujícím Prodávajícímu dle čl. </w:t>
      </w:r>
      <w:r w:rsidR="009A3C12" w:rsidRPr="007A4440">
        <w:rPr>
          <w:rFonts w:ascii="Garamond" w:hAnsi="Garamond" w:cs="Arial"/>
          <w:sz w:val="22"/>
          <w:szCs w:val="22"/>
        </w:rPr>
        <w:t>7</w:t>
      </w:r>
      <w:r w:rsidR="001174F1" w:rsidRPr="007A4440">
        <w:rPr>
          <w:rFonts w:ascii="Garamond" w:hAnsi="Garamond" w:cs="Arial"/>
          <w:sz w:val="22"/>
          <w:szCs w:val="22"/>
        </w:rPr>
        <w:t>.</w:t>
      </w:r>
      <w:r w:rsidR="00DD01B7">
        <w:rPr>
          <w:rFonts w:ascii="Garamond" w:hAnsi="Garamond" w:cs="Arial"/>
          <w:sz w:val="22"/>
          <w:szCs w:val="22"/>
        </w:rPr>
        <w:t>4</w:t>
      </w:r>
      <w:r w:rsidR="001174F1" w:rsidRPr="007A4440">
        <w:rPr>
          <w:rFonts w:ascii="Garamond" w:hAnsi="Garamond" w:cs="Arial"/>
          <w:sz w:val="22"/>
          <w:szCs w:val="22"/>
        </w:rPr>
        <w:t>. této Smlouvy, nebude-li písemně dohodnuta lhůta jiná. Prodávající bere na vědomí, že k odstranění vad může nast</w:t>
      </w:r>
      <w:r w:rsidR="00474E73" w:rsidRPr="007A4440">
        <w:rPr>
          <w:rFonts w:ascii="Garamond" w:hAnsi="Garamond" w:cs="Arial"/>
          <w:sz w:val="22"/>
          <w:szCs w:val="22"/>
        </w:rPr>
        <w:t>oupit v pracovní den v době od 9:00 hodin do 16</w:t>
      </w:r>
      <w:r w:rsidR="001174F1" w:rsidRPr="007A4440">
        <w:rPr>
          <w:rFonts w:ascii="Garamond" w:hAnsi="Garamond" w:cs="Arial"/>
          <w:sz w:val="22"/>
          <w:szCs w:val="22"/>
        </w:rPr>
        <w:t xml:space="preserve">:00 hodin, nedohodnou-li se smluvní strany jinak. Nástupem k odstranění vady (příp. servisní zásah) se rozumí dostavení se oprávněného zástupce Prodávajícího do místa plnění </w:t>
      </w:r>
      <w:r w:rsidR="008F4244" w:rsidRPr="007A4440">
        <w:rPr>
          <w:rFonts w:ascii="Garamond" w:hAnsi="Garamond" w:cs="Arial"/>
          <w:sz w:val="22"/>
          <w:szCs w:val="22"/>
        </w:rPr>
        <w:t>dle čl. 4.5</w:t>
      </w:r>
      <w:r w:rsidR="001174F1" w:rsidRPr="007A4440">
        <w:rPr>
          <w:rFonts w:ascii="Garamond" w:hAnsi="Garamond" w:cs="Arial"/>
          <w:sz w:val="22"/>
          <w:szCs w:val="22"/>
        </w:rPr>
        <w:t>. této Smlouvy za účelem odstranění Kupujícím oznámené vady Zařízení. V případě výskytu vady po dobu běhu záruční doby se záruční doba prodlužuje o dobu od oznámení</w:t>
      </w:r>
      <w:r w:rsidR="001174F1" w:rsidRPr="007A4440">
        <w:rPr>
          <w:rFonts w:ascii="Garamond" w:hAnsi="Garamond"/>
          <w:sz w:val="22"/>
          <w:szCs w:val="22"/>
        </w:rPr>
        <w:t xml:space="preserve"> </w:t>
      </w:r>
      <w:r w:rsidR="001174F1" w:rsidRPr="007A4440">
        <w:rPr>
          <w:rFonts w:ascii="Garamond" w:hAnsi="Garamond" w:cs="Arial"/>
          <w:sz w:val="22"/>
          <w:szCs w:val="22"/>
        </w:rPr>
        <w:t xml:space="preserve">vady Kupujícím Prodávajícímu po její odstranění Prodávajícím. </w:t>
      </w:r>
    </w:p>
    <w:p w14:paraId="5431C54F" w14:textId="2E302A3C" w:rsidR="00E1401A" w:rsidRPr="007A4440" w:rsidRDefault="00F527E5" w:rsidP="00F527E5">
      <w:pPr>
        <w:spacing w:after="120" w:line="276" w:lineRule="auto"/>
        <w:ind w:left="567" w:hanging="567"/>
        <w:jc w:val="both"/>
        <w:rPr>
          <w:rFonts w:ascii="Garamond" w:hAnsi="Garamond" w:cs="Arial"/>
          <w:sz w:val="22"/>
          <w:szCs w:val="22"/>
        </w:rPr>
      </w:pPr>
      <w:r w:rsidRPr="00B3715D">
        <w:rPr>
          <w:rFonts w:ascii="Garamond" w:hAnsi="Garamond" w:cs="Arial"/>
          <w:sz w:val="22"/>
          <w:szCs w:val="22"/>
        </w:rPr>
        <w:t>7.3.</w:t>
      </w:r>
      <w:r w:rsidRPr="00B3715D">
        <w:rPr>
          <w:rFonts w:ascii="Garamond" w:hAnsi="Garamond" w:cs="Arial"/>
          <w:sz w:val="22"/>
          <w:szCs w:val="22"/>
        </w:rPr>
        <w:tab/>
      </w:r>
      <w:r w:rsidR="001174F1" w:rsidRPr="00B3715D">
        <w:rPr>
          <w:rFonts w:ascii="Garamond" w:hAnsi="Garamond" w:cs="Arial"/>
          <w:sz w:val="22"/>
          <w:szCs w:val="22"/>
        </w:rPr>
        <w:t>Nedohodnou-li se smluvní strany písemně jinak, pak platí, že va</w:t>
      </w:r>
      <w:r w:rsidR="00474E73" w:rsidRPr="00B3715D">
        <w:rPr>
          <w:rFonts w:ascii="Garamond" w:hAnsi="Garamond" w:cs="Arial"/>
          <w:sz w:val="22"/>
          <w:szCs w:val="22"/>
        </w:rPr>
        <w:t>da bude odstraněna nejdéle do 20</w:t>
      </w:r>
      <w:r w:rsidR="001174F1" w:rsidRPr="007A4440">
        <w:rPr>
          <w:rFonts w:ascii="Garamond" w:hAnsi="Garamond" w:cs="Arial"/>
          <w:sz w:val="22"/>
          <w:szCs w:val="22"/>
        </w:rPr>
        <w:t xml:space="preserve"> kalendářních dnů.</w:t>
      </w:r>
      <w:r w:rsidR="001174F1" w:rsidRPr="007A4440">
        <w:rPr>
          <w:rFonts w:ascii="Garamond" w:hAnsi="Garamond" w:cs="Arial"/>
          <w:sz w:val="20"/>
          <w:szCs w:val="20"/>
        </w:rPr>
        <w:t xml:space="preserve"> </w:t>
      </w:r>
      <w:r w:rsidR="001174F1" w:rsidRPr="007A4440">
        <w:rPr>
          <w:rFonts w:ascii="Garamond" w:hAnsi="Garamond" w:cs="Arial"/>
          <w:sz w:val="22"/>
          <w:szCs w:val="22"/>
        </w:rPr>
        <w:t xml:space="preserve">Záruční vada je včas uplatněná odesláním ohlášení nejdéle v poslední den záruční </w:t>
      </w:r>
      <w:r w:rsidR="00CD4CC2">
        <w:rPr>
          <w:rFonts w:ascii="Garamond" w:hAnsi="Garamond" w:cs="Arial"/>
          <w:sz w:val="22"/>
          <w:szCs w:val="22"/>
        </w:rPr>
        <w:t>doby</w:t>
      </w:r>
      <w:r w:rsidR="001174F1" w:rsidRPr="007A4440">
        <w:rPr>
          <w:rFonts w:ascii="Garamond" w:hAnsi="Garamond" w:cs="Arial"/>
          <w:sz w:val="22"/>
          <w:szCs w:val="22"/>
        </w:rPr>
        <w:t xml:space="preserve">. </w:t>
      </w:r>
    </w:p>
    <w:p w14:paraId="146B3E9E" w14:textId="71C0813C" w:rsidR="0096275A" w:rsidRPr="007A4440" w:rsidRDefault="00F527E5" w:rsidP="00064726">
      <w:pPr>
        <w:spacing w:after="120" w:line="276" w:lineRule="auto"/>
        <w:ind w:left="567" w:hanging="567"/>
        <w:jc w:val="both"/>
        <w:rPr>
          <w:rFonts w:ascii="Garamond" w:hAnsi="Garamond" w:cs="Arial"/>
          <w:sz w:val="22"/>
          <w:szCs w:val="22"/>
        </w:rPr>
      </w:pPr>
      <w:r w:rsidRPr="007A4440">
        <w:rPr>
          <w:rFonts w:ascii="Garamond" w:hAnsi="Garamond"/>
          <w:sz w:val="22"/>
          <w:szCs w:val="22"/>
        </w:rPr>
        <w:t>7.</w:t>
      </w:r>
      <w:r w:rsidR="00D56468">
        <w:rPr>
          <w:rFonts w:ascii="Garamond" w:hAnsi="Garamond"/>
          <w:sz w:val="22"/>
          <w:szCs w:val="22"/>
        </w:rPr>
        <w:t>4</w:t>
      </w:r>
      <w:r w:rsidRPr="007A4440">
        <w:rPr>
          <w:rFonts w:ascii="Garamond" w:hAnsi="Garamond"/>
          <w:sz w:val="22"/>
          <w:szCs w:val="22"/>
        </w:rPr>
        <w:t>.</w:t>
      </w:r>
      <w:r w:rsidR="00E1401A" w:rsidRPr="007A4440">
        <w:rPr>
          <w:rFonts w:ascii="Garamond" w:hAnsi="Garamond"/>
          <w:sz w:val="22"/>
          <w:szCs w:val="22"/>
        </w:rPr>
        <w:tab/>
      </w:r>
      <w:r w:rsidRPr="007A4440">
        <w:rPr>
          <w:rFonts w:ascii="Garamond" w:hAnsi="Garamond" w:cs="Arial"/>
          <w:sz w:val="22"/>
          <w:szCs w:val="22"/>
        </w:rPr>
        <w:t>Kupující</w:t>
      </w:r>
      <w:r w:rsidR="0096275A" w:rsidRPr="007A4440">
        <w:rPr>
          <w:rFonts w:ascii="Garamond" w:hAnsi="Garamond" w:cs="Arial"/>
          <w:sz w:val="22"/>
          <w:szCs w:val="22"/>
        </w:rPr>
        <w:t xml:space="preserve"> je povinen písemně (mailem na adresu </w:t>
      </w:r>
      <w:proofErr w:type="spellStart"/>
      <w:r w:rsidR="00E80751">
        <w:rPr>
          <w:rStyle w:val="Hypertextovodkaz"/>
          <w:rFonts w:ascii="Garamond" w:hAnsi="Garamond"/>
          <w:sz w:val="22"/>
          <w:szCs w:val="22"/>
        </w:rPr>
        <w:t>xxx</w:t>
      </w:r>
      <w:proofErr w:type="spellEnd"/>
      <w:r w:rsidR="00A50B37">
        <w:rPr>
          <w:rFonts w:ascii="Garamond" w:hAnsi="Garamond" w:cs="Arial"/>
          <w:sz w:val="22"/>
          <w:szCs w:val="22"/>
        </w:rPr>
        <w:t>)</w:t>
      </w:r>
      <w:r w:rsidR="0096275A" w:rsidRPr="007A4440">
        <w:rPr>
          <w:rFonts w:ascii="Garamond" w:hAnsi="Garamond" w:cs="Arial"/>
          <w:sz w:val="22"/>
          <w:szCs w:val="22"/>
        </w:rPr>
        <w:t xml:space="preserve"> ohlásit </w:t>
      </w:r>
      <w:r w:rsidRPr="007A4440">
        <w:rPr>
          <w:rFonts w:ascii="Garamond" w:hAnsi="Garamond" w:cs="Arial"/>
          <w:sz w:val="22"/>
          <w:szCs w:val="22"/>
        </w:rPr>
        <w:t>Prodávajícímu</w:t>
      </w:r>
      <w:r w:rsidR="0096275A" w:rsidRPr="007A4440">
        <w:rPr>
          <w:rFonts w:ascii="Garamond" w:hAnsi="Garamond" w:cs="Arial"/>
          <w:sz w:val="22"/>
          <w:szCs w:val="22"/>
        </w:rPr>
        <w:t xml:space="preserve"> záruční vady neprodleně poté, co je zjistí.</w:t>
      </w:r>
    </w:p>
    <w:p w14:paraId="714E01D8" w14:textId="77777777" w:rsidR="00DD01B7" w:rsidRDefault="00891184" w:rsidP="00DD01B7">
      <w:pPr>
        <w:tabs>
          <w:tab w:val="left" w:pos="-108"/>
          <w:tab w:val="left" w:pos="426"/>
        </w:tabs>
        <w:spacing w:after="60" w:line="276" w:lineRule="auto"/>
        <w:ind w:left="567" w:hanging="567"/>
        <w:jc w:val="both"/>
        <w:rPr>
          <w:rFonts w:ascii="Garamond" w:hAnsi="Garamond" w:cs="Arial"/>
          <w:sz w:val="22"/>
          <w:szCs w:val="22"/>
        </w:rPr>
      </w:pPr>
      <w:r w:rsidRPr="007A4440">
        <w:rPr>
          <w:rFonts w:ascii="Garamond" w:hAnsi="Garamond" w:cs="Arial"/>
          <w:sz w:val="22"/>
          <w:szCs w:val="22"/>
        </w:rPr>
        <w:t>7.</w:t>
      </w:r>
      <w:r w:rsidR="00D56468">
        <w:rPr>
          <w:rFonts w:ascii="Garamond" w:hAnsi="Garamond" w:cs="Arial"/>
          <w:sz w:val="22"/>
          <w:szCs w:val="22"/>
        </w:rPr>
        <w:t>5</w:t>
      </w:r>
      <w:r w:rsidR="00CD15C8">
        <w:rPr>
          <w:rFonts w:ascii="Garamond" w:hAnsi="Garamond" w:cs="Arial"/>
          <w:sz w:val="22"/>
          <w:szCs w:val="22"/>
        </w:rPr>
        <w:t>.</w:t>
      </w:r>
      <w:r w:rsidRPr="007A4440">
        <w:rPr>
          <w:rFonts w:ascii="Garamond" w:hAnsi="Garamond" w:cs="Arial"/>
          <w:sz w:val="22"/>
          <w:szCs w:val="22"/>
        </w:rPr>
        <w:t xml:space="preserve"> </w:t>
      </w:r>
      <w:r w:rsidRPr="007A4440">
        <w:rPr>
          <w:rFonts w:ascii="Garamond" w:hAnsi="Garamond" w:cs="Arial"/>
          <w:sz w:val="22"/>
          <w:szCs w:val="22"/>
        </w:rPr>
        <w:tab/>
      </w:r>
      <w:r w:rsidRPr="007A4440">
        <w:rPr>
          <w:rFonts w:ascii="Garamond" w:hAnsi="Garamond" w:cs="Arial"/>
          <w:sz w:val="22"/>
          <w:szCs w:val="22"/>
        </w:rPr>
        <w:tab/>
      </w:r>
      <w:r w:rsidR="00CD15C8">
        <w:rPr>
          <w:rFonts w:ascii="Garamond" w:hAnsi="Garamond" w:cs="Arial"/>
          <w:sz w:val="22"/>
          <w:szCs w:val="22"/>
        </w:rPr>
        <w:t xml:space="preserve">V záruční době bude </w:t>
      </w:r>
      <w:r w:rsidRPr="007A4440">
        <w:rPr>
          <w:rFonts w:ascii="Garamond" w:hAnsi="Garamond" w:cs="Arial"/>
          <w:sz w:val="22"/>
          <w:szCs w:val="22"/>
        </w:rPr>
        <w:t>Prodávající Kupujícímu</w:t>
      </w:r>
      <w:r w:rsidR="00DE3C4C" w:rsidRPr="00DE3C4C">
        <w:rPr>
          <w:rFonts w:ascii="Garamond" w:hAnsi="Garamond" w:cs="Arial"/>
          <w:sz w:val="22"/>
          <w:szCs w:val="22"/>
        </w:rPr>
        <w:t xml:space="preserve"> </w:t>
      </w:r>
      <w:r w:rsidR="00DE3C4C">
        <w:rPr>
          <w:rFonts w:ascii="Garamond" w:hAnsi="Garamond" w:cs="Arial"/>
          <w:sz w:val="22"/>
          <w:szCs w:val="22"/>
        </w:rPr>
        <w:t xml:space="preserve">dále </w:t>
      </w:r>
      <w:r w:rsidR="00DE3C4C" w:rsidRPr="007A4440">
        <w:rPr>
          <w:rFonts w:ascii="Garamond" w:hAnsi="Garamond" w:cs="Arial"/>
          <w:sz w:val="22"/>
          <w:szCs w:val="22"/>
        </w:rPr>
        <w:t>poskytovat</w:t>
      </w:r>
      <w:r w:rsidR="00DD01B7">
        <w:rPr>
          <w:rFonts w:ascii="Garamond" w:hAnsi="Garamond" w:cs="Arial"/>
          <w:sz w:val="22"/>
          <w:szCs w:val="22"/>
        </w:rPr>
        <w:t>:</w:t>
      </w:r>
    </w:p>
    <w:p w14:paraId="58A9C27D" w14:textId="77777777" w:rsidR="00C42367" w:rsidRDefault="00DD01B7" w:rsidP="00DE3C4C">
      <w:pPr>
        <w:tabs>
          <w:tab w:val="left" w:pos="-108"/>
          <w:tab w:val="left" w:pos="426"/>
        </w:tabs>
        <w:spacing w:line="276" w:lineRule="auto"/>
        <w:ind w:left="851" w:hanging="284"/>
        <w:jc w:val="both"/>
        <w:rPr>
          <w:rFonts w:ascii="Garamond" w:hAnsi="Garamond" w:cs="Arial"/>
          <w:sz w:val="22"/>
          <w:szCs w:val="22"/>
        </w:rPr>
      </w:pPr>
      <w:r>
        <w:rPr>
          <w:rFonts w:ascii="Garamond" w:hAnsi="Garamond" w:cs="Arial"/>
          <w:sz w:val="22"/>
          <w:szCs w:val="22"/>
        </w:rPr>
        <w:t>a)</w:t>
      </w:r>
      <w:r>
        <w:rPr>
          <w:rFonts w:ascii="Garamond" w:hAnsi="Garamond" w:cs="Arial"/>
          <w:sz w:val="22"/>
          <w:szCs w:val="22"/>
        </w:rPr>
        <w:tab/>
      </w:r>
      <w:r w:rsidR="00891184" w:rsidRPr="007A4440">
        <w:rPr>
          <w:rFonts w:ascii="Garamond" w:hAnsi="Garamond" w:cs="Arial"/>
          <w:sz w:val="22"/>
          <w:szCs w:val="22"/>
        </w:rPr>
        <w:t xml:space="preserve">technickou </w:t>
      </w:r>
      <w:r w:rsidR="00C42367" w:rsidRPr="007A4440">
        <w:rPr>
          <w:rFonts w:ascii="Garamond" w:hAnsi="Garamond" w:cs="Arial"/>
          <w:sz w:val="22"/>
          <w:szCs w:val="22"/>
        </w:rPr>
        <w:t>podporu prostřednictvím e-mailové a telefonické komunikace</w:t>
      </w:r>
      <w:r w:rsidR="00891184" w:rsidRPr="007A4440">
        <w:rPr>
          <w:rFonts w:ascii="Garamond" w:hAnsi="Garamond" w:cs="Arial"/>
          <w:sz w:val="22"/>
          <w:szCs w:val="22"/>
        </w:rPr>
        <w:t xml:space="preserve"> v českém jazyce</w:t>
      </w:r>
      <w:r w:rsidR="00C42367" w:rsidRPr="007A4440">
        <w:rPr>
          <w:rFonts w:ascii="Garamond" w:hAnsi="Garamond" w:cs="Arial"/>
          <w:sz w:val="22"/>
          <w:szCs w:val="22"/>
        </w:rPr>
        <w:t>, a to v pracovn</w:t>
      </w:r>
      <w:r w:rsidR="00DE3C4C">
        <w:rPr>
          <w:rFonts w:ascii="Garamond" w:hAnsi="Garamond" w:cs="Arial"/>
          <w:sz w:val="22"/>
          <w:szCs w:val="22"/>
        </w:rPr>
        <w:t>í dny mezi 9:00 a 16:00 hodinou;</w:t>
      </w:r>
    </w:p>
    <w:p w14:paraId="03971B8B" w14:textId="77777777" w:rsidR="00DE3C4C" w:rsidRPr="007A4440" w:rsidRDefault="00DE3C4C" w:rsidP="00DE3C4C">
      <w:pPr>
        <w:tabs>
          <w:tab w:val="left" w:pos="-108"/>
          <w:tab w:val="left" w:pos="426"/>
        </w:tabs>
        <w:spacing w:after="120" w:line="276" w:lineRule="auto"/>
        <w:ind w:left="852" w:hanging="285"/>
        <w:jc w:val="both"/>
        <w:rPr>
          <w:rFonts w:ascii="Garamond" w:hAnsi="Garamond" w:cs="Arial"/>
          <w:sz w:val="22"/>
          <w:szCs w:val="22"/>
        </w:rPr>
      </w:pPr>
      <w:r>
        <w:rPr>
          <w:rFonts w:ascii="Garamond" w:hAnsi="Garamond" w:cs="Arial"/>
          <w:sz w:val="22"/>
          <w:szCs w:val="22"/>
        </w:rPr>
        <w:t>b)</w:t>
      </w:r>
      <w:r>
        <w:rPr>
          <w:rFonts w:ascii="Garamond" w:hAnsi="Garamond" w:cs="Arial"/>
          <w:sz w:val="22"/>
          <w:szCs w:val="22"/>
        </w:rPr>
        <w:tab/>
      </w:r>
      <w:r w:rsidRPr="00DE3C4C">
        <w:rPr>
          <w:rFonts w:ascii="Garamond" w:hAnsi="Garamond" w:cs="Arial"/>
          <w:sz w:val="22"/>
          <w:szCs w:val="22"/>
        </w:rPr>
        <w:t>na vyžádání servisní prohlídky v místě dodání</w:t>
      </w:r>
      <w:r>
        <w:rPr>
          <w:rFonts w:ascii="Garamond" w:hAnsi="Garamond" w:cs="Arial"/>
          <w:sz w:val="22"/>
          <w:szCs w:val="22"/>
        </w:rPr>
        <w:t xml:space="preserve"> včetně </w:t>
      </w:r>
      <w:r w:rsidRPr="00DE3C4C">
        <w:rPr>
          <w:rFonts w:ascii="Garamond" w:hAnsi="Garamond" w:cs="Arial"/>
          <w:sz w:val="22"/>
          <w:szCs w:val="22"/>
        </w:rPr>
        <w:t>dodávky náhradních dílů</w:t>
      </w:r>
      <w:r>
        <w:rPr>
          <w:rFonts w:ascii="Garamond" w:hAnsi="Garamond" w:cs="Arial"/>
          <w:sz w:val="22"/>
          <w:szCs w:val="22"/>
        </w:rPr>
        <w:t xml:space="preserve"> (v případě závady)</w:t>
      </w:r>
      <w:r w:rsidRPr="00DE3C4C">
        <w:rPr>
          <w:rFonts w:ascii="Garamond" w:hAnsi="Garamond" w:cs="Arial"/>
          <w:sz w:val="22"/>
          <w:szCs w:val="22"/>
        </w:rPr>
        <w:t>, dopravy a práce servisního technika</w:t>
      </w:r>
      <w:r>
        <w:rPr>
          <w:rFonts w:ascii="Garamond" w:hAnsi="Garamond" w:cs="Arial"/>
          <w:sz w:val="22"/>
          <w:szCs w:val="22"/>
        </w:rPr>
        <w:t>.</w:t>
      </w:r>
    </w:p>
    <w:p w14:paraId="570846B6" w14:textId="77777777" w:rsidR="001174F1" w:rsidRPr="007A4440" w:rsidRDefault="001174F1" w:rsidP="000C63CD">
      <w:pPr>
        <w:spacing w:before="480"/>
        <w:jc w:val="center"/>
        <w:rPr>
          <w:rFonts w:ascii="Garamond" w:hAnsi="Garamond"/>
          <w:b/>
          <w:sz w:val="22"/>
          <w:szCs w:val="22"/>
        </w:rPr>
      </w:pPr>
      <w:r w:rsidRPr="007A4440">
        <w:rPr>
          <w:rFonts w:ascii="Garamond" w:hAnsi="Garamond"/>
          <w:b/>
          <w:sz w:val="22"/>
          <w:szCs w:val="22"/>
        </w:rPr>
        <w:t>VI</w:t>
      </w:r>
      <w:r w:rsidR="00F527E5" w:rsidRPr="007A4440">
        <w:rPr>
          <w:rFonts w:ascii="Garamond" w:hAnsi="Garamond"/>
          <w:b/>
          <w:sz w:val="22"/>
          <w:szCs w:val="22"/>
        </w:rPr>
        <w:t>I</w:t>
      </w:r>
      <w:r w:rsidRPr="007A4440">
        <w:rPr>
          <w:rFonts w:ascii="Garamond" w:hAnsi="Garamond"/>
          <w:b/>
          <w:sz w:val="22"/>
          <w:szCs w:val="22"/>
        </w:rPr>
        <w:t>I.</w:t>
      </w:r>
    </w:p>
    <w:p w14:paraId="738D9C31" w14:textId="77777777" w:rsidR="001174F1" w:rsidRPr="007A4440" w:rsidRDefault="001174F1" w:rsidP="00F527E5">
      <w:pPr>
        <w:spacing w:after="120"/>
        <w:jc w:val="center"/>
        <w:rPr>
          <w:rFonts w:ascii="Garamond" w:hAnsi="Garamond"/>
          <w:b/>
          <w:sz w:val="22"/>
          <w:szCs w:val="22"/>
        </w:rPr>
      </w:pPr>
      <w:r w:rsidRPr="00143919">
        <w:rPr>
          <w:rFonts w:ascii="Garamond" w:hAnsi="Garamond"/>
          <w:b/>
          <w:sz w:val="22"/>
          <w:szCs w:val="22"/>
        </w:rPr>
        <w:t>Smluvní pokuty</w:t>
      </w:r>
    </w:p>
    <w:p w14:paraId="1AADE91B" w14:textId="0A4A421C"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1174F1" w:rsidRPr="007A4440">
        <w:rPr>
          <w:rFonts w:ascii="Garamond" w:hAnsi="Garamond" w:cs="Arial"/>
          <w:sz w:val="22"/>
          <w:szCs w:val="22"/>
        </w:rPr>
        <w:t>.1</w:t>
      </w:r>
      <w:r w:rsidRPr="007A4440">
        <w:rPr>
          <w:rFonts w:ascii="Garamond" w:hAnsi="Garamond" w:cs="Arial"/>
          <w:sz w:val="22"/>
          <w:szCs w:val="22"/>
        </w:rPr>
        <w:t>.</w:t>
      </w:r>
      <w:r w:rsidR="001174F1" w:rsidRPr="007A4440">
        <w:rPr>
          <w:rFonts w:ascii="Garamond" w:hAnsi="Garamond" w:cs="Arial"/>
          <w:sz w:val="22"/>
          <w:szCs w:val="22"/>
        </w:rPr>
        <w:tab/>
        <w:t>V</w:t>
      </w:r>
      <w:r w:rsidR="000F06C9" w:rsidRPr="007A4440">
        <w:rPr>
          <w:rFonts w:ascii="Garamond" w:hAnsi="Garamond" w:cs="Arial"/>
          <w:sz w:val="22"/>
          <w:szCs w:val="22"/>
        </w:rPr>
        <w:t xml:space="preserve"> případě prodlení Prodávajícího </w:t>
      </w:r>
      <w:r w:rsidR="001174F1" w:rsidRPr="007A4440">
        <w:rPr>
          <w:rFonts w:ascii="Garamond" w:hAnsi="Garamond" w:cs="Arial"/>
          <w:sz w:val="22"/>
          <w:szCs w:val="22"/>
        </w:rPr>
        <w:t xml:space="preserve">s dodáním Zařízení a splněním povinností uvedených </w:t>
      </w:r>
      <w:r w:rsidR="00D4187F" w:rsidRPr="00143919">
        <w:rPr>
          <w:rFonts w:ascii="Garamond" w:hAnsi="Garamond" w:cs="Arial"/>
          <w:sz w:val="22"/>
          <w:szCs w:val="22"/>
        </w:rPr>
        <w:t>v</w:t>
      </w:r>
      <w:r w:rsidR="00C93FA8">
        <w:rPr>
          <w:rFonts w:ascii="Garamond" w:hAnsi="Garamond" w:cs="Arial"/>
          <w:sz w:val="22"/>
          <w:szCs w:val="22"/>
        </w:rPr>
        <w:t> </w:t>
      </w:r>
      <w:r w:rsidR="00D4187F" w:rsidRPr="00143919">
        <w:rPr>
          <w:rFonts w:ascii="Garamond" w:hAnsi="Garamond" w:cs="Arial"/>
          <w:sz w:val="22"/>
          <w:szCs w:val="22"/>
        </w:rPr>
        <w:t>čl</w:t>
      </w:r>
      <w:r w:rsidR="00C93FA8">
        <w:rPr>
          <w:rFonts w:ascii="Garamond" w:hAnsi="Garamond" w:cs="Arial"/>
          <w:sz w:val="22"/>
          <w:szCs w:val="22"/>
        </w:rPr>
        <w:t>.</w:t>
      </w:r>
      <w:r w:rsidR="00D4187F" w:rsidRPr="00143919">
        <w:rPr>
          <w:rFonts w:ascii="Garamond" w:hAnsi="Garamond" w:cs="Arial"/>
          <w:sz w:val="22"/>
          <w:szCs w:val="22"/>
        </w:rPr>
        <w:t xml:space="preserve"> 3.</w:t>
      </w:r>
      <w:r w:rsidR="00634E23" w:rsidRPr="00143919">
        <w:rPr>
          <w:rFonts w:ascii="Garamond" w:hAnsi="Garamond" w:cs="Arial"/>
          <w:sz w:val="22"/>
          <w:szCs w:val="22"/>
        </w:rPr>
        <w:t>2</w:t>
      </w:r>
      <w:r w:rsidR="000D23CF" w:rsidRPr="00143919">
        <w:rPr>
          <w:rFonts w:ascii="Garamond" w:hAnsi="Garamond" w:cs="Arial"/>
          <w:sz w:val="22"/>
          <w:szCs w:val="22"/>
        </w:rPr>
        <w:t xml:space="preserve">., </w:t>
      </w:r>
      <w:r w:rsidR="000D23CF" w:rsidRPr="00161C39">
        <w:rPr>
          <w:rFonts w:ascii="Garamond" w:hAnsi="Garamond" w:cs="Arial"/>
          <w:sz w:val="22"/>
          <w:szCs w:val="22"/>
        </w:rPr>
        <w:t>vyjma</w:t>
      </w:r>
      <w:r w:rsidR="001174F1" w:rsidRPr="00161C39">
        <w:rPr>
          <w:rFonts w:ascii="Garamond" w:hAnsi="Garamond" w:cs="Arial"/>
          <w:sz w:val="22"/>
          <w:szCs w:val="22"/>
        </w:rPr>
        <w:t xml:space="preserve"> písm. </w:t>
      </w:r>
      <w:r w:rsidR="00161C39" w:rsidRPr="00161C39">
        <w:rPr>
          <w:rFonts w:ascii="Garamond" w:hAnsi="Garamond" w:cs="Arial"/>
          <w:sz w:val="22"/>
          <w:szCs w:val="22"/>
        </w:rPr>
        <w:t>f</w:t>
      </w:r>
      <w:r w:rsidR="00143919" w:rsidRPr="00161C39">
        <w:rPr>
          <w:rFonts w:ascii="Garamond" w:hAnsi="Garamond" w:cs="Arial"/>
          <w:sz w:val="22"/>
          <w:szCs w:val="22"/>
        </w:rPr>
        <w:t xml:space="preserve">), </w:t>
      </w:r>
      <w:r w:rsidR="00161C39" w:rsidRPr="00161C39">
        <w:rPr>
          <w:rFonts w:ascii="Garamond" w:hAnsi="Garamond" w:cs="Arial"/>
          <w:sz w:val="22"/>
          <w:szCs w:val="22"/>
        </w:rPr>
        <w:t>g</w:t>
      </w:r>
      <w:r w:rsidR="00143919" w:rsidRPr="00161C39">
        <w:rPr>
          <w:rFonts w:ascii="Garamond" w:hAnsi="Garamond" w:cs="Arial"/>
          <w:sz w:val="22"/>
          <w:szCs w:val="22"/>
        </w:rPr>
        <w:t xml:space="preserve">) a </w:t>
      </w:r>
      <w:r w:rsidR="00161C39" w:rsidRPr="00161C39">
        <w:rPr>
          <w:rFonts w:ascii="Garamond" w:hAnsi="Garamond" w:cs="Arial"/>
          <w:sz w:val="22"/>
          <w:szCs w:val="22"/>
        </w:rPr>
        <w:t>h</w:t>
      </w:r>
      <w:r w:rsidR="00143919" w:rsidRPr="00161C39">
        <w:rPr>
          <w:rFonts w:ascii="Garamond" w:hAnsi="Garamond" w:cs="Arial"/>
          <w:sz w:val="22"/>
          <w:szCs w:val="22"/>
        </w:rPr>
        <w:t>)</w:t>
      </w:r>
      <w:r w:rsidR="001174F1" w:rsidRPr="00161C39">
        <w:rPr>
          <w:rFonts w:ascii="Garamond" w:hAnsi="Garamond" w:cs="Arial"/>
          <w:sz w:val="22"/>
          <w:szCs w:val="22"/>
        </w:rPr>
        <w:t xml:space="preserve"> této Smlouvy</w:t>
      </w:r>
      <w:r w:rsidR="00143919" w:rsidRPr="00161C39">
        <w:rPr>
          <w:rFonts w:ascii="Garamond" w:hAnsi="Garamond" w:cs="Arial"/>
          <w:sz w:val="22"/>
          <w:szCs w:val="22"/>
        </w:rPr>
        <w:t>,</w:t>
      </w:r>
      <w:r w:rsidR="001174F1" w:rsidRPr="00161C39">
        <w:rPr>
          <w:rFonts w:ascii="Garamond" w:hAnsi="Garamond" w:cs="Arial"/>
          <w:sz w:val="22"/>
          <w:szCs w:val="22"/>
        </w:rPr>
        <w:t xml:space="preserve"> oproti termínu stanoveném v</w:t>
      </w:r>
      <w:r w:rsidR="00C93FA8" w:rsidRPr="00161C39">
        <w:rPr>
          <w:rFonts w:ascii="Garamond" w:hAnsi="Garamond" w:cs="Arial"/>
          <w:sz w:val="22"/>
          <w:szCs w:val="22"/>
        </w:rPr>
        <w:t> </w:t>
      </w:r>
      <w:r w:rsidR="001174F1" w:rsidRPr="00161C39">
        <w:rPr>
          <w:rFonts w:ascii="Garamond" w:hAnsi="Garamond" w:cs="Arial"/>
          <w:sz w:val="22"/>
          <w:szCs w:val="22"/>
        </w:rPr>
        <w:t>čl</w:t>
      </w:r>
      <w:r w:rsidR="00C93FA8" w:rsidRPr="00161C39">
        <w:rPr>
          <w:rFonts w:ascii="Garamond" w:hAnsi="Garamond" w:cs="Arial"/>
          <w:sz w:val="22"/>
          <w:szCs w:val="22"/>
        </w:rPr>
        <w:t>.</w:t>
      </w:r>
      <w:r w:rsidR="001174F1" w:rsidRPr="00161C39">
        <w:rPr>
          <w:rFonts w:ascii="Garamond" w:hAnsi="Garamond" w:cs="Arial"/>
          <w:sz w:val="22"/>
          <w:szCs w:val="22"/>
        </w:rPr>
        <w:t xml:space="preserve"> 4.1</w:t>
      </w:r>
      <w:r w:rsidR="000D23CF" w:rsidRPr="00161C39">
        <w:rPr>
          <w:rFonts w:ascii="Garamond" w:hAnsi="Garamond" w:cs="Arial"/>
          <w:sz w:val="22"/>
          <w:szCs w:val="22"/>
        </w:rPr>
        <w:t>.</w:t>
      </w:r>
      <w:r w:rsidR="001174F1" w:rsidRPr="00161C39">
        <w:rPr>
          <w:rFonts w:ascii="Garamond" w:hAnsi="Garamond" w:cs="Arial"/>
          <w:sz w:val="22"/>
          <w:szCs w:val="22"/>
        </w:rPr>
        <w:t xml:space="preserve"> této Smlouvy </w:t>
      </w:r>
      <w:r w:rsidR="00634E23" w:rsidRPr="00161C39">
        <w:rPr>
          <w:rFonts w:ascii="Garamond" w:hAnsi="Garamond" w:cs="Arial"/>
          <w:sz w:val="22"/>
          <w:szCs w:val="22"/>
        </w:rPr>
        <w:t>vzniká</w:t>
      </w:r>
      <w:r w:rsidR="00634E23">
        <w:rPr>
          <w:rFonts w:ascii="Garamond" w:hAnsi="Garamond" w:cs="Arial"/>
          <w:sz w:val="22"/>
          <w:szCs w:val="22"/>
        </w:rPr>
        <w:t xml:space="preserve"> </w:t>
      </w:r>
      <w:r w:rsidR="001A3C3E">
        <w:rPr>
          <w:rFonts w:ascii="Garamond" w:hAnsi="Garamond" w:cs="Arial"/>
          <w:sz w:val="22"/>
          <w:szCs w:val="22"/>
        </w:rPr>
        <w:t>Kupujícímu</w:t>
      </w:r>
      <w:r w:rsidR="001A3C3E" w:rsidRPr="007A4440">
        <w:rPr>
          <w:rFonts w:ascii="Garamond" w:hAnsi="Garamond" w:cs="Arial"/>
          <w:sz w:val="22"/>
          <w:szCs w:val="22"/>
        </w:rPr>
        <w:t xml:space="preserve"> </w:t>
      </w:r>
      <w:r w:rsidR="00634E23">
        <w:rPr>
          <w:rFonts w:ascii="Garamond" w:hAnsi="Garamond" w:cs="Arial"/>
          <w:sz w:val="22"/>
          <w:szCs w:val="22"/>
        </w:rPr>
        <w:t>nárok na zaplacení</w:t>
      </w:r>
      <w:r w:rsidR="001174F1" w:rsidRPr="007A4440">
        <w:rPr>
          <w:rFonts w:ascii="Garamond" w:hAnsi="Garamond" w:cs="Arial"/>
          <w:sz w:val="22"/>
          <w:szCs w:val="22"/>
        </w:rPr>
        <w:t xml:space="preserve"> smluvní pokut</w:t>
      </w:r>
      <w:r w:rsidR="00634E23">
        <w:rPr>
          <w:rFonts w:ascii="Garamond" w:hAnsi="Garamond" w:cs="Arial"/>
          <w:sz w:val="22"/>
          <w:szCs w:val="22"/>
        </w:rPr>
        <w:t>y</w:t>
      </w:r>
      <w:r w:rsidR="001174F1" w:rsidRPr="007A4440">
        <w:rPr>
          <w:rFonts w:ascii="Garamond" w:hAnsi="Garamond" w:cs="Arial"/>
          <w:sz w:val="22"/>
          <w:szCs w:val="22"/>
        </w:rPr>
        <w:t xml:space="preserve"> ve výši 0,</w:t>
      </w:r>
      <w:r w:rsidR="007214E8">
        <w:rPr>
          <w:rFonts w:ascii="Garamond" w:hAnsi="Garamond" w:cs="Arial"/>
          <w:sz w:val="22"/>
          <w:szCs w:val="22"/>
        </w:rPr>
        <w:t>2</w:t>
      </w:r>
      <w:r w:rsidR="001174F1" w:rsidRPr="007A4440">
        <w:rPr>
          <w:rFonts w:ascii="Garamond" w:hAnsi="Garamond" w:cs="Arial"/>
          <w:sz w:val="22"/>
          <w:szCs w:val="22"/>
        </w:rPr>
        <w:t>% z celkové kupní ceny bez DPH za každý, byť i jen započatý den prodlení</w:t>
      </w:r>
      <w:r w:rsidR="00FE3CDF">
        <w:rPr>
          <w:rFonts w:ascii="Garamond" w:hAnsi="Garamond" w:cs="Arial"/>
          <w:sz w:val="22"/>
          <w:szCs w:val="22"/>
        </w:rPr>
        <w:t>.</w:t>
      </w:r>
    </w:p>
    <w:p w14:paraId="1CD47A77" w14:textId="5DD6D9CD"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t>8</w:t>
      </w:r>
      <w:r w:rsidR="001174F1" w:rsidRPr="007A4440">
        <w:rPr>
          <w:rFonts w:ascii="Garamond" w:hAnsi="Garamond" w:cs="Arial"/>
          <w:sz w:val="22"/>
          <w:szCs w:val="22"/>
        </w:rPr>
        <w:t>.2</w:t>
      </w:r>
      <w:r w:rsidRPr="007A4440">
        <w:rPr>
          <w:rFonts w:ascii="Garamond" w:hAnsi="Garamond" w:cs="Arial"/>
          <w:sz w:val="22"/>
          <w:szCs w:val="22"/>
        </w:rPr>
        <w:t>.</w:t>
      </w:r>
      <w:r w:rsidR="001174F1" w:rsidRPr="007A4440">
        <w:rPr>
          <w:rFonts w:ascii="Garamond" w:hAnsi="Garamond" w:cs="Arial"/>
          <w:sz w:val="22"/>
          <w:szCs w:val="22"/>
        </w:rPr>
        <w:tab/>
        <w:t xml:space="preserve">V případě nedodržení uvedené (či jinak dohodnuté) lhůty dle </w:t>
      </w:r>
      <w:r w:rsidR="008F4244" w:rsidRPr="007A4440">
        <w:rPr>
          <w:rFonts w:ascii="Garamond" w:hAnsi="Garamond" w:cs="Arial"/>
          <w:sz w:val="22"/>
          <w:szCs w:val="22"/>
        </w:rPr>
        <w:t>čl.</w:t>
      </w:r>
      <w:r w:rsidR="001174F1" w:rsidRPr="007A4440">
        <w:rPr>
          <w:rFonts w:ascii="Garamond" w:hAnsi="Garamond" w:cs="Arial"/>
          <w:sz w:val="22"/>
          <w:szCs w:val="22"/>
        </w:rPr>
        <w:t xml:space="preserve"> </w:t>
      </w:r>
      <w:r w:rsidR="00FE3CDF">
        <w:rPr>
          <w:rFonts w:ascii="Garamond" w:hAnsi="Garamond" w:cs="Arial"/>
          <w:sz w:val="22"/>
          <w:szCs w:val="22"/>
        </w:rPr>
        <w:t>7.2.</w:t>
      </w:r>
      <w:r w:rsidR="00161C39">
        <w:rPr>
          <w:rFonts w:ascii="Garamond" w:hAnsi="Garamond" w:cs="Arial"/>
          <w:sz w:val="22"/>
          <w:szCs w:val="22"/>
        </w:rPr>
        <w:t xml:space="preserve"> </w:t>
      </w:r>
      <w:r w:rsidR="00084A70">
        <w:rPr>
          <w:rFonts w:ascii="Garamond" w:hAnsi="Garamond" w:cs="Arial"/>
          <w:sz w:val="22"/>
          <w:szCs w:val="22"/>
        </w:rPr>
        <w:t>nebo</w:t>
      </w:r>
      <w:r w:rsidR="00FE3CDF">
        <w:rPr>
          <w:rFonts w:ascii="Garamond" w:hAnsi="Garamond" w:cs="Arial"/>
          <w:sz w:val="22"/>
          <w:szCs w:val="22"/>
        </w:rPr>
        <w:t xml:space="preserve"> </w:t>
      </w:r>
      <w:r w:rsidR="008F4244" w:rsidRPr="007A4440">
        <w:rPr>
          <w:rFonts w:ascii="Garamond" w:hAnsi="Garamond" w:cs="Arial"/>
          <w:sz w:val="22"/>
          <w:szCs w:val="22"/>
        </w:rPr>
        <w:t>7</w:t>
      </w:r>
      <w:r w:rsidR="001174F1" w:rsidRPr="007A4440">
        <w:rPr>
          <w:rFonts w:ascii="Garamond" w:hAnsi="Garamond" w:cs="Arial"/>
          <w:sz w:val="22"/>
          <w:szCs w:val="22"/>
        </w:rPr>
        <w:t>.3</w:t>
      </w:r>
      <w:r w:rsidR="008F4244" w:rsidRPr="007A4440">
        <w:rPr>
          <w:rFonts w:ascii="Garamond" w:hAnsi="Garamond" w:cs="Arial"/>
          <w:sz w:val="22"/>
          <w:szCs w:val="22"/>
        </w:rPr>
        <w:t>.</w:t>
      </w:r>
      <w:r w:rsidR="001174F1" w:rsidRPr="007A4440">
        <w:rPr>
          <w:rFonts w:ascii="Garamond" w:hAnsi="Garamond" w:cs="Arial"/>
          <w:sz w:val="22"/>
          <w:szCs w:val="22"/>
        </w:rPr>
        <w:t xml:space="preserve"> této Smlouvy </w:t>
      </w:r>
      <w:r w:rsidR="001A3C3E">
        <w:rPr>
          <w:rFonts w:ascii="Garamond" w:hAnsi="Garamond" w:cs="Arial"/>
          <w:sz w:val="22"/>
          <w:szCs w:val="22"/>
        </w:rPr>
        <w:t xml:space="preserve">ze strany Prodávajícího vzniká </w:t>
      </w:r>
      <w:r w:rsidR="001174F1" w:rsidRPr="007A4440">
        <w:rPr>
          <w:rFonts w:ascii="Garamond" w:hAnsi="Garamond" w:cs="Arial"/>
          <w:sz w:val="22"/>
          <w:szCs w:val="22"/>
        </w:rPr>
        <w:t>Kupující</w:t>
      </w:r>
      <w:r w:rsidR="001A3C3E">
        <w:rPr>
          <w:rFonts w:ascii="Garamond" w:hAnsi="Garamond" w:cs="Arial"/>
          <w:sz w:val="22"/>
          <w:szCs w:val="22"/>
        </w:rPr>
        <w:t>mu nárok na zaplacení</w:t>
      </w:r>
      <w:r w:rsidR="001174F1" w:rsidRPr="007A4440">
        <w:rPr>
          <w:rFonts w:ascii="Garamond" w:hAnsi="Garamond" w:cs="Arial"/>
          <w:sz w:val="22"/>
          <w:szCs w:val="22"/>
        </w:rPr>
        <w:t xml:space="preserve"> smluvní pokut</w:t>
      </w:r>
      <w:r w:rsidR="001A3C3E">
        <w:rPr>
          <w:rFonts w:ascii="Garamond" w:hAnsi="Garamond" w:cs="Arial"/>
          <w:sz w:val="22"/>
          <w:szCs w:val="22"/>
        </w:rPr>
        <w:t>y</w:t>
      </w:r>
      <w:r w:rsidR="001174F1" w:rsidRPr="007A4440">
        <w:rPr>
          <w:rFonts w:ascii="Garamond" w:hAnsi="Garamond" w:cs="Arial"/>
          <w:sz w:val="22"/>
          <w:szCs w:val="22"/>
        </w:rPr>
        <w:t xml:space="preserve"> ve výši 1.000,- Kč za každý, byť i jen započatý den prodlení. </w:t>
      </w:r>
    </w:p>
    <w:p w14:paraId="1E6AEFEA" w14:textId="037B1072" w:rsidR="001174F1" w:rsidRPr="007A4440" w:rsidRDefault="00F527E5" w:rsidP="009A3C12">
      <w:pPr>
        <w:spacing w:after="120" w:line="276" w:lineRule="auto"/>
        <w:ind w:left="567" w:hanging="567"/>
        <w:jc w:val="both"/>
        <w:rPr>
          <w:rFonts w:ascii="Garamond" w:hAnsi="Garamond" w:cs="Arial"/>
          <w:sz w:val="22"/>
          <w:szCs w:val="22"/>
        </w:rPr>
      </w:pPr>
      <w:r w:rsidRPr="001A3C3E">
        <w:rPr>
          <w:rFonts w:ascii="Garamond" w:hAnsi="Garamond" w:cs="Arial"/>
          <w:sz w:val="22"/>
          <w:szCs w:val="22"/>
        </w:rPr>
        <w:t>8</w:t>
      </w:r>
      <w:r w:rsidR="001174F1" w:rsidRPr="001A3C3E">
        <w:rPr>
          <w:rFonts w:ascii="Garamond" w:hAnsi="Garamond" w:cs="Arial"/>
          <w:sz w:val="22"/>
          <w:szCs w:val="22"/>
        </w:rPr>
        <w:t>.</w:t>
      </w:r>
      <w:r w:rsidR="00EA2F43">
        <w:rPr>
          <w:rFonts w:ascii="Garamond" w:hAnsi="Garamond" w:cs="Arial"/>
          <w:sz w:val="22"/>
          <w:szCs w:val="22"/>
        </w:rPr>
        <w:t>3</w:t>
      </w:r>
      <w:r w:rsidRPr="001A3C3E">
        <w:rPr>
          <w:rFonts w:ascii="Garamond" w:hAnsi="Garamond" w:cs="Arial"/>
          <w:sz w:val="22"/>
          <w:szCs w:val="22"/>
        </w:rPr>
        <w:t>.</w:t>
      </w:r>
      <w:r w:rsidR="001174F1" w:rsidRPr="001A3C3E">
        <w:rPr>
          <w:rFonts w:ascii="Garamond" w:hAnsi="Garamond" w:cs="Arial"/>
          <w:sz w:val="22"/>
          <w:szCs w:val="22"/>
        </w:rPr>
        <w:tab/>
      </w:r>
      <w:r w:rsidR="009A3C12" w:rsidRPr="00EA2F43">
        <w:rPr>
          <w:rFonts w:ascii="Garamond" w:hAnsi="Garamond" w:cs="Arial"/>
          <w:sz w:val="22"/>
          <w:szCs w:val="22"/>
        </w:rPr>
        <w:t xml:space="preserve">V případě </w:t>
      </w:r>
      <w:r w:rsidR="001A3C3E" w:rsidRPr="001A3C3E">
        <w:rPr>
          <w:rFonts w:ascii="Garamond" w:hAnsi="Garamond" w:cs="Arial"/>
          <w:sz w:val="22"/>
          <w:szCs w:val="22"/>
        </w:rPr>
        <w:t xml:space="preserve">nedodržení lhůty dohodnuté dle čl. 4.2. věta druhá této Smlouvy ze strany Prodávajícího vzniká Kupujícímu nárok na zaplacení smluvní pokuty </w:t>
      </w:r>
      <w:r w:rsidR="009A3C12" w:rsidRPr="001A3C3E">
        <w:rPr>
          <w:rFonts w:ascii="Garamond" w:hAnsi="Garamond" w:cs="Arial"/>
          <w:sz w:val="22"/>
          <w:szCs w:val="22"/>
        </w:rPr>
        <w:t xml:space="preserve">ve výši 1.000,- Kč za každý i jen započatý den prodlení s odstraněním každé takové vady. </w:t>
      </w:r>
    </w:p>
    <w:p w14:paraId="07829ED5" w14:textId="77777777" w:rsidR="001174F1"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cs="Arial"/>
          <w:sz w:val="22"/>
          <w:szCs w:val="22"/>
        </w:rPr>
        <w:lastRenderedPageBreak/>
        <w:t>8.</w:t>
      </w:r>
      <w:r w:rsidR="00EA2F43">
        <w:rPr>
          <w:rFonts w:ascii="Garamond" w:hAnsi="Garamond" w:cs="Arial"/>
          <w:sz w:val="22"/>
          <w:szCs w:val="22"/>
        </w:rPr>
        <w:t>4</w:t>
      </w:r>
      <w:r w:rsidRPr="007A4440">
        <w:rPr>
          <w:rFonts w:ascii="Garamond" w:hAnsi="Garamond" w:cs="Arial"/>
          <w:sz w:val="22"/>
          <w:szCs w:val="22"/>
        </w:rPr>
        <w:t>.</w:t>
      </w:r>
      <w:r w:rsidRPr="007A4440">
        <w:rPr>
          <w:rFonts w:ascii="Garamond" w:hAnsi="Garamond" w:cs="Arial"/>
          <w:sz w:val="22"/>
          <w:szCs w:val="22"/>
        </w:rPr>
        <w:tab/>
      </w:r>
      <w:r w:rsidR="009A3C12" w:rsidRPr="007A4440">
        <w:rPr>
          <w:rFonts w:ascii="Garamond" w:hAnsi="Garamond" w:cs="Arial"/>
          <w:sz w:val="22"/>
          <w:szCs w:val="22"/>
        </w:rPr>
        <w:t>V případě prodlení Kupujícího s úhradou faktury je Prodávající oprávněn uplatnit vůči Kupujícímu úrok z prodlení ve výši 0,05 % z dlužné částky za každý, byť i jen započatý den prodlení s úhradou faktury.</w:t>
      </w:r>
    </w:p>
    <w:p w14:paraId="3913F50C" w14:textId="77777777" w:rsidR="000D23CF" w:rsidRPr="007A4440" w:rsidRDefault="00F527E5" w:rsidP="00F527E5">
      <w:pPr>
        <w:spacing w:after="120" w:line="276" w:lineRule="auto"/>
        <w:ind w:left="567" w:hanging="567"/>
        <w:jc w:val="both"/>
        <w:rPr>
          <w:rFonts w:ascii="Garamond" w:hAnsi="Garamond"/>
          <w:sz w:val="22"/>
          <w:szCs w:val="22"/>
        </w:rPr>
      </w:pPr>
      <w:r w:rsidRPr="007A4440">
        <w:rPr>
          <w:rFonts w:ascii="Garamond" w:hAnsi="Garamond"/>
          <w:sz w:val="22"/>
          <w:szCs w:val="22"/>
        </w:rPr>
        <w:t>8.</w:t>
      </w:r>
      <w:r w:rsidR="00EA2F43">
        <w:rPr>
          <w:rFonts w:ascii="Garamond" w:hAnsi="Garamond"/>
          <w:sz w:val="22"/>
          <w:szCs w:val="22"/>
        </w:rPr>
        <w:t>5</w:t>
      </w:r>
      <w:r w:rsidRPr="007A4440">
        <w:rPr>
          <w:rFonts w:ascii="Garamond" w:hAnsi="Garamond"/>
          <w:sz w:val="22"/>
          <w:szCs w:val="22"/>
        </w:rPr>
        <w:t>.</w:t>
      </w:r>
      <w:r w:rsidRPr="007A4440">
        <w:rPr>
          <w:rFonts w:ascii="Garamond" w:hAnsi="Garamond"/>
          <w:sz w:val="22"/>
          <w:szCs w:val="22"/>
        </w:rPr>
        <w:tab/>
      </w:r>
      <w:r w:rsidR="000D23CF" w:rsidRPr="007A4440">
        <w:rPr>
          <w:rFonts w:ascii="Garamond" w:hAnsi="Garamond"/>
          <w:sz w:val="22"/>
          <w:szCs w:val="22"/>
        </w:rPr>
        <w:t xml:space="preserve">Smluvní pokuty uplatňované dle této Smlouvy jsou splatné do 30 </w:t>
      </w:r>
      <w:r w:rsidR="00FE3CDF">
        <w:rPr>
          <w:rFonts w:ascii="Garamond" w:hAnsi="Garamond"/>
          <w:sz w:val="22"/>
          <w:szCs w:val="22"/>
        </w:rPr>
        <w:t>kalendářních</w:t>
      </w:r>
      <w:r w:rsidR="000D23CF" w:rsidRPr="007A4440">
        <w:rPr>
          <w:rFonts w:ascii="Garamond" w:hAnsi="Garamond"/>
          <w:sz w:val="22"/>
          <w:szCs w:val="22"/>
        </w:rPr>
        <w:t xml:space="preserve"> dnů od data, kdy byla povinné straně doručena písemná výzva k zaplacení smluvní pokuty ze strany oprávněné strany, a to na účet oprávněné strany uvedený v záhlaví této Smlouvy.</w:t>
      </w:r>
    </w:p>
    <w:p w14:paraId="4DAC9285" w14:textId="77777777" w:rsidR="000D23CF" w:rsidRPr="007A4440" w:rsidRDefault="00F527E5" w:rsidP="00F527E5">
      <w:pPr>
        <w:spacing w:after="120" w:line="276" w:lineRule="auto"/>
        <w:ind w:left="567" w:hanging="567"/>
        <w:jc w:val="both"/>
        <w:rPr>
          <w:rFonts w:ascii="Garamond" w:hAnsi="Garamond" w:cs="Arial"/>
          <w:sz w:val="22"/>
          <w:szCs w:val="22"/>
        </w:rPr>
      </w:pPr>
      <w:r w:rsidRPr="007A4440">
        <w:rPr>
          <w:rFonts w:ascii="Garamond" w:hAnsi="Garamond"/>
          <w:sz w:val="22"/>
          <w:szCs w:val="22"/>
        </w:rPr>
        <w:t>8.</w:t>
      </w:r>
      <w:r w:rsidR="00EA2F43">
        <w:rPr>
          <w:rFonts w:ascii="Garamond" w:hAnsi="Garamond"/>
          <w:sz w:val="22"/>
          <w:szCs w:val="22"/>
        </w:rPr>
        <w:t>6</w:t>
      </w:r>
      <w:r w:rsidRPr="007A4440">
        <w:rPr>
          <w:rFonts w:ascii="Garamond" w:hAnsi="Garamond"/>
          <w:sz w:val="22"/>
          <w:szCs w:val="22"/>
        </w:rPr>
        <w:t>.</w:t>
      </w:r>
      <w:r w:rsidRPr="007A4440">
        <w:rPr>
          <w:rFonts w:ascii="Garamond" w:hAnsi="Garamond"/>
          <w:sz w:val="22"/>
          <w:szCs w:val="22"/>
        </w:rPr>
        <w:tab/>
      </w:r>
      <w:r w:rsidR="00F636D7">
        <w:rPr>
          <w:rFonts w:ascii="Garamond" w:hAnsi="Garamond"/>
          <w:sz w:val="22"/>
          <w:szCs w:val="22"/>
        </w:rPr>
        <w:t xml:space="preserve">Uplatněním smluvní pokuty </w:t>
      </w:r>
      <w:r w:rsidR="00F636D7" w:rsidRPr="00134112">
        <w:rPr>
          <w:rFonts w:ascii="Garamond" w:hAnsi="Garamond" w:cs="Arial"/>
          <w:sz w:val="22"/>
          <w:szCs w:val="22"/>
        </w:rPr>
        <w:t xml:space="preserve">není dotčen nárok na náhradu </w:t>
      </w:r>
      <w:r w:rsidR="00F636D7" w:rsidRPr="007F5828">
        <w:rPr>
          <w:rFonts w:ascii="Garamond" w:hAnsi="Garamond" w:cs="Arial"/>
          <w:sz w:val="22"/>
          <w:szCs w:val="22"/>
        </w:rPr>
        <w:t>škody vzniklé z porušení povinnosti, ke které se smluvní pokuta vztahuje</w:t>
      </w:r>
      <w:r w:rsidR="00F636D7">
        <w:rPr>
          <w:rFonts w:ascii="Garamond" w:hAnsi="Garamond" w:cs="Arial"/>
          <w:sz w:val="22"/>
          <w:szCs w:val="22"/>
        </w:rPr>
        <w:t>. Prodávající</w:t>
      </w:r>
      <w:r w:rsidR="00F636D7" w:rsidRPr="007F5828">
        <w:rPr>
          <w:rFonts w:ascii="Garamond" w:hAnsi="Garamond" w:cs="Arial"/>
          <w:sz w:val="22"/>
          <w:szCs w:val="22"/>
        </w:rPr>
        <w:t xml:space="preserve"> je rovněž povinen odčinit </w:t>
      </w:r>
      <w:r w:rsidR="00F636D7">
        <w:rPr>
          <w:rFonts w:ascii="Garamond" w:hAnsi="Garamond" w:cs="Arial"/>
          <w:sz w:val="22"/>
          <w:szCs w:val="22"/>
        </w:rPr>
        <w:t>Kupujícímu</w:t>
      </w:r>
      <w:r w:rsidR="00F636D7" w:rsidRPr="007F5828">
        <w:rPr>
          <w:rFonts w:ascii="Garamond" w:hAnsi="Garamond" w:cs="Arial"/>
          <w:sz w:val="22"/>
          <w:szCs w:val="22"/>
        </w:rPr>
        <w:t xml:space="preserve"> nemajetkovou újmu způsobenou porušením svých povinností dle této </w:t>
      </w:r>
      <w:r w:rsidR="00F636D7">
        <w:rPr>
          <w:rFonts w:ascii="Garamond" w:hAnsi="Garamond" w:cs="Arial"/>
          <w:sz w:val="22"/>
          <w:szCs w:val="22"/>
        </w:rPr>
        <w:t>Smlouvy.</w:t>
      </w:r>
    </w:p>
    <w:p w14:paraId="707DC4E4" w14:textId="77777777" w:rsidR="00FD213B" w:rsidRPr="007A4440" w:rsidRDefault="00FD213B" w:rsidP="000C63CD">
      <w:pPr>
        <w:spacing w:before="480"/>
        <w:jc w:val="center"/>
        <w:rPr>
          <w:rFonts w:ascii="Garamond" w:hAnsi="Garamond"/>
          <w:b/>
          <w:sz w:val="22"/>
          <w:szCs w:val="22"/>
        </w:rPr>
      </w:pPr>
      <w:r w:rsidRPr="007A4440">
        <w:rPr>
          <w:rFonts w:ascii="Garamond" w:hAnsi="Garamond"/>
          <w:b/>
          <w:sz w:val="22"/>
          <w:szCs w:val="22"/>
        </w:rPr>
        <w:t>IX</w:t>
      </w:r>
      <w:r w:rsidR="00E1401A" w:rsidRPr="007A4440">
        <w:rPr>
          <w:rFonts w:ascii="Garamond" w:hAnsi="Garamond"/>
          <w:b/>
          <w:sz w:val="22"/>
          <w:szCs w:val="22"/>
        </w:rPr>
        <w:t>.</w:t>
      </w:r>
    </w:p>
    <w:p w14:paraId="23F75119" w14:textId="77777777" w:rsidR="00E1401A" w:rsidRPr="007A4440" w:rsidRDefault="00E1401A" w:rsidP="00F527E5">
      <w:pPr>
        <w:spacing w:after="120"/>
        <w:jc w:val="center"/>
        <w:rPr>
          <w:rFonts w:ascii="Garamond" w:hAnsi="Garamond"/>
          <w:b/>
          <w:sz w:val="22"/>
          <w:szCs w:val="22"/>
        </w:rPr>
      </w:pPr>
      <w:r w:rsidRPr="002C433C">
        <w:rPr>
          <w:rFonts w:ascii="Garamond" w:hAnsi="Garamond"/>
          <w:b/>
          <w:sz w:val="22"/>
          <w:szCs w:val="22"/>
        </w:rPr>
        <w:t>Odstoupení od smlouvy</w:t>
      </w:r>
    </w:p>
    <w:p w14:paraId="61EEDFB5" w14:textId="77777777" w:rsidR="00E1401A" w:rsidRPr="007A4440" w:rsidRDefault="00E1401A" w:rsidP="00FE6D1B">
      <w:pPr>
        <w:spacing w:after="120" w:line="276" w:lineRule="auto"/>
        <w:ind w:left="567" w:hanging="567"/>
        <w:jc w:val="both"/>
        <w:rPr>
          <w:rFonts w:ascii="Garamond" w:hAnsi="Garamond"/>
          <w:sz w:val="22"/>
          <w:szCs w:val="22"/>
        </w:rPr>
      </w:pPr>
      <w:r w:rsidRPr="007A4440">
        <w:rPr>
          <w:rFonts w:ascii="Garamond" w:hAnsi="Garamond"/>
          <w:sz w:val="22"/>
          <w:szCs w:val="22"/>
        </w:rPr>
        <w:t>9.1</w:t>
      </w:r>
      <w:r w:rsidR="00F527E5" w:rsidRPr="007A4440">
        <w:rPr>
          <w:rFonts w:ascii="Garamond" w:hAnsi="Garamond"/>
          <w:sz w:val="22"/>
          <w:szCs w:val="22"/>
        </w:rPr>
        <w:t>.</w:t>
      </w:r>
      <w:r w:rsidRPr="007A4440">
        <w:rPr>
          <w:rFonts w:ascii="Garamond" w:hAnsi="Garamond"/>
          <w:sz w:val="22"/>
          <w:szCs w:val="22"/>
        </w:rPr>
        <w:tab/>
        <w:t>Odstoupit od Smlouvy lze pouze z důvodů stanovených v</w:t>
      </w:r>
      <w:r w:rsidR="005355A6" w:rsidRPr="007A4440">
        <w:rPr>
          <w:rFonts w:ascii="Garamond" w:hAnsi="Garamond"/>
          <w:sz w:val="22"/>
          <w:szCs w:val="22"/>
        </w:rPr>
        <w:t xml:space="preserve"> této</w:t>
      </w:r>
      <w:r w:rsidRPr="007A4440">
        <w:rPr>
          <w:rFonts w:ascii="Garamond" w:hAnsi="Garamond"/>
          <w:sz w:val="22"/>
          <w:szCs w:val="22"/>
        </w:rPr>
        <w:t xml:space="preserve"> Smlouvě</w:t>
      </w:r>
      <w:r w:rsidR="00503CF5">
        <w:rPr>
          <w:rFonts w:ascii="Garamond" w:hAnsi="Garamond"/>
          <w:sz w:val="22"/>
          <w:szCs w:val="22"/>
        </w:rPr>
        <w:t>, ZZVZ</w:t>
      </w:r>
      <w:r w:rsidRPr="007A4440">
        <w:rPr>
          <w:rFonts w:ascii="Garamond" w:hAnsi="Garamond"/>
          <w:sz w:val="22"/>
          <w:szCs w:val="22"/>
        </w:rPr>
        <w:t xml:space="preserve"> nebo </w:t>
      </w:r>
      <w:r w:rsidR="00503CF5">
        <w:rPr>
          <w:rFonts w:ascii="Garamond" w:hAnsi="Garamond"/>
          <w:sz w:val="22"/>
          <w:szCs w:val="22"/>
        </w:rPr>
        <w:t>OZ</w:t>
      </w:r>
      <w:r w:rsidRPr="007A4440">
        <w:rPr>
          <w:rFonts w:ascii="Garamond" w:hAnsi="Garamond"/>
          <w:sz w:val="22"/>
          <w:szCs w:val="22"/>
        </w:rPr>
        <w:t>.</w:t>
      </w:r>
    </w:p>
    <w:p w14:paraId="2409025D" w14:textId="77777777" w:rsidR="00564970" w:rsidRPr="007A4440" w:rsidRDefault="00F527E5" w:rsidP="00F527E5">
      <w:pPr>
        <w:spacing w:after="60" w:line="276" w:lineRule="auto"/>
        <w:ind w:left="567" w:hanging="567"/>
        <w:jc w:val="both"/>
        <w:rPr>
          <w:rFonts w:ascii="Garamond" w:hAnsi="Garamond" w:cs="Arial"/>
          <w:sz w:val="22"/>
          <w:szCs w:val="22"/>
        </w:rPr>
      </w:pPr>
      <w:r w:rsidRPr="007A4440">
        <w:rPr>
          <w:rFonts w:ascii="Garamond" w:hAnsi="Garamond" w:cs="Arial"/>
          <w:sz w:val="22"/>
          <w:szCs w:val="22"/>
        </w:rPr>
        <w:t>9.2.</w:t>
      </w:r>
      <w:r w:rsidRPr="007A4440">
        <w:rPr>
          <w:rFonts w:ascii="Garamond" w:hAnsi="Garamond" w:cs="Arial"/>
          <w:sz w:val="22"/>
          <w:szCs w:val="22"/>
        </w:rPr>
        <w:tab/>
      </w:r>
      <w:r w:rsidR="00564970" w:rsidRPr="007A4440">
        <w:rPr>
          <w:rFonts w:ascii="Garamond" w:hAnsi="Garamond" w:cs="Arial"/>
          <w:sz w:val="22"/>
          <w:szCs w:val="22"/>
        </w:rPr>
        <w:t xml:space="preserve">Od této Smlouvy může smluvní strana dotčená porušením povinnosti jednostranně odstoupit pro podstatné porušení této Smlouvy, přičemž za podstatné porušení této Smlouvy se považuje zejména: </w:t>
      </w:r>
    </w:p>
    <w:p w14:paraId="08AC7AF0" w14:textId="77777777" w:rsidR="00564970" w:rsidRPr="007A4440" w:rsidRDefault="00564970" w:rsidP="00A454C6">
      <w:pPr>
        <w:pStyle w:val="Odstavecseseznamem"/>
        <w:numPr>
          <w:ilvl w:val="0"/>
          <w:numId w:val="17"/>
        </w:numPr>
        <w:tabs>
          <w:tab w:val="left" w:pos="993"/>
        </w:tabs>
        <w:spacing w:before="60" w:line="276" w:lineRule="auto"/>
        <w:ind w:left="993" w:hanging="426"/>
        <w:jc w:val="both"/>
        <w:rPr>
          <w:rFonts w:ascii="Garamond" w:hAnsi="Garamond" w:cs="Arial"/>
          <w:sz w:val="22"/>
          <w:szCs w:val="22"/>
        </w:rPr>
      </w:pPr>
      <w:r w:rsidRPr="007A4440">
        <w:rPr>
          <w:rFonts w:ascii="Garamond" w:hAnsi="Garamond" w:cs="Arial"/>
          <w:sz w:val="22"/>
          <w:szCs w:val="22"/>
        </w:rPr>
        <w:t xml:space="preserve">na straně Kupujícího </w:t>
      </w:r>
      <w:r w:rsidR="00BE4817" w:rsidRPr="007A4440">
        <w:rPr>
          <w:rFonts w:ascii="Garamond" w:hAnsi="Garamond" w:cs="Arial"/>
          <w:sz w:val="22"/>
          <w:szCs w:val="22"/>
        </w:rPr>
        <w:t>ne</w:t>
      </w:r>
      <w:r w:rsidRPr="007A4440">
        <w:rPr>
          <w:rFonts w:ascii="Garamond" w:hAnsi="Garamond" w:cs="Arial"/>
          <w:sz w:val="22"/>
          <w:szCs w:val="22"/>
        </w:rPr>
        <w:t xml:space="preserve">zaplacení </w:t>
      </w:r>
      <w:r w:rsidR="002C433C">
        <w:rPr>
          <w:rFonts w:ascii="Garamond" w:hAnsi="Garamond" w:cs="Arial"/>
          <w:sz w:val="22"/>
          <w:szCs w:val="22"/>
        </w:rPr>
        <w:t>kupní ceny</w:t>
      </w:r>
      <w:r w:rsidRPr="007A4440">
        <w:rPr>
          <w:rFonts w:ascii="Garamond" w:hAnsi="Garamond" w:cs="Arial"/>
          <w:sz w:val="22"/>
          <w:szCs w:val="22"/>
        </w:rPr>
        <w:t xml:space="preserve"> podle této Smlouvy ve lhůtě delší </w:t>
      </w:r>
      <w:r w:rsidR="002C433C">
        <w:rPr>
          <w:rFonts w:ascii="Garamond" w:hAnsi="Garamond" w:cs="Arial"/>
          <w:sz w:val="22"/>
          <w:szCs w:val="22"/>
        </w:rPr>
        <w:t>6</w:t>
      </w:r>
      <w:r w:rsidRPr="007A4440">
        <w:rPr>
          <w:rFonts w:ascii="Garamond" w:hAnsi="Garamond" w:cs="Arial"/>
          <w:sz w:val="22"/>
          <w:szCs w:val="22"/>
        </w:rPr>
        <w:t xml:space="preserve">0 dní po dni </w:t>
      </w:r>
      <w:r w:rsidR="00776F4D">
        <w:rPr>
          <w:rFonts w:ascii="Garamond" w:hAnsi="Garamond" w:cs="Arial"/>
          <w:sz w:val="22"/>
          <w:szCs w:val="22"/>
        </w:rPr>
        <w:t xml:space="preserve">splatnosti </w:t>
      </w:r>
      <w:r w:rsidRPr="007A4440">
        <w:rPr>
          <w:rFonts w:ascii="Garamond" w:hAnsi="Garamond" w:cs="Arial"/>
          <w:sz w:val="22"/>
          <w:szCs w:val="22"/>
        </w:rPr>
        <w:t xml:space="preserve">příslušné faktury, </w:t>
      </w:r>
    </w:p>
    <w:p w14:paraId="5BF4F1CC"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 xml:space="preserve">na straně Prodávajícího, jestliže byť i část Zařízení nebude řádně dodána v dohodnutém termínu, </w:t>
      </w:r>
    </w:p>
    <w:p w14:paraId="5EED0A2E"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Zařízení nebude mít vlastnosti deklarované Prodávajícím v této Smlouvě,</w:t>
      </w:r>
    </w:p>
    <w:p w14:paraId="46AC7634" w14:textId="77777777" w:rsidR="00564970" w:rsidRPr="007A4440" w:rsidRDefault="00564970" w:rsidP="00A454C6">
      <w:pPr>
        <w:pStyle w:val="Odstavecseseznamem"/>
        <w:numPr>
          <w:ilvl w:val="0"/>
          <w:numId w:val="17"/>
        </w:numPr>
        <w:tabs>
          <w:tab w:val="left" w:pos="993"/>
        </w:tabs>
        <w:spacing w:line="276" w:lineRule="auto"/>
        <w:ind w:left="992" w:hanging="425"/>
        <w:jc w:val="both"/>
        <w:rPr>
          <w:rFonts w:ascii="Garamond" w:hAnsi="Garamond" w:cs="Arial"/>
          <w:sz w:val="22"/>
          <w:szCs w:val="22"/>
        </w:rPr>
      </w:pPr>
      <w:r w:rsidRPr="007A4440">
        <w:rPr>
          <w:rFonts w:ascii="Garamond" w:hAnsi="Garamond" w:cs="Arial"/>
          <w:sz w:val="22"/>
          <w:szCs w:val="22"/>
        </w:rPr>
        <w:t>na straně Prodávajícího, jestliže Prodávající neodstraní vady ve lhůtě stanovené Smlouvou nebo v případě opakující se závady,</w:t>
      </w:r>
    </w:p>
    <w:p w14:paraId="613F8D85" w14:textId="72848652" w:rsidR="00E1401A" w:rsidRPr="007A4440" w:rsidRDefault="00564970" w:rsidP="00A454C6">
      <w:pPr>
        <w:pStyle w:val="Odstavecseseznamem"/>
        <w:numPr>
          <w:ilvl w:val="0"/>
          <w:numId w:val="17"/>
        </w:numPr>
        <w:tabs>
          <w:tab w:val="left" w:pos="993"/>
        </w:tabs>
        <w:spacing w:after="120" w:line="276" w:lineRule="auto"/>
        <w:ind w:left="992" w:hanging="425"/>
        <w:jc w:val="both"/>
        <w:rPr>
          <w:rFonts w:ascii="Garamond" w:hAnsi="Garamond"/>
          <w:sz w:val="22"/>
          <w:szCs w:val="22"/>
        </w:rPr>
      </w:pPr>
      <w:r w:rsidRPr="007A4440">
        <w:rPr>
          <w:rFonts w:ascii="Garamond" w:hAnsi="Garamond" w:cs="Arial"/>
          <w:sz w:val="22"/>
          <w:szCs w:val="22"/>
        </w:rPr>
        <w:t>na straně Prodávajícího, jestliže ve své nabídce v </w:t>
      </w:r>
      <w:r w:rsidR="008E3E3B">
        <w:rPr>
          <w:rFonts w:ascii="Garamond" w:hAnsi="Garamond" w:cs="Arial"/>
          <w:sz w:val="22"/>
          <w:szCs w:val="22"/>
        </w:rPr>
        <w:t>z</w:t>
      </w:r>
      <w:r w:rsidR="00084A70">
        <w:rPr>
          <w:rFonts w:ascii="Garamond" w:hAnsi="Garamond" w:cs="Arial"/>
          <w:sz w:val="22"/>
          <w:szCs w:val="22"/>
        </w:rPr>
        <w:t>adávacím řízení</w:t>
      </w:r>
      <w:r w:rsidRPr="007A4440">
        <w:rPr>
          <w:rFonts w:ascii="Garamond" w:hAnsi="Garamond" w:cs="Arial"/>
          <w:sz w:val="22"/>
          <w:szCs w:val="22"/>
        </w:rPr>
        <w:t>, kter</w:t>
      </w:r>
      <w:r w:rsidR="008E3E3B">
        <w:rPr>
          <w:rFonts w:ascii="Garamond" w:hAnsi="Garamond" w:cs="Arial"/>
          <w:sz w:val="22"/>
          <w:szCs w:val="22"/>
        </w:rPr>
        <w:t>é</w:t>
      </w:r>
      <w:r w:rsidRPr="007A4440">
        <w:rPr>
          <w:rFonts w:ascii="Garamond" w:hAnsi="Garamond" w:cs="Arial"/>
          <w:sz w:val="22"/>
          <w:szCs w:val="22"/>
        </w:rPr>
        <w:t xml:space="preserve"> předcházel</w:t>
      </w:r>
      <w:r w:rsidR="008E3E3B">
        <w:rPr>
          <w:rFonts w:ascii="Garamond" w:hAnsi="Garamond" w:cs="Arial"/>
          <w:sz w:val="22"/>
          <w:szCs w:val="22"/>
        </w:rPr>
        <w:t>o</w:t>
      </w:r>
      <w:r w:rsidRPr="007A4440">
        <w:rPr>
          <w:rFonts w:ascii="Garamond" w:hAnsi="Garamond" w:cs="Arial"/>
          <w:sz w:val="22"/>
          <w:szCs w:val="22"/>
        </w:rPr>
        <w:t xml:space="preserve"> uzavření této Smlouvy, uvedl informace nebo doklady, které neodpovídají skutečnosti a měly nebo mohly mít vliv na výsledek zadávacího řízení.</w:t>
      </w:r>
    </w:p>
    <w:p w14:paraId="3ED93EA3" w14:textId="7C33EE3A" w:rsidR="00B82F95" w:rsidRPr="00A50B37" w:rsidRDefault="00E1401A" w:rsidP="00A50B37">
      <w:pPr>
        <w:spacing w:after="120" w:line="276" w:lineRule="auto"/>
        <w:ind w:left="567" w:hanging="567"/>
        <w:jc w:val="both"/>
        <w:rPr>
          <w:rFonts w:ascii="Garamond" w:hAnsi="Garamond"/>
          <w:sz w:val="22"/>
          <w:szCs w:val="22"/>
        </w:rPr>
      </w:pPr>
      <w:r w:rsidRPr="007A4440">
        <w:rPr>
          <w:rFonts w:ascii="Garamond" w:hAnsi="Garamond"/>
          <w:sz w:val="22"/>
          <w:szCs w:val="22"/>
        </w:rPr>
        <w:t>9.3</w:t>
      </w:r>
      <w:r w:rsidR="00F527E5" w:rsidRPr="007A4440">
        <w:rPr>
          <w:rFonts w:ascii="Garamond" w:hAnsi="Garamond"/>
          <w:sz w:val="22"/>
          <w:szCs w:val="22"/>
        </w:rPr>
        <w:t>.</w:t>
      </w:r>
      <w:r w:rsidRPr="007A4440">
        <w:rPr>
          <w:rFonts w:ascii="Garamond" w:hAnsi="Garamond"/>
          <w:sz w:val="22"/>
          <w:szCs w:val="22"/>
        </w:rPr>
        <w:tab/>
      </w:r>
      <w:r w:rsidR="00E76DBD" w:rsidRPr="00AB6EDD">
        <w:rPr>
          <w:rFonts w:ascii="Garamond" w:hAnsi="Garamond"/>
          <w:sz w:val="22"/>
          <w:szCs w:val="22"/>
        </w:rPr>
        <w:t>Odstoupení od této smlouvy musí být učiněno písemně</w:t>
      </w:r>
      <w:r w:rsidR="00585B9D" w:rsidRPr="00AB6EDD">
        <w:rPr>
          <w:rFonts w:ascii="Garamond" w:hAnsi="Garamond"/>
          <w:sz w:val="22"/>
          <w:szCs w:val="22"/>
        </w:rPr>
        <w:t xml:space="preserve"> a doručeno druhé smluvní straně na adresu uvedenou v záhlaví této </w:t>
      </w:r>
      <w:r w:rsidR="00A621F8">
        <w:rPr>
          <w:rFonts w:ascii="Garamond" w:hAnsi="Garamond"/>
          <w:sz w:val="22"/>
          <w:szCs w:val="22"/>
        </w:rPr>
        <w:t>S</w:t>
      </w:r>
      <w:r w:rsidR="00585B9D" w:rsidRPr="00AB6EDD">
        <w:rPr>
          <w:rFonts w:ascii="Garamond" w:hAnsi="Garamond"/>
          <w:sz w:val="22"/>
          <w:szCs w:val="22"/>
        </w:rPr>
        <w:t>mlouvy či do datové schránky</w:t>
      </w:r>
      <w:r w:rsidR="00E76DBD" w:rsidRPr="00AB6EDD">
        <w:rPr>
          <w:rFonts w:ascii="Garamond" w:hAnsi="Garamond"/>
          <w:sz w:val="22"/>
          <w:szCs w:val="22"/>
        </w:rPr>
        <w:t>.</w:t>
      </w:r>
      <w:r w:rsidR="00E76DBD" w:rsidRPr="007A4440">
        <w:rPr>
          <w:rFonts w:ascii="Garamond" w:hAnsi="Garamond"/>
          <w:sz w:val="22"/>
          <w:szCs w:val="22"/>
        </w:rPr>
        <w:t xml:space="preserve"> </w:t>
      </w:r>
      <w:r w:rsidR="00564970" w:rsidRPr="007A4440">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w:t>
      </w:r>
      <w:r w:rsidR="00A621F8">
        <w:rPr>
          <w:rFonts w:ascii="Garamond" w:hAnsi="Garamond"/>
          <w:sz w:val="22"/>
          <w:szCs w:val="22"/>
        </w:rPr>
        <w:t xml:space="preserve"> </w:t>
      </w:r>
      <w:r w:rsidR="00564970" w:rsidRPr="007A4440">
        <w:rPr>
          <w:rFonts w:ascii="Garamond" w:hAnsi="Garamond"/>
          <w:sz w:val="22"/>
          <w:szCs w:val="22"/>
        </w:rPr>
        <w:t xml:space="preserve">nebo vzhledem ke své povaze mají trvat i po ukončení Smlouvy ve smyslu </w:t>
      </w:r>
      <w:proofErr w:type="spellStart"/>
      <w:r w:rsidR="00564970" w:rsidRPr="007A4440">
        <w:rPr>
          <w:rFonts w:ascii="Garamond" w:hAnsi="Garamond"/>
          <w:sz w:val="22"/>
          <w:szCs w:val="22"/>
        </w:rPr>
        <w:t>ust</w:t>
      </w:r>
      <w:proofErr w:type="spellEnd"/>
      <w:r w:rsidR="00564970" w:rsidRPr="007A4440">
        <w:rPr>
          <w:rFonts w:ascii="Garamond" w:hAnsi="Garamond"/>
          <w:sz w:val="22"/>
          <w:szCs w:val="22"/>
        </w:rPr>
        <w:t xml:space="preserve">. § 2005 </w:t>
      </w:r>
      <w:r w:rsidR="000B2D09">
        <w:rPr>
          <w:rFonts w:ascii="Garamond" w:hAnsi="Garamond"/>
          <w:sz w:val="22"/>
          <w:szCs w:val="22"/>
        </w:rPr>
        <w:t>OZ</w:t>
      </w:r>
      <w:r w:rsidR="00564970" w:rsidRPr="007A4440">
        <w:rPr>
          <w:rFonts w:ascii="Garamond" w:hAnsi="Garamond"/>
          <w:sz w:val="22"/>
          <w:szCs w:val="22"/>
        </w:rPr>
        <w:t>, není-li výslovně sjednáno v této Smlouvě jinak.</w:t>
      </w:r>
    </w:p>
    <w:p w14:paraId="4C56D0F4" w14:textId="77777777" w:rsidR="00184637" w:rsidRPr="007A4440" w:rsidRDefault="00184637" w:rsidP="000C63CD">
      <w:pPr>
        <w:spacing w:before="480"/>
        <w:jc w:val="center"/>
        <w:rPr>
          <w:rFonts w:ascii="Garamond" w:hAnsi="Garamond"/>
          <w:b/>
          <w:sz w:val="22"/>
          <w:szCs w:val="22"/>
        </w:rPr>
      </w:pPr>
      <w:r w:rsidRPr="007A4440">
        <w:rPr>
          <w:rFonts w:ascii="Garamond" w:hAnsi="Garamond"/>
          <w:b/>
          <w:sz w:val="22"/>
          <w:szCs w:val="22"/>
        </w:rPr>
        <w:t>X.</w:t>
      </w:r>
    </w:p>
    <w:p w14:paraId="399AFE74" w14:textId="77777777" w:rsidR="00E1401A" w:rsidRPr="007A4440" w:rsidRDefault="00E1401A" w:rsidP="00F527E5">
      <w:pPr>
        <w:spacing w:after="120"/>
        <w:jc w:val="center"/>
        <w:rPr>
          <w:rFonts w:ascii="Garamond" w:hAnsi="Garamond"/>
          <w:b/>
          <w:sz w:val="22"/>
          <w:szCs w:val="22"/>
        </w:rPr>
      </w:pPr>
      <w:r w:rsidRPr="005929E3">
        <w:rPr>
          <w:rFonts w:ascii="Garamond" w:hAnsi="Garamond"/>
          <w:b/>
          <w:sz w:val="22"/>
          <w:szCs w:val="22"/>
        </w:rPr>
        <w:t>Společná a závěrečná ustanovení</w:t>
      </w:r>
    </w:p>
    <w:p w14:paraId="0A206B81" w14:textId="47237CDA" w:rsidR="00334187" w:rsidRPr="007A4440" w:rsidRDefault="00E1401A" w:rsidP="00F527E5">
      <w:pPr>
        <w:spacing w:after="120" w:line="276" w:lineRule="auto"/>
        <w:ind w:left="567" w:hanging="567"/>
        <w:jc w:val="both"/>
        <w:rPr>
          <w:rFonts w:ascii="Garamond" w:hAnsi="Garamond"/>
          <w:sz w:val="22"/>
          <w:szCs w:val="22"/>
        </w:rPr>
      </w:pPr>
      <w:r w:rsidRPr="007A4440">
        <w:rPr>
          <w:rFonts w:ascii="Garamond" w:hAnsi="Garamond"/>
          <w:sz w:val="22"/>
          <w:szCs w:val="22"/>
        </w:rPr>
        <w:t>10.1</w:t>
      </w:r>
      <w:r w:rsidR="00F527E5" w:rsidRPr="007A4440">
        <w:rPr>
          <w:rFonts w:ascii="Garamond" w:hAnsi="Garamond"/>
          <w:sz w:val="22"/>
          <w:szCs w:val="22"/>
        </w:rPr>
        <w:t>.</w:t>
      </w:r>
      <w:r w:rsidRPr="007A4440">
        <w:rPr>
          <w:rFonts w:ascii="Garamond" w:hAnsi="Garamond"/>
          <w:sz w:val="22"/>
          <w:szCs w:val="22"/>
        </w:rPr>
        <w:tab/>
      </w:r>
      <w:r w:rsidR="00334187" w:rsidRPr="007A4440">
        <w:rPr>
          <w:rFonts w:ascii="Garamond" w:hAnsi="Garamond" w:cs="Arial"/>
          <w:sz w:val="22"/>
          <w:szCs w:val="22"/>
        </w:rPr>
        <w:t xml:space="preserve">Prodávající bere na vědomí, že Kupující je subjektem povinným </w:t>
      </w:r>
      <w:r w:rsidR="00223AE4">
        <w:rPr>
          <w:rFonts w:ascii="Garamond" w:hAnsi="Garamond" w:cs="Arial"/>
          <w:sz w:val="22"/>
          <w:szCs w:val="22"/>
        </w:rPr>
        <w:t>u</w:t>
      </w:r>
      <w:r w:rsidR="00334187" w:rsidRPr="007A4440">
        <w:rPr>
          <w:rFonts w:ascii="Garamond" w:hAnsi="Garamond" w:cs="Arial"/>
          <w:sz w:val="22"/>
          <w:szCs w:val="22"/>
        </w:rPr>
        <w:t xml:space="preserve">veřejňovat smlouvy dle zákona </w:t>
      </w:r>
      <w:r w:rsidR="00977EA0">
        <w:rPr>
          <w:rFonts w:ascii="Garamond" w:hAnsi="Garamond" w:cs="Arial"/>
          <w:sz w:val="22"/>
          <w:szCs w:val="22"/>
        </w:rPr>
        <w:br/>
      </w:r>
      <w:r w:rsidR="00334187" w:rsidRPr="007A4440">
        <w:rPr>
          <w:rFonts w:ascii="Garamond" w:hAnsi="Garamond" w:cs="Arial"/>
          <w:sz w:val="22"/>
          <w:szCs w:val="22"/>
        </w:rPr>
        <w:t>o registru smluv.</w:t>
      </w:r>
    </w:p>
    <w:p w14:paraId="4E8DE9E2" w14:textId="5FD1B447" w:rsidR="008E3E3B" w:rsidRDefault="00F527E5" w:rsidP="008E3E3B">
      <w:pPr>
        <w:pStyle w:val="Zkladntext"/>
        <w:keepLines/>
        <w:spacing w:before="120" w:line="276" w:lineRule="auto"/>
        <w:ind w:left="564" w:hanging="564"/>
        <w:jc w:val="both"/>
        <w:rPr>
          <w:rFonts w:ascii="Garamond" w:hAnsi="Garamond" w:cs="Arial"/>
          <w:sz w:val="22"/>
          <w:szCs w:val="22"/>
        </w:rPr>
      </w:pPr>
      <w:r w:rsidRPr="007A4440">
        <w:rPr>
          <w:rFonts w:ascii="Garamond" w:hAnsi="Garamond"/>
          <w:sz w:val="22"/>
          <w:szCs w:val="22"/>
        </w:rPr>
        <w:lastRenderedPageBreak/>
        <w:t>10.2.</w:t>
      </w:r>
      <w:r w:rsidRPr="00FD2893">
        <w:rPr>
          <w:rFonts w:ascii="Garamond" w:hAnsi="Garamond" w:cs="Arial"/>
          <w:sz w:val="22"/>
          <w:szCs w:val="22"/>
        </w:rPr>
        <w:tab/>
      </w:r>
      <w:r w:rsidR="00E1401A" w:rsidRPr="001C1808">
        <w:rPr>
          <w:rFonts w:ascii="Garamond" w:hAnsi="Garamond" w:cs="Arial"/>
          <w:sz w:val="22"/>
          <w:szCs w:val="22"/>
        </w:rPr>
        <w:t>Smlouva</w:t>
      </w:r>
      <w:r w:rsidR="00E1401A" w:rsidRPr="009D7616">
        <w:rPr>
          <w:rFonts w:ascii="Garamond" w:hAnsi="Garamond" w:cs="Arial"/>
          <w:sz w:val="22"/>
          <w:szCs w:val="22"/>
        </w:rPr>
        <w:t xml:space="preserve"> nabývá platnosti dnem jej</w:t>
      </w:r>
      <w:r w:rsidR="00334187" w:rsidRPr="009D7616">
        <w:rPr>
          <w:rFonts w:ascii="Garamond" w:hAnsi="Garamond" w:cs="Arial"/>
          <w:sz w:val="22"/>
          <w:szCs w:val="22"/>
        </w:rPr>
        <w:t>ího uzavření, tj. dnem podpisu S</w:t>
      </w:r>
      <w:r w:rsidR="00E1401A" w:rsidRPr="009D7616">
        <w:rPr>
          <w:rFonts w:ascii="Garamond" w:hAnsi="Garamond" w:cs="Arial"/>
          <w:sz w:val="22"/>
          <w:szCs w:val="22"/>
        </w:rPr>
        <w:t xml:space="preserve">mlouvy </w:t>
      </w:r>
      <w:r w:rsidR="008E3E3B">
        <w:rPr>
          <w:rFonts w:ascii="Garamond" w:hAnsi="Garamond" w:cs="Arial"/>
          <w:sz w:val="22"/>
          <w:szCs w:val="22"/>
        </w:rPr>
        <w:t>poslední smluvní stranou a</w:t>
      </w:r>
      <w:r w:rsidR="00E1401A" w:rsidRPr="009D7616">
        <w:rPr>
          <w:rFonts w:ascii="Garamond" w:hAnsi="Garamond" w:cs="Arial"/>
          <w:sz w:val="22"/>
          <w:szCs w:val="22"/>
        </w:rPr>
        <w:t xml:space="preserve"> účinnosti dnem jejího </w:t>
      </w:r>
      <w:r w:rsidR="00223AE4" w:rsidRPr="009D7616">
        <w:rPr>
          <w:rFonts w:ascii="Garamond" w:hAnsi="Garamond" w:cs="Arial"/>
          <w:sz w:val="22"/>
          <w:szCs w:val="22"/>
        </w:rPr>
        <w:t>u</w:t>
      </w:r>
      <w:r w:rsidR="00E1401A" w:rsidRPr="009D7616">
        <w:rPr>
          <w:rFonts w:ascii="Garamond" w:hAnsi="Garamond" w:cs="Arial"/>
          <w:sz w:val="22"/>
          <w:szCs w:val="22"/>
        </w:rPr>
        <w:t xml:space="preserve">veřejnění v registru smluv dle zákona </w:t>
      </w:r>
      <w:r w:rsidR="00334187" w:rsidRPr="009D7616">
        <w:rPr>
          <w:rFonts w:ascii="Garamond" w:hAnsi="Garamond" w:cs="Arial"/>
          <w:sz w:val="22"/>
          <w:szCs w:val="22"/>
        </w:rPr>
        <w:t>o registru smluv</w:t>
      </w:r>
      <w:r w:rsidR="00E1401A" w:rsidRPr="009D7616">
        <w:rPr>
          <w:rFonts w:ascii="Garamond" w:hAnsi="Garamond" w:cs="Arial"/>
          <w:sz w:val="22"/>
          <w:szCs w:val="22"/>
        </w:rPr>
        <w:t>,</w:t>
      </w:r>
      <w:r w:rsidR="00672389" w:rsidRPr="009D7616">
        <w:rPr>
          <w:rFonts w:ascii="Garamond" w:hAnsi="Garamond" w:cs="Arial"/>
          <w:sz w:val="22"/>
          <w:szCs w:val="22"/>
        </w:rPr>
        <w:t xml:space="preserve"> které zajistí </w:t>
      </w:r>
      <w:r w:rsidR="001B0C27" w:rsidRPr="009D7616">
        <w:rPr>
          <w:rFonts w:ascii="Garamond" w:hAnsi="Garamond" w:cs="Arial"/>
          <w:sz w:val="22"/>
          <w:szCs w:val="22"/>
        </w:rPr>
        <w:t>Kupující</w:t>
      </w:r>
      <w:r w:rsidR="00672389" w:rsidRPr="009D7616">
        <w:rPr>
          <w:rFonts w:ascii="Garamond" w:hAnsi="Garamond" w:cs="Arial"/>
          <w:sz w:val="22"/>
          <w:szCs w:val="22"/>
        </w:rPr>
        <w:t>.</w:t>
      </w:r>
    </w:p>
    <w:p w14:paraId="5EE2A4E4" w14:textId="3D854B4D" w:rsidR="009D7616" w:rsidRPr="00705786" w:rsidRDefault="009D7616" w:rsidP="00705786">
      <w:pPr>
        <w:pStyle w:val="Zkladntext"/>
        <w:keepLines/>
        <w:spacing w:before="120" w:line="276" w:lineRule="auto"/>
        <w:ind w:left="564" w:hanging="564"/>
        <w:jc w:val="both"/>
        <w:rPr>
          <w:rFonts w:ascii="Garamond" w:hAnsi="Garamond" w:cs="Arial"/>
          <w:sz w:val="22"/>
          <w:szCs w:val="22"/>
        </w:rPr>
      </w:pPr>
      <w:r>
        <w:rPr>
          <w:rFonts w:ascii="Garamond" w:hAnsi="Garamond" w:cs="Arial"/>
          <w:sz w:val="22"/>
          <w:szCs w:val="22"/>
        </w:rPr>
        <w:t>10.</w:t>
      </w:r>
      <w:r w:rsidR="00705786">
        <w:rPr>
          <w:rFonts w:ascii="Garamond" w:hAnsi="Garamond" w:cs="Arial"/>
          <w:sz w:val="22"/>
          <w:szCs w:val="22"/>
        </w:rPr>
        <w:t>3</w:t>
      </w:r>
      <w:r>
        <w:rPr>
          <w:rFonts w:ascii="Garamond" w:hAnsi="Garamond" w:cs="Arial"/>
          <w:sz w:val="22"/>
          <w:szCs w:val="22"/>
        </w:rPr>
        <w:t>.</w:t>
      </w:r>
      <w:r>
        <w:rPr>
          <w:rFonts w:ascii="Garamond" w:hAnsi="Garamond" w:cs="Arial"/>
          <w:sz w:val="22"/>
          <w:szCs w:val="22"/>
        </w:rPr>
        <w:tab/>
        <w:t>Prodávající</w:t>
      </w:r>
      <w:r w:rsidRPr="00705786">
        <w:rPr>
          <w:rFonts w:ascii="Garamond" w:hAnsi="Garamond" w:cs="Arial"/>
          <w:sz w:val="22"/>
          <w:szCs w:val="22"/>
        </w:rPr>
        <w:t xml:space="preserve"> bere na vědomí, že tato smlouva bude </w:t>
      </w:r>
      <w:r>
        <w:rPr>
          <w:rFonts w:ascii="Garamond" w:hAnsi="Garamond" w:cs="Arial"/>
          <w:sz w:val="22"/>
          <w:szCs w:val="22"/>
        </w:rPr>
        <w:t>Kupujícím</w:t>
      </w:r>
      <w:r w:rsidRPr="00705786">
        <w:rPr>
          <w:rFonts w:ascii="Garamond" w:hAnsi="Garamond" w:cs="Arial"/>
          <w:sz w:val="22"/>
          <w:szCs w:val="22"/>
        </w:rPr>
        <w:t xml:space="preserve"> uveřejněna v kompletní podobě </w:t>
      </w:r>
      <w:r w:rsidR="003C16F3">
        <w:rPr>
          <w:rFonts w:ascii="Garamond" w:hAnsi="Garamond" w:cs="Arial"/>
          <w:sz w:val="22"/>
          <w:szCs w:val="22"/>
        </w:rPr>
        <w:br/>
      </w:r>
      <w:r w:rsidRPr="00705786">
        <w:rPr>
          <w:rFonts w:ascii="Garamond" w:hAnsi="Garamond" w:cs="Arial"/>
          <w:sz w:val="22"/>
          <w:szCs w:val="22"/>
        </w:rPr>
        <w:t xml:space="preserve">s výjimkou osobních údajů a údajů, u nichž </w:t>
      </w:r>
      <w:r>
        <w:rPr>
          <w:rFonts w:ascii="Garamond" w:hAnsi="Garamond" w:cs="Arial"/>
          <w:sz w:val="22"/>
          <w:szCs w:val="22"/>
        </w:rPr>
        <w:t>Prodávající</w:t>
      </w:r>
      <w:r w:rsidRPr="00705786">
        <w:rPr>
          <w:rFonts w:ascii="Garamond" w:hAnsi="Garamond" w:cs="Arial"/>
          <w:sz w:val="22"/>
          <w:szCs w:val="22"/>
        </w:rPr>
        <w:t xml:space="preserve"> v rámci podané nabídky do </w:t>
      </w:r>
      <w:r w:rsidR="00705786">
        <w:rPr>
          <w:rFonts w:ascii="Garamond" w:hAnsi="Garamond" w:cs="Arial"/>
          <w:sz w:val="22"/>
          <w:szCs w:val="22"/>
        </w:rPr>
        <w:t>z</w:t>
      </w:r>
      <w:r w:rsidRPr="00705786">
        <w:rPr>
          <w:rFonts w:ascii="Garamond" w:hAnsi="Garamond" w:cs="Arial"/>
          <w:sz w:val="22"/>
          <w:szCs w:val="22"/>
        </w:rPr>
        <w:t>adávacího řízení uvedl, že nemají být uveřejněny a současně na ně dopadá výjimka z povinnosti uveřejnění dle zákona o registru smluv. Řádně a důvodně označené části smlouvy (přílohy) nebudou uveřejněny, popř. budou před uveřejněním znečitelněny.</w:t>
      </w:r>
    </w:p>
    <w:p w14:paraId="7011D2BF" w14:textId="64268679" w:rsidR="00E1401A" w:rsidRPr="007A4440" w:rsidRDefault="00E1401A" w:rsidP="00F527E5">
      <w:pPr>
        <w:spacing w:after="120" w:line="276" w:lineRule="auto"/>
        <w:ind w:left="567" w:hanging="567"/>
        <w:jc w:val="both"/>
        <w:rPr>
          <w:rFonts w:ascii="Garamond" w:hAnsi="Garamond"/>
          <w:sz w:val="22"/>
          <w:szCs w:val="22"/>
        </w:rPr>
      </w:pPr>
      <w:r w:rsidRPr="009D7616">
        <w:rPr>
          <w:rFonts w:ascii="Garamond" w:hAnsi="Garamond" w:cs="Arial"/>
          <w:sz w:val="22"/>
          <w:szCs w:val="22"/>
        </w:rPr>
        <w:t>10.</w:t>
      </w:r>
      <w:r w:rsidR="00705786">
        <w:rPr>
          <w:rFonts w:ascii="Garamond" w:hAnsi="Garamond" w:cs="Arial"/>
          <w:sz w:val="22"/>
          <w:szCs w:val="22"/>
        </w:rPr>
        <w:t>4</w:t>
      </w:r>
      <w:r w:rsidR="00AA58BF" w:rsidRPr="009D7616">
        <w:rPr>
          <w:rFonts w:ascii="Garamond" w:hAnsi="Garamond" w:cs="Arial"/>
          <w:sz w:val="22"/>
          <w:szCs w:val="22"/>
        </w:rPr>
        <w:t>.</w:t>
      </w:r>
      <w:r w:rsidRPr="00FD2893">
        <w:rPr>
          <w:rFonts w:ascii="Garamond" w:hAnsi="Garamond" w:cs="Arial"/>
          <w:sz w:val="22"/>
          <w:szCs w:val="22"/>
        </w:rPr>
        <w:tab/>
        <w:t>Veškeré změny či doplnění Smlouvy lze učinit pouze na základě písemné dohody smluvních stran. Takové dohody</w:t>
      </w:r>
      <w:r w:rsidRPr="007A4440">
        <w:rPr>
          <w:rFonts w:ascii="Garamond" w:hAnsi="Garamond"/>
          <w:sz w:val="22"/>
          <w:szCs w:val="22"/>
        </w:rPr>
        <w:t xml:space="preserve"> musí mít podobu datovaných, číslovaných a oběma smluvními stranami podepsaných dodatků Smlouvy.</w:t>
      </w:r>
      <w:r w:rsidR="00334187" w:rsidRPr="007A4440">
        <w:rPr>
          <w:rFonts w:ascii="Garamond" w:hAnsi="Garamond"/>
          <w:sz w:val="22"/>
          <w:szCs w:val="22"/>
        </w:rPr>
        <w:t xml:space="preserve"> Není-li ve Smlouvě stanoveno jinak, bude každé oznámení, souhlas, či jiná komunikace činěno výhradně písemnou formou, jakákoliv jednání smluvních stran činěná po telefonu či ústně jsou právně neúčinná.</w:t>
      </w:r>
      <w:r w:rsidR="00804720">
        <w:rPr>
          <w:rFonts w:ascii="Garamond" w:hAnsi="Garamond"/>
          <w:sz w:val="22"/>
          <w:szCs w:val="22"/>
        </w:rPr>
        <w:t xml:space="preserve"> Změna oprávněné oso</w:t>
      </w:r>
      <w:r w:rsidR="00FF4508">
        <w:rPr>
          <w:rFonts w:ascii="Garamond" w:hAnsi="Garamond"/>
          <w:sz w:val="22"/>
          <w:szCs w:val="22"/>
        </w:rPr>
        <w:t>by uvedené v čl.</w:t>
      </w:r>
      <w:r w:rsidR="00FF6C28">
        <w:rPr>
          <w:rFonts w:ascii="Garamond" w:hAnsi="Garamond"/>
          <w:sz w:val="22"/>
          <w:szCs w:val="22"/>
        </w:rPr>
        <w:t xml:space="preserve"> </w:t>
      </w:r>
      <w:r w:rsidR="00FA3258">
        <w:rPr>
          <w:rFonts w:ascii="Garamond" w:hAnsi="Garamond"/>
          <w:sz w:val="22"/>
          <w:szCs w:val="22"/>
        </w:rPr>
        <w:t>6.5</w:t>
      </w:r>
      <w:r w:rsidR="00FF6C28">
        <w:rPr>
          <w:rFonts w:ascii="Garamond" w:hAnsi="Garamond"/>
          <w:sz w:val="22"/>
          <w:szCs w:val="22"/>
        </w:rPr>
        <w:t>.</w:t>
      </w:r>
      <w:r w:rsidR="00FA3258">
        <w:rPr>
          <w:rFonts w:ascii="Garamond" w:hAnsi="Garamond"/>
          <w:sz w:val="22"/>
          <w:szCs w:val="22"/>
        </w:rPr>
        <w:t xml:space="preserve"> a </w:t>
      </w:r>
      <w:r w:rsidR="00FF4508">
        <w:rPr>
          <w:rFonts w:ascii="Garamond" w:hAnsi="Garamond"/>
          <w:sz w:val="22"/>
          <w:szCs w:val="22"/>
        </w:rPr>
        <w:t xml:space="preserve">6.6. </w:t>
      </w:r>
      <w:r w:rsidR="00571900">
        <w:rPr>
          <w:rFonts w:ascii="Garamond" w:hAnsi="Garamond"/>
          <w:sz w:val="22"/>
          <w:szCs w:val="22"/>
        </w:rPr>
        <w:t xml:space="preserve">této Smlouvy </w:t>
      </w:r>
      <w:r w:rsidR="00FF4508">
        <w:rPr>
          <w:rFonts w:ascii="Garamond" w:hAnsi="Garamond"/>
          <w:sz w:val="22"/>
          <w:szCs w:val="22"/>
        </w:rPr>
        <w:t xml:space="preserve">neznamená změnu </w:t>
      </w:r>
      <w:r w:rsidR="00FF6C28">
        <w:rPr>
          <w:rFonts w:ascii="Garamond" w:hAnsi="Garamond"/>
          <w:sz w:val="22"/>
          <w:szCs w:val="22"/>
        </w:rPr>
        <w:t>S</w:t>
      </w:r>
      <w:r w:rsidR="00FF4508">
        <w:rPr>
          <w:rFonts w:ascii="Garamond" w:hAnsi="Garamond"/>
          <w:sz w:val="22"/>
          <w:szCs w:val="22"/>
        </w:rPr>
        <w:t>mlouvy</w:t>
      </w:r>
      <w:r w:rsidR="00FF6C28">
        <w:rPr>
          <w:rFonts w:ascii="Garamond" w:hAnsi="Garamond"/>
          <w:sz w:val="22"/>
          <w:szCs w:val="22"/>
        </w:rPr>
        <w:t>,</w:t>
      </w:r>
      <w:r w:rsidR="00FF4508">
        <w:rPr>
          <w:rFonts w:ascii="Garamond" w:hAnsi="Garamond"/>
          <w:sz w:val="22"/>
          <w:szCs w:val="22"/>
        </w:rPr>
        <w:t xml:space="preserve"> a tedy nezakládá povinnost uzavírat dodatek. </w:t>
      </w:r>
    </w:p>
    <w:p w14:paraId="76CEE0AB" w14:textId="30FF909A"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5</w:t>
      </w:r>
      <w:r w:rsidRPr="007A4440">
        <w:rPr>
          <w:rFonts w:ascii="Garamond" w:hAnsi="Garamond"/>
          <w:sz w:val="22"/>
          <w:szCs w:val="22"/>
        </w:rPr>
        <w:t>.</w:t>
      </w:r>
      <w:r w:rsidR="00E1401A" w:rsidRPr="007A4440">
        <w:rPr>
          <w:rFonts w:ascii="Garamond" w:hAnsi="Garamond"/>
          <w:sz w:val="22"/>
          <w:szCs w:val="22"/>
        </w:rPr>
        <w:t xml:space="preserve"> </w:t>
      </w:r>
      <w:r w:rsidR="00E1401A" w:rsidRPr="007A4440">
        <w:rPr>
          <w:rFonts w:ascii="Garamond" w:hAnsi="Garamond"/>
          <w:sz w:val="22"/>
          <w:szCs w:val="22"/>
        </w:rPr>
        <w:tab/>
        <w:t>Nastanou-li u některé ze smluvních stran skutečnosti bránící řádnému plnění této Smlouvy, je povinna to ihned bez zbytečného odkladu oznámit druhé straně a vyvolat jednání zástupců Kupujícího a Prodávajícího.</w:t>
      </w:r>
    </w:p>
    <w:p w14:paraId="798E06EA" w14:textId="4AD4BA2B" w:rsidR="00E1401A"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6</w:t>
      </w:r>
      <w:r w:rsidRPr="007A4440">
        <w:rPr>
          <w:rFonts w:ascii="Garamond" w:hAnsi="Garamond"/>
          <w:sz w:val="22"/>
          <w:szCs w:val="22"/>
        </w:rPr>
        <w:t>.</w:t>
      </w:r>
      <w:r w:rsidR="00E1401A" w:rsidRPr="007A4440">
        <w:rPr>
          <w:rFonts w:ascii="Garamond" w:hAnsi="Garamond"/>
          <w:sz w:val="22"/>
          <w:szCs w:val="22"/>
        </w:rPr>
        <w:tab/>
      </w:r>
      <w:r w:rsidR="00334187" w:rsidRPr="007A4440">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r w:rsidR="00E1401A" w:rsidRPr="007A4440">
        <w:rPr>
          <w:rFonts w:ascii="Garamond" w:hAnsi="Garamond"/>
          <w:sz w:val="22"/>
          <w:szCs w:val="22"/>
        </w:rPr>
        <w:t>, pokud z</w:t>
      </w:r>
      <w:r w:rsidR="00334187" w:rsidRPr="007A4440">
        <w:rPr>
          <w:rFonts w:ascii="Garamond" w:hAnsi="Garamond"/>
          <w:sz w:val="22"/>
          <w:szCs w:val="22"/>
        </w:rPr>
        <w:t> </w:t>
      </w:r>
      <w:r w:rsidR="00E1401A" w:rsidRPr="007A4440">
        <w:rPr>
          <w:rFonts w:ascii="Garamond" w:hAnsi="Garamond"/>
          <w:sz w:val="22"/>
          <w:szCs w:val="22"/>
        </w:rPr>
        <w:t>povahy</w:t>
      </w:r>
      <w:r w:rsidR="00334187" w:rsidRPr="007A4440">
        <w:rPr>
          <w:rFonts w:ascii="Garamond" w:hAnsi="Garamond"/>
          <w:sz w:val="22"/>
          <w:szCs w:val="22"/>
        </w:rPr>
        <w:t xml:space="preserve"> tohoto ustanovení Smlouvy</w:t>
      </w:r>
      <w:r w:rsidR="00E1401A" w:rsidRPr="007A4440">
        <w:rPr>
          <w:rFonts w:ascii="Garamond" w:hAnsi="Garamond"/>
          <w:sz w:val="22"/>
          <w:szCs w:val="22"/>
        </w:rPr>
        <w:t>, obsahu anebo z okolností, za nichž bylo sjednáno, nevyplývá, že jej nelze oddělit od ostatního obsahu Smlouvy.</w:t>
      </w:r>
    </w:p>
    <w:p w14:paraId="58AC3684" w14:textId="609280F2" w:rsidR="00E1401A" w:rsidRPr="007A4440" w:rsidRDefault="00AA58BF" w:rsidP="00F527E5">
      <w:pPr>
        <w:spacing w:after="120" w:line="276" w:lineRule="auto"/>
        <w:ind w:left="567" w:hanging="567"/>
        <w:jc w:val="both"/>
        <w:rPr>
          <w:rFonts w:ascii="Garamond" w:hAnsi="Garamond"/>
          <w:sz w:val="22"/>
          <w:szCs w:val="22"/>
        </w:rPr>
      </w:pPr>
      <w:r w:rsidRPr="00143919">
        <w:rPr>
          <w:rFonts w:ascii="Garamond" w:hAnsi="Garamond"/>
          <w:sz w:val="22"/>
          <w:szCs w:val="22"/>
        </w:rPr>
        <w:t>10.</w:t>
      </w:r>
      <w:r w:rsidR="00DF1F4F">
        <w:rPr>
          <w:rFonts w:ascii="Garamond" w:hAnsi="Garamond"/>
          <w:sz w:val="22"/>
          <w:szCs w:val="22"/>
        </w:rPr>
        <w:t>7</w:t>
      </w:r>
      <w:r w:rsidRPr="00143919">
        <w:rPr>
          <w:rFonts w:ascii="Garamond" w:hAnsi="Garamond"/>
          <w:sz w:val="22"/>
          <w:szCs w:val="22"/>
        </w:rPr>
        <w:t>.</w:t>
      </w:r>
      <w:r w:rsidR="00E1401A" w:rsidRPr="00143919">
        <w:rPr>
          <w:rFonts w:ascii="Garamond" w:hAnsi="Garamond"/>
          <w:sz w:val="22"/>
          <w:szCs w:val="22"/>
        </w:rPr>
        <w:tab/>
        <w:t xml:space="preserve">Ve věcech touto Smlouvou výslovně neupravených se bude tento smluvní vztah řídit ustanoveními obecně závazných právních předpisů, zejména </w:t>
      </w:r>
      <w:r w:rsidR="00503CF5">
        <w:rPr>
          <w:rFonts w:ascii="Garamond" w:hAnsi="Garamond"/>
          <w:sz w:val="22"/>
          <w:szCs w:val="22"/>
        </w:rPr>
        <w:t>OZ</w:t>
      </w:r>
      <w:r w:rsidR="00503CF5" w:rsidRPr="00143919">
        <w:rPr>
          <w:rFonts w:ascii="Garamond" w:hAnsi="Garamond"/>
          <w:sz w:val="22"/>
          <w:szCs w:val="22"/>
        </w:rPr>
        <w:t xml:space="preserve"> </w:t>
      </w:r>
      <w:r w:rsidR="00E1401A" w:rsidRPr="00143919">
        <w:rPr>
          <w:rFonts w:ascii="Garamond" w:hAnsi="Garamond"/>
          <w:sz w:val="22"/>
          <w:szCs w:val="22"/>
        </w:rPr>
        <w:t>a předpisy souvisejícími.</w:t>
      </w:r>
    </w:p>
    <w:p w14:paraId="61B45B5D" w14:textId="44510A34" w:rsidR="00E1401A" w:rsidRPr="007A4440" w:rsidRDefault="00AA58BF" w:rsidP="005929E3">
      <w:pPr>
        <w:spacing w:after="120" w:line="276" w:lineRule="auto"/>
        <w:ind w:left="567" w:hanging="567"/>
        <w:jc w:val="both"/>
        <w:rPr>
          <w:rFonts w:ascii="Garamond" w:hAnsi="Garamond" w:cs="Arial"/>
          <w:sz w:val="22"/>
          <w:szCs w:val="22"/>
        </w:rPr>
      </w:pPr>
      <w:r w:rsidRPr="007A4440">
        <w:rPr>
          <w:rFonts w:ascii="Garamond" w:hAnsi="Garamond" w:cs="Arial"/>
          <w:sz w:val="22"/>
          <w:szCs w:val="22"/>
        </w:rPr>
        <w:t>10.</w:t>
      </w:r>
      <w:r w:rsidR="00DF1F4F">
        <w:rPr>
          <w:rFonts w:ascii="Garamond" w:hAnsi="Garamond" w:cs="Arial"/>
          <w:sz w:val="22"/>
          <w:szCs w:val="22"/>
        </w:rPr>
        <w:t>8</w:t>
      </w:r>
      <w:r w:rsidRPr="007A4440">
        <w:rPr>
          <w:rFonts w:ascii="Garamond" w:hAnsi="Garamond" w:cs="Arial"/>
          <w:sz w:val="22"/>
          <w:szCs w:val="22"/>
        </w:rPr>
        <w:t>.</w:t>
      </w:r>
      <w:r w:rsidR="00E1401A" w:rsidRPr="007A4440">
        <w:rPr>
          <w:rFonts w:ascii="Garamond" w:hAnsi="Garamond"/>
          <w:sz w:val="22"/>
          <w:szCs w:val="22"/>
        </w:rPr>
        <w:tab/>
      </w:r>
      <w:r w:rsidR="00E1401A" w:rsidRPr="007A4440">
        <w:rPr>
          <w:rFonts w:ascii="Garamond" w:hAnsi="Garamond" w:cs="Arial"/>
          <w:sz w:val="22"/>
          <w:szCs w:val="22"/>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w:t>
      </w:r>
      <w:r w:rsidR="00977EA0">
        <w:rPr>
          <w:rFonts w:ascii="Garamond" w:hAnsi="Garamond" w:cs="Arial"/>
          <w:sz w:val="22"/>
          <w:szCs w:val="22"/>
        </w:rPr>
        <w:br/>
      </w:r>
      <w:r w:rsidR="00E1401A" w:rsidRPr="007A4440">
        <w:rPr>
          <w:rFonts w:ascii="Garamond" w:hAnsi="Garamond" w:cs="Arial"/>
          <w:sz w:val="22"/>
          <w:szCs w:val="22"/>
        </w:rPr>
        <w:t>č. 99/1963 Sb., občanského soudního řádu, ve znění pozdějších předpisů, pro spory vyplývající z této Smlouvy či s touto Smlouvou související místní příslušnost Okresního soudu Plzeň – město, případně Krajského soudu v Plzni.</w:t>
      </w:r>
    </w:p>
    <w:p w14:paraId="5F21F0D3" w14:textId="7173350D" w:rsidR="00AA58BF" w:rsidRPr="007A4440" w:rsidRDefault="00AA58BF" w:rsidP="00F527E5">
      <w:pPr>
        <w:spacing w:after="120" w:line="276" w:lineRule="auto"/>
        <w:ind w:left="567" w:hanging="567"/>
        <w:jc w:val="both"/>
        <w:rPr>
          <w:rFonts w:ascii="Garamond" w:hAnsi="Garamond"/>
          <w:sz w:val="22"/>
          <w:szCs w:val="22"/>
        </w:rPr>
      </w:pPr>
      <w:r w:rsidRPr="007A4440">
        <w:rPr>
          <w:rFonts w:ascii="Garamond" w:hAnsi="Garamond"/>
          <w:sz w:val="22"/>
          <w:szCs w:val="22"/>
        </w:rPr>
        <w:t>10.</w:t>
      </w:r>
      <w:r w:rsidR="00DF1F4F">
        <w:rPr>
          <w:rFonts w:ascii="Garamond" w:hAnsi="Garamond"/>
          <w:sz w:val="22"/>
          <w:szCs w:val="22"/>
        </w:rPr>
        <w:t>9</w:t>
      </w:r>
      <w:r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C93FA8">
        <w:rPr>
          <w:rFonts w:ascii="Garamond" w:hAnsi="Garamond"/>
          <w:sz w:val="22"/>
          <w:szCs w:val="22"/>
        </w:rPr>
        <w:t>elektronické</w:t>
      </w:r>
      <w:r w:rsidR="00C93FA8" w:rsidRPr="007A4440">
        <w:rPr>
          <w:rFonts w:ascii="Garamond" w:hAnsi="Garamond"/>
          <w:sz w:val="22"/>
          <w:szCs w:val="22"/>
        </w:rPr>
        <w:t xml:space="preserve"> </w:t>
      </w:r>
      <w:r w:rsidR="005929E3" w:rsidRPr="007A4440">
        <w:rPr>
          <w:rFonts w:ascii="Garamond" w:hAnsi="Garamond"/>
          <w:sz w:val="22"/>
          <w:szCs w:val="22"/>
        </w:rPr>
        <w:t>podpisy.</w:t>
      </w:r>
      <w:r w:rsidR="005929E3">
        <w:rPr>
          <w:rFonts w:ascii="Garamond" w:hAnsi="Garamond"/>
          <w:sz w:val="22"/>
          <w:szCs w:val="22"/>
        </w:rPr>
        <w:t xml:space="preserve"> </w:t>
      </w:r>
    </w:p>
    <w:p w14:paraId="3420BA07" w14:textId="4FC48F06" w:rsidR="005929E3" w:rsidRDefault="00E1401A" w:rsidP="005929E3">
      <w:pPr>
        <w:spacing w:after="120" w:line="276" w:lineRule="auto"/>
        <w:ind w:left="567" w:hanging="567"/>
        <w:jc w:val="both"/>
        <w:rPr>
          <w:rFonts w:ascii="Garamond" w:hAnsi="Garamond"/>
          <w:sz w:val="22"/>
          <w:szCs w:val="22"/>
        </w:rPr>
      </w:pPr>
      <w:r w:rsidRPr="007A4440">
        <w:rPr>
          <w:rFonts w:ascii="Garamond" w:hAnsi="Garamond" w:cs="Arial"/>
          <w:sz w:val="22"/>
          <w:szCs w:val="22"/>
        </w:rPr>
        <w:t>10.</w:t>
      </w:r>
      <w:r w:rsidR="00DF1F4F">
        <w:rPr>
          <w:rFonts w:ascii="Garamond" w:hAnsi="Garamond" w:cs="Arial"/>
          <w:sz w:val="22"/>
          <w:szCs w:val="22"/>
        </w:rPr>
        <w:t>10</w:t>
      </w:r>
      <w:r w:rsidR="00F527E5" w:rsidRPr="007A4440">
        <w:rPr>
          <w:rFonts w:ascii="Garamond" w:hAnsi="Garamond" w:cs="Arial"/>
          <w:sz w:val="22"/>
          <w:szCs w:val="22"/>
        </w:rPr>
        <w:t>.</w:t>
      </w:r>
      <w:r w:rsidRPr="007A4440">
        <w:rPr>
          <w:rFonts w:ascii="Garamond" w:hAnsi="Garamond" w:cs="Arial"/>
          <w:sz w:val="22"/>
          <w:szCs w:val="22"/>
        </w:rPr>
        <w:tab/>
      </w:r>
      <w:r w:rsidR="005929E3" w:rsidRPr="00A15240">
        <w:rPr>
          <w:rFonts w:ascii="Garamond" w:hAnsi="Garamond"/>
          <w:sz w:val="22"/>
          <w:szCs w:val="22"/>
        </w:rPr>
        <w:t>Smlouva je v</w:t>
      </w:r>
      <w:r w:rsidR="00072123">
        <w:rPr>
          <w:rFonts w:ascii="Garamond" w:hAnsi="Garamond"/>
          <w:sz w:val="22"/>
          <w:szCs w:val="22"/>
        </w:rPr>
        <w:t>yhotovena v elektronické podobě</w:t>
      </w:r>
      <w:r w:rsidR="005929E3" w:rsidRPr="00A15240">
        <w:rPr>
          <w:rFonts w:ascii="Garamond" w:hAnsi="Garamond"/>
          <w:sz w:val="22"/>
          <w:szCs w:val="22"/>
        </w:rPr>
        <w:t xml:space="preserve"> se zaručenými elektronickými podpisy zástupců smluvních stran založenými na kvalifikovaném certifikátu.</w:t>
      </w:r>
    </w:p>
    <w:p w14:paraId="2F44CE8E" w14:textId="77777777" w:rsidR="00B82F95" w:rsidRDefault="00B82F95" w:rsidP="005929E3">
      <w:pPr>
        <w:spacing w:after="120" w:line="276" w:lineRule="auto"/>
        <w:ind w:left="567" w:hanging="567"/>
        <w:jc w:val="both"/>
        <w:rPr>
          <w:rFonts w:ascii="Garamond" w:hAnsi="Garamond"/>
          <w:sz w:val="22"/>
          <w:szCs w:val="22"/>
        </w:rPr>
      </w:pPr>
    </w:p>
    <w:p w14:paraId="668D5D2E" w14:textId="68992251" w:rsidR="005929E3" w:rsidRPr="007A4440" w:rsidRDefault="00E1401A" w:rsidP="005929E3">
      <w:pPr>
        <w:spacing w:after="60" w:line="276" w:lineRule="auto"/>
        <w:ind w:left="567" w:hanging="567"/>
        <w:jc w:val="both"/>
        <w:rPr>
          <w:rFonts w:ascii="Garamond" w:hAnsi="Garamond"/>
          <w:sz w:val="22"/>
          <w:szCs w:val="22"/>
        </w:rPr>
      </w:pPr>
      <w:r w:rsidRPr="007A4440">
        <w:rPr>
          <w:rFonts w:ascii="Garamond" w:hAnsi="Garamond"/>
          <w:sz w:val="22"/>
          <w:szCs w:val="22"/>
        </w:rPr>
        <w:t>10.1</w:t>
      </w:r>
      <w:r w:rsidR="00DF1F4F">
        <w:rPr>
          <w:rFonts w:ascii="Garamond" w:hAnsi="Garamond"/>
          <w:sz w:val="22"/>
          <w:szCs w:val="22"/>
        </w:rPr>
        <w:t>1</w:t>
      </w:r>
      <w:r w:rsidR="00F527E5" w:rsidRPr="007A4440">
        <w:rPr>
          <w:rFonts w:ascii="Garamond" w:hAnsi="Garamond"/>
          <w:sz w:val="22"/>
          <w:szCs w:val="22"/>
        </w:rPr>
        <w:t>.</w:t>
      </w:r>
      <w:r w:rsidRPr="007A4440">
        <w:rPr>
          <w:rFonts w:ascii="Garamond" w:hAnsi="Garamond"/>
          <w:sz w:val="22"/>
          <w:szCs w:val="22"/>
        </w:rPr>
        <w:tab/>
      </w:r>
      <w:r w:rsidR="005929E3" w:rsidRPr="007A4440">
        <w:rPr>
          <w:rFonts w:ascii="Garamond" w:hAnsi="Garamond"/>
          <w:sz w:val="22"/>
          <w:szCs w:val="22"/>
        </w:rPr>
        <w:t>Nedílnou součástí této Smlouvy je následující příloha:</w:t>
      </w:r>
    </w:p>
    <w:p w14:paraId="583CA838" w14:textId="77777777" w:rsidR="00E1401A" w:rsidRPr="00143919" w:rsidRDefault="005929E3" w:rsidP="005929E3">
      <w:pPr>
        <w:pStyle w:val="Odstavecseseznamem"/>
        <w:numPr>
          <w:ilvl w:val="0"/>
          <w:numId w:val="34"/>
        </w:numPr>
        <w:spacing w:after="60" w:line="276" w:lineRule="auto"/>
        <w:ind w:left="851" w:hanging="284"/>
        <w:jc w:val="both"/>
        <w:rPr>
          <w:rFonts w:ascii="Garamond" w:hAnsi="Garamond"/>
          <w:sz w:val="22"/>
          <w:szCs w:val="22"/>
        </w:rPr>
      </w:pPr>
      <w:r w:rsidRPr="00143919">
        <w:rPr>
          <w:rFonts w:ascii="Garamond" w:hAnsi="Garamond"/>
          <w:sz w:val="22"/>
          <w:szCs w:val="22"/>
        </w:rPr>
        <w:t>Příloha č. 1 -</w:t>
      </w:r>
      <w:r w:rsidRPr="00143919">
        <w:rPr>
          <w:rFonts w:ascii="Garamond" w:hAnsi="Garamond"/>
          <w:sz w:val="22"/>
          <w:szCs w:val="22"/>
        </w:rPr>
        <w:tab/>
        <w:t>Specifikace předmětu Smlouvy</w:t>
      </w:r>
      <w:r w:rsidRPr="00143919" w:rsidDel="005929E3">
        <w:rPr>
          <w:rFonts w:ascii="Garamond" w:hAnsi="Garamond"/>
          <w:sz w:val="22"/>
          <w:szCs w:val="22"/>
        </w:rPr>
        <w:t xml:space="preserve"> </w:t>
      </w:r>
    </w:p>
    <w:p w14:paraId="2A0E4583" w14:textId="77777777" w:rsidR="00A61BA8" w:rsidRPr="007A4440" w:rsidRDefault="00A61BA8" w:rsidP="00E1401A">
      <w:pPr>
        <w:ind w:left="705" w:hanging="705"/>
        <w:jc w:val="both"/>
        <w:rPr>
          <w:rFonts w:ascii="Garamond" w:hAnsi="Garamond"/>
          <w:sz w:val="22"/>
          <w:szCs w:val="22"/>
        </w:rPr>
      </w:pPr>
    </w:p>
    <w:p w14:paraId="008D6BEA" w14:textId="5E633250" w:rsidR="009777D8" w:rsidRPr="007A4440" w:rsidRDefault="009777D8" w:rsidP="00E1401A">
      <w:pPr>
        <w:ind w:left="705" w:hanging="705"/>
        <w:jc w:val="both"/>
        <w:rPr>
          <w:rFonts w:ascii="Garamond" w:hAnsi="Garamond"/>
          <w:sz w:val="22"/>
          <w:szCs w:val="22"/>
        </w:rPr>
      </w:pPr>
    </w:p>
    <w:p w14:paraId="3E5780B2" w14:textId="17B79A62" w:rsidR="0045554A" w:rsidRPr="001236F0" w:rsidRDefault="000D23CF" w:rsidP="00705786">
      <w:pPr>
        <w:spacing w:line="276" w:lineRule="auto"/>
        <w:ind w:left="4824" w:hanging="4824"/>
        <w:jc w:val="both"/>
        <w:rPr>
          <w:rFonts w:ascii="Garamond" w:hAnsi="Garamond"/>
          <w:sz w:val="22"/>
          <w:szCs w:val="22"/>
        </w:rPr>
      </w:pPr>
      <w:r w:rsidRPr="001236F0">
        <w:rPr>
          <w:rFonts w:ascii="Garamond" w:hAnsi="Garamond"/>
          <w:sz w:val="22"/>
          <w:szCs w:val="22"/>
        </w:rPr>
        <w:lastRenderedPageBreak/>
        <w:t>V Plzni dne</w:t>
      </w:r>
      <w:r w:rsidR="005929E3" w:rsidRPr="001236F0">
        <w:rPr>
          <w:rFonts w:ascii="Garamond" w:hAnsi="Garamond"/>
          <w:sz w:val="22"/>
          <w:szCs w:val="22"/>
        </w:rPr>
        <w:t>: viz el. podpis</w:t>
      </w:r>
      <w:r w:rsidRPr="001236F0">
        <w:rPr>
          <w:rFonts w:ascii="Garamond" w:hAnsi="Garamond"/>
          <w:sz w:val="22"/>
          <w:szCs w:val="22"/>
        </w:rPr>
        <w:tab/>
      </w:r>
      <w:r w:rsidR="00994D30" w:rsidRPr="001236F0">
        <w:rPr>
          <w:rFonts w:ascii="Garamond" w:hAnsi="Garamond"/>
          <w:sz w:val="22"/>
          <w:szCs w:val="22"/>
        </w:rPr>
        <w:tab/>
      </w:r>
      <w:r w:rsidR="0045554A" w:rsidRPr="001236F0">
        <w:rPr>
          <w:rFonts w:ascii="Garamond" w:hAnsi="Garamond"/>
          <w:sz w:val="22"/>
          <w:szCs w:val="22"/>
        </w:rPr>
        <w:t xml:space="preserve">V </w:t>
      </w:r>
      <w:r w:rsidR="00A50B37">
        <w:rPr>
          <w:rFonts w:ascii="Garamond" w:hAnsi="Garamond"/>
          <w:sz w:val="22"/>
          <w:szCs w:val="22"/>
        </w:rPr>
        <w:t>Kuřimi</w:t>
      </w:r>
      <w:r w:rsidR="0045554A" w:rsidRPr="001236F0">
        <w:rPr>
          <w:rFonts w:ascii="Garamond" w:hAnsi="Garamond"/>
          <w:sz w:val="22"/>
          <w:szCs w:val="22"/>
        </w:rPr>
        <w:t xml:space="preserve"> dne</w:t>
      </w:r>
      <w:r w:rsidR="005929E3" w:rsidRPr="001236F0">
        <w:rPr>
          <w:rFonts w:ascii="Garamond" w:hAnsi="Garamond"/>
          <w:sz w:val="22"/>
          <w:szCs w:val="22"/>
        </w:rPr>
        <w:t>: viz el. podpis</w:t>
      </w:r>
    </w:p>
    <w:p w14:paraId="3DF0FD36" w14:textId="77777777" w:rsidR="0045554A" w:rsidRPr="007A4440" w:rsidRDefault="0045554A" w:rsidP="0045554A">
      <w:pPr>
        <w:pStyle w:val="BodyText21"/>
        <w:widowControl/>
        <w:rPr>
          <w:rFonts w:ascii="Garamond" w:hAnsi="Garamond"/>
          <w:b/>
          <w:szCs w:val="22"/>
        </w:rPr>
      </w:pPr>
    </w:p>
    <w:p w14:paraId="612EE492" w14:textId="77777777" w:rsidR="00A61BA8" w:rsidRPr="007A4440" w:rsidRDefault="00A61BA8" w:rsidP="0045554A">
      <w:pPr>
        <w:pStyle w:val="BodyText21"/>
        <w:widowControl/>
        <w:rPr>
          <w:rFonts w:ascii="Garamond" w:hAnsi="Garamond"/>
          <w:b/>
          <w:szCs w:val="22"/>
        </w:rPr>
      </w:pPr>
    </w:p>
    <w:p w14:paraId="5F039AB7" w14:textId="77777777" w:rsidR="00A61BA8" w:rsidRDefault="00A61BA8" w:rsidP="0045554A">
      <w:pPr>
        <w:pStyle w:val="BodyText21"/>
        <w:widowControl/>
        <w:rPr>
          <w:rFonts w:ascii="Garamond" w:hAnsi="Garamond"/>
          <w:b/>
          <w:szCs w:val="22"/>
        </w:rPr>
      </w:pPr>
    </w:p>
    <w:p w14:paraId="4FC909D8" w14:textId="77777777" w:rsidR="00A50B37" w:rsidRPr="007A4440" w:rsidRDefault="00A50B37" w:rsidP="0045554A">
      <w:pPr>
        <w:pStyle w:val="BodyText21"/>
        <w:widowControl/>
        <w:rPr>
          <w:rFonts w:ascii="Garamond" w:hAnsi="Garamond"/>
          <w:b/>
          <w:szCs w:val="22"/>
        </w:rPr>
      </w:pPr>
    </w:p>
    <w:p w14:paraId="28534AFA" w14:textId="77777777" w:rsidR="0045554A" w:rsidRPr="007A4440" w:rsidRDefault="0045554A" w:rsidP="0045554A">
      <w:pPr>
        <w:pStyle w:val="BodyText21"/>
        <w:widowControl/>
        <w:rPr>
          <w:rFonts w:ascii="Garamond" w:hAnsi="Garamond"/>
          <w:b/>
          <w:szCs w:val="22"/>
        </w:rPr>
      </w:pPr>
    </w:p>
    <w:p w14:paraId="1E703343" w14:textId="3F74BBE8" w:rsidR="0045554A" w:rsidRPr="001236F0" w:rsidRDefault="0045554A" w:rsidP="00DD316E">
      <w:pPr>
        <w:pStyle w:val="BodyText21"/>
        <w:widowControl/>
        <w:spacing w:after="120"/>
        <w:rPr>
          <w:rFonts w:ascii="Garamond" w:hAnsi="Garamond"/>
          <w:b/>
          <w:szCs w:val="22"/>
        </w:rPr>
      </w:pPr>
      <w:r w:rsidRPr="001236F0">
        <w:rPr>
          <w:rFonts w:ascii="Garamond" w:hAnsi="Garamond"/>
          <w:b/>
          <w:szCs w:val="22"/>
        </w:rPr>
        <w:t>__________________________</w:t>
      </w:r>
      <w:r w:rsidRPr="001236F0">
        <w:rPr>
          <w:rFonts w:ascii="Garamond" w:hAnsi="Garamond"/>
          <w:b/>
          <w:szCs w:val="22"/>
        </w:rPr>
        <w:tab/>
        <w:t xml:space="preserve">           </w:t>
      </w:r>
      <w:r w:rsidR="00DD316E" w:rsidRPr="001236F0">
        <w:rPr>
          <w:rFonts w:ascii="Garamond" w:hAnsi="Garamond"/>
          <w:b/>
          <w:szCs w:val="22"/>
        </w:rPr>
        <w:tab/>
      </w:r>
      <w:r w:rsidR="00DD316E" w:rsidRPr="001236F0">
        <w:rPr>
          <w:rFonts w:ascii="Garamond" w:hAnsi="Garamond"/>
          <w:b/>
          <w:szCs w:val="22"/>
        </w:rPr>
        <w:tab/>
      </w:r>
      <w:r w:rsidR="00994D30" w:rsidRPr="001236F0">
        <w:rPr>
          <w:rFonts w:ascii="Garamond" w:hAnsi="Garamond"/>
          <w:b/>
          <w:szCs w:val="22"/>
        </w:rPr>
        <w:tab/>
      </w:r>
      <w:r w:rsidRPr="001236F0">
        <w:rPr>
          <w:rFonts w:ascii="Garamond" w:hAnsi="Garamond"/>
          <w:b/>
          <w:szCs w:val="22"/>
        </w:rPr>
        <w:t xml:space="preserve">     __________________________</w:t>
      </w:r>
    </w:p>
    <w:p w14:paraId="516B4E08" w14:textId="419B0397" w:rsidR="0045554A" w:rsidRPr="001236F0" w:rsidDel="009D7616" w:rsidRDefault="0045554A" w:rsidP="00DD316E">
      <w:pPr>
        <w:pStyle w:val="BodyText21"/>
        <w:widowControl/>
        <w:spacing w:line="276" w:lineRule="auto"/>
        <w:rPr>
          <w:rFonts w:ascii="Garamond" w:hAnsi="Garamond"/>
          <w:b/>
          <w:szCs w:val="22"/>
        </w:rPr>
      </w:pPr>
      <w:r w:rsidRPr="001236F0" w:rsidDel="009D7616">
        <w:rPr>
          <w:rFonts w:ascii="Garamond" w:hAnsi="Garamond"/>
          <w:b/>
          <w:szCs w:val="22"/>
        </w:rPr>
        <w:t xml:space="preserve">              </w:t>
      </w:r>
      <w:r w:rsidR="00546C11" w:rsidRPr="001236F0" w:rsidDel="009D7616">
        <w:rPr>
          <w:rFonts w:ascii="Garamond" w:hAnsi="Garamond"/>
          <w:b/>
          <w:szCs w:val="22"/>
        </w:rPr>
        <w:t xml:space="preserve"> </w:t>
      </w:r>
      <w:r w:rsidRPr="001236F0" w:rsidDel="009D7616">
        <w:rPr>
          <w:rFonts w:ascii="Garamond" w:hAnsi="Garamond"/>
          <w:b/>
          <w:szCs w:val="22"/>
        </w:rPr>
        <w:t xml:space="preserve">   </w:t>
      </w:r>
      <w:r w:rsidRPr="001236F0" w:rsidDel="009D7616">
        <w:rPr>
          <w:rFonts w:ascii="Garamond" w:hAnsi="Garamond"/>
          <w:szCs w:val="22"/>
        </w:rPr>
        <w:t>Kupující</w:t>
      </w:r>
      <w:r w:rsidRPr="001236F0" w:rsidDel="009D7616">
        <w:rPr>
          <w:rFonts w:ascii="Garamond" w:hAnsi="Garamond"/>
          <w:bCs/>
          <w:szCs w:val="22"/>
        </w:rPr>
        <w:tab/>
      </w:r>
      <w:r w:rsidRPr="001236F0" w:rsidDel="009D7616">
        <w:rPr>
          <w:rFonts w:ascii="Garamond" w:hAnsi="Garamond"/>
          <w:bCs/>
          <w:szCs w:val="22"/>
        </w:rPr>
        <w:tab/>
      </w:r>
      <w:r w:rsidRPr="001236F0" w:rsidDel="009D7616">
        <w:rPr>
          <w:rFonts w:ascii="Garamond" w:hAnsi="Garamond"/>
          <w:bCs/>
          <w:szCs w:val="22"/>
        </w:rPr>
        <w:tab/>
        <w:t xml:space="preserve">                                    </w:t>
      </w:r>
      <w:r w:rsidRPr="001236F0" w:rsidDel="009D7616">
        <w:rPr>
          <w:rFonts w:ascii="Garamond" w:hAnsi="Garamond"/>
          <w:bCs/>
          <w:szCs w:val="22"/>
        </w:rPr>
        <w:tab/>
      </w:r>
      <w:r w:rsidRPr="001236F0" w:rsidDel="009D7616">
        <w:rPr>
          <w:rFonts w:ascii="Garamond" w:hAnsi="Garamond"/>
          <w:bCs/>
          <w:szCs w:val="22"/>
        </w:rPr>
        <w:tab/>
      </w:r>
      <w:r w:rsidRPr="001236F0" w:rsidDel="009D7616">
        <w:rPr>
          <w:rFonts w:ascii="Garamond" w:hAnsi="Garamond"/>
          <w:bCs/>
          <w:szCs w:val="22"/>
        </w:rPr>
        <w:tab/>
      </w:r>
      <w:r w:rsidR="00DD316E" w:rsidRPr="001236F0" w:rsidDel="009D7616">
        <w:rPr>
          <w:rFonts w:ascii="Garamond" w:hAnsi="Garamond"/>
          <w:bCs/>
          <w:szCs w:val="22"/>
        </w:rPr>
        <w:tab/>
      </w:r>
      <w:r w:rsidR="00994D30" w:rsidRPr="001236F0" w:rsidDel="009D7616">
        <w:rPr>
          <w:rFonts w:ascii="Garamond" w:hAnsi="Garamond"/>
          <w:bCs/>
          <w:szCs w:val="22"/>
        </w:rPr>
        <w:tab/>
      </w:r>
      <w:r w:rsidR="00DD316E" w:rsidRPr="001236F0" w:rsidDel="009D7616">
        <w:rPr>
          <w:rFonts w:ascii="Garamond" w:hAnsi="Garamond"/>
          <w:bCs/>
          <w:szCs w:val="22"/>
        </w:rPr>
        <w:tab/>
      </w:r>
      <w:r w:rsidRPr="001236F0" w:rsidDel="009D7616">
        <w:rPr>
          <w:rFonts w:ascii="Garamond" w:hAnsi="Garamond"/>
          <w:szCs w:val="22"/>
        </w:rPr>
        <w:t>Prodávající</w:t>
      </w:r>
    </w:p>
    <w:p w14:paraId="1C9D67B1" w14:textId="64406B65" w:rsidR="005929E3" w:rsidRPr="001236F0" w:rsidRDefault="005929E3" w:rsidP="005929E3">
      <w:pPr>
        <w:pStyle w:val="BodyText21"/>
        <w:widowControl/>
        <w:spacing w:line="276" w:lineRule="auto"/>
        <w:rPr>
          <w:rFonts w:ascii="Garamond" w:hAnsi="Garamond"/>
          <w:bCs/>
          <w:color w:val="000000"/>
          <w:szCs w:val="22"/>
        </w:rPr>
      </w:pPr>
      <w:r w:rsidRPr="001236F0">
        <w:rPr>
          <w:rFonts w:ascii="Garamond" w:hAnsi="Garamond"/>
          <w:szCs w:val="22"/>
        </w:rPr>
        <w:t xml:space="preserve">   Západočeská univerzita v Plzni</w:t>
      </w:r>
      <w:r w:rsidR="00A50B37" w:rsidRPr="00A50B37">
        <w:rPr>
          <w:rFonts w:ascii="Garamond" w:hAnsi="Garamond"/>
          <w:szCs w:val="22"/>
        </w:rPr>
        <w:t xml:space="preserve"> </w:t>
      </w:r>
      <w:r w:rsidR="00A50B37">
        <w:rPr>
          <w:rFonts w:ascii="Garamond" w:hAnsi="Garamond"/>
          <w:szCs w:val="22"/>
        </w:rPr>
        <w:t xml:space="preserve">                                     MCAE Systém, s.r.o.</w:t>
      </w:r>
    </w:p>
    <w:p w14:paraId="1A5C6A65" w14:textId="4B3961E8" w:rsidR="00A50B37" w:rsidRDefault="000D23CF" w:rsidP="00546C11">
      <w:pPr>
        <w:pStyle w:val="BodyText21"/>
        <w:widowControl/>
        <w:spacing w:line="276" w:lineRule="auto"/>
        <w:ind w:left="1136" w:hanging="1136"/>
        <w:rPr>
          <w:rFonts w:ascii="Garamond" w:hAnsi="Garamond"/>
          <w:szCs w:val="22"/>
        </w:rPr>
      </w:pPr>
      <w:r w:rsidRPr="001236F0">
        <w:rPr>
          <w:rFonts w:ascii="Garamond" w:hAnsi="Garamond"/>
          <w:bCs/>
          <w:color w:val="000000"/>
          <w:szCs w:val="22"/>
        </w:rPr>
        <w:t>d</w:t>
      </w:r>
      <w:r w:rsidR="0045554A" w:rsidRPr="001236F0">
        <w:rPr>
          <w:rFonts w:ascii="Garamond" w:hAnsi="Garamond"/>
          <w:bCs/>
          <w:color w:val="000000"/>
          <w:szCs w:val="22"/>
        </w:rPr>
        <w:t>oc. Dr. RNDr. Miroslav Holeček</w:t>
      </w:r>
      <w:r w:rsidR="0045554A" w:rsidRPr="001236F0">
        <w:rPr>
          <w:rFonts w:ascii="Garamond" w:hAnsi="Garamond"/>
          <w:szCs w:val="22"/>
        </w:rPr>
        <w:tab/>
      </w:r>
      <w:r w:rsidR="0045554A" w:rsidRPr="001236F0">
        <w:rPr>
          <w:rFonts w:ascii="Garamond" w:hAnsi="Garamond"/>
          <w:szCs w:val="22"/>
        </w:rPr>
        <w:tab/>
      </w:r>
      <w:r w:rsidR="00A50B37">
        <w:rPr>
          <w:rFonts w:ascii="Garamond" w:hAnsi="Garamond"/>
          <w:szCs w:val="22"/>
        </w:rPr>
        <w:t xml:space="preserve">                                  </w:t>
      </w:r>
      <w:r w:rsidR="00E80751">
        <w:rPr>
          <w:rFonts w:ascii="Garamond" w:hAnsi="Garamond"/>
          <w:szCs w:val="22"/>
        </w:rPr>
        <w:tab/>
      </w:r>
      <w:r w:rsidR="00E80751">
        <w:rPr>
          <w:rFonts w:ascii="Garamond" w:hAnsi="Garamond"/>
          <w:szCs w:val="22"/>
        </w:rPr>
        <w:tab/>
      </w:r>
      <w:r w:rsidR="00E80751">
        <w:rPr>
          <w:rFonts w:ascii="Garamond" w:hAnsi="Garamond"/>
          <w:szCs w:val="22"/>
        </w:rPr>
        <w:tab/>
        <w:t xml:space="preserve"> </w:t>
      </w:r>
      <w:proofErr w:type="spellStart"/>
      <w:r w:rsidR="00E80751">
        <w:rPr>
          <w:rFonts w:ascii="Garamond" w:hAnsi="Garamond" w:cs="Arial"/>
          <w:szCs w:val="22"/>
        </w:rPr>
        <w:t>xxx</w:t>
      </w:r>
      <w:proofErr w:type="spellEnd"/>
      <w:r w:rsidR="0045554A" w:rsidRPr="001236F0">
        <w:rPr>
          <w:rFonts w:ascii="Garamond" w:hAnsi="Garamond"/>
          <w:szCs w:val="22"/>
        </w:rPr>
        <w:t xml:space="preserve">         </w:t>
      </w:r>
      <w:r w:rsidR="00DD316E" w:rsidRPr="001236F0">
        <w:rPr>
          <w:rFonts w:ascii="Garamond" w:hAnsi="Garamond"/>
          <w:szCs w:val="22"/>
        </w:rPr>
        <w:tab/>
      </w:r>
      <w:r w:rsidR="00DD316E" w:rsidRPr="001236F0">
        <w:rPr>
          <w:rFonts w:ascii="Garamond" w:hAnsi="Garamond"/>
          <w:szCs w:val="22"/>
        </w:rPr>
        <w:tab/>
      </w:r>
      <w:r w:rsidR="00994D30" w:rsidRPr="001236F0">
        <w:rPr>
          <w:rFonts w:ascii="Garamond" w:hAnsi="Garamond"/>
          <w:szCs w:val="22"/>
        </w:rPr>
        <w:tab/>
      </w:r>
      <w:r w:rsidR="0045554A" w:rsidRPr="001236F0">
        <w:rPr>
          <w:rFonts w:ascii="Garamond" w:hAnsi="Garamond"/>
          <w:szCs w:val="22"/>
        </w:rPr>
        <w:t xml:space="preserve">  </w:t>
      </w:r>
    </w:p>
    <w:p w14:paraId="5D9FC286" w14:textId="6647E2D4" w:rsidR="001514F0" w:rsidRPr="001236F0" w:rsidRDefault="00A50B37" w:rsidP="00546C11">
      <w:pPr>
        <w:pStyle w:val="BodyText21"/>
        <w:widowControl/>
        <w:spacing w:line="276" w:lineRule="auto"/>
        <w:ind w:left="1136" w:hanging="1136"/>
        <w:rPr>
          <w:rFonts w:ascii="Garamond" w:hAnsi="Garamond"/>
          <w:szCs w:val="22"/>
        </w:rPr>
      </w:pPr>
      <w:r>
        <w:rPr>
          <w:rFonts w:ascii="Garamond" w:hAnsi="Garamond" w:cs="Arial"/>
          <w:szCs w:val="22"/>
        </w:rPr>
        <w:t xml:space="preserve">                 </w:t>
      </w:r>
      <w:r w:rsidR="00994D30" w:rsidRPr="001236F0">
        <w:rPr>
          <w:rFonts w:ascii="Garamond" w:hAnsi="Garamond" w:cs="Arial"/>
          <w:szCs w:val="22"/>
        </w:rPr>
        <w:t xml:space="preserve"> rektor </w:t>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sidR="00994D30" w:rsidRPr="001236F0">
        <w:rPr>
          <w:rFonts w:ascii="Garamond" w:hAnsi="Garamond" w:cs="Arial"/>
          <w:szCs w:val="22"/>
        </w:rPr>
        <w:tab/>
      </w:r>
      <w:r>
        <w:rPr>
          <w:rFonts w:ascii="Garamond" w:hAnsi="Garamond" w:cs="Arial"/>
          <w:szCs w:val="22"/>
        </w:rPr>
        <w:t xml:space="preserve">                   </w:t>
      </w:r>
      <w:proofErr w:type="spellStart"/>
      <w:r w:rsidR="00E80751">
        <w:rPr>
          <w:rFonts w:ascii="Garamond" w:hAnsi="Garamond" w:cs="Arial"/>
          <w:szCs w:val="22"/>
        </w:rPr>
        <w:t>xxx</w:t>
      </w:r>
      <w:proofErr w:type="spellEnd"/>
      <w:r w:rsidR="001514F0" w:rsidRPr="001236F0">
        <w:rPr>
          <w:rFonts w:ascii="Garamond" w:hAnsi="Garamond"/>
          <w:szCs w:val="22"/>
        </w:rPr>
        <w:br w:type="page"/>
      </w:r>
    </w:p>
    <w:p w14:paraId="54F6649F" w14:textId="77777777" w:rsidR="00012E7A" w:rsidRDefault="0086516E" w:rsidP="007A4440">
      <w:pPr>
        <w:spacing w:before="100" w:beforeAutospacing="1" w:after="100" w:afterAutospacing="1" w:line="276" w:lineRule="auto"/>
        <w:jc w:val="both"/>
        <w:rPr>
          <w:rFonts w:ascii="Garamond" w:hAnsi="Garamond"/>
          <w:b/>
          <w:sz w:val="22"/>
          <w:szCs w:val="22"/>
          <w:u w:val="single"/>
        </w:rPr>
      </w:pPr>
      <w:r w:rsidRPr="007A4440">
        <w:rPr>
          <w:rFonts w:ascii="Garamond" w:hAnsi="Garamond"/>
          <w:b/>
          <w:sz w:val="22"/>
          <w:szCs w:val="22"/>
          <w:u w:val="single"/>
        </w:rPr>
        <w:lastRenderedPageBreak/>
        <w:t xml:space="preserve">Příloha č. 1 - </w:t>
      </w:r>
      <w:r w:rsidR="006A70BE" w:rsidRPr="007A4440">
        <w:rPr>
          <w:rFonts w:ascii="Garamond" w:hAnsi="Garamond"/>
          <w:b/>
          <w:sz w:val="22"/>
          <w:szCs w:val="22"/>
          <w:u w:val="single"/>
        </w:rPr>
        <w:t>Specifikace předmětu Smlouvy</w:t>
      </w:r>
    </w:p>
    <w:p w14:paraId="0B7F0EB7" w14:textId="77777777" w:rsidR="00D67709" w:rsidRPr="005F5CC0" w:rsidRDefault="00D67709" w:rsidP="005F5CC0">
      <w:pPr>
        <w:pStyle w:val="FormtovanvHTML"/>
        <w:spacing w:after="120"/>
        <w:rPr>
          <w:rFonts w:ascii="Garamond" w:hAnsi="Garamond" w:cstheme="minorHAnsi"/>
          <w:b/>
          <w:sz w:val="22"/>
          <w:szCs w:val="22"/>
        </w:rPr>
      </w:pPr>
      <w:r w:rsidRPr="005F5CC0">
        <w:rPr>
          <w:rFonts w:ascii="Garamond" w:hAnsi="Garamond" w:cstheme="minorHAnsi"/>
          <w:b/>
          <w:sz w:val="22"/>
          <w:szCs w:val="22"/>
        </w:rPr>
        <w:t xml:space="preserve">Minimální technické </w:t>
      </w:r>
      <w:r w:rsidR="005F5CC0">
        <w:rPr>
          <w:rFonts w:ascii="Garamond" w:hAnsi="Garamond" w:cstheme="minorHAnsi"/>
          <w:b/>
          <w:sz w:val="22"/>
          <w:szCs w:val="22"/>
        </w:rPr>
        <w:t>požadavky</w:t>
      </w:r>
      <w:r w:rsidRPr="005F5CC0">
        <w:rPr>
          <w:rFonts w:ascii="Garamond" w:hAnsi="Garamond" w:cstheme="minorHAnsi"/>
          <w:b/>
          <w:sz w:val="22"/>
          <w:szCs w:val="22"/>
        </w:rPr>
        <w:t>:</w:t>
      </w:r>
    </w:p>
    <w:p w14:paraId="24644BFD" w14:textId="77777777" w:rsidR="00D67709" w:rsidRPr="005F5CC0" w:rsidRDefault="005F5CC0" w:rsidP="005F5CC0">
      <w:pPr>
        <w:spacing w:line="276" w:lineRule="auto"/>
        <w:jc w:val="both"/>
        <w:rPr>
          <w:rFonts w:ascii="Garamond" w:hAnsi="Garamond"/>
          <w:sz w:val="22"/>
          <w:szCs w:val="22"/>
        </w:rPr>
      </w:pPr>
      <w:r w:rsidRPr="00A93DBF">
        <w:rPr>
          <w:rFonts w:ascii="Garamond" w:eastAsia="Times New Roman" w:hAnsi="Garamond" w:cstheme="minorHAnsi"/>
          <w:b/>
          <w:sz w:val="22"/>
          <w:szCs w:val="22"/>
        </w:rPr>
        <w:t>3D optický skener pro měření menších a středně velkých objektů</w:t>
      </w:r>
      <w:r>
        <w:rPr>
          <w:rFonts w:ascii="Garamond" w:eastAsia="Times New Roman" w:hAnsi="Garamond" w:cstheme="minorHAnsi"/>
          <w:b/>
          <w:sz w:val="22"/>
          <w:szCs w:val="22"/>
        </w:rPr>
        <w:t xml:space="preserve"> </w:t>
      </w:r>
      <w:r w:rsidRPr="00A93DBF">
        <w:rPr>
          <w:rFonts w:ascii="Garamond" w:hAnsi="Garamond" w:cstheme="minorHAnsi"/>
          <w:sz w:val="22"/>
          <w:szCs w:val="22"/>
        </w:rPr>
        <w:t xml:space="preserve">s příslušným hardwarem </w:t>
      </w:r>
      <w:r>
        <w:rPr>
          <w:rFonts w:ascii="Garamond" w:hAnsi="Garamond" w:cstheme="minorHAnsi"/>
          <w:sz w:val="22"/>
          <w:szCs w:val="22"/>
        </w:rPr>
        <w:br/>
      </w:r>
      <w:r w:rsidRPr="00A93DBF">
        <w:rPr>
          <w:rFonts w:ascii="Garamond" w:hAnsi="Garamond" w:cstheme="minorHAnsi"/>
          <w:sz w:val="22"/>
          <w:szCs w:val="22"/>
        </w:rPr>
        <w:t>a softwarem, se stereo kamerami bez potřeby nastavování objektivů. Skener bude malý, lehký a plně mobilní včetně rotačního stolu pro max. 150 kg. Dodané zařízení bude fungovat na principu technologie modrého světla.</w:t>
      </w:r>
      <w:r>
        <w:rPr>
          <w:rFonts w:ascii="Garamond" w:hAnsi="Garamond" w:cstheme="minorHAnsi"/>
          <w:sz w:val="22"/>
          <w:szCs w:val="22"/>
        </w:rPr>
        <w:t xml:space="preserve"> </w:t>
      </w:r>
      <w:r w:rsidR="00D67709" w:rsidRPr="005F5CC0">
        <w:rPr>
          <w:rFonts w:ascii="Garamond" w:hAnsi="Garamond"/>
          <w:sz w:val="22"/>
          <w:szCs w:val="22"/>
        </w:rPr>
        <w:t xml:space="preserve">Pracoviště musí umožňovat komplexní činnosti v oblasti 3D optické digitalizace </w:t>
      </w:r>
      <w:r w:rsidR="00B768E2">
        <w:rPr>
          <w:rFonts w:ascii="Garamond" w:hAnsi="Garamond"/>
          <w:sz w:val="22"/>
          <w:szCs w:val="22"/>
        </w:rPr>
        <w:br/>
      </w:r>
      <w:r w:rsidR="00D67709" w:rsidRPr="005F5CC0">
        <w:rPr>
          <w:rFonts w:ascii="Garamond" w:hAnsi="Garamond"/>
          <w:sz w:val="22"/>
          <w:szCs w:val="22"/>
        </w:rPr>
        <w:t xml:space="preserve">a fotogrammetrie. Rozsah činností lze charakterizovat od diskrétní digitalizace bodů přes komplexní skenování povrchu, editaci polygonálních sítí, vyhodnocování tvarových odchylek a analýzy geometrických tolerancí tvaru a polohy. Současně musí pracoviště umožňovat automatizaci skenovacího procesu </w:t>
      </w:r>
      <w:r w:rsidR="00B768E2">
        <w:rPr>
          <w:rFonts w:ascii="Garamond" w:hAnsi="Garamond"/>
          <w:sz w:val="22"/>
          <w:szCs w:val="22"/>
        </w:rPr>
        <w:br/>
      </w:r>
      <w:r w:rsidR="00D67709" w:rsidRPr="005F5CC0">
        <w:rPr>
          <w:rFonts w:ascii="Garamond" w:hAnsi="Garamond"/>
          <w:sz w:val="22"/>
          <w:szCs w:val="22"/>
        </w:rPr>
        <w:t xml:space="preserve">s rotačním stolem a automatizaci opakovaného měření identických dílů. </w:t>
      </w:r>
    </w:p>
    <w:p w14:paraId="36C3E3A8" w14:textId="77777777" w:rsidR="00D67709" w:rsidRPr="005F5CC0" w:rsidRDefault="00D67709" w:rsidP="005F5CC0">
      <w:pPr>
        <w:spacing w:line="276" w:lineRule="auto"/>
        <w:jc w:val="both"/>
        <w:rPr>
          <w:rFonts w:ascii="Garamond" w:hAnsi="Garamond"/>
          <w:sz w:val="22"/>
          <w:szCs w:val="22"/>
        </w:rPr>
      </w:pPr>
    </w:p>
    <w:p w14:paraId="14016718" w14:textId="77777777" w:rsidR="00D67709" w:rsidRPr="005F5CC0" w:rsidRDefault="00D67709" w:rsidP="005F5CC0">
      <w:pPr>
        <w:spacing w:after="120" w:line="276" w:lineRule="auto"/>
        <w:jc w:val="both"/>
        <w:rPr>
          <w:rFonts w:ascii="Garamond" w:hAnsi="Garamond"/>
          <w:b/>
          <w:sz w:val="22"/>
          <w:szCs w:val="22"/>
          <w:u w:val="single"/>
        </w:rPr>
      </w:pPr>
      <w:r w:rsidRPr="005F5CC0">
        <w:rPr>
          <w:rFonts w:ascii="Garamond" w:hAnsi="Garamond"/>
          <w:b/>
          <w:sz w:val="22"/>
          <w:szCs w:val="22"/>
          <w:u w:val="single"/>
        </w:rPr>
        <w:t>Položky požadovaného systému:</w:t>
      </w:r>
    </w:p>
    <w:p w14:paraId="14DCCD00" w14:textId="77777777" w:rsidR="00D67709" w:rsidRPr="005F5CC0" w:rsidRDefault="00D67709" w:rsidP="005F5CC0">
      <w:pPr>
        <w:pStyle w:val="Odstavecseseznamem"/>
        <w:numPr>
          <w:ilvl w:val="0"/>
          <w:numId w:val="37"/>
        </w:numPr>
        <w:spacing w:before="120" w:after="200" w:line="276" w:lineRule="auto"/>
        <w:ind w:left="284" w:hanging="284"/>
        <w:contextualSpacing/>
        <w:jc w:val="both"/>
        <w:rPr>
          <w:rFonts w:ascii="Garamond" w:hAnsi="Garamond"/>
          <w:sz w:val="22"/>
          <w:szCs w:val="22"/>
        </w:rPr>
      </w:pPr>
      <w:r w:rsidRPr="005F5CC0">
        <w:rPr>
          <w:rFonts w:ascii="Garamond" w:hAnsi="Garamond"/>
          <w:sz w:val="22"/>
          <w:szCs w:val="22"/>
        </w:rPr>
        <w:t>Software</w:t>
      </w:r>
    </w:p>
    <w:p w14:paraId="75B14533" w14:textId="77777777" w:rsidR="00D67709" w:rsidRPr="005F5CC0" w:rsidRDefault="00D67709" w:rsidP="005F5CC0">
      <w:pPr>
        <w:pStyle w:val="Odstavecseseznamem"/>
        <w:numPr>
          <w:ilvl w:val="0"/>
          <w:numId w:val="37"/>
        </w:numPr>
        <w:spacing w:before="120" w:after="200" w:line="276" w:lineRule="auto"/>
        <w:ind w:left="284" w:hanging="284"/>
        <w:contextualSpacing/>
        <w:jc w:val="both"/>
        <w:rPr>
          <w:rFonts w:ascii="Garamond" w:hAnsi="Garamond"/>
          <w:sz w:val="22"/>
          <w:szCs w:val="22"/>
        </w:rPr>
      </w:pPr>
      <w:r w:rsidRPr="005F5CC0">
        <w:rPr>
          <w:rFonts w:ascii="Garamond" w:hAnsi="Garamond"/>
          <w:sz w:val="22"/>
          <w:szCs w:val="22"/>
        </w:rPr>
        <w:t>Kamerový systém</w:t>
      </w:r>
    </w:p>
    <w:p w14:paraId="2CB8AB51" w14:textId="77777777" w:rsidR="00D67709" w:rsidRPr="005F5CC0" w:rsidRDefault="00D67709" w:rsidP="005F5CC0">
      <w:pPr>
        <w:pStyle w:val="Odstavecseseznamem"/>
        <w:numPr>
          <w:ilvl w:val="0"/>
          <w:numId w:val="37"/>
        </w:numPr>
        <w:spacing w:before="120" w:after="200" w:line="276" w:lineRule="auto"/>
        <w:ind w:left="284" w:hanging="284"/>
        <w:contextualSpacing/>
        <w:jc w:val="both"/>
        <w:rPr>
          <w:rFonts w:ascii="Garamond" w:hAnsi="Garamond"/>
          <w:sz w:val="22"/>
          <w:szCs w:val="22"/>
        </w:rPr>
      </w:pPr>
      <w:r w:rsidRPr="005F5CC0">
        <w:rPr>
          <w:rFonts w:ascii="Garamond" w:hAnsi="Garamond"/>
          <w:sz w:val="22"/>
          <w:szCs w:val="22"/>
        </w:rPr>
        <w:t xml:space="preserve">Stativ </w:t>
      </w:r>
    </w:p>
    <w:p w14:paraId="43910A95" w14:textId="77777777" w:rsidR="00D67709" w:rsidRPr="005F5CC0" w:rsidRDefault="00D67709" w:rsidP="005F5CC0">
      <w:pPr>
        <w:pStyle w:val="Odstavecseseznamem"/>
        <w:numPr>
          <w:ilvl w:val="0"/>
          <w:numId w:val="37"/>
        </w:numPr>
        <w:spacing w:before="120" w:after="200" w:line="276" w:lineRule="auto"/>
        <w:ind w:left="284" w:hanging="284"/>
        <w:contextualSpacing/>
        <w:jc w:val="both"/>
        <w:rPr>
          <w:rFonts w:ascii="Garamond" w:hAnsi="Garamond"/>
          <w:sz w:val="22"/>
          <w:szCs w:val="22"/>
        </w:rPr>
      </w:pPr>
      <w:r w:rsidRPr="005F5CC0">
        <w:rPr>
          <w:rFonts w:ascii="Garamond" w:hAnsi="Garamond"/>
          <w:sz w:val="22"/>
          <w:szCs w:val="22"/>
        </w:rPr>
        <w:t>Příslušenství</w:t>
      </w:r>
    </w:p>
    <w:p w14:paraId="2E4FCCE6" w14:textId="77777777" w:rsidR="00D67709" w:rsidRPr="005F5CC0" w:rsidRDefault="00D67709" w:rsidP="005F5CC0">
      <w:pPr>
        <w:pStyle w:val="Odstavecseseznamem"/>
        <w:numPr>
          <w:ilvl w:val="0"/>
          <w:numId w:val="37"/>
        </w:numPr>
        <w:spacing w:before="120" w:after="200" w:line="276" w:lineRule="auto"/>
        <w:ind w:left="284" w:hanging="284"/>
        <w:contextualSpacing/>
        <w:jc w:val="both"/>
        <w:rPr>
          <w:rFonts w:ascii="Garamond" w:hAnsi="Garamond"/>
          <w:sz w:val="22"/>
          <w:szCs w:val="22"/>
        </w:rPr>
      </w:pPr>
      <w:r w:rsidRPr="005F5CC0">
        <w:rPr>
          <w:rFonts w:ascii="Garamond" w:hAnsi="Garamond"/>
          <w:sz w:val="22"/>
          <w:szCs w:val="22"/>
        </w:rPr>
        <w:t>Řídící a vyhodnocovací počítač</w:t>
      </w:r>
    </w:p>
    <w:p w14:paraId="46745411" w14:textId="77777777" w:rsidR="00D67709" w:rsidRDefault="00D67709" w:rsidP="003F02FE">
      <w:pPr>
        <w:pStyle w:val="Odstavecseseznamem"/>
        <w:numPr>
          <w:ilvl w:val="0"/>
          <w:numId w:val="37"/>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Ostatní</w:t>
      </w:r>
    </w:p>
    <w:p w14:paraId="77C9F913" w14:textId="77777777" w:rsidR="003F02FE" w:rsidRPr="003F02FE" w:rsidRDefault="003F02FE" w:rsidP="003F02FE">
      <w:pPr>
        <w:spacing w:before="120" w:after="200" w:line="276" w:lineRule="auto"/>
        <w:contextualSpacing/>
        <w:jc w:val="both"/>
        <w:rPr>
          <w:rFonts w:ascii="Garamond" w:hAnsi="Garamond"/>
          <w:sz w:val="22"/>
          <w:szCs w:val="22"/>
        </w:rPr>
      </w:pPr>
    </w:p>
    <w:p w14:paraId="1A653322" w14:textId="77777777" w:rsidR="00D67709" w:rsidRPr="003F02FE" w:rsidRDefault="00D67709" w:rsidP="003F02FE">
      <w:pPr>
        <w:spacing w:after="120" w:line="276" w:lineRule="auto"/>
        <w:jc w:val="both"/>
        <w:rPr>
          <w:rFonts w:ascii="Garamond" w:hAnsi="Garamond"/>
          <w:b/>
          <w:sz w:val="22"/>
          <w:szCs w:val="22"/>
          <w:u w:val="single"/>
        </w:rPr>
      </w:pPr>
      <w:r w:rsidRPr="003F02FE">
        <w:rPr>
          <w:rFonts w:ascii="Garamond" w:hAnsi="Garamond"/>
          <w:b/>
          <w:sz w:val="22"/>
          <w:szCs w:val="22"/>
          <w:u w:val="single"/>
        </w:rPr>
        <w:t>1. Software</w:t>
      </w:r>
      <w:r w:rsidR="003F02FE" w:rsidRPr="003F02FE">
        <w:rPr>
          <w:rFonts w:ascii="Garamond" w:hAnsi="Garamond"/>
          <w:b/>
          <w:sz w:val="22"/>
          <w:szCs w:val="22"/>
          <w:u w:val="single"/>
        </w:rPr>
        <w:t xml:space="preserve"> - </w:t>
      </w:r>
      <w:r w:rsidRPr="003F02FE">
        <w:rPr>
          <w:rFonts w:ascii="Garamond" w:hAnsi="Garamond"/>
          <w:b/>
          <w:sz w:val="22"/>
          <w:szCs w:val="22"/>
          <w:u w:val="single"/>
        </w:rPr>
        <w:t>minimální požadavky na funkcionalitu:</w:t>
      </w:r>
    </w:p>
    <w:p w14:paraId="3767621D"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Automatická softwarová kontrola kalibrace kamerového systému</w:t>
      </w:r>
    </w:p>
    <w:p w14:paraId="142BC64F"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Automatický výpočet 3D souřadnic bodů</w:t>
      </w:r>
    </w:p>
    <w:p w14:paraId="6E637B05"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 xml:space="preserve">Automatická </w:t>
      </w:r>
      <w:proofErr w:type="spellStart"/>
      <w:r w:rsidRPr="003F02FE">
        <w:rPr>
          <w:rFonts w:ascii="Garamond" w:hAnsi="Garamond"/>
          <w:sz w:val="22"/>
          <w:szCs w:val="22"/>
        </w:rPr>
        <w:t>polygonizace</w:t>
      </w:r>
      <w:proofErr w:type="spellEnd"/>
    </w:p>
    <w:p w14:paraId="7973631A"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Automatický výpočet 3D souřadnic v diskrétních bodech</w:t>
      </w:r>
    </w:p>
    <w:p w14:paraId="5AADD90D"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Grafické i tabulkové výstupy naměřených hodnot</w:t>
      </w:r>
    </w:p>
    <w:p w14:paraId="5A6CA442"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Konstrukce řezů a vytváření analýz v řezech</w:t>
      </w:r>
    </w:p>
    <w:p w14:paraId="14E65E55"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Tvorba plošných a prostorových geometrických útvarů z naměřeného mraku bodů alespoň pomocí metody nejmenších čtverců</w:t>
      </w:r>
    </w:p>
    <w:p w14:paraId="64BD9B00"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Tvorba šablon projektů pro urychlení práce s projekty, které se opakují</w:t>
      </w:r>
    </w:p>
    <w:p w14:paraId="58F02AB6"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Parametrické vyhodnocování dat a výsledků</w:t>
      </w:r>
    </w:p>
    <w:p w14:paraId="10A36E8C"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Softwarový modul pro online měření s ruční dotykovou sondou</w:t>
      </w:r>
    </w:p>
    <w:p w14:paraId="68D4AFF2"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Softwarový modul pro psaní skriptů pro automatizaci procesů při vyhodnocování</w:t>
      </w:r>
    </w:p>
    <w:p w14:paraId="426ED4DE"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přímé SW spolupráce s fotogrammetrií v nativním formátu ve stejném grafickém prostředí</w:t>
      </w:r>
    </w:p>
    <w:p w14:paraId="30E92F74"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přímého řízení otočných stolů a robotů pro měření dílů</w:t>
      </w:r>
    </w:p>
    <w:p w14:paraId="7CCE30B5"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 xml:space="preserve">Záznam dynamických dějů pro vyhodnocení posuvů a deformací komponent v čase, a to rychlostí minimálně 5 snímků za sekundu v plném rozlišení </w:t>
      </w:r>
    </w:p>
    <w:p w14:paraId="0D2F791B"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Měření a jeho vyhodnocení prováděné ve stejném SW prostředí</w:t>
      </w:r>
    </w:p>
    <w:p w14:paraId="7145C344"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Certifikace mezinárodně akreditovanou laboratoří, splňující kvalifikaci třídy 1 (ověření NIST a PTB)</w:t>
      </w:r>
    </w:p>
    <w:p w14:paraId="1C610C54"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importu dat z integrovaných systémů počítačového návrhu konstruování a výroby (CATIA, CREO, SOLIDWORKS, PARASOLID, PRO/E, NX)</w:t>
      </w:r>
    </w:p>
    <w:p w14:paraId="5222B979"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Off-line přípravu vyhodnocení ještě před samotným měřením a tím umožnění plánování kontroly</w:t>
      </w:r>
    </w:p>
    <w:p w14:paraId="19323153"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lastRenderedPageBreak/>
        <w:t>Vyhodnocení tolerance tvaru a polohy (GD&amp;T) podle DIN ISO 1101 a ASME Y14.5</w:t>
      </w:r>
    </w:p>
    <w:p w14:paraId="359AF2E0"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statistického vyhodnocení více dílů v jednom projektu</w:t>
      </w:r>
    </w:p>
    <w:p w14:paraId="14645E49"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exportů výsledků měření pro zpracování statistik</w:t>
      </w:r>
    </w:p>
    <w:p w14:paraId="6981C100"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Umožnění analýzy povrchových vad</w:t>
      </w:r>
    </w:p>
    <w:p w14:paraId="31D61CD4"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Jazyk softwaru český nebo anglický</w:t>
      </w:r>
    </w:p>
    <w:p w14:paraId="7E1CC635" w14:textId="77777777" w:rsidR="00D67709" w:rsidRPr="003F02FE"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Plovoucí licence pro plnohodnotné vyhodnocování naměřených dat v počtu 1 kus (po dobu 3 let)</w:t>
      </w:r>
    </w:p>
    <w:p w14:paraId="30ECCD40" w14:textId="77777777" w:rsidR="00D67709" w:rsidRDefault="00D67709" w:rsidP="003F02FE">
      <w:pPr>
        <w:pStyle w:val="Odstavecseseznamem"/>
        <w:numPr>
          <w:ilvl w:val="0"/>
          <w:numId w:val="38"/>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Licence pro vyhodnocování a prohlížení naměřených výsledků včetně tvorby výstupů a protokolů pro 4 stolní počítače (po dobu 3 let)</w:t>
      </w:r>
    </w:p>
    <w:p w14:paraId="078ADC9B" w14:textId="77777777" w:rsidR="003F02FE" w:rsidRPr="003F02FE" w:rsidRDefault="003F02FE" w:rsidP="003F02FE">
      <w:pPr>
        <w:spacing w:before="120" w:after="200" w:line="276" w:lineRule="auto"/>
        <w:contextualSpacing/>
        <w:jc w:val="both"/>
        <w:rPr>
          <w:rFonts w:ascii="Garamond" w:hAnsi="Garamond"/>
          <w:sz w:val="22"/>
          <w:szCs w:val="22"/>
        </w:rPr>
      </w:pPr>
    </w:p>
    <w:p w14:paraId="753DDD4E" w14:textId="77777777" w:rsidR="00D67709" w:rsidRPr="003F02FE" w:rsidRDefault="00D67709" w:rsidP="003F02FE">
      <w:pPr>
        <w:spacing w:line="276" w:lineRule="auto"/>
        <w:jc w:val="both"/>
        <w:rPr>
          <w:rFonts w:ascii="Garamond" w:hAnsi="Garamond"/>
          <w:b/>
          <w:sz w:val="22"/>
          <w:szCs w:val="22"/>
          <w:u w:val="single"/>
        </w:rPr>
      </w:pPr>
      <w:r w:rsidRPr="003F02FE">
        <w:rPr>
          <w:rFonts w:ascii="Garamond" w:hAnsi="Garamond"/>
          <w:b/>
          <w:sz w:val="22"/>
          <w:szCs w:val="22"/>
          <w:u w:val="single"/>
        </w:rPr>
        <w:t>2. Kamerový systém</w:t>
      </w:r>
    </w:p>
    <w:p w14:paraId="615FDF9D" w14:textId="77777777" w:rsidR="00D67709" w:rsidRPr="003F02FE" w:rsidRDefault="00D67709" w:rsidP="003F02FE">
      <w:pPr>
        <w:pStyle w:val="Odstavecseseznamem"/>
        <w:numPr>
          <w:ilvl w:val="0"/>
          <w:numId w:val="39"/>
        </w:numPr>
        <w:spacing w:before="120" w:after="200" w:line="276" w:lineRule="auto"/>
        <w:ind w:left="284" w:hanging="284"/>
        <w:contextualSpacing/>
        <w:jc w:val="both"/>
        <w:rPr>
          <w:rFonts w:ascii="Garamond" w:hAnsi="Garamond"/>
          <w:sz w:val="22"/>
          <w:szCs w:val="22"/>
        </w:rPr>
      </w:pPr>
      <w:proofErr w:type="spellStart"/>
      <w:r w:rsidRPr="003F02FE">
        <w:rPr>
          <w:rFonts w:ascii="Garamond" w:hAnsi="Garamond"/>
          <w:sz w:val="22"/>
          <w:szCs w:val="22"/>
        </w:rPr>
        <w:t>Dvoukamerový</w:t>
      </w:r>
      <w:proofErr w:type="spellEnd"/>
      <w:r w:rsidRPr="003F02FE">
        <w:rPr>
          <w:rFonts w:ascii="Garamond" w:hAnsi="Garamond"/>
          <w:sz w:val="22"/>
          <w:szCs w:val="22"/>
        </w:rPr>
        <w:t xml:space="preserve"> systém </w:t>
      </w:r>
    </w:p>
    <w:p w14:paraId="361261A1" w14:textId="77777777" w:rsidR="00D67709" w:rsidRPr="003F02FE" w:rsidRDefault="00D67709" w:rsidP="003F02FE">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Rozlišení obrazového čipu kamer alespoň 5MPx</w:t>
      </w:r>
    </w:p>
    <w:p w14:paraId="7A381DEC" w14:textId="77777777" w:rsidR="00D67709" w:rsidRPr="003F02FE" w:rsidRDefault="00D67709" w:rsidP="003F02FE">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Schopnost videozáznamu rychlostí alespoň 5Hz při plném rozlišení</w:t>
      </w:r>
    </w:p>
    <w:p w14:paraId="55E0EF07" w14:textId="77777777" w:rsidR="00D67709" w:rsidRDefault="00D67709" w:rsidP="003F02FE">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Kabel délky alespoň 5 metrů</w:t>
      </w:r>
    </w:p>
    <w:p w14:paraId="313EC8F8" w14:textId="77777777" w:rsidR="003F02FE" w:rsidRPr="003F02FE" w:rsidRDefault="003F02FE" w:rsidP="003F02FE">
      <w:pPr>
        <w:spacing w:before="120" w:after="200" w:line="276" w:lineRule="auto"/>
        <w:contextualSpacing/>
        <w:jc w:val="both"/>
        <w:rPr>
          <w:rFonts w:ascii="Garamond" w:hAnsi="Garamond"/>
          <w:sz w:val="22"/>
          <w:szCs w:val="22"/>
        </w:rPr>
      </w:pPr>
    </w:p>
    <w:p w14:paraId="50B09B5F" w14:textId="77777777" w:rsidR="00D67709" w:rsidRPr="003F02FE" w:rsidRDefault="00D67709" w:rsidP="003F02FE">
      <w:pPr>
        <w:spacing w:after="120" w:line="276" w:lineRule="auto"/>
        <w:jc w:val="both"/>
        <w:rPr>
          <w:rFonts w:ascii="Garamond" w:hAnsi="Garamond"/>
          <w:b/>
          <w:sz w:val="22"/>
          <w:szCs w:val="22"/>
          <w:u w:val="single"/>
        </w:rPr>
      </w:pPr>
      <w:r w:rsidRPr="003F02FE">
        <w:rPr>
          <w:rFonts w:ascii="Garamond" w:hAnsi="Garamond"/>
          <w:b/>
          <w:sz w:val="22"/>
          <w:szCs w:val="22"/>
          <w:u w:val="single"/>
        </w:rPr>
        <w:t>3. Stativ</w:t>
      </w:r>
    </w:p>
    <w:p w14:paraId="22457E14" w14:textId="77777777" w:rsidR="00D67709" w:rsidRDefault="00D67709" w:rsidP="003F02FE">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 xml:space="preserve">Mobilní stativ se  stavitelnou výškou v rozsahu min. 0,5 až 2 metry s horizontálním ramenem o délce alespoň 1m. </w:t>
      </w:r>
    </w:p>
    <w:p w14:paraId="5F0294B0" w14:textId="77777777" w:rsidR="003F02FE" w:rsidRPr="003F02FE" w:rsidRDefault="003F02FE" w:rsidP="003F02FE">
      <w:pPr>
        <w:spacing w:before="120" w:after="200" w:line="276" w:lineRule="auto"/>
        <w:contextualSpacing/>
        <w:jc w:val="both"/>
        <w:rPr>
          <w:rFonts w:ascii="Garamond" w:hAnsi="Garamond"/>
          <w:sz w:val="22"/>
          <w:szCs w:val="22"/>
        </w:rPr>
      </w:pPr>
    </w:p>
    <w:p w14:paraId="010F1276" w14:textId="77777777" w:rsidR="00D67709" w:rsidRPr="003F02FE" w:rsidRDefault="00D67709" w:rsidP="00B768E2">
      <w:pPr>
        <w:spacing w:line="276" w:lineRule="auto"/>
        <w:jc w:val="both"/>
        <w:rPr>
          <w:rFonts w:ascii="Garamond" w:hAnsi="Garamond"/>
          <w:b/>
          <w:sz w:val="22"/>
          <w:szCs w:val="22"/>
          <w:u w:val="single"/>
        </w:rPr>
      </w:pPr>
      <w:r w:rsidRPr="003F02FE">
        <w:rPr>
          <w:rFonts w:ascii="Garamond" w:hAnsi="Garamond"/>
          <w:b/>
          <w:sz w:val="22"/>
          <w:szCs w:val="22"/>
          <w:u w:val="single"/>
        </w:rPr>
        <w:t>4. Příslušenství</w:t>
      </w:r>
    </w:p>
    <w:p w14:paraId="3A43E946" w14:textId="77777777" w:rsidR="00D67709" w:rsidRPr="003F02FE" w:rsidRDefault="00D67709" w:rsidP="00B768E2">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 xml:space="preserve">Motorizovaný mobilní rotační stůl s upínací deskou o průměru alespoň 600mm, s nosností alespoň </w:t>
      </w:r>
      <w:r w:rsidR="00B768E2">
        <w:rPr>
          <w:rFonts w:ascii="Garamond" w:hAnsi="Garamond"/>
          <w:sz w:val="22"/>
          <w:szCs w:val="22"/>
        </w:rPr>
        <w:br/>
      </w:r>
      <w:r w:rsidRPr="003F02FE">
        <w:rPr>
          <w:rFonts w:ascii="Garamond" w:hAnsi="Garamond"/>
          <w:sz w:val="22"/>
          <w:szCs w:val="22"/>
        </w:rPr>
        <w:t xml:space="preserve">150 </w:t>
      </w:r>
      <w:r w:rsidR="00B768E2">
        <w:rPr>
          <w:rFonts w:ascii="Garamond" w:hAnsi="Garamond"/>
          <w:sz w:val="22"/>
          <w:szCs w:val="22"/>
        </w:rPr>
        <w:t>k</w:t>
      </w:r>
      <w:r w:rsidRPr="003F02FE">
        <w:rPr>
          <w:rFonts w:ascii="Garamond" w:hAnsi="Garamond"/>
          <w:sz w:val="22"/>
          <w:szCs w:val="22"/>
        </w:rPr>
        <w:t>g a možností automatického i manuálního řízení</w:t>
      </w:r>
    </w:p>
    <w:p w14:paraId="5A58E2F1" w14:textId="77777777" w:rsidR="00D67709" w:rsidRPr="003F02FE" w:rsidRDefault="00D67709" w:rsidP="00B768E2">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Prostředky pro vytváření antireflexního povrchu</w:t>
      </w:r>
    </w:p>
    <w:p w14:paraId="1F072BEB" w14:textId="77777777" w:rsidR="00D67709" w:rsidRPr="003F02FE" w:rsidRDefault="00D67709" w:rsidP="00B768E2">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Kalibrační element pro měřící oblast min 70 000 mm</w:t>
      </w:r>
      <w:r w:rsidRPr="003F02FE">
        <w:rPr>
          <w:rFonts w:ascii="Garamond" w:hAnsi="Garamond"/>
          <w:sz w:val="22"/>
          <w:szCs w:val="22"/>
          <w:vertAlign w:val="superscript"/>
        </w:rPr>
        <w:t>2</w:t>
      </w:r>
      <w:r w:rsidRPr="003F02FE">
        <w:rPr>
          <w:rFonts w:ascii="Garamond" w:hAnsi="Garamond"/>
          <w:sz w:val="22"/>
          <w:szCs w:val="22"/>
        </w:rPr>
        <w:t xml:space="preserve"> ± 10%</w:t>
      </w:r>
    </w:p>
    <w:p w14:paraId="712C8D37" w14:textId="77777777" w:rsidR="00D67709" w:rsidRDefault="00D67709" w:rsidP="00B768E2">
      <w:pPr>
        <w:pStyle w:val="Odstavecseseznamem"/>
        <w:numPr>
          <w:ilvl w:val="0"/>
          <w:numId w:val="39"/>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Nalepovací diskrétní referenční body o odpovídající velikosti</w:t>
      </w:r>
    </w:p>
    <w:p w14:paraId="553275AF" w14:textId="77777777" w:rsidR="003F02FE" w:rsidRPr="003F02FE" w:rsidRDefault="003F02FE" w:rsidP="003F02FE">
      <w:pPr>
        <w:spacing w:before="120" w:after="200" w:line="276" w:lineRule="auto"/>
        <w:contextualSpacing/>
        <w:jc w:val="both"/>
        <w:rPr>
          <w:rFonts w:ascii="Garamond" w:hAnsi="Garamond"/>
          <w:sz w:val="22"/>
          <w:szCs w:val="22"/>
        </w:rPr>
      </w:pPr>
    </w:p>
    <w:p w14:paraId="0BD99A69" w14:textId="77777777" w:rsidR="00D67709" w:rsidRPr="003F02FE" w:rsidRDefault="00D67709" w:rsidP="003F02FE">
      <w:pPr>
        <w:spacing w:line="276" w:lineRule="auto"/>
        <w:jc w:val="both"/>
        <w:rPr>
          <w:rFonts w:ascii="Garamond" w:hAnsi="Garamond"/>
          <w:b/>
          <w:sz w:val="22"/>
          <w:szCs w:val="22"/>
          <w:u w:val="single"/>
        </w:rPr>
      </w:pPr>
      <w:r w:rsidRPr="003F02FE">
        <w:rPr>
          <w:rFonts w:ascii="Garamond" w:hAnsi="Garamond"/>
          <w:b/>
          <w:sz w:val="22"/>
          <w:szCs w:val="22"/>
          <w:u w:val="single"/>
        </w:rPr>
        <w:t>5. Řídící a vyhodnocovací počítač</w:t>
      </w:r>
    </w:p>
    <w:p w14:paraId="36056DD6"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Notebook s operačním systémem Windows 7 nebo Windows 10 a dostatečným výkonem pro plynulý chod měřícího a vyhodnocovacího software</w:t>
      </w:r>
    </w:p>
    <w:p w14:paraId="09536D5B"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Periferní zařízení (myš)</w:t>
      </w:r>
    </w:p>
    <w:p w14:paraId="609701E4"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 xml:space="preserve">SSD pevný disk alespoň 500GB </w:t>
      </w:r>
    </w:p>
    <w:p w14:paraId="1C306CC2"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Operační paměť alespoň 64GB RAM</w:t>
      </w:r>
    </w:p>
    <w:p w14:paraId="08C91BA8"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Grafická karta s pamětí minimálně 4GB – profesionální grafická karta pro 3D CAD aplikace</w:t>
      </w:r>
    </w:p>
    <w:p w14:paraId="2636B2F5"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eastAsia="Batang" w:hAnsi="Garamond" w:cs="ArialUnicodeMS"/>
          <w:sz w:val="22"/>
          <w:szCs w:val="22"/>
          <w:lang w:val="en-IE"/>
        </w:rPr>
      </w:pPr>
      <w:proofErr w:type="spellStart"/>
      <w:r w:rsidRPr="003F02FE">
        <w:rPr>
          <w:rFonts w:ascii="Garamond" w:eastAsia="Batang" w:hAnsi="Garamond" w:cs="ArialUnicodeMS"/>
          <w:sz w:val="22"/>
          <w:szCs w:val="22"/>
          <w:lang w:val="en-IE"/>
        </w:rPr>
        <w:t>Rozhraní</w:t>
      </w:r>
      <w:proofErr w:type="spellEnd"/>
      <w:r w:rsidRPr="003F02FE">
        <w:rPr>
          <w:rFonts w:ascii="Garamond" w:eastAsia="Batang" w:hAnsi="Garamond" w:cs="ArialUnicodeMS"/>
          <w:sz w:val="22"/>
          <w:szCs w:val="22"/>
          <w:lang w:val="en-IE"/>
        </w:rPr>
        <w:t xml:space="preserve"> pro </w:t>
      </w:r>
      <w:proofErr w:type="spellStart"/>
      <w:r w:rsidRPr="003F02FE">
        <w:rPr>
          <w:rFonts w:ascii="Garamond" w:eastAsia="Batang" w:hAnsi="Garamond" w:cs="ArialUnicodeMS"/>
          <w:sz w:val="22"/>
          <w:szCs w:val="22"/>
          <w:lang w:val="en-IE"/>
        </w:rPr>
        <w:t>připojení</w:t>
      </w:r>
      <w:proofErr w:type="spellEnd"/>
      <w:r w:rsidRPr="003F02FE">
        <w:rPr>
          <w:rFonts w:ascii="Garamond" w:eastAsia="Batang" w:hAnsi="Garamond" w:cs="ArialUnicodeMS"/>
          <w:sz w:val="22"/>
          <w:szCs w:val="22"/>
          <w:lang w:val="en-IE"/>
        </w:rPr>
        <w:t xml:space="preserve"> </w:t>
      </w:r>
      <w:proofErr w:type="spellStart"/>
      <w:r w:rsidRPr="003F02FE">
        <w:rPr>
          <w:rFonts w:ascii="Garamond" w:eastAsia="Batang" w:hAnsi="Garamond" w:cs="ArialUnicodeMS"/>
          <w:sz w:val="22"/>
          <w:szCs w:val="22"/>
          <w:lang w:val="en-IE"/>
        </w:rPr>
        <w:t>skeneru</w:t>
      </w:r>
      <w:proofErr w:type="spellEnd"/>
      <w:r w:rsidRPr="003F02FE">
        <w:rPr>
          <w:rFonts w:ascii="Garamond" w:eastAsia="Batang" w:hAnsi="Garamond" w:cs="ArialUnicodeMS"/>
          <w:sz w:val="22"/>
          <w:szCs w:val="22"/>
          <w:lang w:val="en-IE"/>
        </w:rPr>
        <w:t xml:space="preserve"> </w:t>
      </w:r>
    </w:p>
    <w:p w14:paraId="1B7C19F4" w14:textId="77777777" w:rsidR="00D67709" w:rsidRPr="003F02FE" w:rsidRDefault="00D67709" w:rsidP="003F02FE">
      <w:pPr>
        <w:pStyle w:val="Odstavecseseznamem"/>
        <w:numPr>
          <w:ilvl w:val="0"/>
          <w:numId w:val="41"/>
        </w:numPr>
        <w:spacing w:before="120" w:after="200" w:line="276" w:lineRule="auto"/>
        <w:ind w:left="284" w:hanging="284"/>
        <w:contextualSpacing/>
        <w:jc w:val="both"/>
        <w:rPr>
          <w:rFonts w:ascii="Garamond" w:hAnsi="Garamond"/>
          <w:b/>
          <w:sz w:val="22"/>
          <w:szCs w:val="22"/>
          <w:u w:val="single"/>
        </w:rPr>
      </w:pPr>
      <w:proofErr w:type="spellStart"/>
      <w:r w:rsidRPr="003F02FE">
        <w:rPr>
          <w:rFonts w:ascii="Garamond" w:eastAsia="Batang" w:hAnsi="Garamond" w:cs="ArialUnicodeMS"/>
          <w:sz w:val="22"/>
          <w:szCs w:val="22"/>
          <w:lang w:val="en-IE"/>
        </w:rPr>
        <w:t>Datové</w:t>
      </w:r>
      <w:proofErr w:type="spellEnd"/>
      <w:r w:rsidRPr="003F02FE">
        <w:rPr>
          <w:rFonts w:ascii="Garamond" w:eastAsia="Batang" w:hAnsi="Garamond" w:cs="ArialUnicodeMS"/>
          <w:sz w:val="22"/>
          <w:szCs w:val="22"/>
          <w:lang w:val="en-IE"/>
        </w:rPr>
        <w:t xml:space="preserve"> </w:t>
      </w:r>
      <w:proofErr w:type="spellStart"/>
      <w:r w:rsidRPr="003F02FE">
        <w:rPr>
          <w:rFonts w:ascii="Garamond" w:eastAsia="Batang" w:hAnsi="Garamond" w:cs="ArialUnicodeMS"/>
          <w:sz w:val="22"/>
          <w:szCs w:val="22"/>
          <w:lang w:val="en-IE"/>
        </w:rPr>
        <w:t>rozhraní</w:t>
      </w:r>
      <w:proofErr w:type="spellEnd"/>
      <w:r w:rsidRPr="003F02FE">
        <w:rPr>
          <w:rFonts w:ascii="Garamond" w:eastAsia="Batang" w:hAnsi="Garamond" w:cs="ArialUnicodeMS"/>
          <w:sz w:val="22"/>
          <w:szCs w:val="22"/>
          <w:lang w:val="en-IE"/>
        </w:rPr>
        <w:t xml:space="preserve"> </w:t>
      </w:r>
      <w:proofErr w:type="spellStart"/>
      <w:r w:rsidRPr="003F02FE">
        <w:rPr>
          <w:rFonts w:ascii="Garamond" w:eastAsia="Batang" w:hAnsi="Garamond" w:cs="ArialUnicodeMS"/>
          <w:sz w:val="22"/>
          <w:szCs w:val="22"/>
          <w:lang w:val="en-IE"/>
        </w:rPr>
        <w:t>WiFi</w:t>
      </w:r>
      <w:proofErr w:type="spellEnd"/>
      <w:r w:rsidRPr="003F02FE">
        <w:rPr>
          <w:rFonts w:ascii="Garamond" w:eastAsia="Batang" w:hAnsi="Garamond" w:cs="ArialUnicodeMS"/>
          <w:sz w:val="22"/>
          <w:szCs w:val="22"/>
          <w:lang w:val="en-IE"/>
        </w:rPr>
        <w:t>, LAN, USB 2.0 / 3.0 / Thunderbolt 3</w:t>
      </w:r>
    </w:p>
    <w:p w14:paraId="02FC5AEB" w14:textId="77777777" w:rsidR="003F02FE" w:rsidRPr="003F02FE" w:rsidRDefault="003F02FE" w:rsidP="003F02FE">
      <w:pPr>
        <w:spacing w:before="120" w:after="200" w:line="276" w:lineRule="auto"/>
        <w:contextualSpacing/>
        <w:jc w:val="both"/>
        <w:rPr>
          <w:rFonts w:ascii="Garamond" w:hAnsi="Garamond"/>
          <w:b/>
          <w:sz w:val="22"/>
          <w:szCs w:val="22"/>
          <w:u w:val="single"/>
        </w:rPr>
      </w:pPr>
    </w:p>
    <w:p w14:paraId="2638A278" w14:textId="77777777" w:rsidR="00D67709" w:rsidRPr="003F02FE" w:rsidRDefault="00D67709" w:rsidP="003F02FE">
      <w:pPr>
        <w:spacing w:line="276" w:lineRule="auto"/>
        <w:jc w:val="both"/>
        <w:rPr>
          <w:rFonts w:ascii="Garamond" w:hAnsi="Garamond"/>
          <w:b/>
          <w:sz w:val="22"/>
          <w:szCs w:val="22"/>
          <w:u w:val="single"/>
        </w:rPr>
      </w:pPr>
      <w:r w:rsidRPr="003F02FE">
        <w:rPr>
          <w:rFonts w:ascii="Garamond" w:hAnsi="Garamond"/>
          <w:b/>
          <w:sz w:val="22"/>
          <w:szCs w:val="22"/>
          <w:u w:val="single"/>
        </w:rPr>
        <w:t>6. Ostatní</w:t>
      </w:r>
    </w:p>
    <w:p w14:paraId="65BD98CE" w14:textId="77777777" w:rsidR="00D67709" w:rsidRPr="003F02FE" w:rsidRDefault="00D67709" w:rsidP="003F02FE">
      <w:pPr>
        <w:pStyle w:val="Odstavecseseznamem"/>
        <w:numPr>
          <w:ilvl w:val="0"/>
          <w:numId w:val="42"/>
        </w:numPr>
        <w:spacing w:before="120" w:after="200" w:line="276" w:lineRule="auto"/>
        <w:ind w:left="284" w:hanging="284"/>
        <w:contextualSpacing/>
        <w:jc w:val="both"/>
        <w:rPr>
          <w:rFonts w:ascii="Garamond" w:hAnsi="Garamond"/>
          <w:sz w:val="22"/>
          <w:szCs w:val="22"/>
        </w:rPr>
      </w:pPr>
      <w:r w:rsidRPr="003F02FE">
        <w:rPr>
          <w:rFonts w:ascii="Garamond" w:hAnsi="Garamond"/>
          <w:sz w:val="22"/>
          <w:szCs w:val="22"/>
        </w:rPr>
        <w:t>Dodání včetně transportních kufříků</w:t>
      </w:r>
    </w:p>
    <w:sectPr w:rsidR="00D67709" w:rsidRPr="003F02FE" w:rsidSect="00B82F95">
      <w:footerReference w:type="default" r:id="rId10"/>
      <w:footerReference w:type="first" r:id="rId11"/>
      <w:type w:val="continuous"/>
      <w:pgSz w:w="11906" w:h="16838" w:code="9"/>
      <w:pgMar w:top="1276" w:right="1418" w:bottom="2268" w:left="1418" w:header="709" w:footer="412"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6DF74" w15:done="0"/>
  <w15:commentEx w15:paraId="3F9D7864" w15:paraIdParent="6AD6DF74" w15:done="0"/>
  <w15:commentEx w15:paraId="33F84D8B" w15:done="0"/>
  <w15:commentEx w15:paraId="067A5B1C" w15:paraIdParent="33F84D8B" w15:done="0"/>
  <w15:commentEx w15:paraId="0A648D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D57C" w14:textId="77777777" w:rsidR="009775E8" w:rsidRDefault="009775E8">
      <w:r>
        <w:separator/>
      </w:r>
    </w:p>
  </w:endnote>
  <w:endnote w:type="continuationSeparator" w:id="0">
    <w:p w14:paraId="3376F243" w14:textId="77777777" w:rsidR="009775E8" w:rsidRDefault="0097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Unicode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8F0F" w14:textId="77777777" w:rsidR="00683060" w:rsidRDefault="00683060" w:rsidP="00046754">
    <w:pPr>
      <w:pStyle w:val="Zpat"/>
      <w:jc w:val="center"/>
      <w:rPr>
        <w:rFonts w:ascii="Garamond" w:hAnsi="Garamond"/>
        <w:b/>
        <w:sz w:val="18"/>
      </w:rPr>
    </w:pPr>
    <w:r>
      <w:rPr>
        <w:noProof/>
      </w:rPr>
      <w:drawing>
        <wp:inline distT="0" distB="0" distL="0" distR="0" wp14:anchorId="526BBAA1" wp14:editId="09E39938">
          <wp:extent cx="4610100" cy="1028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1E67034D" w14:textId="4FFFCBDB" w:rsidR="00683060" w:rsidRPr="008D03E1" w:rsidRDefault="00683060" w:rsidP="00DD316E">
    <w:pPr>
      <w:pStyle w:val="Zpat"/>
      <w:jc w:val="center"/>
      <w:rPr>
        <w:rFonts w:ascii="Garamond" w:hAnsi="Garamond"/>
        <w:sz w:val="18"/>
      </w:rPr>
    </w:pPr>
    <w:r>
      <w:rPr>
        <w:rFonts w:ascii="Garamond" w:hAnsi="Garamond"/>
        <w:sz w:val="18"/>
      </w:rPr>
      <w:tab/>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640B91">
      <w:rPr>
        <w:rFonts w:ascii="Garamond" w:hAnsi="Garamond"/>
        <w:b/>
        <w:noProof/>
        <w:sz w:val="18"/>
      </w:rPr>
      <w:t>2</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640B91">
      <w:rPr>
        <w:rFonts w:ascii="Garamond" w:hAnsi="Garamond"/>
        <w:b/>
        <w:noProof/>
        <w:sz w:val="18"/>
      </w:rPr>
      <w:t>10</w:t>
    </w:r>
    <w:r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3219" w14:textId="796A299F" w:rsidR="00683060" w:rsidRPr="008D03E1" w:rsidRDefault="00683060" w:rsidP="00FA26A5">
    <w:pPr>
      <w:pStyle w:val="Zpat"/>
      <w:jc w:val="center"/>
      <w:rPr>
        <w:rFonts w:ascii="Garamond" w:hAnsi="Garamond"/>
        <w:sz w:val="18"/>
      </w:rPr>
    </w:pPr>
    <w:r>
      <w:rPr>
        <w:rFonts w:ascii="Garamond" w:hAnsi="Garamond"/>
        <w:sz w:val="18"/>
      </w:rPr>
      <w:tab/>
    </w:r>
    <w:r>
      <w:rPr>
        <w:noProof/>
      </w:rPr>
      <w:drawing>
        <wp:inline distT="0" distB="0" distL="0" distR="0" wp14:anchorId="7B79ADF1" wp14:editId="0612E406">
          <wp:extent cx="4610100" cy="1028700"/>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640B91">
      <w:rPr>
        <w:rFonts w:ascii="Garamond" w:hAnsi="Garamond"/>
        <w:b/>
        <w:noProof/>
        <w:sz w:val="18"/>
      </w:rPr>
      <w:t>1</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640B91">
      <w:rPr>
        <w:rFonts w:ascii="Garamond" w:hAnsi="Garamond"/>
        <w:b/>
        <w:noProof/>
        <w:sz w:val="18"/>
      </w:rPr>
      <w:t>10</w:t>
    </w:r>
    <w:r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F6657" w14:textId="77777777" w:rsidR="009775E8" w:rsidRDefault="009775E8">
      <w:r>
        <w:separator/>
      </w:r>
    </w:p>
  </w:footnote>
  <w:footnote w:type="continuationSeparator" w:id="0">
    <w:p w14:paraId="7D88910D" w14:textId="77777777" w:rsidR="009775E8" w:rsidRDefault="00977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6">
    <w:nsid w:val="04D9358B"/>
    <w:multiLevelType w:val="hybridMultilevel"/>
    <w:tmpl w:val="A994449E"/>
    <w:lvl w:ilvl="0" w:tplc="858CB412">
      <w:start w:val="3"/>
      <w:numFmt w:val="bullet"/>
      <w:lvlText w:val="-"/>
      <w:lvlJc w:val="left"/>
      <w:pPr>
        <w:ind w:left="1211" w:hanging="360"/>
      </w:pPr>
      <w:rPr>
        <w:rFonts w:ascii="Garamond" w:eastAsia="Times New Roman" w:hAnsi="Garamond"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04A1433"/>
    <w:multiLevelType w:val="hybridMultilevel"/>
    <w:tmpl w:val="FF96D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014A91"/>
    <w:multiLevelType w:val="hybridMultilevel"/>
    <w:tmpl w:val="63DEA808"/>
    <w:lvl w:ilvl="0" w:tplc="0C207568">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BD0326"/>
    <w:multiLevelType w:val="multilevel"/>
    <w:tmpl w:val="CC9E7D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1">
    <w:nsid w:val="28A330BB"/>
    <w:multiLevelType w:val="hybridMultilevel"/>
    <w:tmpl w:val="5678C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D34B3D"/>
    <w:multiLevelType w:val="hybridMultilevel"/>
    <w:tmpl w:val="A4EA3FD2"/>
    <w:lvl w:ilvl="0" w:tplc="E7F68D22">
      <w:start w:val="1"/>
      <w:numFmt w:val="upperLetter"/>
      <w:lvlText w:val="%1."/>
      <w:lvlJc w:val="left"/>
      <w:pPr>
        <w:ind w:left="720" w:hanging="360"/>
      </w:pPr>
      <w:rPr>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2CDB193E"/>
    <w:multiLevelType w:val="hybridMultilevel"/>
    <w:tmpl w:val="38C43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48577C"/>
    <w:multiLevelType w:val="hybridMultilevel"/>
    <w:tmpl w:val="E27C4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nsid w:val="3793341E"/>
    <w:multiLevelType w:val="hybridMultilevel"/>
    <w:tmpl w:val="39BA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8B7E66"/>
    <w:multiLevelType w:val="hybridMultilevel"/>
    <w:tmpl w:val="32EE3422"/>
    <w:lvl w:ilvl="0" w:tplc="6F2A0228">
      <w:start w:val="3"/>
      <w:numFmt w:val="bullet"/>
      <w:lvlText w:val="-"/>
      <w:lvlJc w:val="left"/>
      <w:pPr>
        <w:ind w:left="922" w:hanging="360"/>
      </w:pPr>
      <w:rPr>
        <w:rFonts w:ascii="Garamond" w:eastAsia="Times New Roman" w:hAnsi="Garamond" w:cs="Times New Roman" w:hint="default"/>
      </w:rPr>
    </w:lvl>
    <w:lvl w:ilvl="1" w:tplc="04050003">
      <w:start w:val="1"/>
      <w:numFmt w:val="bullet"/>
      <w:lvlText w:val="o"/>
      <w:lvlJc w:val="left"/>
      <w:pPr>
        <w:ind w:left="1642" w:hanging="360"/>
      </w:pPr>
      <w:rPr>
        <w:rFonts w:ascii="Courier New" w:hAnsi="Courier New" w:cs="Courier New" w:hint="default"/>
      </w:rPr>
    </w:lvl>
    <w:lvl w:ilvl="2" w:tplc="04050005" w:tentative="1">
      <w:start w:val="1"/>
      <w:numFmt w:val="bullet"/>
      <w:lvlText w:val=""/>
      <w:lvlJc w:val="left"/>
      <w:pPr>
        <w:ind w:left="2362" w:hanging="360"/>
      </w:pPr>
      <w:rPr>
        <w:rFonts w:ascii="Wingdings" w:hAnsi="Wingdings" w:hint="default"/>
      </w:rPr>
    </w:lvl>
    <w:lvl w:ilvl="3" w:tplc="04050001" w:tentative="1">
      <w:start w:val="1"/>
      <w:numFmt w:val="bullet"/>
      <w:lvlText w:val=""/>
      <w:lvlJc w:val="left"/>
      <w:pPr>
        <w:ind w:left="3082" w:hanging="360"/>
      </w:pPr>
      <w:rPr>
        <w:rFonts w:ascii="Symbol" w:hAnsi="Symbol" w:hint="default"/>
      </w:rPr>
    </w:lvl>
    <w:lvl w:ilvl="4" w:tplc="04050003" w:tentative="1">
      <w:start w:val="1"/>
      <w:numFmt w:val="bullet"/>
      <w:lvlText w:val="o"/>
      <w:lvlJc w:val="left"/>
      <w:pPr>
        <w:ind w:left="3802" w:hanging="360"/>
      </w:pPr>
      <w:rPr>
        <w:rFonts w:ascii="Courier New" w:hAnsi="Courier New" w:cs="Courier New" w:hint="default"/>
      </w:rPr>
    </w:lvl>
    <w:lvl w:ilvl="5" w:tplc="04050005" w:tentative="1">
      <w:start w:val="1"/>
      <w:numFmt w:val="bullet"/>
      <w:lvlText w:val=""/>
      <w:lvlJc w:val="left"/>
      <w:pPr>
        <w:ind w:left="4522" w:hanging="360"/>
      </w:pPr>
      <w:rPr>
        <w:rFonts w:ascii="Wingdings" w:hAnsi="Wingdings" w:hint="default"/>
      </w:rPr>
    </w:lvl>
    <w:lvl w:ilvl="6" w:tplc="04050001" w:tentative="1">
      <w:start w:val="1"/>
      <w:numFmt w:val="bullet"/>
      <w:lvlText w:val=""/>
      <w:lvlJc w:val="left"/>
      <w:pPr>
        <w:ind w:left="5242" w:hanging="360"/>
      </w:pPr>
      <w:rPr>
        <w:rFonts w:ascii="Symbol" w:hAnsi="Symbol" w:hint="default"/>
      </w:rPr>
    </w:lvl>
    <w:lvl w:ilvl="7" w:tplc="04050003" w:tentative="1">
      <w:start w:val="1"/>
      <w:numFmt w:val="bullet"/>
      <w:lvlText w:val="o"/>
      <w:lvlJc w:val="left"/>
      <w:pPr>
        <w:ind w:left="5962" w:hanging="360"/>
      </w:pPr>
      <w:rPr>
        <w:rFonts w:ascii="Courier New" w:hAnsi="Courier New" w:cs="Courier New" w:hint="default"/>
      </w:rPr>
    </w:lvl>
    <w:lvl w:ilvl="8" w:tplc="04050005" w:tentative="1">
      <w:start w:val="1"/>
      <w:numFmt w:val="bullet"/>
      <w:lvlText w:val=""/>
      <w:lvlJc w:val="left"/>
      <w:pPr>
        <w:ind w:left="6682" w:hanging="360"/>
      </w:pPr>
      <w:rPr>
        <w:rFonts w:ascii="Wingdings" w:hAnsi="Wingdings" w:hint="default"/>
      </w:rPr>
    </w:lvl>
  </w:abstractNum>
  <w:abstractNum w:abstractNumId="18">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0">
    <w:nsid w:val="48047527"/>
    <w:multiLevelType w:val="hybridMultilevel"/>
    <w:tmpl w:val="32A0699E"/>
    <w:lvl w:ilvl="0" w:tplc="3C8C483C">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22">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23">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4">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6">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27">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29">
    <w:nsid w:val="56BF21A6"/>
    <w:multiLevelType w:val="hybridMultilevel"/>
    <w:tmpl w:val="7366A6EC"/>
    <w:lvl w:ilvl="0" w:tplc="5A329478">
      <w:start w:val="1"/>
      <w:numFmt w:val="lowerLetter"/>
      <w:lvlText w:val="%1)"/>
      <w:lvlJc w:val="left"/>
      <w:pPr>
        <w:ind w:left="1287" w:hanging="360"/>
      </w:pPr>
      <w:rPr>
        <w:rFonts w:cs="Times New Roman" w:hint="default"/>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nsid w:val="5FF50519"/>
    <w:multiLevelType w:val="hybridMultilevel"/>
    <w:tmpl w:val="950C7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DA5FCE"/>
    <w:multiLevelType w:val="hybridMultilevel"/>
    <w:tmpl w:val="3F46F142"/>
    <w:lvl w:ilvl="0" w:tplc="11F894D6">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F82B59"/>
    <w:multiLevelType w:val="hybridMultilevel"/>
    <w:tmpl w:val="C374AA1C"/>
    <w:lvl w:ilvl="0" w:tplc="745A2902">
      <w:start w:val="1"/>
      <w:numFmt w:val="bullet"/>
      <w:pStyle w:val="odrazky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C843ED"/>
    <w:multiLevelType w:val="hybridMultilevel"/>
    <w:tmpl w:val="4E545424"/>
    <w:lvl w:ilvl="0" w:tplc="5B44A3FE">
      <w:start w:val="1"/>
      <w:numFmt w:val="upperLetter"/>
      <w:pStyle w:val="Podtitu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4A2961"/>
    <w:multiLevelType w:val="hybridMultilevel"/>
    <w:tmpl w:val="4EF21264"/>
    <w:lvl w:ilvl="0" w:tplc="E1865940">
      <w:start w:val="1"/>
      <w:numFmt w:val="bullet"/>
      <w:lvlText w:val=""/>
      <w:lvlJc w:val="left"/>
      <w:pPr>
        <w:ind w:left="1364" w:hanging="360"/>
      </w:pPr>
      <w:rPr>
        <w:rFonts w:ascii="Symbol" w:hAnsi="Symbol" w:hint="default"/>
        <w:color w:val="auto"/>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6">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7">
    <w:nsid w:val="6DD7116C"/>
    <w:multiLevelType w:val="hybridMultilevel"/>
    <w:tmpl w:val="D172B38C"/>
    <w:lvl w:ilvl="0" w:tplc="7BDAC8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E57D98"/>
    <w:multiLevelType w:val="hybridMultilevel"/>
    <w:tmpl w:val="0CC06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36752A"/>
    <w:multiLevelType w:val="hybridMultilevel"/>
    <w:tmpl w:val="1D48DA1C"/>
    <w:lvl w:ilvl="0" w:tplc="040A6006">
      <w:start w:val="1"/>
      <w:numFmt w:val="upperLetter"/>
      <w:pStyle w:val="text"/>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3">
    <w:nsid w:val="789B1520"/>
    <w:multiLevelType w:val="hybridMultilevel"/>
    <w:tmpl w:val="499C38C0"/>
    <w:lvl w:ilvl="0" w:tplc="703AF7AA">
      <w:start w:val="1"/>
      <w:numFmt w:val="upperLetter"/>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A7A6E9C"/>
    <w:multiLevelType w:val="hybridMultilevel"/>
    <w:tmpl w:val="2A2C5D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0"/>
  </w:num>
  <w:num w:numId="2">
    <w:abstractNumId w:val="23"/>
  </w:num>
  <w:num w:numId="3">
    <w:abstractNumId w:val="25"/>
  </w:num>
  <w:num w:numId="4">
    <w:abstractNumId w:val="19"/>
  </w:num>
  <w:num w:numId="5">
    <w:abstractNumId w:val="44"/>
  </w:num>
  <w:num w:numId="6">
    <w:abstractNumId w:val="18"/>
  </w:num>
  <w:num w:numId="7">
    <w:abstractNumId w:val="21"/>
  </w:num>
  <w:num w:numId="8">
    <w:abstractNumId w:val="36"/>
  </w:num>
  <w:num w:numId="9">
    <w:abstractNumId w:val="15"/>
  </w:num>
  <w:num w:numId="10">
    <w:abstractNumId w:val="42"/>
  </w:num>
  <w:num w:numId="11">
    <w:abstractNumId w:val="24"/>
  </w:num>
  <w:num w:numId="12">
    <w:abstractNumId w:val="46"/>
  </w:num>
  <w:num w:numId="1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9"/>
  </w:num>
  <w:num w:numId="16">
    <w:abstractNumId w:val="5"/>
  </w:num>
  <w:num w:numId="17">
    <w:abstractNumId w:val="22"/>
  </w:num>
  <w:num w:numId="18">
    <w:abstractNumId w:val="16"/>
  </w:num>
  <w:num w:numId="19">
    <w:abstractNumId w:val="6"/>
  </w:num>
  <w:num w:numId="20">
    <w:abstractNumId w:val="32"/>
  </w:num>
  <w:num w:numId="21">
    <w:abstractNumId w:val="43"/>
  </w:num>
  <w:num w:numId="22">
    <w:abstractNumId w:val="39"/>
  </w:num>
  <w:num w:numId="23">
    <w:abstractNumId w:val="8"/>
  </w:num>
  <w:num w:numId="24">
    <w:abstractNumId w:val="20"/>
  </w:num>
  <w:num w:numId="25">
    <w:abstractNumId w:val="39"/>
    <w:lvlOverride w:ilvl="0">
      <w:startOverride w:val="1"/>
    </w:lvlOverride>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35"/>
  </w:num>
  <w:num w:numId="28">
    <w:abstractNumId w:val="39"/>
    <w:lvlOverride w:ilvl="0">
      <w:startOverride w:val="1"/>
    </w:lvlOverride>
  </w:num>
  <w:num w:numId="29">
    <w:abstractNumId w:val="39"/>
    <w:lvlOverride w:ilvl="0">
      <w:startOverride w:val="1"/>
    </w:lvlOverride>
  </w:num>
  <w:num w:numId="30">
    <w:abstractNumId w:val="37"/>
  </w:num>
  <w:num w:numId="31">
    <w:abstractNumId w:val="39"/>
    <w:lvlOverride w:ilvl="0">
      <w:startOverride w:val="1"/>
    </w:lvlOverride>
  </w:num>
  <w:num w:numId="32">
    <w:abstractNumId w:val="39"/>
    <w:lvlOverride w:ilvl="0">
      <w:startOverride w:val="1"/>
    </w:lvlOverride>
  </w:num>
  <w:num w:numId="33">
    <w:abstractNumId w:val="39"/>
    <w:lvlOverride w:ilvl="0">
      <w:startOverride w:val="1"/>
    </w:lvlOverride>
  </w:num>
  <w:num w:numId="34">
    <w:abstractNumId w:val="45"/>
  </w:num>
  <w:num w:numId="35">
    <w:abstractNumId w:val="17"/>
  </w:num>
  <w:num w:numId="36">
    <w:abstractNumId w:val="34"/>
  </w:num>
  <w:num w:numId="37">
    <w:abstractNumId w:val="30"/>
  </w:num>
  <w:num w:numId="38">
    <w:abstractNumId w:val="13"/>
  </w:num>
  <w:num w:numId="39">
    <w:abstractNumId w:val="38"/>
  </w:num>
  <w:num w:numId="40">
    <w:abstractNumId w:val="7"/>
  </w:num>
  <w:num w:numId="41">
    <w:abstractNumId w:val="31"/>
  </w:num>
  <w:num w:numId="42">
    <w:abstractNumId w:val="14"/>
  </w:num>
  <w:num w:numId="43">
    <w:abstractNumId w:val="11"/>
  </w:num>
  <w:num w:numId="44">
    <w:abstractNumId w:val="9"/>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atl">
    <w15:presenceInfo w15:providerId="None" w15:userId="smatl"/>
  </w15:person>
  <w15:person w15:author="Petr Eret">
    <w15:presenceInfo w15:providerId="None" w15:userId="Petr E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0CE"/>
    <w:rsid w:val="000009C6"/>
    <w:rsid w:val="00000E30"/>
    <w:rsid w:val="00001156"/>
    <w:rsid w:val="00001450"/>
    <w:rsid w:val="000022C7"/>
    <w:rsid w:val="000023D0"/>
    <w:rsid w:val="00003639"/>
    <w:rsid w:val="00003755"/>
    <w:rsid w:val="00003895"/>
    <w:rsid w:val="0000431F"/>
    <w:rsid w:val="00004548"/>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477"/>
    <w:rsid w:val="00012E7A"/>
    <w:rsid w:val="00012EC3"/>
    <w:rsid w:val="000133BB"/>
    <w:rsid w:val="00013435"/>
    <w:rsid w:val="000136C1"/>
    <w:rsid w:val="00014D85"/>
    <w:rsid w:val="00014F02"/>
    <w:rsid w:val="00015216"/>
    <w:rsid w:val="0001557F"/>
    <w:rsid w:val="00015FFF"/>
    <w:rsid w:val="00016185"/>
    <w:rsid w:val="000169BB"/>
    <w:rsid w:val="00016FBB"/>
    <w:rsid w:val="000175D7"/>
    <w:rsid w:val="000176E8"/>
    <w:rsid w:val="0001785F"/>
    <w:rsid w:val="000179F3"/>
    <w:rsid w:val="000208DC"/>
    <w:rsid w:val="00020F16"/>
    <w:rsid w:val="000215BB"/>
    <w:rsid w:val="00021DC3"/>
    <w:rsid w:val="0002227F"/>
    <w:rsid w:val="00022507"/>
    <w:rsid w:val="0002280E"/>
    <w:rsid w:val="00023446"/>
    <w:rsid w:val="000234E1"/>
    <w:rsid w:val="0002557E"/>
    <w:rsid w:val="000258FF"/>
    <w:rsid w:val="00025E65"/>
    <w:rsid w:val="0002630D"/>
    <w:rsid w:val="00026637"/>
    <w:rsid w:val="000266FE"/>
    <w:rsid w:val="00026CB4"/>
    <w:rsid w:val="00027AF3"/>
    <w:rsid w:val="00027C39"/>
    <w:rsid w:val="00027E12"/>
    <w:rsid w:val="000301D1"/>
    <w:rsid w:val="00032374"/>
    <w:rsid w:val="00033644"/>
    <w:rsid w:val="00033838"/>
    <w:rsid w:val="00034015"/>
    <w:rsid w:val="00034102"/>
    <w:rsid w:val="00034199"/>
    <w:rsid w:val="00035F57"/>
    <w:rsid w:val="000367D9"/>
    <w:rsid w:val="00036C1D"/>
    <w:rsid w:val="00036EE6"/>
    <w:rsid w:val="000373B0"/>
    <w:rsid w:val="00040107"/>
    <w:rsid w:val="00040DCC"/>
    <w:rsid w:val="000418A9"/>
    <w:rsid w:val="00041AC8"/>
    <w:rsid w:val="00041C24"/>
    <w:rsid w:val="00042C83"/>
    <w:rsid w:val="00043142"/>
    <w:rsid w:val="00043A95"/>
    <w:rsid w:val="000440E2"/>
    <w:rsid w:val="00044281"/>
    <w:rsid w:val="00045590"/>
    <w:rsid w:val="00045593"/>
    <w:rsid w:val="00045665"/>
    <w:rsid w:val="00045E14"/>
    <w:rsid w:val="00045EBD"/>
    <w:rsid w:val="0004612C"/>
    <w:rsid w:val="00046177"/>
    <w:rsid w:val="000461A1"/>
    <w:rsid w:val="00046754"/>
    <w:rsid w:val="00046ABF"/>
    <w:rsid w:val="00046BE4"/>
    <w:rsid w:val="00047354"/>
    <w:rsid w:val="00050E89"/>
    <w:rsid w:val="00051373"/>
    <w:rsid w:val="00052371"/>
    <w:rsid w:val="00052D29"/>
    <w:rsid w:val="000537FE"/>
    <w:rsid w:val="0005384A"/>
    <w:rsid w:val="00053BC6"/>
    <w:rsid w:val="000546B5"/>
    <w:rsid w:val="000548CA"/>
    <w:rsid w:val="00054A54"/>
    <w:rsid w:val="00054B92"/>
    <w:rsid w:val="00054D48"/>
    <w:rsid w:val="00054F2F"/>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23"/>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4A70"/>
    <w:rsid w:val="0008505F"/>
    <w:rsid w:val="00085B95"/>
    <w:rsid w:val="00085C72"/>
    <w:rsid w:val="000865A3"/>
    <w:rsid w:val="000865F9"/>
    <w:rsid w:val="000870CB"/>
    <w:rsid w:val="00087270"/>
    <w:rsid w:val="0008760A"/>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09"/>
    <w:rsid w:val="000B2DD4"/>
    <w:rsid w:val="000B30F1"/>
    <w:rsid w:val="000B3145"/>
    <w:rsid w:val="000B3165"/>
    <w:rsid w:val="000B3762"/>
    <w:rsid w:val="000B3A0B"/>
    <w:rsid w:val="000B3F68"/>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3CD"/>
    <w:rsid w:val="000C642E"/>
    <w:rsid w:val="000C6EAC"/>
    <w:rsid w:val="000C777F"/>
    <w:rsid w:val="000C7979"/>
    <w:rsid w:val="000C7DC9"/>
    <w:rsid w:val="000D0F1B"/>
    <w:rsid w:val="000D10D4"/>
    <w:rsid w:val="000D1304"/>
    <w:rsid w:val="000D23CF"/>
    <w:rsid w:val="000D25A5"/>
    <w:rsid w:val="000D2ACD"/>
    <w:rsid w:val="000D2C26"/>
    <w:rsid w:val="000D3749"/>
    <w:rsid w:val="000D37D1"/>
    <w:rsid w:val="000D3A0E"/>
    <w:rsid w:val="000D4A93"/>
    <w:rsid w:val="000D6F04"/>
    <w:rsid w:val="000D6F13"/>
    <w:rsid w:val="000D79C0"/>
    <w:rsid w:val="000E08FE"/>
    <w:rsid w:val="000E112B"/>
    <w:rsid w:val="000E1470"/>
    <w:rsid w:val="000E1585"/>
    <w:rsid w:val="000E1BD0"/>
    <w:rsid w:val="000E1C2C"/>
    <w:rsid w:val="000E2B1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06C9"/>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462"/>
    <w:rsid w:val="00103CB6"/>
    <w:rsid w:val="001041D0"/>
    <w:rsid w:val="00104209"/>
    <w:rsid w:val="0010504E"/>
    <w:rsid w:val="00105430"/>
    <w:rsid w:val="00105572"/>
    <w:rsid w:val="00105740"/>
    <w:rsid w:val="00105847"/>
    <w:rsid w:val="00105E39"/>
    <w:rsid w:val="00106A85"/>
    <w:rsid w:val="001075E9"/>
    <w:rsid w:val="0010762A"/>
    <w:rsid w:val="00107666"/>
    <w:rsid w:val="001077C2"/>
    <w:rsid w:val="00110119"/>
    <w:rsid w:val="0011050C"/>
    <w:rsid w:val="00110EE7"/>
    <w:rsid w:val="001121B9"/>
    <w:rsid w:val="0011242B"/>
    <w:rsid w:val="00112899"/>
    <w:rsid w:val="00112C62"/>
    <w:rsid w:val="0011351E"/>
    <w:rsid w:val="00113EA1"/>
    <w:rsid w:val="0011406B"/>
    <w:rsid w:val="0011429D"/>
    <w:rsid w:val="00114330"/>
    <w:rsid w:val="00114360"/>
    <w:rsid w:val="0011447D"/>
    <w:rsid w:val="00114653"/>
    <w:rsid w:val="00115950"/>
    <w:rsid w:val="00115ACB"/>
    <w:rsid w:val="00115C0A"/>
    <w:rsid w:val="001161A1"/>
    <w:rsid w:val="00116979"/>
    <w:rsid w:val="00116B4D"/>
    <w:rsid w:val="00116F81"/>
    <w:rsid w:val="001174F1"/>
    <w:rsid w:val="00117D65"/>
    <w:rsid w:val="00120229"/>
    <w:rsid w:val="00120653"/>
    <w:rsid w:val="001208BB"/>
    <w:rsid w:val="00121DE5"/>
    <w:rsid w:val="0012233C"/>
    <w:rsid w:val="00122E64"/>
    <w:rsid w:val="00122F15"/>
    <w:rsid w:val="001236F0"/>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DAF"/>
    <w:rsid w:val="00131F54"/>
    <w:rsid w:val="0013212D"/>
    <w:rsid w:val="001327DB"/>
    <w:rsid w:val="00132C54"/>
    <w:rsid w:val="00132E25"/>
    <w:rsid w:val="00133419"/>
    <w:rsid w:val="00133F73"/>
    <w:rsid w:val="00134406"/>
    <w:rsid w:val="0013455D"/>
    <w:rsid w:val="00134853"/>
    <w:rsid w:val="00134DCC"/>
    <w:rsid w:val="0013515A"/>
    <w:rsid w:val="0013534A"/>
    <w:rsid w:val="001353E9"/>
    <w:rsid w:val="001353F6"/>
    <w:rsid w:val="0013587C"/>
    <w:rsid w:val="00135CF9"/>
    <w:rsid w:val="00136AE7"/>
    <w:rsid w:val="00136E1F"/>
    <w:rsid w:val="00137370"/>
    <w:rsid w:val="00137A74"/>
    <w:rsid w:val="0014020A"/>
    <w:rsid w:val="0014046D"/>
    <w:rsid w:val="0014048A"/>
    <w:rsid w:val="00140ABE"/>
    <w:rsid w:val="00141294"/>
    <w:rsid w:val="00141BCF"/>
    <w:rsid w:val="0014256D"/>
    <w:rsid w:val="00142BEA"/>
    <w:rsid w:val="00142F75"/>
    <w:rsid w:val="0014314E"/>
    <w:rsid w:val="001435C5"/>
    <w:rsid w:val="0014364C"/>
    <w:rsid w:val="001438E9"/>
    <w:rsid w:val="00143919"/>
    <w:rsid w:val="00144FC2"/>
    <w:rsid w:val="001450CA"/>
    <w:rsid w:val="00145121"/>
    <w:rsid w:val="00145BAB"/>
    <w:rsid w:val="00145E46"/>
    <w:rsid w:val="00145F75"/>
    <w:rsid w:val="0014670C"/>
    <w:rsid w:val="00146917"/>
    <w:rsid w:val="00146A31"/>
    <w:rsid w:val="00146F01"/>
    <w:rsid w:val="00147999"/>
    <w:rsid w:val="00147BB7"/>
    <w:rsid w:val="0015093F"/>
    <w:rsid w:val="00150B73"/>
    <w:rsid w:val="001514F0"/>
    <w:rsid w:val="001517AA"/>
    <w:rsid w:val="00152096"/>
    <w:rsid w:val="00152703"/>
    <w:rsid w:val="00152859"/>
    <w:rsid w:val="00152EFC"/>
    <w:rsid w:val="00153442"/>
    <w:rsid w:val="0015368D"/>
    <w:rsid w:val="001543FB"/>
    <w:rsid w:val="00154BD3"/>
    <w:rsid w:val="00154CF9"/>
    <w:rsid w:val="00154E49"/>
    <w:rsid w:val="00156B46"/>
    <w:rsid w:val="00157257"/>
    <w:rsid w:val="00157C39"/>
    <w:rsid w:val="0016175E"/>
    <w:rsid w:val="00161BCC"/>
    <w:rsid w:val="00161C39"/>
    <w:rsid w:val="001620F4"/>
    <w:rsid w:val="0016223C"/>
    <w:rsid w:val="0016243D"/>
    <w:rsid w:val="00162A25"/>
    <w:rsid w:val="00162A6D"/>
    <w:rsid w:val="00162D62"/>
    <w:rsid w:val="00162ECF"/>
    <w:rsid w:val="001637C4"/>
    <w:rsid w:val="001639E3"/>
    <w:rsid w:val="00163FFB"/>
    <w:rsid w:val="0016467E"/>
    <w:rsid w:val="00164712"/>
    <w:rsid w:val="00165DEC"/>
    <w:rsid w:val="00166BEB"/>
    <w:rsid w:val="00166E69"/>
    <w:rsid w:val="00166EF7"/>
    <w:rsid w:val="0016794F"/>
    <w:rsid w:val="00170306"/>
    <w:rsid w:val="00170972"/>
    <w:rsid w:val="0017237A"/>
    <w:rsid w:val="001728AA"/>
    <w:rsid w:val="00172C2E"/>
    <w:rsid w:val="00172C5A"/>
    <w:rsid w:val="00173A19"/>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D20"/>
    <w:rsid w:val="00197F5B"/>
    <w:rsid w:val="001A06E0"/>
    <w:rsid w:val="001A100F"/>
    <w:rsid w:val="001A15D4"/>
    <w:rsid w:val="001A213A"/>
    <w:rsid w:val="001A2ED0"/>
    <w:rsid w:val="001A3B1F"/>
    <w:rsid w:val="001A3C3E"/>
    <w:rsid w:val="001A48E7"/>
    <w:rsid w:val="001A4DD7"/>
    <w:rsid w:val="001A55F0"/>
    <w:rsid w:val="001A6295"/>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4ED"/>
    <w:rsid w:val="001B37E0"/>
    <w:rsid w:val="001B39B0"/>
    <w:rsid w:val="001B39BC"/>
    <w:rsid w:val="001B442D"/>
    <w:rsid w:val="001B6D84"/>
    <w:rsid w:val="001B71A2"/>
    <w:rsid w:val="001B71C8"/>
    <w:rsid w:val="001C0846"/>
    <w:rsid w:val="001C08F1"/>
    <w:rsid w:val="001C1808"/>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AE4"/>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06"/>
    <w:rsid w:val="00234DA7"/>
    <w:rsid w:val="00234F74"/>
    <w:rsid w:val="002350E8"/>
    <w:rsid w:val="00235233"/>
    <w:rsid w:val="00235EBC"/>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5CD7"/>
    <w:rsid w:val="00245E6A"/>
    <w:rsid w:val="00245FF4"/>
    <w:rsid w:val="0024609A"/>
    <w:rsid w:val="00246416"/>
    <w:rsid w:val="00246A2F"/>
    <w:rsid w:val="00246DD4"/>
    <w:rsid w:val="0024719E"/>
    <w:rsid w:val="0024794D"/>
    <w:rsid w:val="00250348"/>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60219"/>
    <w:rsid w:val="00260451"/>
    <w:rsid w:val="0026069B"/>
    <w:rsid w:val="00260B20"/>
    <w:rsid w:val="00261B1B"/>
    <w:rsid w:val="00261D86"/>
    <w:rsid w:val="002628DD"/>
    <w:rsid w:val="0026301E"/>
    <w:rsid w:val="002634F1"/>
    <w:rsid w:val="002635A3"/>
    <w:rsid w:val="0026417F"/>
    <w:rsid w:val="00264185"/>
    <w:rsid w:val="002646C8"/>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30C9"/>
    <w:rsid w:val="002831D0"/>
    <w:rsid w:val="002831FF"/>
    <w:rsid w:val="00283685"/>
    <w:rsid w:val="00283840"/>
    <w:rsid w:val="00283A45"/>
    <w:rsid w:val="00283E24"/>
    <w:rsid w:val="002849B1"/>
    <w:rsid w:val="002853CA"/>
    <w:rsid w:val="002860D7"/>
    <w:rsid w:val="00286286"/>
    <w:rsid w:val="002862CC"/>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ECE"/>
    <w:rsid w:val="00296F7F"/>
    <w:rsid w:val="002971AA"/>
    <w:rsid w:val="002A0E69"/>
    <w:rsid w:val="002A119B"/>
    <w:rsid w:val="002A17A3"/>
    <w:rsid w:val="002A17FD"/>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B016D"/>
    <w:rsid w:val="002B0233"/>
    <w:rsid w:val="002B0758"/>
    <w:rsid w:val="002B0B80"/>
    <w:rsid w:val="002B0DC5"/>
    <w:rsid w:val="002B10E4"/>
    <w:rsid w:val="002B226E"/>
    <w:rsid w:val="002B390F"/>
    <w:rsid w:val="002B3A0F"/>
    <w:rsid w:val="002B3A10"/>
    <w:rsid w:val="002B3E07"/>
    <w:rsid w:val="002B48D1"/>
    <w:rsid w:val="002B5131"/>
    <w:rsid w:val="002B5576"/>
    <w:rsid w:val="002B577E"/>
    <w:rsid w:val="002B594E"/>
    <w:rsid w:val="002B647E"/>
    <w:rsid w:val="002B7344"/>
    <w:rsid w:val="002C09A1"/>
    <w:rsid w:val="002C151F"/>
    <w:rsid w:val="002C1A7E"/>
    <w:rsid w:val="002C2BC3"/>
    <w:rsid w:val="002C2EA0"/>
    <w:rsid w:val="002C33EE"/>
    <w:rsid w:val="002C3A23"/>
    <w:rsid w:val="002C433C"/>
    <w:rsid w:val="002C4D67"/>
    <w:rsid w:val="002C4E6F"/>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A86"/>
    <w:rsid w:val="002D51EC"/>
    <w:rsid w:val="002D5326"/>
    <w:rsid w:val="002D5806"/>
    <w:rsid w:val="002D5910"/>
    <w:rsid w:val="002D68CC"/>
    <w:rsid w:val="002D6A7A"/>
    <w:rsid w:val="002D7319"/>
    <w:rsid w:val="002D7415"/>
    <w:rsid w:val="002D79E6"/>
    <w:rsid w:val="002E06C3"/>
    <w:rsid w:val="002E06E0"/>
    <w:rsid w:val="002E13CA"/>
    <w:rsid w:val="002E162C"/>
    <w:rsid w:val="002E204F"/>
    <w:rsid w:val="002E2C06"/>
    <w:rsid w:val="002E3321"/>
    <w:rsid w:val="002E39BD"/>
    <w:rsid w:val="002E48F3"/>
    <w:rsid w:val="002E4A77"/>
    <w:rsid w:val="002E4C37"/>
    <w:rsid w:val="002E4D79"/>
    <w:rsid w:val="002E4DBD"/>
    <w:rsid w:val="002E508A"/>
    <w:rsid w:val="002E5AE4"/>
    <w:rsid w:val="002E5B05"/>
    <w:rsid w:val="002E5B6C"/>
    <w:rsid w:val="002E5D3D"/>
    <w:rsid w:val="002E6055"/>
    <w:rsid w:val="002E63A6"/>
    <w:rsid w:val="002E6DBE"/>
    <w:rsid w:val="002E7A9B"/>
    <w:rsid w:val="002E7B71"/>
    <w:rsid w:val="002E7DA4"/>
    <w:rsid w:val="002F0048"/>
    <w:rsid w:val="002F0BEB"/>
    <w:rsid w:val="002F15B2"/>
    <w:rsid w:val="002F21F8"/>
    <w:rsid w:val="002F26A2"/>
    <w:rsid w:val="002F3069"/>
    <w:rsid w:val="002F36B3"/>
    <w:rsid w:val="002F3D41"/>
    <w:rsid w:val="002F4DC4"/>
    <w:rsid w:val="002F5000"/>
    <w:rsid w:val="002F517D"/>
    <w:rsid w:val="002F5247"/>
    <w:rsid w:val="002F5768"/>
    <w:rsid w:val="002F5C5E"/>
    <w:rsid w:val="002F6C24"/>
    <w:rsid w:val="002F76C4"/>
    <w:rsid w:val="0030172C"/>
    <w:rsid w:val="003019A3"/>
    <w:rsid w:val="00301C33"/>
    <w:rsid w:val="00301F51"/>
    <w:rsid w:val="00302161"/>
    <w:rsid w:val="003022B8"/>
    <w:rsid w:val="00302872"/>
    <w:rsid w:val="00302B4F"/>
    <w:rsid w:val="003032D6"/>
    <w:rsid w:val="0030346B"/>
    <w:rsid w:val="003042CA"/>
    <w:rsid w:val="003046C3"/>
    <w:rsid w:val="00304899"/>
    <w:rsid w:val="00305BE1"/>
    <w:rsid w:val="00305C30"/>
    <w:rsid w:val="00306C21"/>
    <w:rsid w:val="003076A8"/>
    <w:rsid w:val="003077DF"/>
    <w:rsid w:val="00307C03"/>
    <w:rsid w:val="0031019D"/>
    <w:rsid w:val="003106AD"/>
    <w:rsid w:val="003107DB"/>
    <w:rsid w:val="00310EDE"/>
    <w:rsid w:val="00311F4D"/>
    <w:rsid w:val="0031218C"/>
    <w:rsid w:val="00312227"/>
    <w:rsid w:val="003123E4"/>
    <w:rsid w:val="0031371B"/>
    <w:rsid w:val="003144E1"/>
    <w:rsid w:val="003144FD"/>
    <w:rsid w:val="003145B2"/>
    <w:rsid w:val="003145C1"/>
    <w:rsid w:val="00314BBA"/>
    <w:rsid w:val="0031571B"/>
    <w:rsid w:val="00316314"/>
    <w:rsid w:val="00320136"/>
    <w:rsid w:val="00320561"/>
    <w:rsid w:val="00322E66"/>
    <w:rsid w:val="0032337C"/>
    <w:rsid w:val="0032338B"/>
    <w:rsid w:val="00323DFB"/>
    <w:rsid w:val="00323FC8"/>
    <w:rsid w:val="00324B23"/>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16B9"/>
    <w:rsid w:val="00351A85"/>
    <w:rsid w:val="00352694"/>
    <w:rsid w:val="00352B34"/>
    <w:rsid w:val="00352DA0"/>
    <w:rsid w:val="0035308B"/>
    <w:rsid w:val="0035313E"/>
    <w:rsid w:val="00353947"/>
    <w:rsid w:val="0035457B"/>
    <w:rsid w:val="00354619"/>
    <w:rsid w:val="00354DAC"/>
    <w:rsid w:val="00354F7A"/>
    <w:rsid w:val="0035580E"/>
    <w:rsid w:val="003558D1"/>
    <w:rsid w:val="003570FA"/>
    <w:rsid w:val="00357196"/>
    <w:rsid w:val="00360A39"/>
    <w:rsid w:val="003619C7"/>
    <w:rsid w:val="003622AB"/>
    <w:rsid w:val="003625A2"/>
    <w:rsid w:val="00363637"/>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415"/>
    <w:rsid w:val="0037360F"/>
    <w:rsid w:val="003750D0"/>
    <w:rsid w:val="003755B5"/>
    <w:rsid w:val="00375A0C"/>
    <w:rsid w:val="00375FD2"/>
    <w:rsid w:val="00376353"/>
    <w:rsid w:val="0037662A"/>
    <w:rsid w:val="003768B5"/>
    <w:rsid w:val="00376E5E"/>
    <w:rsid w:val="0037740A"/>
    <w:rsid w:val="00377554"/>
    <w:rsid w:val="00381252"/>
    <w:rsid w:val="003815E5"/>
    <w:rsid w:val="00381A1D"/>
    <w:rsid w:val="00381DAB"/>
    <w:rsid w:val="00381ED5"/>
    <w:rsid w:val="003826D1"/>
    <w:rsid w:val="00382955"/>
    <w:rsid w:val="0038362F"/>
    <w:rsid w:val="003840D9"/>
    <w:rsid w:val="003846B0"/>
    <w:rsid w:val="00385B13"/>
    <w:rsid w:val="00385E19"/>
    <w:rsid w:val="003860AB"/>
    <w:rsid w:val="00386249"/>
    <w:rsid w:val="003866A4"/>
    <w:rsid w:val="00386C71"/>
    <w:rsid w:val="00386DA4"/>
    <w:rsid w:val="003877D3"/>
    <w:rsid w:val="00387E8D"/>
    <w:rsid w:val="00387FB8"/>
    <w:rsid w:val="00390294"/>
    <w:rsid w:val="00390528"/>
    <w:rsid w:val="00390854"/>
    <w:rsid w:val="00390E98"/>
    <w:rsid w:val="003918F4"/>
    <w:rsid w:val="0039191E"/>
    <w:rsid w:val="00392479"/>
    <w:rsid w:val="00392699"/>
    <w:rsid w:val="00394EA5"/>
    <w:rsid w:val="00394EAB"/>
    <w:rsid w:val="003961E1"/>
    <w:rsid w:val="0039681F"/>
    <w:rsid w:val="00396CEC"/>
    <w:rsid w:val="0039718F"/>
    <w:rsid w:val="0039733E"/>
    <w:rsid w:val="0039742E"/>
    <w:rsid w:val="003974F1"/>
    <w:rsid w:val="00397D1C"/>
    <w:rsid w:val="003A01BE"/>
    <w:rsid w:val="003A1019"/>
    <w:rsid w:val="003A271E"/>
    <w:rsid w:val="003A31A9"/>
    <w:rsid w:val="003A398D"/>
    <w:rsid w:val="003A3ECF"/>
    <w:rsid w:val="003A43DE"/>
    <w:rsid w:val="003A4649"/>
    <w:rsid w:val="003A4F32"/>
    <w:rsid w:val="003A56E9"/>
    <w:rsid w:val="003A5C04"/>
    <w:rsid w:val="003A5FFA"/>
    <w:rsid w:val="003A7738"/>
    <w:rsid w:val="003A774B"/>
    <w:rsid w:val="003A787E"/>
    <w:rsid w:val="003A7AAB"/>
    <w:rsid w:val="003A7E23"/>
    <w:rsid w:val="003A7F19"/>
    <w:rsid w:val="003A7F41"/>
    <w:rsid w:val="003B02B5"/>
    <w:rsid w:val="003B182B"/>
    <w:rsid w:val="003B1C88"/>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6F3"/>
    <w:rsid w:val="003C17C6"/>
    <w:rsid w:val="003C1BA1"/>
    <w:rsid w:val="003C1DD5"/>
    <w:rsid w:val="003C22EB"/>
    <w:rsid w:val="003C28DB"/>
    <w:rsid w:val="003C29E0"/>
    <w:rsid w:val="003C2BF2"/>
    <w:rsid w:val="003C394D"/>
    <w:rsid w:val="003C4314"/>
    <w:rsid w:val="003C454D"/>
    <w:rsid w:val="003C4CBA"/>
    <w:rsid w:val="003C4D4C"/>
    <w:rsid w:val="003C5873"/>
    <w:rsid w:val="003C6112"/>
    <w:rsid w:val="003C6576"/>
    <w:rsid w:val="003C68E0"/>
    <w:rsid w:val="003C735B"/>
    <w:rsid w:val="003D02B7"/>
    <w:rsid w:val="003D03A5"/>
    <w:rsid w:val="003D13E7"/>
    <w:rsid w:val="003D1623"/>
    <w:rsid w:val="003D1C9D"/>
    <w:rsid w:val="003D24B2"/>
    <w:rsid w:val="003D2E56"/>
    <w:rsid w:val="003D2E79"/>
    <w:rsid w:val="003D31AE"/>
    <w:rsid w:val="003D380A"/>
    <w:rsid w:val="003D3A96"/>
    <w:rsid w:val="003D3F52"/>
    <w:rsid w:val="003D466D"/>
    <w:rsid w:val="003D4E2D"/>
    <w:rsid w:val="003D5277"/>
    <w:rsid w:val="003D5825"/>
    <w:rsid w:val="003D6437"/>
    <w:rsid w:val="003D6774"/>
    <w:rsid w:val="003D6813"/>
    <w:rsid w:val="003D6B03"/>
    <w:rsid w:val="003D700D"/>
    <w:rsid w:val="003D7DAC"/>
    <w:rsid w:val="003E08FA"/>
    <w:rsid w:val="003E0AB3"/>
    <w:rsid w:val="003E0E08"/>
    <w:rsid w:val="003E25C7"/>
    <w:rsid w:val="003E2DFF"/>
    <w:rsid w:val="003E337C"/>
    <w:rsid w:val="003E36A9"/>
    <w:rsid w:val="003E36FB"/>
    <w:rsid w:val="003E40E2"/>
    <w:rsid w:val="003E482A"/>
    <w:rsid w:val="003E4EB0"/>
    <w:rsid w:val="003E523C"/>
    <w:rsid w:val="003E52B0"/>
    <w:rsid w:val="003E57C4"/>
    <w:rsid w:val="003E5863"/>
    <w:rsid w:val="003E6407"/>
    <w:rsid w:val="003E65F3"/>
    <w:rsid w:val="003E6616"/>
    <w:rsid w:val="003E689E"/>
    <w:rsid w:val="003E68D7"/>
    <w:rsid w:val="003E69DB"/>
    <w:rsid w:val="003E6DBA"/>
    <w:rsid w:val="003E6FF4"/>
    <w:rsid w:val="003E768A"/>
    <w:rsid w:val="003E77E9"/>
    <w:rsid w:val="003F02FE"/>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D23"/>
    <w:rsid w:val="00403851"/>
    <w:rsid w:val="00404105"/>
    <w:rsid w:val="00404648"/>
    <w:rsid w:val="00404784"/>
    <w:rsid w:val="004054B7"/>
    <w:rsid w:val="00405F25"/>
    <w:rsid w:val="00407509"/>
    <w:rsid w:val="004076FA"/>
    <w:rsid w:val="00407A66"/>
    <w:rsid w:val="00407E8A"/>
    <w:rsid w:val="0041032E"/>
    <w:rsid w:val="004106E4"/>
    <w:rsid w:val="00410817"/>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1EA"/>
    <w:rsid w:val="004303DD"/>
    <w:rsid w:val="00430681"/>
    <w:rsid w:val="004309F2"/>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6C40"/>
    <w:rsid w:val="00441806"/>
    <w:rsid w:val="004419A0"/>
    <w:rsid w:val="00441F9C"/>
    <w:rsid w:val="00443164"/>
    <w:rsid w:val="00443343"/>
    <w:rsid w:val="00443A7B"/>
    <w:rsid w:val="00444C29"/>
    <w:rsid w:val="00446333"/>
    <w:rsid w:val="00446B2B"/>
    <w:rsid w:val="00447185"/>
    <w:rsid w:val="00447477"/>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620"/>
    <w:rsid w:val="0046039C"/>
    <w:rsid w:val="00461173"/>
    <w:rsid w:val="00461CAE"/>
    <w:rsid w:val="0046231A"/>
    <w:rsid w:val="004625F6"/>
    <w:rsid w:val="00463209"/>
    <w:rsid w:val="00464071"/>
    <w:rsid w:val="004645B2"/>
    <w:rsid w:val="00464C04"/>
    <w:rsid w:val="00464D1C"/>
    <w:rsid w:val="00464EF5"/>
    <w:rsid w:val="00464FF3"/>
    <w:rsid w:val="0046553B"/>
    <w:rsid w:val="004656B4"/>
    <w:rsid w:val="00465CDF"/>
    <w:rsid w:val="00465D2B"/>
    <w:rsid w:val="004660D2"/>
    <w:rsid w:val="004660FC"/>
    <w:rsid w:val="00466CE0"/>
    <w:rsid w:val="00467872"/>
    <w:rsid w:val="004702FF"/>
    <w:rsid w:val="00470C28"/>
    <w:rsid w:val="00470DDD"/>
    <w:rsid w:val="00471D5C"/>
    <w:rsid w:val="0047228C"/>
    <w:rsid w:val="004724AD"/>
    <w:rsid w:val="00472543"/>
    <w:rsid w:val="00472B2E"/>
    <w:rsid w:val="00472DF9"/>
    <w:rsid w:val="00474063"/>
    <w:rsid w:val="0047455D"/>
    <w:rsid w:val="00474E73"/>
    <w:rsid w:val="00474F9E"/>
    <w:rsid w:val="00475168"/>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1C29"/>
    <w:rsid w:val="00482099"/>
    <w:rsid w:val="00482702"/>
    <w:rsid w:val="004833B2"/>
    <w:rsid w:val="0048397E"/>
    <w:rsid w:val="00483BAF"/>
    <w:rsid w:val="00483FF6"/>
    <w:rsid w:val="00484665"/>
    <w:rsid w:val="00485644"/>
    <w:rsid w:val="0048575A"/>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041"/>
    <w:rsid w:val="004A229C"/>
    <w:rsid w:val="004A27F7"/>
    <w:rsid w:val="004A290C"/>
    <w:rsid w:val="004A295E"/>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73F"/>
    <w:rsid w:val="004B281A"/>
    <w:rsid w:val="004B34C8"/>
    <w:rsid w:val="004B34E9"/>
    <w:rsid w:val="004B37B2"/>
    <w:rsid w:val="004B5336"/>
    <w:rsid w:val="004B5A62"/>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50C"/>
    <w:rsid w:val="004C5D67"/>
    <w:rsid w:val="004C6D47"/>
    <w:rsid w:val="004C7695"/>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CF5"/>
    <w:rsid w:val="00503DF9"/>
    <w:rsid w:val="0050531B"/>
    <w:rsid w:val="00506189"/>
    <w:rsid w:val="005071AD"/>
    <w:rsid w:val="00510327"/>
    <w:rsid w:val="00510AB1"/>
    <w:rsid w:val="00510C29"/>
    <w:rsid w:val="005114B2"/>
    <w:rsid w:val="00511D12"/>
    <w:rsid w:val="0051200A"/>
    <w:rsid w:val="0051250E"/>
    <w:rsid w:val="00512587"/>
    <w:rsid w:val="0051277E"/>
    <w:rsid w:val="00512A29"/>
    <w:rsid w:val="00512BE6"/>
    <w:rsid w:val="005130BE"/>
    <w:rsid w:val="005132FD"/>
    <w:rsid w:val="00514653"/>
    <w:rsid w:val="00514FD8"/>
    <w:rsid w:val="0051649B"/>
    <w:rsid w:val="00516ADD"/>
    <w:rsid w:val="00520B76"/>
    <w:rsid w:val="005213D8"/>
    <w:rsid w:val="00521B63"/>
    <w:rsid w:val="00522457"/>
    <w:rsid w:val="005225C4"/>
    <w:rsid w:val="00524241"/>
    <w:rsid w:val="005248C4"/>
    <w:rsid w:val="005268A9"/>
    <w:rsid w:val="00526FDB"/>
    <w:rsid w:val="00527852"/>
    <w:rsid w:val="00527D8B"/>
    <w:rsid w:val="00531006"/>
    <w:rsid w:val="00531918"/>
    <w:rsid w:val="0053287D"/>
    <w:rsid w:val="00532A6C"/>
    <w:rsid w:val="00533FE0"/>
    <w:rsid w:val="005340D4"/>
    <w:rsid w:val="005341B9"/>
    <w:rsid w:val="005341FF"/>
    <w:rsid w:val="00534CAF"/>
    <w:rsid w:val="00535337"/>
    <w:rsid w:val="005355A6"/>
    <w:rsid w:val="00535FC2"/>
    <w:rsid w:val="0053637F"/>
    <w:rsid w:val="005369FE"/>
    <w:rsid w:val="00536B99"/>
    <w:rsid w:val="0053787F"/>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03F"/>
    <w:rsid w:val="00545792"/>
    <w:rsid w:val="00545DE6"/>
    <w:rsid w:val="00546C11"/>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675"/>
    <w:rsid w:val="00553AB5"/>
    <w:rsid w:val="00553D71"/>
    <w:rsid w:val="00554702"/>
    <w:rsid w:val="00554CBD"/>
    <w:rsid w:val="0055515F"/>
    <w:rsid w:val="00555913"/>
    <w:rsid w:val="00555CFB"/>
    <w:rsid w:val="00556674"/>
    <w:rsid w:val="00557540"/>
    <w:rsid w:val="00557A6E"/>
    <w:rsid w:val="00557CF5"/>
    <w:rsid w:val="0056048D"/>
    <w:rsid w:val="00560A98"/>
    <w:rsid w:val="00560E12"/>
    <w:rsid w:val="0056119B"/>
    <w:rsid w:val="00561429"/>
    <w:rsid w:val="005617C3"/>
    <w:rsid w:val="0056183F"/>
    <w:rsid w:val="005618C1"/>
    <w:rsid w:val="0056273F"/>
    <w:rsid w:val="00563799"/>
    <w:rsid w:val="00563812"/>
    <w:rsid w:val="00564382"/>
    <w:rsid w:val="00564970"/>
    <w:rsid w:val="00564D49"/>
    <w:rsid w:val="00565250"/>
    <w:rsid w:val="00565A61"/>
    <w:rsid w:val="005665F4"/>
    <w:rsid w:val="00567A4B"/>
    <w:rsid w:val="00570421"/>
    <w:rsid w:val="00570CA5"/>
    <w:rsid w:val="00571446"/>
    <w:rsid w:val="00571900"/>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C6E"/>
    <w:rsid w:val="00584DD8"/>
    <w:rsid w:val="00585027"/>
    <w:rsid w:val="005850AF"/>
    <w:rsid w:val="00585B9D"/>
    <w:rsid w:val="005863EB"/>
    <w:rsid w:val="005867D8"/>
    <w:rsid w:val="00586954"/>
    <w:rsid w:val="00586B4A"/>
    <w:rsid w:val="00590CF6"/>
    <w:rsid w:val="005912F6"/>
    <w:rsid w:val="005915B3"/>
    <w:rsid w:val="00591C29"/>
    <w:rsid w:val="00591D43"/>
    <w:rsid w:val="00591E15"/>
    <w:rsid w:val="005929E3"/>
    <w:rsid w:val="00592CCA"/>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B74"/>
    <w:rsid w:val="005C0CF5"/>
    <w:rsid w:val="005C1400"/>
    <w:rsid w:val="005C157A"/>
    <w:rsid w:val="005C1637"/>
    <w:rsid w:val="005C1967"/>
    <w:rsid w:val="005C2321"/>
    <w:rsid w:val="005C325A"/>
    <w:rsid w:val="005C32BD"/>
    <w:rsid w:val="005C378F"/>
    <w:rsid w:val="005C380A"/>
    <w:rsid w:val="005C3993"/>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53A"/>
    <w:rsid w:val="005E164C"/>
    <w:rsid w:val="005E1F79"/>
    <w:rsid w:val="005E20EC"/>
    <w:rsid w:val="005E2349"/>
    <w:rsid w:val="005E24B7"/>
    <w:rsid w:val="005E25CB"/>
    <w:rsid w:val="005E2CA0"/>
    <w:rsid w:val="005E2D9F"/>
    <w:rsid w:val="005E2EBF"/>
    <w:rsid w:val="005E3230"/>
    <w:rsid w:val="005E37D2"/>
    <w:rsid w:val="005E3833"/>
    <w:rsid w:val="005E41A2"/>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F4A"/>
    <w:rsid w:val="005F3562"/>
    <w:rsid w:val="005F4819"/>
    <w:rsid w:val="005F4ADF"/>
    <w:rsid w:val="005F4B1F"/>
    <w:rsid w:val="005F4E95"/>
    <w:rsid w:val="005F4FB5"/>
    <w:rsid w:val="005F5333"/>
    <w:rsid w:val="005F5761"/>
    <w:rsid w:val="005F5CC0"/>
    <w:rsid w:val="005F5CE3"/>
    <w:rsid w:val="005F5EE5"/>
    <w:rsid w:val="005F5FC3"/>
    <w:rsid w:val="005F6EA7"/>
    <w:rsid w:val="005F6F87"/>
    <w:rsid w:val="005F760E"/>
    <w:rsid w:val="00600012"/>
    <w:rsid w:val="00600239"/>
    <w:rsid w:val="006002D6"/>
    <w:rsid w:val="00600818"/>
    <w:rsid w:val="006012AD"/>
    <w:rsid w:val="00601BE5"/>
    <w:rsid w:val="00601F57"/>
    <w:rsid w:val="00602F89"/>
    <w:rsid w:val="0060349C"/>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FF4"/>
    <w:rsid w:val="00616C3A"/>
    <w:rsid w:val="00616E85"/>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4A2"/>
    <w:rsid w:val="00633E73"/>
    <w:rsid w:val="006341D3"/>
    <w:rsid w:val="00634E23"/>
    <w:rsid w:val="00635A26"/>
    <w:rsid w:val="00635D8D"/>
    <w:rsid w:val="00636960"/>
    <w:rsid w:val="00636AD6"/>
    <w:rsid w:val="00636CED"/>
    <w:rsid w:val="00637727"/>
    <w:rsid w:val="00637C15"/>
    <w:rsid w:val="00640B91"/>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B3D"/>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0744"/>
    <w:rsid w:val="00651F88"/>
    <w:rsid w:val="0065271D"/>
    <w:rsid w:val="00652A7A"/>
    <w:rsid w:val="00652B3D"/>
    <w:rsid w:val="00653113"/>
    <w:rsid w:val="00653347"/>
    <w:rsid w:val="006538F2"/>
    <w:rsid w:val="00654268"/>
    <w:rsid w:val="00654602"/>
    <w:rsid w:val="0065548F"/>
    <w:rsid w:val="00655608"/>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5ACF"/>
    <w:rsid w:val="00665C73"/>
    <w:rsid w:val="0066648F"/>
    <w:rsid w:val="00666713"/>
    <w:rsid w:val="006667FB"/>
    <w:rsid w:val="006670BD"/>
    <w:rsid w:val="0066713A"/>
    <w:rsid w:val="0066796C"/>
    <w:rsid w:val="00667CE4"/>
    <w:rsid w:val="006704FF"/>
    <w:rsid w:val="00671040"/>
    <w:rsid w:val="00671680"/>
    <w:rsid w:val="006721C2"/>
    <w:rsid w:val="00672389"/>
    <w:rsid w:val="00672D50"/>
    <w:rsid w:val="006734B6"/>
    <w:rsid w:val="00673C38"/>
    <w:rsid w:val="00673C65"/>
    <w:rsid w:val="00674202"/>
    <w:rsid w:val="006747C5"/>
    <w:rsid w:val="00674E89"/>
    <w:rsid w:val="0067570B"/>
    <w:rsid w:val="0067572F"/>
    <w:rsid w:val="00675850"/>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060"/>
    <w:rsid w:val="00683571"/>
    <w:rsid w:val="00684C25"/>
    <w:rsid w:val="006855F6"/>
    <w:rsid w:val="006856D8"/>
    <w:rsid w:val="00686ED6"/>
    <w:rsid w:val="0068750A"/>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CA2"/>
    <w:rsid w:val="006B6349"/>
    <w:rsid w:val="006B678E"/>
    <w:rsid w:val="006B793F"/>
    <w:rsid w:val="006B7CC9"/>
    <w:rsid w:val="006C005C"/>
    <w:rsid w:val="006C04CD"/>
    <w:rsid w:val="006C2BC0"/>
    <w:rsid w:val="006C35DC"/>
    <w:rsid w:val="006C3DDE"/>
    <w:rsid w:val="006C446B"/>
    <w:rsid w:val="006C4613"/>
    <w:rsid w:val="006C5E0C"/>
    <w:rsid w:val="006C66B1"/>
    <w:rsid w:val="006C66FC"/>
    <w:rsid w:val="006C6E2E"/>
    <w:rsid w:val="006C7223"/>
    <w:rsid w:val="006C7AD9"/>
    <w:rsid w:val="006D153F"/>
    <w:rsid w:val="006D155C"/>
    <w:rsid w:val="006D1FD8"/>
    <w:rsid w:val="006D20B7"/>
    <w:rsid w:val="006D34BB"/>
    <w:rsid w:val="006D4C49"/>
    <w:rsid w:val="006D4F2D"/>
    <w:rsid w:val="006D5167"/>
    <w:rsid w:val="006D69BA"/>
    <w:rsid w:val="006D72E7"/>
    <w:rsid w:val="006D74E0"/>
    <w:rsid w:val="006D7647"/>
    <w:rsid w:val="006E0110"/>
    <w:rsid w:val="006E0114"/>
    <w:rsid w:val="006E0253"/>
    <w:rsid w:val="006E041A"/>
    <w:rsid w:val="006E055C"/>
    <w:rsid w:val="006E1091"/>
    <w:rsid w:val="006E181A"/>
    <w:rsid w:val="006E18D4"/>
    <w:rsid w:val="006E309B"/>
    <w:rsid w:val="006E33B7"/>
    <w:rsid w:val="006E4491"/>
    <w:rsid w:val="006E5060"/>
    <w:rsid w:val="006E51A9"/>
    <w:rsid w:val="006E53B9"/>
    <w:rsid w:val="006E572C"/>
    <w:rsid w:val="006E6688"/>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777"/>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5666"/>
    <w:rsid w:val="00705786"/>
    <w:rsid w:val="007069EE"/>
    <w:rsid w:val="00706A27"/>
    <w:rsid w:val="00706A8A"/>
    <w:rsid w:val="00706AE2"/>
    <w:rsid w:val="00707099"/>
    <w:rsid w:val="00707329"/>
    <w:rsid w:val="007078D1"/>
    <w:rsid w:val="00707B6A"/>
    <w:rsid w:val="00707DB9"/>
    <w:rsid w:val="00710783"/>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4E8"/>
    <w:rsid w:val="0072171C"/>
    <w:rsid w:val="00721951"/>
    <w:rsid w:val="0072304A"/>
    <w:rsid w:val="00723464"/>
    <w:rsid w:val="0072379F"/>
    <w:rsid w:val="00723D07"/>
    <w:rsid w:val="00723ED1"/>
    <w:rsid w:val="00724169"/>
    <w:rsid w:val="007242B0"/>
    <w:rsid w:val="00724659"/>
    <w:rsid w:val="00724B32"/>
    <w:rsid w:val="00724D48"/>
    <w:rsid w:val="007254A3"/>
    <w:rsid w:val="0072607D"/>
    <w:rsid w:val="00726BC1"/>
    <w:rsid w:val="00726D45"/>
    <w:rsid w:val="00726EA6"/>
    <w:rsid w:val="00727F7C"/>
    <w:rsid w:val="00730914"/>
    <w:rsid w:val="00731997"/>
    <w:rsid w:val="007320D0"/>
    <w:rsid w:val="00732D49"/>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2D"/>
    <w:rsid w:val="00746666"/>
    <w:rsid w:val="007468AB"/>
    <w:rsid w:val="00746AF3"/>
    <w:rsid w:val="00746D1A"/>
    <w:rsid w:val="00747095"/>
    <w:rsid w:val="00747709"/>
    <w:rsid w:val="00750637"/>
    <w:rsid w:val="0075083C"/>
    <w:rsid w:val="00750908"/>
    <w:rsid w:val="00750F77"/>
    <w:rsid w:val="00750F80"/>
    <w:rsid w:val="00751694"/>
    <w:rsid w:val="0075210C"/>
    <w:rsid w:val="00752161"/>
    <w:rsid w:val="0075301F"/>
    <w:rsid w:val="0075338C"/>
    <w:rsid w:val="007533E5"/>
    <w:rsid w:val="00755138"/>
    <w:rsid w:val="0075587F"/>
    <w:rsid w:val="00755D35"/>
    <w:rsid w:val="00755F59"/>
    <w:rsid w:val="007565BB"/>
    <w:rsid w:val="00756648"/>
    <w:rsid w:val="00760106"/>
    <w:rsid w:val="00760C41"/>
    <w:rsid w:val="00760D23"/>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439"/>
    <w:rsid w:val="0076585B"/>
    <w:rsid w:val="00766414"/>
    <w:rsid w:val="0076666A"/>
    <w:rsid w:val="007667EB"/>
    <w:rsid w:val="00766AF4"/>
    <w:rsid w:val="00766C5E"/>
    <w:rsid w:val="007676BA"/>
    <w:rsid w:val="007678B8"/>
    <w:rsid w:val="007706CB"/>
    <w:rsid w:val="00770811"/>
    <w:rsid w:val="00771238"/>
    <w:rsid w:val="00771685"/>
    <w:rsid w:val="0077186B"/>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4D"/>
    <w:rsid w:val="00776F7D"/>
    <w:rsid w:val="007770B8"/>
    <w:rsid w:val="00777552"/>
    <w:rsid w:val="007779E7"/>
    <w:rsid w:val="00777AC5"/>
    <w:rsid w:val="00777E20"/>
    <w:rsid w:val="00780143"/>
    <w:rsid w:val="00781A99"/>
    <w:rsid w:val="0078266B"/>
    <w:rsid w:val="00782B19"/>
    <w:rsid w:val="00782E83"/>
    <w:rsid w:val="00782F17"/>
    <w:rsid w:val="00783A7B"/>
    <w:rsid w:val="00783EBC"/>
    <w:rsid w:val="0078413F"/>
    <w:rsid w:val="00784E96"/>
    <w:rsid w:val="00784F65"/>
    <w:rsid w:val="00785345"/>
    <w:rsid w:val="007856E4"/>
    <w:rsid w:val="007856F5"/>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440"/>
    <w:rsid w:val="007A481B"/>
    <w:rsid w:val="007A4B82"/>
    <w:rsid w:val="007A4DA9"/>
    <w:rsid w:val="007A4E2C"/>
    <w:rsid w:val="007A4F08"/>
    <w:rsid w:val="007A60BC"/>
    <w:rsid w:val="007A6646"/>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F07"/>
    <w:rsid w:val="007C0345"/>
    <w:rsid w:val="007C0E22"/>
    <w:rsid w:val="007C1045"/>
    <w:rsid w:val="007C1752"/>
    <w:rsid w:val="007C1941"/>
    <w:rsid w:val="007C1AC0"/>
    <w:rsid w:val="007C296E"/>
    <w:rsid w:val="007C2D4A"/>
    <w:rsid w:val="007C3002"/>
    <w:rsid w:val="007C40C9"/>
    <w:rsid w:val="007C48B5"/>
    <w:rsid w:val="007C49A8"/>
    <w:rsid w:val="007C52FE"/>
    <w:rsid w:val="007C54C9"/>
    <w:rsid w:val="007C64FB"/>
    <w:rsid w:val="007C67F0"/>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720"/>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729B"/>
    <w:rsid w:val="008305A9"/>
    <w:rsid w:val="008316EF"/>
    <w:rsid w:val="00831751"/>
    <w:rsid w:val="00831CC5"/>
    <w:rsid w:val="0083306B"/>
    <w:rsid w:val="0083355B"/>
    <w:rsid w:val="00833895"/>
    <w:rsid w:val="00833C24"/>
    <w:rsid w:val="0083463C"/>
    <w:rsid w:val="008349A2"/>
    <w:rsid w:val="00834AAD"/>
    <w:rsid w:val="00834BF7"/>
    <w:rsid w:val="00837DDA"/>
    <w:rsid w:val="00840465"/>
    <w:rsid w:val="0084062B"/>
    <w:rsid w:val="00840639"/>
    <w:rsid w:val="00840AD3"/>
    <w:rsid w:val="008414A1"/>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516E"/>
    <w:rsid w:val="008651F0"/>
    <w:rsid w:val="008655C7"/>
    <w:rsid w:val="00865886"/>
    <w:rsid w:val="00865F7C"/>
    <w:rsid w:val="00865FB9"/>
    <w:rsid w:val="008670C0"/>
    <w:rsid w:val="00867151"/>
    <w:rsid w:val="008702C2"/>
    <w:rsid w:val="00872119"/>
    <w:rsid w:val="00872167"/>
    <w:rsid w:val="008734AA"/>
    <w:rsid w:val="00874089"/>
    <w:rsid w:val="00874183"/>
    <w:rsid w:val="00875701"/>
    <w:rsid w:val="00875862"/>
    <w:rsid w:val="00875C82"/>
    <w:rsid w:val="00875CD8"/>
    <w:rsid w:val="00875D43"/>
    <w:rsid w:val="00876897"/>
    <w:rsid w:val="008774CB"/>
    <w:rsid w:val="00877AE2"/>
    <w:rsid w:val="00877CD3"/>
    <w:rsid w:val="008803BC"/>
    <w:rsid w:val="00880AD1"/>
    <w:rsid w:val="008826A3"/>
    <w:rsid w:val="0088338A"/>
    <w:rsid w:val="0088426C"/>
    <w:rsid w:val="0088430B"/>
    <w:rsid w:val="008844ED"/>
    <w:rsid w:val="00884659"/>
    <w:rsid w:val="00884AD3"/>
    <w:rsid w:val="0088506D"/>
    <w:rsid w:val="00885205"/>
    <w:rsid w:val="00885303"/>
    <w:rsid w:val="008854CE"/>
    <w:rsid w:val="00885A3B"/>
    <w:rsid w:val="00885BAB"/>
    <w:rsid w:val="00885EF2"/>
    <w:rsid w:val="00887321"/>
    <w:rsid w:val="0088754E"/>
    <w:rsid w:val="00887AC8"/>
    <w:rsid w:val="00887C2F"/>
    <w:rsid w:val="00890AD9"/>
    <w:rsid w:val="00890D8B"/>
    <w:rsid w:val="0089106B"/>
    <w:rsid w:val="00891184"/>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1F16"/>
    <w:rsid w:val="008E38A1"/>
    <w:rsid w:val="008E3E3B"/>
    <w:rsid w:val="008E3E4D"/>
    <w:rsid w:val="008E4622"/>
    <w:rsid w:val="008E4F16"/>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8F7ECE"/>
    <w:rsid w:val="0090007A"/>
    <w:rsid w:val="009007BF"/>
    <w:rsid w:val="00900A16"/>
    <w:rsid w:val="00900C9B"/>
    <w:rsid w:val="00900CC7"/>
    <w:rsid w:val="0090122A"/>
    <w:rsid w:val="00901704"/>
    <w:rsid w:val="00902AD4"/>
    <w:rsid w:val="00902CC5"/>
    <w:rsid w:val="00903085"/>
    <w:rsid w:val="009030F6"/>
    <w:rsid w:val="0090392B"/>
    <w:rsid w:val="00903E8C"/>
    <w:rsid w:val="00904315"/>
    <w:rsid w:val="00904448"/>
    <w:rsid w:val="00904765"/>
    <w:rsid w:val="00906C37"/>
    <w:rsid w:val="0090754B"/>
    <w:rsid w:val="00911D57"/>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446"/>
    <w:rsid w:val="00921D61"/>
    <w:rsid w:val="009228A3"/>
    <w:rsid w:val="0092298A"/>
    <w:rsid w:val="009238A8"/>
    <w:rsid w:val="009241E4"/>
    <w:rsid w:val="0092485A"/>
    <w:rsid w:val="00924C59"/>
    <w:rsid w:val="0092530D"/>
    <w:rsid w:val="00925B27"/>
    <w:rsid w:val="0092682D"/>
    <w:rsid w:val="00927EDC"/>
    <w:rsid w:val="00930895"/>
    <w:rsid w:val="00932430"/>
    <w:rsid w:val="00932573"/>
    <w:rsid w:val="009325ED"/>
    <w:rsid w:val="0093286C"/>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4BB"/>
    <w:rsid w:val="00941943"/>
    <w:rsid w:val="00941E52"/>
    <w:rsid w:val="00942134"/>
    <w:rsid w:val="0094297D"/>
    <w:rsid w:val="00943637"/>
    <w:rsid w:val="0094376E"/>
    <w:rsid w:val="0094396C"/>
    <w:rsid w:val="00943BB1"/>
    <w:rsid w:val="00943C1E"/>
    <w:rsid w:val="00943DA8"/>
    <w:rsid w:val="00943F58"/>
    <w:rsid w:val="00944330"/>
    <w:rsid w:val="0094437C"/>
    <w:rsid w:val="0094497B"/>
    <w:rsid w:val="00944BFC"/>
    <w:rsid w:val="00945CEF"/>
    <w:rsid w:val="00946AB3"/>
    <w:rsid w:val="00946C30"/>
    <w:rsid w:val="00950583"/>
    <w:rsid w:val="009507D1"/>
    <w:rsid w:val="009509E8"/>
    <w:rsid w:val="009518FB"/>
    <w:rsid w:val="00951922"/>
    <w:rsid w:val="00951E3A"/>
    <w:rsid w:val="0095293B"/>
    <w:rsid w:val="00952BCF"/>
    <w:rsid w:val="009533DD"/>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21ED"/>
    <w:rsid w:val="009725C6"/>
    <w:rsid w:val="00972E31"/>
    <w:rsid w:val="00972E45"/>
    <w:rsid w:val="00972F16"/>
    <w:rsid w:val="009742A7"/>
    <w:rsid w:val="009745E8"/>
    <w:rsid w:val="00975014"/>
    <w:rsid w:val="0097558B"/>
    <w:rsid w:val="009755E9"/>
    <w:rsid w:val="00975E36"/>
    <w:rsid w:val="009775E8"/>
    <w:rsid w:val="009777D8"/>
    <w:rsid w:val="00977EA0"/>
    <w:rsid w:val="00980756"/>
    <w:rsid w:val="009807B2"/>
    <w:rsid w:val="00980A5A"/>
    <w:rsid w:val="009821E2"/>
    <w:rsid w:val="00982EF0"/>
    <w:rsid w:val="00983110"/>
    <w:rsid w:val="00983553"/>
    <w:rsid w:val="00983A0A"/>
    <w:rsid w:val="00983E8D"/>
    <w:rsid w:val="00984217"/>
    <w:rsid w:val="00984D42"/>
    <w:rsid w:val="00985581"/>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3F1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5036"/>
    <w:rsid w:val="009A5388"/>
    <w:rsid w:val="009A6161"/>
    <w:rsid w:val="009A7663"/>
    <w:rsid w:val="009A7C95"/>
    <w:rsid w:val="009B030B"/>
    <w:rsid w:val="009B12B3"/>
    <w:rsid w:val="009B2123"/>
    <w:rsid w:val="009B24FB"/>
    <w:rsid w:val="009B2743"/>
    <w:rsid w:val="009B27F2"/>
    <w:rsid w:val="009B282E"/>
    <w:rsid w:val="009B2E72"/>
    <w:rsid w:val="009B319E"/>
    <w:rsid w:val="009B3D02"/>
    <w:rsid w:val="009B4064"/>
    <w:rsid w:val="009B4BA1"/>
    <w:rsid w:val="009B4FB7"/>
    <w:rsid w:val="009B50EB"/>
    <w:rsid w:val="009B55BB"/>
    <w:rsid w:val="009B5F48"/>
    <w:rsid w:val="009B6276"/>
    <w:rsid w:val="009B6766"/>
    <w:rsid w:val="009B70ED"/>
    <w:rsid w:val="009B7427"/>
    <w:rsid w:val="009B75BA"/>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E68"/>
    <w:rsid w:val="009D40D6"/>
    <w:rsid w:val="009D418E"/>
    <w:rsid w:val="009D4240"/>
    <w:rsid w:val="009D42C0"/>
    <w:rsid w:val="009D4A81"/>
    <w:rsid w:val="009D4B9E"/>
    <w:rsid w:val="009D5077"/>
    <w:rsid w:val="009D527F"/>
    <w:rsid w:val="009D5496"/>
    <w:rsid w:val="009D5DD7"/>
    <w:rsid w:val="009D611D"/>
    <w:rsid w:val="009D6C3E"/>
    <w:rsid w:val="009D6F68"/>
    <w:rsid w:val="009D7616"/>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5E27"/>
    <w:rsid w:val="009E604D"/>
    <w:rsid w:val="009E65B1"/>
    <w:rsid w:val="009F071E"/>
    <w:rsid w:val="009F0992"/>
    <w:rsid w:val="009F0A5D"/>
    <w:rsid w:val="009F0D3B"/>
    <w:rsid w:val="009F0F3F"/>
    <w:rsid w:val="009F14B1"/>
    <w:rsid w:val="009F215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647"/>
    <w:rsid w:val="00A0387A"/>
    <w:rsid w:val="00A03BD7"/>
    <w:rsid w:val="00A04481"/>
    <w:rsid w:val="00A04AD7"/>
    <w:rsid w:val="00A05434"/>
    <w:rsid w:val="00A0569D"/>
    <w:rsid w:val="00A05C70"/>
    <w:rsid w:val="00A06159"/>
    <w:rsid w:val="00A0668C"/>
    <w:rsid w:val="00A066BE"/>
    <w:rsid w:val="00A06A88"/>
    <w:rsid w:val="00A06B82"/>
    <w:rsid w:val="00A072E0"/>
    <w:rsid w:val="00A079D1"/>
    <w:rsid w:val="00A07E2A"/>
    <w:rsid w:val="00A100C5"/>
    <w:rsid w:val="00A1032B"/>
    <w:rsid w:val="00A10424"/>
    <w:rsid w:val="00A1095B"/>
    <w:rsid w:val="00A10A05"/>
    <w:rsid w:val="00A1112B"/>
    <w:rsid w:val="00A121D2"/>
    <w:rsid w:val="00A1262C"/>
    <w:rsid w:val="00A12AAD"/>
    <w:rsid w:val="00A12C9C"/>
    <w:rsid w:val="00A12D2B"/>
    <w:rsid w:val="00A12EF1"/>
    <w:rsid w:val="00A13590"/>
    <w:rsid w:val="00A1388E"/>
    <w:rsid w:val="00A138DB"/>
    <w:rsid w:val="00A13916"/>
    <w:rsid w:val="00A14061"/>
    <w:rsid w:val="00A15B14"/>
    <w:rsid w:val="00A15CF2"/>
    <w:rsid w:val="00A15F1A"/>
    <w:rsid w:val="00A17224"/>
    <w:rsid w:val="00A17471"/>
    <w:rsid w:val="00A2051B"/>
    <w:rsid w:val="00A206D5"/>
    <w:rsid w:val="00A20E11"/>
    <w:rsid w:val="00A2162A"/>
    <w:rsid w:val="00A2179C"/>
    <w:rsid w:val="00A2185C"/>
    <w:rsid w:val="00A219A4"/>
    <w:rsid w:val="00A21D52"/>
    <w:rsid w:val="00A221E8"/>
    <w:rsid w:val="00A22249"/>
    <w:rsid w:val="00A2234D"/>
    <w:rsid w:val="00A23C7B"/>
    <w:rsid w:val="00A249F8"/>
    <w:rsid w:val="00A25637"/>
    <w:rsid w:val="00A25E20"/>
    <w:rsid w:val="00A25E53"/>
    <w:rsid w:val="00A266F8"/>
    <w:rsid w:val="00A26881"/>
    <w:rsid w:val="00A26F63"/>
    <w:rsid w:val="00A27044"/>
    <w:rsid w:val="00A27268"/>
    <w:rsid w:val="00A273D7"/>
    <w:rsid w:val="00A276FF"/>
    <w:rsid w:val="00A27BD8"/>
    <w:rsid w:val="00A27E3C"/>
    <w:rsid w:val="00A30315"/>
    <w:rsid w:val="00A3069F"/>
    <w:rsid w:val="00A30925"/>
    <w:rsid w:val="00A30CC1"/>
    <w:rsid w:val="00A3199E"/>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116C"/>
    <w:rsid w:val="00A413CE"/>
    <w:rsid w:val="00A41761"/>
    <w:rsid w:val="00A41794"/>
    <w:rsid w:val="00A41C64"/>
    <w:rsid w:val="00A41CF3"/>
    <w:rsid w:val="00A42A33"/>
    <w:rsid w:val="00A43042"/>
    <w:rsid w:val="00A43769"/>
    <w:rsid w:val="00A43C9E"/>
    <w:rsid w:val="00A43F85"/>
    <w:rsid w:val="00A44AE5"/>
    <w:rsid w:val="00A4513E"/>
    <w:rsid w:val="00A45444"/>
    <w:rsid w:val="00A454C6"/>
    <w:rsid w:val="00A45C28"/>
    <w:rsid w:val="00A46002"/>
    <w:rsid w:val="00A46656"/>
    <w:rsid w:val="00A47862"/>
    <w:rsid w:val="00A4794E"/>
    <w:rsid w:val="00A50022"/>
    <w:rsid w:val="00A50547"/>
    <w:rsid w:val="00A5074A"/>
    <w:rsid w:val="00A50B37"/>
    <w:rsid w:val="00A5312D"/>
    <w:rsid w:val="00A53809"/>
    <w:rsid w:val="00A53859"/>
    <w:rsid w:val="00A53A75"/>
    <w:rsid w:val="00A54394"/>
    <w:rsid w:val="00A548D4"/>
    <w:rsid w:val="00A54CCB"/>
    <w:rsid w:val="00A54E75"/>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1F8"/>
    <w:rsid w:val="00A6226E"/>
    <w:rsid w:val="00A62858"/>
    <w:rsid w:val="00A636F0"/>
    <w:rsid w:val="00A63826"/>
    <w:rsid w:val="00A63CD4"/>
    <w:rsid w:val="00A640FD"/>
    <w:rsid w:val="00A64321"/>
    <w:rsid w:val="00A64875"/>
    <w:rsid w:val="00A64957"/>
    <w:rsid w:val="00A654A3"/>
    <w:rsid w:val="00A65D7D"/>
    <w:rsid w:val="00A65DA0"/>
    <w:rsid w:val="00A65DBE"/>
    <w:rsid w:val="00A664F2"/>
    <w:rsid w:val="00A66537"/>
    <w:rsid w:val="00A674B3"/>
    <w:rsid w:val="00A67741"/>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0CF"/>
    <w:rsid w:val="00A765C4"/>
    <w:rsid w:val="00A76718"/>
    <w:rsid w:val="00A76752"/>
    <w:rsid w:val="00A7713D"/>
    <w:rsid w:val="00A775FC"/>
    <w:rsid w:val="00A77C27"/>
    <w:rsid w:val="00A77E50"/>
    <w:rsid w:val="00A802B7"/>
    <w:rsid w:val="00A803A4"/>
    <w:rsid w:val="00A80CE3"/>
    <w:rsid w:val="00A80F22"/>
    <w:rsid w:val="00A81330"/>
    <w:rsid w:val="00A823F9"/>
    <w:rsid w:val="00A825C9"/>
    <w:rsid w:val="00A83D68"/>
    <w:rsid w:val="00A84514"/>
    <w:rsid w:val="00A85650"/>
    <w:rsid w:val="00A85AC3"/>
    <w:rsid w:val="00A85D2F"/>
    <w:rsid w:val="00A86312"/>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DBF"/>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81"/>
    <w:rsid w:val="00AB5733"/>
    <w:rsid w:val="00AB5934"/>
    <w:rsid w:val="00AB6BB9"/>
    <w:rsid w:val="00AB6EDD"/>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6BEE"/>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A86"/>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4AE"/>
    <w:rsid w:val="00B139C7"/>
    <w:rsid w:val="00B148B7"/>
    <w:rsid w:val="00B15301"/>
    <w:rsid w:val="00B15A73"/>
    <w:rsid w:val="00B16186"/>
    <w:rsid w:val="00B16A15"/>
    <w:rsid w:val="00B16B9B"/>
    <w:rsid w:val="00B171D4"/>
    <w:rsid w:val="00B17FDD"/>
    <w:rsid w:val="00B202F8"/>
    <w:rsid w:val="00B21715"/>
    <w:rsid w:val="00B21AD8"/>
    <w:rsid w:val="00B2223D"/>
    <w:rsid w:val="00B2253A"/>
    <w:rsid w:val="00B226A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143A"/>
    <w:rsid w:val="00B323BB"/>
    <w:rsid w:val="00B32789"/>
    <w:rsid w:val="00B34611"/>
    <w:rsid w:val="00B34F40"/>
    <w:rsid w:val="00B3560E"/>
    <w:rsid w:val="00B35C38"/>
    <w:rsid w:val="00B3705E"/>
    <w:rsid w:val="00B3715D"/>
    <w:rsid w:val="00B3752D"/>
    <w:rsid w:val="00B37CE3"/>
    <w:rsid w:val="00B401F3"/>
    <w:rsid w:val="00B406E4"/>
    <w:rsid w:val="00B41841"/>
    <w:rsid w:val="00B42B9A"/>
    <w:rsid w:val="00B42FA6"/>
    <w:rsid w:val="00B4303A"/>
    <w:rsid w:val="00B43B10"/>
    <w:rsid w:val="00B43E7E"/>
    <w:rsid w:val="00B440F0"/>
    <w:rsid w:val="00B458B1"/>
    <w:rsid w:val="00B45936"/>
    <w:rsid w:val="00B45C3C"/>
    <w:rsid w:val="00B463C9"/>
    <w:rsid w:val="00B467F6"/>
    <w:rsid w:val="00B477F3"/>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656"/>
    <w:rsid w:val="00B57992"/>
    <w:rsid w:val="00B6003C"/>
    <w:rsid w:val="00B60D8D"/>
    <w:rsid w:val="00B61466"/>
    <w:rsid w:val="00B61875"/>
    <w:rsid w:val="00B61AA2"/>
    <w:rsid w:val="00B61AD5"/>
    <w:rsid w:val="00B61EA4"/>
    <w:rsid w:val="00B62D3F"/>
    <w:rsid w:val="00B638AA"/>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1E1F"/>
    <w:rsid w:val="00B73577"/>
    <w:rsid w:val="00B73739"/>
    <w:rsid w:val="00B73868"/>
    <w:rsid w:val="00B745A1"/>
    <w:rsid w:val="00B747E9"/>
    <w:rsid w:val="00B748DD"/>
    <w:rsid w:val="00B748E2"/>
    <w:rsid w:val="00B74BFD"/>
    <w:rsid w:val="00B75047"/>
    <w:rsid w:val="00B752EE"/>
    <w:rsid w:val="00B75391"/>
    <w:rsid w:val="00B753ED"/>
    <w:rsid w:val="00B75455"/>
    <w:rsid w:val="00B759F9"/>
    <w:rsid w:val="00B75DF7"/>
    <w:rsid w:val="00B7650A"/>
    <w:rsid w:val="00B7677F"/>
    <w:rsid w:val="00B768E2"/>
    <w:rsid w:val="00B76FDD"/>
    <w:rsid w:val="00B8111A"/>
    <w:rsid w:val="00B81A6E"/>
    <w:rsid w:val="00B82DF7"/>
    <w:rsid w:val="00B82F95"/>
    <w:rsid w:val="00B83705"/>
    <w:rsid w:val="00B83DBD"/>
    <w:rsid w:val="00B847E0"/>
    <w:rsid w:val="00B8508C"/>
    <w:rsid w:val="00B856B3"/>
    <w:rsid w:val="00B85C11"/>
    <w:rsid w:val="00B87447"/>
    <w:rsid w:val="00B87B58"/>
    <w:rsid w:val="00B90F1E"/>
    <w:rsid w:val="00B9106B"/>
    <w:rsid w:val="00B917A4"/>
    <w:rsid w:val="00B91E28"/>
    <w:rsid w:val="00B91EC8"/>
    <w:rsid w:val="00B925BE"/>
    <w:rsid w:val="00B927B9"/>
    <w:rsid w:val="00B927FF"/>
    <w:rsid w:val="00B92947"/>
    <w:rsid w:val="00B92D47"/>
    <w:rsid w:val="00B92E1D"/>
    <w:rsid w:val="00B93C2C"/>
    <w:rsid w:val="00B940BB"/>
    <w:rsid w:val="00B9418D"/>
    <w:rsid w:val="00B94328"/>
    <w:rsid w:val="00B947BB"/>
    <w:rsid w:val="00B94E78"/>
    <w:rsid w:val="00B94F76"/>
    <w:rsid w:val="00B955BF"/>
    <w:rsid w:val="00B95761"/>
    <w:rsid w:val="00B95B7F"/>
    <w:rsid w:val="00B95FE4"/>
    <w:rsid w:val="00B96410"/>
    <w:rsid w:val="00B965AC"/>
    <w:rsid w:val="00B96783"/>
    <w:rsid w:val="00B9695C"/>
    <w:rsid w:val="00B96F7D"/>
    <w:rsid w:val="00BA0005"/>
    <w:rsid w:val="00BA03D9"/>
    <w:rsid w:val="00BA0B4A"/>
    <w:rsid w:val="00BA1084"/>
    <w:rsid w:val="00BA130D"/>
    <w:rsid w:val="00BA13D2"/>
    <w:rsid w:val="00BA1BCB"/>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0293"/>
    <w:rsid w:val="00BC1506"/>
    <w:rsid w:val="00BC1AB3"/>
    <w:rsid w:val="00BC1EB9"/>
    <w:rsid w:val="00BC26F9"/>
    <w:rsid w:val="00BC3C04"/>
    <w:rsid w:val="00BC3E27"/>
    <w:rsid w:val="00BC3E56"/>
    <w:rsid w:val="00BC46AD"/>
    <w:rsid w:val="00BC4DAE"/>
    <w:rsid w:val="00BC529F"/>
    <w:rsid w:val="00BC6196"/>
    <w:rsid w:val="00BC63B2"/>
    <w:rsid w:val="00BC6461"/>
    <w:rsid w:val="00BC6572"/>
    <w:rsid w:val="00BC6915"/>
    <w:rsid w:val="00BC6C85"/>
    <w:rsid w:val="00BC7688"/>
    <w:rsid w:val="00BC7E39"/>
    <w:rsid w:val="00BD003E"/>
    <w:rsid w:val="00BD028B"/>
    <w:rsid w:val="00BD0348"/>
    <w:rsid w:val="00BD134D"/>
    <w:rsid w:val="00BD2790"/>
    <w:rsid w:val="00BD2860"/>
    <w:rsid w:val="00BD3A0F"/>
    <w:rsid w:val="00BD3E44"/>
    <w:rsid w:val="00BD42B8"/>
    <w:rsid w:val="00BD42E1"/>
    <w:rsid w:val="00BD4A04"/>
    <w:rsid w:val="00BD555B"/>
    <w:rsid w:val="00BD5BFD"/>
    <w:rsid w:val="00BD6727"/>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375"/>
    <w:rsid w:val="00BE78D5"/>
    <w:rsid w:val="00BE7CD4"/>
    <w:rsid w:val="00BF0715"/>
    <w:rsid w:val="00BF14AE"/>
    <w:rsid w:val="00BF153C"/>
    <w:rsid w:val="00BF15ED"/>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FD8"/>
    <w:rsid w:val="00C024EC"/>
    <w:rsid w:val="00C02611"/>
    <w:rsid w:val="00C02C50"/>
    <w:rsid w:val="00C02C9C"/>
    <w:rsid w:val="00C0332F"/>
    <w:rsid w:val="00C034EE"/>
    <w:rsid w:val="00C03756"/>
    <w:rsid w:val="00C04FCE"/>
    <w:rsid w:val="00C0540D"/>
    <w:rsid w:val="00C05438"/>
    <w:rsid w:val="00C06297"/>
    <w:rsid w:val="00C06C58"/>
    <w:rsid w:val="00C06EFF"/>
    <w:rsid w:val="00C071D5"/>
    <w:rsid w:val="00C077A8"/>
    <w:rsid w:val="00C078B1"/>
    <w:rsid w:val="00C078B2"/>
    <w:rsid w:val="00C100F8"/>
    <w:rsid w:val="00C104F5"/>
    <w:rsid w:val="00C10683"/>
    <w:rsid w:val="00C10896"/>
    <w:rsid w:val="00C11615"/>
    <w:rsid w:val="00C11DD1"/>
    <w:rsid w:val="00C12575"/>
    <w:rsid w:val="00C12968"/>
    <w:rsid w:val="00C12A74"/>
    <w:rsid w:val="00C12EE7"/>
    <w:rsid w:val="00C133FD"/>
    <w:rsid w:val="00C1367F"/>
    <w:rsid w:val="00C136EB"/>
    <w:rsid w:val="00C1382D"/>
    <w:rsid w:val="00C13F4C"/>
    <w:rsid w:val="00C1458A"/>
    <w:rsid w:val="00C158C2"/>
    <w:rsid w:val="00C16F0B"/>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4AC6"/>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10E7"/>
    <w:rsid w:val="00C42367"/>
    <w:rsid w:val="00C42766"/>
    <w:rsid w:val="00C42B4C"/>
    <w:rsid w:val="00C42F6A"/>
    <w:rsid w:val="00C43019"/>
    <w:rsid w:val="00C4303B"/>
    <w:rsid w:val="00C441BD"/>
    <w:rsid w:val="00C44CCA"/>
    <w:rsid w:val="00C4657B"/>
    <w:rsid w:val="00C46B77"/>
    <w:rsid w:val="00C46DAD"/>
    <w:rsid w:val="00C47997"/>
    <w:rsid w:val="00C479A4"/>
    <w:rsid w:val="00C47B70"/>
    <w:rsid w:val="00C47BCE"/>
    <w:rsid w:val="00C50434"/>
    <w:rsid w:val="00C510E4"/>
    <w:rsid w:val="00C5111F"/>
    <w:rsid w:val="00C51692"/>
    <w:rsid w:val="00C5183E"/>
    <w:rsid w:val="00C528DA"/>
    <w:rsid w:val="00C537E0"/>
    <w:rsid w:val="00C53BAD"/>
    <w:rsid w:val="00C53C18"/>
    <w:rsid w:val="00C53F4F"/>
    <w:rsid w:val="00C5407E"/>
    <w:rsid w:val="00C54F00"/>
    <w:rsid w:val="00C5567A"/>
    <w:rsid w:val="00C56AC0"/>
    <w:rsid w:val="00C56C45"/>
    <w:rsid w:val="00C56EC5"/>
    <w:rsid w:val="00C57687"/>
    <w:rsid w:val="00C5783C"/>
    <w:rsid w:val="00C5787D"/>
    <w:rsid w:val="00C6012D"/>
    <w:rsid w:val="00C60471"/>
    <w:rsid w:val="00C60D3B"/>
    <w:rsid w:val="00C61DAB"/>
    <w:rsid w:val="00C620F5"/>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0561"/>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66C"/>
    <w:rsid w:val="00C92896"/>
    <w:rsid w:val="00C92C1E"/>
    <w:rsid w:val="00C92C29"/>
    <w:rsid w:val="00C92CF6"/>
    <w:rsid w:val="00C93184"/>
    <w:rsid w:val="00C93A93"/>
    <w:rsid w:val="00C93E5E"/>
    <w:rsid w:val="00C93FA8"/>
    <w:rsid w:val="00C94008"/>
    <w:rsid w:val="00C94142"/>
    <w:rsid w:val="00C94A38"/>
    <w:rsid w:val="00C950CD"/>
    <w:rsid w:val="00C951C8"/>
    <w:rsid w:val="00C95B44"/>
    <w:rsid w:val="00C96CA7"/>
    <w:rsid w:val="00C97451"/>
    <w:rsid w:val="00CA15B6"/>
    <w:rsid w:val="00CA2052"/>
    <w:rsid w:val="00CA275E"/>
    <w:rsid w:val="00CA2F22"/>
    <w:rsid w:val="00CA2F53"/>
    <w:rsid w:val="00CA388A"/>
    <w:rsid w:val="00CA45DD"/>
    <w:rsid w:val="00CA4887"/>
    <w:rsid w:val="00CA5236"/>
    <w:rsid w:val="00CA54F5"/>
    <w:rsid w:val="00CA5F2E"/>
    <w:rsid w:val="00CA5F63"/>
    <w:rsid w:val="00CA6151"/>
    <w:rsid w:val="00CA7DA2"/>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E4"/>
    <w:rsid w:val="00CD0B7A"/>
    <w:rsid w:val="00CD15C8"/>
    <w:rsid w:val="00CD1B02"/>
    <w:rsid w:val="00CD2279"/>
    <w:rsid w:val="00CD382E"/>
    <w:rsid w:val="00CD3AB7"/>
    <w:rsid w:val="00CD44E0"/>
    <w:rsid w:val="00CD490A"/>
    <w:rsid w:val="00CD4CC2"/>
    <w:rsid w:val="00CD50EB"/>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978"/>
    <w:rsid w:val="00CF49F1"/>
    <w:rsid w:val="00CF4E31"/>
    <w:rsid w:val="00CF5432"/>
    <w:rsid w:val="00CF54FE"/>
    <w:rsid w:val="00CF5506"/>
    <w:rsid w:val="00CF5AAB"/>
    <w:rsid w:val="00CF5CC5"/>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2305"/>
    <w:rsid w:val="00D225DD"/>
    <w:rsid w:val="00D22E83"/>
    <w:rsid w:val="00D23143"/>
    <w:rsid w:val="00D2416A"/>
    <w:rsid w:val="00D25560"/>
    <w:rsid w:val="00D25728"/>
    <w:rsid w:val="00D25801"/>
    <w:rsid w:val="00D259B6"/>
    <w:rsid w:val="00D25B27"/>
    <w:rsid w:val="00D25F3E"/>
    <w:rsid w:val="00D264E3"/>
    <w:rsid w:val="00D26977"/>
    <w:rsid w:val="00D2745B"/>
    <w:rsid w:val="00D27820"/>
    <w:rsid w:val="00D278E0"/>
    <w:rsid w:val="00D27C4D"/>
    <w:rsid w:val="00D27E65"/>
    <w:rsid w:val="00D320A2"/>
    <w:rsid w:val="00D327D7"/>
    <w:rsid w:val="00D32A35"/>
    <w:rsid w:val="00D32B1E"/>
    <w:rsid w:val="00D32FF2"/>
    <w:rsid w:val="00D338A2"/>
    <w:rsid w:val="00D33C1E"/>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87F"/>
    <w:rsid w:val="00D419F6"/>
    <w:rsid w:val="00D41D1A"/>
    <w:rsid w:val="00D42682"/>
    <w:rsid w:val="00D44797"/>
    <w:rsid w:val="00D44C84"/>
    <w:rsid w:val="00D45CEC"/>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468"/>
    <w:rsid w:val="00D56865"/>
    <w:rsid w:val="00D56D71"/>
    <w:rsid w:val="00D56D85"/>
    <w:rsid w:val="00D56FCE"/>
    <w:rsid w:val="00D57297"/>
    <w:rsid w:val="00D57581"/>
    <w:rsid w:val="00D579E8"/>
    <w:rsid w:val="00D57DF2"/>
    <w:rsid w:val="00D601D9"/>
    <w:rsid w:val="00D60542"/>
    <w:rsid w:val="00D60F30"/>
    <w:rsid w:val="00D61125"/>
    <w:rsid w:val="00D61375"/>
    <w:rsid w:val="00D61896"/>
    <w:rsid w:val="00D620A4"/>
    <w:rsid w:val="00D6236D"/>
    <w:rsid w:val="00D625C8"/>
    <w:rsid w:val="00D625DE"/>
    <w:rsid w:val="00D628F0"/>
    <w:rsid w:val="00D629AA"/>
    <w:rsid w:val="00D62B67"/>
    <w:rsid w:val="00D62C4D"/>
    <w:rsid w:val="00D64B4C"/>
    <w:rsid w:val="00D65C36"/>
    <w:rsid w:val="00D65E28"/>
    <w:rsid w:val="00D670F8"/>
    <w:rsid w:val="00D67212"/>
    <w:rsid w:val="00D67709"/>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509E"/>
    <w:rsid w:val="00D851EB"/>
    <w:rsid w:val="00D85234"/>
    <w:rsid w:val="00D85698"/>
    <w:rsid w:val="00D85A53"/>
    <w:rsid w:val="00D8600A"/>
    <w:rsid w:val="00D863D2"/>
    <w:rsid w:val="00D87206"/>
    <w:rsid w:val="00D872F6"/>
    <w:rsid w:val="00D8753D"/>
    <w:rsid w:val="00D918F3"/>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14A3"/>
    <w:rsid w:val="00DB1BE3"/>
    <w:rsid w:val="00DB1CF7"/>
    <w:rsid w:val="00DB1DB0"/>
    <w:rsid w:val="00DB2F40"/>
    <w:rsid w:val="00DB325B"/>
    <w:rsid w:val="00DB4978"/>
    <w:rsid w:val="00DB5804"/>
    <w:rsid w:val="00DB6279"/>
    <w:rsid w:val="00DB65C8"/>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1B7"/>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C28"/>
    <w:rsid w:val="00DE3C4C"/>
    <w:rsid w:val="00DE3C6F"/>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1777"/>
    <w:rsid w:val="00DF1F4F"/>
    <w:rsid w:val="00DF2D67"/>
    <w:rsid w:val="00DF38DE"/>
    <w:rsid w:val="00DF3D25"/>
    <w:rsid w:val="00DF4D0F"/>
    <w:rsid w:val="00DF5A57"/>
    <w:rsid w:val="00DF62BF"/>
    <w:rsid w:val="00DF68C2"/>
    <w:rsid w:val="00DF6C5D"/>
    <w:rsid w:val="00DF70E7"/>
    <w:rsid w:val="00DF719A"/>
    <w:rsid w:val="00DF7654"/>
    <w:rsid w:val="00DF7C57"/>
    <w:rsid w:val="00E01276"/>
    <w:rsid w:val="00E014EA"/>
    <w:rsid w:val="00E0166A"/>
    <w:rsid w:val="00E01A05"/>
    <w:rsid w:val="00E01C5A"/>
    <w:rsid w:val="00E02B45"/>
    <w:rsid w:val="00E03009"/>
    <w:rsid w:val="00E033A3"/>
    <w:rsid w:val="00E039DA"/>
    <w:rsid w:val="00E03B27"/>
    <w:rsid w:val="00E03EC2"/>
    <w:rsid w:val="00E04022"/>
    <w:rsid w:val="00E04C42"/>
    <w:rsid w:val="00E06337"/>
    <w:rsid w:val="00E063C4"/>
    <w:rsid w:val="00E06703"/>
    <w:rsid w:val="00E06891"/>
    <w:rsid w:val="00E06A6E"/>
    <w:rsid w:val="00E06FF5"/>
    <w:rsid w:val="00E075B8"/>
    <w:rsid w:val="00E07EC6"/>
    <w:rsid w:val="00E10498"/>
    <w:rsid w:val="00E10524"/>
    <w:rsid w:val="00E1056C"/>
    <w:rsid w:val="00E106CA"/>
    <w:rsid w:val="00E10E4B"/>
    <w:rsid w:val="00E11160"/>
    <w:rsid w:val="00E113CF"/>
    <w:rsid w:val="00E1159B"/>
    <w:rsid w:val="00E11610"/>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5D1"/>
    <w:rsid w:val="00E276B5"/>
    <w:rsid w:val="00E301DA"/>
    <w:rsid w:val="00E310C6"/>
    <w:rsid w:val="00E311CD"/>
    <w:rsid w:val="00E313C0"/>
    <w:rsid w:val="00E314C7"/>
    <w:rsid w:val="00E31A17"/>
    <w:rsid w:val="00E31CB8"/>
    <w:rsid w:val="00E322B8"/>
    <w:rsid w:val="00E329CF"/>
    <w:rsid w:val="00E32CEF"/>
    <w:rsid w:val="00E3327D"/>
    <w:rsid w:val="00E33C07"/>
    <w:rsid w:val="00E34021"/>
    <w:rsid w:val="00E34032"/>
    <w:rsid w:val="00E3573D"/>
    <w:rsid w:val="00E35E7E"/>
    <w:rsid w:val="00E36E2E"/>
    <w:rsid w:val="00E372F8"/>
    <w:rsid w:val="00E373F5"/>
    <w:rsid w:val="00E37439"/>
    <w:rsid w:val="00E376E0"/>
    <w:rsid w:val="00E3791F"/>
    <w:rsid w:val="00E37EB7"/>
    <w:rsid w:val="00E40E4A"/>
    <w:rsid w:val="00E4105F"/>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5D4"/>
    <w:rsid w:val="00E477C1"/>
    <w:rsid w:val="00E47DD4"/>
    <w:rsid w:val="00E5090A"/>
    <w:rsid w:val="00E50B16"/>
    <w:rsid w:val="00E50C28"/>
    <w:rsid w:val="00E50EAD"/>
    <w:rsid w:val="00E5102A"/>
    <w:rsid w:val="00E512E1"/>
    <w:rsid w:val="00E515D5"/>
    <w:rsid w:val="00E516D9"/>
    <w:rsid w:val="00E51B8C"/>
    <w:rsid w:val="00E51ED6"/>
    <w:rsid w:val="00E523E3"/>
    <w:rsid w:val="00E52902"/>
    <w:rsid w:val="00E54515"/>
    <w:rsid w:val="00E545B8"/>
    <w:rsid w:val="00E5492B"/>
    <w:rsid w:val="00E553BA"/>
    <w:rsid w:val="00E5566E"/>
    <w:rsid w:val="00E5637C"/>
    <w:rsid w:val="00E56520"/>
    <w:rsid w:val="00E56BCD"/>
    <w:rsid w:val="00E57D7F"/>
    <w:rsid w:val="00E57EF3"/>
    <w:rsid w:val="00E6046C"/>
    <w:rsid w:val="00E61007"/>
    <w:rsid w:val="00E61823"/>
    <w:rsid w:val="00E61F13"/>
    <w:rsid w:val="00E62DCC"/>
    <w:rsid w:val="00E632F2"/>
    <w:rsid w:val="00E63A20"/>
    <w:rsid w:val="00E647DE"/>
    <w:rsid w:val="00E65171"/>
    <w:rsid w:val="00E65564"/>
    <w:rsid w:val="00E656C3"/>
    <w:rsid w:val="00E658A7"/>
    <w:rsid w:val="00E660F4"/>
    <w:rsid w:val="00E670F8"/>
    <w:rsid w:val="00E672A4"/>
    <w:rsid w:val="00E70291"/>
    <w:rsid w:val="00E70969"/>
    <w:rsid w:val="00E70F2A"/>
    <w:rsid w:val="00E71929"/>
    <w:rsid w:val="00E71E13"/>
    <w:rsid w:val="00E71F1B"/>
    <w:rsid w:val="00E729D9"/>
    <w:rsid w:val="00E72C58"/>
    <w:rsid w:val="00E73202"/>
    <w:rsid w:val="00E741B2"/>
    <w:rsid w:val="00E74534"/>
    <w:rsid w:val="00E75E32"/>
    <w:rsid w:val="00E75FE8"/>
    <w:rsid w:val="00E7619F"/>
    <w:rsid w:val="00E76226"/>
    <w:rsid w:val="00E76DBD"/>
    <w:rsid w:val="00E7723B"/>
    <w:rsid w:val="00E773D6"/>
    <w:rsid w:val="00E777D3"/>
    <w:rsid w:val="00E80515"/>
    <w:rsid w:val="00E80751"/>
    <w:rsid w:val="00E80A37"/>
    <w:rsid w:val="00E80D1C"/>
    <w:rsid w:val="00E81193"/>
    <w:rsid w:val="00E816E9"/>
    <w:rsid w:val="00E81AF1"/>
    <w:rsid w:val="00E81BCB"/>
    <w:rsid w:val="00E81ECC"/>
    <w:rsid w:val="00E820EF"/>
    <w:rsid w:val="00E82EB0"/>
    <w:rsid w:val="00E83C45"/>
    <w:rsid w:val="00E83D99"/>
    <w:rsid w:val="00E84C76"/>
    <w:rsid w:val="00E84D05"/>
    <w:rsid w:val="00E84D2E"/>
    <w:rsid w:val="00E84D75"/>
    <w:rsid w:val="00E86C42"/>
    <w:rsid w:val="00E87D02"/>
    <w:rsid w:val="00E91BCF"/>
    <w:rsid w:val="00E921D3"/>
    <w:rsid w:val="00E92B5F"/>
    <w:rsid w:val="00E92DA0"/>
    <w:rsid w:val="00E939D2"/>
    <w:rsid w:val="00E93DFD"/>
    <w:rsid w:val="00E95A46"/>
    <w:rsid w:val="00E95B1E"/>
    <w:rsid w:val="00E96AFA"/>
    <w:rsid w:val="00E97D7D"/>
    <w:rsid w:val="00EA0947"/>
    <w:rsid w:val="00EA0C61"/>
    <w:rsid w:val="00EA11A2"/>
    <w:rsid w:val="00EA190A"/>
    <w:rsid w:val="00EA1F10"/>
    <w:rsid w:val="00EA2211"/>
    <w:rsid w:val="00EA2653"/>
    <w:rsid w:val="00EA2983"/>
    <w:rsid w:val="00EA2E7B"/>
    <w:rsid w:val="00EA2F43"/>
    <w:rsid w:val="00EA3353"/>
    <w:rsid w:val="00EA395C"/>
    <w:rsid w:val="00EA3B4F"/>
    <w:rsid w:val="00EA3F44"/>
    <w:rsid w:val="00EA4868"/>
    <w:rsid w:val="00EA49C8"/>
    <w:rsid w:val="00EA56A8"/>
    <w:rsid w:val="00EA5E72"/>
    <w:rsid w:val="00EA6529"/>
    <w:rsid w:val="00EA7CFD"/>
    <w:rsid w:val="00EB069E"/>
    <w:rsid w:val="00EB0BDF"/>
    <w:rsid w:val="00EB0ED5"/>
    <w:rsid w:val="00EB1103"/>
    <w:rsid w:val="00EB1159"/>
    <w:rsid w:val="00EB1510"/>
    <w:rsid w:val="00EB1BF6"/>
    <w:rsid w:val="00EB261D"/>
    <w:rsid w:val="00EB284A"/>
    <w:rsid w:val="00EB30FB"/>
    <w:rsid w:val="00EB397E"/>
    <w:rsid w:val="00EB3D2A"/>
    <w:rsid w:val="00EB3EEF"/>
    <w:rsid w:val="00EB4000"/>
    <w:rsid w:val="00EB44FC"/>
    <w:rsid w:val="00EB47CD"/>
    <w:rsid w:val="00EB5419"/>
    <w:rsid w:val="00EB5A3B"/>
    <w:rsid w:val="00EB6155"/>
    <w:rsid w:val="00EB62A3"/>
    <w:rsid w:val="00EB6980"/>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05CE"/>
    <w:rsid w:val="00EF0E3E"/>
    <w:rsid w:val="00EF14C8"/>
    <w:rsid w:val="00EF28A3"/>
    <w:rsid w:val="00EF30DC"/>
    <w:rsid w:val="00EF3E97"/>
    <w:rsid w:val="00EF440F"/>
    <w:rsid w:val="00EF4FAA"/>
    <w:rsid w:val="00EF557D"/>
    <w:rsid w:val="00EF58FA"/>
    <w:rsid w:val="00EF64F5"/>
    <w:rsid w:val="00EF6E8D"/>
    <w:rsid w:val="00EF749E"/>
    <w:rsid w:val="00F00BAF"/>
    <w:rsid w:val="00F017AA"/>
    <w:rsid w:val="00F017E8"/>
    <w:rsid w:val="00F018AA"/>
    <w:rsid w:val="00F01992"/>
    <w:rsid w:val="00F02BE1"/>
    <w:rsid w:val="00F03DFA"/>
    <w:rsid w:val="00F04B13"/>
    <w:rsid w:val="00F05415"/>
    <w:rsid w:val="00F05F40"/>
    <w:rsid w:val="00F05F7C"/>
    <w:rsid w:val="00F06909"/>
    <w:rsid w:val="00F06CCE"/>
    <w:rsid w:val="00F07187"/>
    <w:rsid w:val="00F074F1"/>
    <w:rsid w:val="00F0780F"/>
    <w:rsid w:val="00F07B17"/>
    <w:rsid w:val="00F07C7A"/>
    <w:rsid w:val="00F106CA"/>
    <w:rsid w:val="00F11CD4"/>
    <w:rsid w:val="00F12647"/>
    <w:rsid w:val="00F13A2C"/>
    <w:rsid w:val="00F14277"/>
    <w:rsid w:val="00F14758"/>
    <w:rsid w:val="00F14903"/>
    <w:rsid w:val="00F14BEE"/>
    <w:rsid w:val="00F150CF"/>
    <w:rsid w:val="00F15274"/>
    <w:rsid w:val="00F154F3"/>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70B"/>
    <w:rsid w:val="00F275F3"/>
    <w:rsid w:val="00F3029B"/>
    <w:rsid w:val="00F307D6"/>
    <w:rsid w:val="00F30FC3"/>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54D"/>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C59"/>
    <w:rsid w:val="00F51428"/>
    <w:rsid w:val="00F51B0F"/>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6D7"/>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CAB"/>
    <w:rsid w:val="00F83D17"/>
    <w:rsid w:val="00F842B4"/>
    <w:rsid w:val="00F84720"/>
    <w:rsid w:val="00F84927"/>
    <w:rsid w:val="00F84D01"/>
    <w:rsid w:val="00F84DCC"/>
    <w:rsid w:val="00F854D2"/>
    <w:rsid w:val="00F85CA1"/>
    <w:rsid w:val="00F86277"/>
    <w:rsid w:val="00F872C3"/>
    <w:rsid w:val="00F877E7"/>
    <w:rsid w:val="00F87868"/>
    <w:rsid w:val="00F91174"/>
    <w:rsid w:val="00F91D03"/>
    <w:rsid w:val="00F91DB6"/>
    <w:rsid w:val="00F925CD"/>
    <w:rsid w:val="00F9286F"/>
    <w:rsid w:val="00F92F40"/>
    <w:rsid w:val="00F93324"/>
    <w:rsid w:val="00F9389A"/>
    <w:rsid w:val="00F93C45"/>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2B"/>
    <w:rsid w:val="00FA1B32"/>
    <w:rsid w:val="00FA1BB4"/>
    <w:rsid w:val="00FA2038"/>
    <w:rsid w:val="00FA26A5"/>
    <w:rsid w:val="00FA2FAB"/>
    <w:rsid w:val="00FA3099"/>
    <w:rsid w:val="00FA3258"/>
    <w:rsid w:val="00FA3531"/>
    <w:rsid w:val="00FA3541"/>
    <w:rsid w:val="00FA35FB"/>
    <w:rsid w:val="00FA3D19"/>
    <w:rsid w:val="00FA3FE5"/>
    <w:rsid w:val="00FA4111"/>
    <w:rsid w:val="00FA4B9B"/>
    <w:rsid w:val="00FA7825"/>
    <w:rsid w:val="00FA7D51"/>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CDC"/>
    <w:rsid w:val="00FB7B98"/>
    <w:rsid w:val="00FC00FA"/>
    <w:rsid w:val="00FC01FF"/>
    <w:rsid w:val="00FC03C8"/>
    <w:rsid w:val="00FC067A"/>
    <w:rsid w:val="00FC070D"/>
    <w:rsid w:val="00FC0BE8"/>
    <w:rsid w:val="00FC0CD1"/>
    <w:rsid w:val="00FC102F"/>
    <w:rsid w:val="00FC1CCC"/>
    <w:rsid w:val="00FC221B"/>
    <w:rsid w:val="00FC2472"/>
    <w:rsid w:val="00FC2AB1"/>
    <w:rsid w:val="00FC2F68"/>
    <w:rsid w:val="00FC32E7"/>
    <w:rsid w:val="00FC3EED"/>
    <w:rsid w:val="00FC4954"/>
    <w:rsid w:val="00FC4D9E"/>
    <w:rsid w:val="00FC631D"/>
    <w:rsid w:val="00FC63CE"/>
    <w:rsid w:val="00FC65EC"/>
    <w:rsid w:val="00FC6972"/>
    <w:rsid w:val="00FC6E32"/>
    <w:rsid w:val="00FD0A2E"/>
    <w:rsid w:val="00FD1ECC"/>
    <w:rsid w:val="00FD213B"/>
    <w:rsid w:val="00FD267B"/>
    <w:rsid w:val="00FD2893"/>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2256"/>
    <w:rsid w:val="00FE2AE1"/>
    <w:rsid w:val="00FE2D54"/>
    <w:rsid w:val="00FE2D80"/>
    <w:rsid w:val="00FE33CC"/>
    <w:rsid w:val="00FE3721"/>
    <w:rsid w:val="00FE3B0C"/>
    <w:rsid w:val="00FE3CDF"/>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4508"/>
    <w:rsid w:val="00FF59E1"/>
    <w:rsid w:val="00FF5C10"/>
    <w:rsid w:val="00FF6084"/>
    <w:rsid w:val="00FF60B8"/>
    <w:rsid w:val="00FF6200"/>
    <w:rsid w:val="00FF6BDF"/>
    <w:rsid w:val="00FF6C28"/>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qFormat="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qFormat/>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20"/>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4"/>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22"/>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styleId="Podtitul">
    <w:name w:val="Subtitle"/>
    <w:aliases w:val="nadpísek"/>
    <w:basedOn w:val="Normln"/>
    <w:next w:val="Normln"/>
    <w:link w:val="PodtitulChar"/>
    <w:qFormat/>
    <w:locked/>
    <w:rsid w:val="00D67709"/>
    <w:pPr>
      <w:numPr>
        <w:numId w:val="36"/>
      </w:numPr>
      <w:spacing w:before="120" w:line="276" w:lineRule="auto"/>
      <w:jc w:val="both"/>
    </w:pPr>
    <w:rPr>
      <w:rFonts w:ascii="Calibri" w:eastAsiaTheme="majorEastAsia" w:hAnsi="Calibri" w:cstheme="majorBidi"/>
      <w:b/>
      <w:iCs/>
      <w:spacing w:val="15"/>
      <w:lang w:eastAsia="zh-CN"/>
    </w:rPr>
  </w:style>
  <w:style w:type="character" w:customStyle="1" w:styleId="PodtitulChar">
    <w:name w:val="Podtitul Char"/>
    <w:aliases w:val="nadpísek Char"/>
    <w:basedOn w:val="Standardnpsmoodstavce"/>
    <w:link w:val="Podtitul"/>
    <w:rsid w:val="00D67709"/>
    <w:rPr>
      <w:rFonts w:ascii="Calibri" w:eastAsiaTheme="majorEastAsia" w:hAnsi="Calibri" w:cstheme="majorBidi"/>
      <w:b/>
      <w:iCs/>
      <w:spacing w:val="15"/>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qFormat="1"/>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qFormat/>
    <w:rsid w:val="00937D4C"/>
    <w:rPr>
      <w:sz w:val="20"/>
      <w:szCs w:val="20"/>
    </w:rPr>
  </w:style>
  <w:style w:type="character" w:customStyle="1" w:styleId="TextkomenteChar">
    <w:name w:val="Text komentáře Char"/>
    <w:basedOn w:val="Standardnpsmoodstavce"/>
    <w:link w:val="Textkomente"/>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qFormat/>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paragraph" w:customStyle="1" w:styleId="odrazky0">
    <w:name w:val="odrazky"/>
    <w:basedOn w:val="Odstavecseseznamem"/>
    <w:link w:val="odrazkyChar"/>
    <w:qFormat/>
    <w:rsid w:val="000F06C9"/>
    <w:pPr>
      <w:widowControl w:val="0"/>
      <w:numPr>
        <w:numId w:val="20"/>
      </w:numPr>
      <w:suppressAutoHyphens/>
      <w:contextualSpacing/>
      <w:jc w:val="both"/>
    </w:pPr>
    <w:rPr>
      <w:rFonts w:ascii="Garamond" w:eastAsia="MS Mincho" w:hAnsi="Garamond" w:cs="Mangal"/>
      <w:kern w:val="1"/>
      <w:lang w:eastAsia="hi-IN" w:bidi="hi-IN"/>
    </w:rPr>
  </w:style>
  <w:style w:type="paragraph" w:customStyle="1" w:styleId="kapitola">
    <w:name w:val="kapitola"/>
    <w:basedOn w:val="Normln"/>
    <w:link w:val="kapitolaChar"/>
    <w:qFormat/>
    <w:rsid w:val="000F06C9"/>
    <w:pPr>
      <w:spacing w:after="200" w:line="276" w:lineRule="auto"/>
    </w:pPr>
    <w:rPr>
      <w:rFonts w:ascii="Garamond" w:eastAsia="Times New Roman" w:hAnsi="Garamond"/>
      <w:caps/>
      <w:sz w:val="22"/>
      <w:szCs w:val="22"/>
    </w:rPr>
  </w:style>
  <w:style w:type="character" w:customStyle="1" w:styleId="odrazkyChar">
    <w:name w:val="odrazky Char"/>
    <w:basedOn w:val="OdstavecseseznamemChar"/>
    <w:link w:val="odrazky0"/>
    <w:rsid w:val="000F06C9"/>
    <w:rPr>
      <w:rFonts w:ascii="Garamond" w:eastAsia="MS Mincho" w:hAnsi="Garamond" w:cs="Mangal"/>
      <w:kern w:val="1"/>
      <w:sz w:val="24"/>
      <w:szCs w:val="24"/>
      <w:lang w:eastAsia="hi-IN" w:bidi="hi-IN"/>
    </w:rPr>
  </w:style>
  <w:style w:type="character" w:customStyle="1" w:styleId="kapitolaChar">
    <w:name w:val="kapitola Char"/>
    <w:basedOn w:val="Standardnpsmoodstavce"/>
    <w:link w:val="kapitola"/>
    <w:rsid w:val="000F06C9"/>
    <w:rPr>
      <w:rFonts w:ascii="Garamond" w:hAnsi="Garamond"/>
      <w:caps/>
    </w:rPr>
  </w:style>
  <w:style w:type="paragraph" w:customStyle="1" w:styleId="odrazky">
    <w:name w:val="odrazky¨"/>
    <w:basedOn w:val="Odstavecseseznamem"/>
    <w:link w:val="odrazkyChar0"/>
    <w:uiPriority w:val="99"/>
    <w:rsid w:val="000F06C9"/>
    <w:pPr>
      <w:widowControl w:val="0"/>
      <w:numPr>
        <w:numId w:val="24"/>
      </w:numPr>
      <w:suppressAutoHyphens/>
      <w:contextualSpacing/>
      <w:jc w:val="both"/>
    </w:pPr>
    <w:rPr>
      <w:rFonts w:cs="Mangal"/>
      <w:kern w:val="1"/>
      <w:szCs w:val="21"/>
      <w:lang w:eastAsia="hi-IN" w:bidi="hi-IN"/>
    </w:rPr>
  </w:style>
  <w:style w:type="character" w:customStyle="1" w:styleId="odrazkyChar0">
    <w:name w:val="odrazky¨ Char"/>
    <w:basedOn w:val="OdstavecseseznamemChar"/>
    <w:link w:val="odrazky"/>
    <w:uiPriority w:val="99"/>
    <w:locked/>
    <w:rsid w:val="000F06C9"/>
    <w:rPr>
      <w:rFonts w:cs="Mangal"/>
      <w:kern w:val="1"/>
      <w:sz w:val="24"/>
      <w:szCs w:val="21"/>
      <w:lang w:eastAsia="hi-IN" w:bidi="hi-IN"/>
    </w:rPr>
  </w:style>
  <w:style w:type="paragraph" w:customStyle="1" w:styleId="kkk">
    <w:name w:val="kkk"/>
    <w:basedOn w:val="kapitola"/>
    <w:link w:val="kkkChar"/>
    <w:qFormat/>
    <w:rsid w:val="000F06C9"/>
    <w:pPr>
      <w:spacing w:line="240" w:lineRule="auto"/>
    </w:pPr>
    <w:rPr>
      <w:b/>
      <w:sz w:val="24"/>
      <w:szCs w:val="24"/>
    </w:rPr>
  </w:style>
  <w:style w:type="paragraph" w:customStyle="1" w:styleId="text">
    <w:name w:val="text"/>
    <w:basedOn w:val="Odstavecseseznamem"/>
    <w:link w:val="textChar"/>
    <w:qFormat/>
    <w:rsid w:val="000F06C9"/>
    <w:pPr>
      <w:widowControl w:val="0"/>
      <w:numPr>
        <w:numId w:val="22"/>
      </w:numPr>
      <w:suppressAutoHyphens/>
      <w:contextualSpacing/>
      <w:jc w:val="both"/>
    </w:pPr>
    <w:rPr>
      <w:rFonts w:ascii="Book Antiqua" w:hAnsi="Book Antiqua" w:cs="Mangal"/>
      <w:kern w:val="1"/>
      <w:szCs w:val="21"/>
      <w:lang w:eastAsia="hi-IN" w:bidi="hi-IN"/>
    </w:rPr>
  </w:style>
  <w:style w:type="character" w:customStyle="1" w:styleId="kkkChar">
    <w:name w:val="kkk Char"/>
    <w:basedOn w:val="kapitolaChar"/>
    <w:link w:val="kkk"/>
    <w:rsid w:val="000F06C9"/>
    <w:rPr>
      <w:rFonts w:ascii="Garamond" w:hAnsi="Garamond"/>
      <w:b/>
      <w:caps/>
      <w:sz w:val="24"/>
      <w:szCs w:val="24"/>
    </w:rPr>
  </w:style>
  <w:style w:type="character" w:customStyle="1" w:styleId="nadpisChar">
    <w:name w:val="nadpis Char"/>
    <w:basedOn w:val="Standardnpsmoodstavce"/>
    <w:link w:val="nadpis"/>
    <w:uiPriority w:val="99"/>
    <w:locked/>
    <w:rsid w:val="000F06C9"/>
    <w:rPr>
      <w:b/>
      <w:sz w:val="24"/>
      <w:lang w:eastAsia="hi-IN" w:bidi="hi-IN"/>
    </w:rPr>
  </w:style>
  <w:style w:type="character" w:customStyle="1" w:styleId="textChar">
    <w:name w:val="text Char"/>
    <w:basedOn w:val="OdstavecseseznamemChar"/>
    <w:link w:val="text"/>
    <w:rsid w:val="000F06C9"/>
    <w:rPr>
      <w:rFonts w:ascii="Book Antiqua" w:hAnsi="Book Antiqua" w:cs="Mangal"/>
      <w:kern w:val="1"/>
      <w:sz w:val="24"/>
      <w:szCs w:val="21"/>
      <w:lang w:eastAsia="hi-IN" w:bidi="hi-IN"/>
    </w:rPr>
  </w:style>
  <w:style w:type="paragraph" w:customStyle="1" w:styleId="nadpis">
    <w:name w:val="nadpis"/>
    <w:basedOn w:val="Normln"/>
    <w:link w:val="nadpisChar"/>
    <w:uiPriority w:val="99"/>
    <w:rsid w:val="000F06C9"/>
    <w:pPr>
      <w:spacing w:after="200" w:line="276" w:lineRule="auto"/>
      <w:jc w:val="both"/>
    </w:pPr>
    <w:rPr>
      <w:rFonts w:eastAsia="Times New Roman"/>
      <w:b/>
      <w:szCs w:val="22"/>
      <w:lang w:eastAsia="hi-IN" w:bidi="hi-IN"/>
    </w:rPr>
  </w:style>
  <w:style w:type="paragraph" w:styleId="Podtitul">
    <w:name w:val="Subtitle"/>
    <w:aliases w:val="nadpísek"/>
    <w:basedOn w:val="Normln"/>
    <w:next w:val="Normln"/>
    <w:link w:val="PodtitulChar"/>
    <w:qFormat/>
    <w:locked/>
    <w:rsid w:val="00D67709"/>
    <w:pPr>
      <w:numPr>
        <w:numId w:val="36"/>
      </w:numPr>
      <w:spacing w:before="120" w:line="276" w:lineRule="auto"/>
      <w:jc w:val="both"/>
    </w:pPr>
    <w:rPr>
      <w:rFonts w:ascii="Calibri" w:eastAsiaTheme="majorEastAsia" w:hAnsi="Calibri" w:cstheme="majorBidi"/>
      <w:b/>
      <w:iCs/>
      <w:spacing w:val="15"/>
      <w:lang w:eastAsia="zh-CN"/>
    </w:rPr>
  </w:style>
  <w:style w:type="character" w:customStyle="1" w:styleId="PodtitulChar">
    <w:name w:val="Podtitul Char"/>
    <w:aliases w:val="nadpísek Char"/>
    <w:basedOn w:val="Standardnpsmoodstavce"/>
    <w:link w:val="Podtitul"/>
    <w:rsid w:val="00D67709"/>
    <w:rPr>
      <w:rFonts w:ascii="Calibri" w:eastAsiaTheme="majorEastAsia" w:hAnsi="Calibri" w:cstheme="majorBidi"/>
      <w:b/>
      <w:iCs/>
      <w:spacing w:val="15"/>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32099423">
      <w:bodyDiv w:val="1"/>
      <w:marLeft w:val="0"/>
      <w:marRight w:val="0"/>
      <w:marTop w:val="0"/>
      <w:marBottom w:val="0"/>
      <w:divBdr>
        <w:top w:val="none" w:sz="0" w:space="0" w:color="auto"/>
        <w:left w:val="none" w:sz="0" w:space="0" w:color="auto"/>
        <w:bottom w:val="none" w:sz="0" w:space="0" w:color="auto"/>
        <w:right w:val="none" w:sz="0" w:space="0" w:color="auto"/>
      </w:divBdr>
      <w:divsChild>
        <w:div w:id="1648588866">
          <w:marLeft w:val="0"/>
          <w:marRight w:val="0"/>
          <w:marTop w:val="0"/>
          <w:marBottom w:val="0"/>
          <w:divBdr>
            <w:top w:val="none" w:sz="0" w:space="0" w:color="auto"/>
            <w:left w:val="none" w:sz="0" w:space="0" w:color="auto"/>
            <w:bottom w:val="none" w:sz="0" w:space="0" w:color="auto"/>
            <w:right w:val="none" w:sz="0" w:space="0" w:color="auto"/>
          </w:divBdr>
        </w:div>
      </w:divsChild>
    </w:div>
    <w:div w:id="752354702">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37829168">
      <w:bodyDiv w:val="1"/>
      <w:marLeft w:val="0"/>
      <w:marRight w:val="0"/>
      <w:marTop w:val="0"/>
      <w:marBottom w:val="0"/>
      <w:divBdr>
        <w:top w:val="none" w:sz="0" w:space="0" w:color="auto"/>
        <w:left w:val="none" w:sz="0" w:space="0" w:color="auto"/>
        <w:bottom w:val="none" w:sz="0" w:space="0" w:color="auto"/>
        <w:right w:val="none" w:sz="0" w:space="0" w:color="auto"/>
      </w:divBdr>
      <w:divsChild>
        <w:div w:id="581917013">
          <w:marLeft w:val="0"/>
          <w:marRight w:val="0"/>
          <w:marTop w:val="0"/>
          <w:marBottom w:val="0"/>
          <w:divBdr>
            <w:top w:val="none" w:sz="0" w:space="0" w:color="auto"/>
            <w:left w:val="none" w:sz="0" w:space="0" w:color="auto"/>
            <w:bottom w:val="none" w:sz="0" w:space="0" w:color="auto"/>
            <w:right w:val="none" w:sz="0" w:space="0" w:color="auto"/>
          </w:divBdr>
        </w:div>
      </w:divsChild>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E03A-8E8E-41E2-8137-44C39C01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3373</Words>
  <Characters>19901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2019-09-25T04:42:00Z</cp:lastPrinted>
  <dcterms:created xsi:type="dcterms:W3CDTF">2019-10-17T07:29:00Z</dcterms:created>
  <dcterms:modified xsi:type="dcterms:W3CDTF">2019-10-17T07:29:00Z</dcterms:modified>
</cp:coreProperties>
</file>