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0530" w14:textId="77777777" w:rsidR="00685C7F" w:rsidRPr="00CD14AF" w:rsidRDefault="00685C7F" w:rsidP="000D409C">
      <w:pPr>
        <w:pStyle w:val="Standardntext"/>
        <w:rPr>
          <w:b/>
          <w:sz w:val="22"/>
          <w:szCs w:val="22"/>
        </w:rPr>
      </w:pPr>
    </w:p>
    <w:p w14:paraId="2775C724" w14:textId="77777777" w:rsidR="00685C7F" w:rsidRPr="00CD14AF" w:rsidRDefault="00685C7F" w:rsidP="00790DD0">
      <w:pPr>
        <w:pStyle w:val="Standardntext"/>
        <w:rPr>
          <w:sz w:val="22"/>
          <w:szCs w:val="22"/>
        </w:rPr>
      </w:pPr>
    </w:p>
    <w:p w14:paraId="6C65784E" w14:textId="77777777" w:rsidR="0020662F" w:rsidRPr="00CD14AF" w:rsidRDefault="0020662F" w:rsidP="00FB3632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14:paraId="0BC54C70" w14:textId="77777777" w:rsidR="00AF2A52" w:rsidRPr="00CD14AF" w:rsidRDefault="00AF2A52" w:rsidP="00790DD0">
      <w:pPr>
        <w:numPr>
          <w:ilvl w:val="12"/>
          <w:numId w:val="0"/>
        </w:numPr>
        <w:rPr>
          <w:b/>
          <w:sz w:val="22"/>
          <w:szCs w:val="22"/>
        </w:rPr>
      </w:pPr>
    </w:p>
    <w:p w14:paraId="2B122128" w14:textId="77777777" w:rsidR="0020662F" w:rsidRPr="00D16A68" w:rsidRDefault="0020662F" w:rsidP="00790DD0">
      <w:pPr>
        <w:numPr>
          <w:ilvl w:val="12"/>
          <w:numId w:val="0"/>
        </w:numPr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D16A68">
        <w:rPr>
          <w:b/>
          <w:sz w:val="22"/>
          <w:szCs w:val="22"/>
        </w:rPr>
        <w:t>Kamenná 52, 352 01 Aš</w:t>
      </w:r>
    </w:p>
    <w:p w14:paraId="718EC568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14:paraId="0D382ABC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="00347AB0" w:rsidRPr="00CD14AF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14:paraId="3ECC1CD4" w14:textId="77777777" w:rsidR="0020662F" w:rsidRPr="00CD14AF" w:rsidRDefault="0020662F" w:rsidP="00790DD0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 xml:space="preserve">ČSOB a.s., Aš, č. </w:t>
      </w:r>
      <w:proofErr w:type="spellStart"/>
      <w:r w:rsidRPr="00CD14AF">
        <w:rPr>
          <w:sz w:val="22"/>
          <w:szCs w:val="22"/>
        </w:rPr>
        <w:t>ú.</w:t>
      </w:r>
      <w:proofErr w:type="spellEnd"/>
      <w:r w:rsidRPr="00CD14AF">
        <w:rPr>
          <w:sz w:val="22"/>
          <w:szCs w:val="22"/>
        </w:rPr>
        <w:t xml:space="preserve"> 25402540/0300</w:t>
      </w:r>
    </w:p>
    <w:p w14:paraId="377AC323" w14:textId="77777777" w:rsidR="00D92C4E" w:rsidRPr="00CD14AF" w:rsidRDefault="0020662F" w:rsidP="00EC0498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="00347AB0"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>Mgr. Daliborem Blažkem, starostou města</w:t>
      </w:r>
    </w:p>
    <w:p w14:paraId="7B9CF28C" w14:textId="77777777" w:rsidR="00347AB0" w:rsidRPr="00CD14AF" w:rsidRDefault="00347AB0" w:rsidP="00EC0498">
      <w:pPr>
        <w:numPr>
          <w:ilvl w:val="12"/>
          <w:numId w:val="0"/>
        </w:numPr>
        <w:rPr>
          <w:sz w:val="22"/>
          <w:szCs w:val="22"/>
        </w:rPr>
      </w:pPr>
    </w:p>
    <w:p w14:paraId="4F11E716" w14:textId="5CC3ED77" w:rsidR="00D92C4E" w:rsidRPr="00CD14AF" w:rsidRDefault="00CD14AF" w:rsidP="00790DD0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="00D92C4E" w:rsidRPr="00CD14AF">
        <w:rPr>
          <w:i/>
          <w:sz w:val="22"/>
          <w:szCs w:val="22"/>
        </w:rPr>
        <w:t>bjednatel“)</w:t>
      </w:r>
    </w:p>
    <w:p w14:paraId="7CDB0524" w14:textId="77777777" w:rsidR="00D92C4E" w:rsidRPr="00CD14AF" w:rsidRDefault="00D92C4E" w:rsidP="00790DD0">
      <w:pPr>
        <w:pStyle w:val="Standardntext"/>
        <w:rPr>
          <w:b/>
          <w:sz w:val="22"/>
          <w:szCs w:val="22"/>
        </w:rPr>
      </w:pPr>
    </w:p>
    <w:p w14:paraId="79612139" w14:textId="77777777" w:rsidR="00D92C4E" w:rsidRPr="00CD14AF" w:rsidRDefault="00A0299A" w:rsidP="00790DD0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14:paraId="1E447E52" w14:textId="77777777" w:rsidR="00FB3632" w:rsidRPr="00CD14AF" w:rsidRDefault="00FB3632" w:rsidP="00FB3632">
      <w:pPr>
        <w:tabs>
          <w:tab w:val="left" w:pos="720"/>
        </w:tabs>
        <w:rPr>
          <w:sz w:val="22"/>
          <w:szCs w:val="22"/>
        </w:rPr>
      </w:pPr>
    </w:p>
    <w:p w14:paraId="44AED7F2" w14:textId="6A098CCB" w:rsidR="00FB3632" w:rsidRPr="00CD14AF" w:rsidRDefault="000F341F" w:rsidP="00FB3632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Ing. arch. Václav Zůna</w:t>
      </w:r>
    </w:p>
    <w:p w14:paraId="029F35AF" w14:textId="77777777" w:rsidR="00FB3632" w:rsidRPr="00CD14AF" w:rsidRDefault="00FB3632" w:rsidP="00FB3632">
      <w:pPr>
        <w:rPr>
          <w:b/>
          <w:bCs/>
          <w:sz w:val="22"/>
          <w:szCs w:val="22"/>
        </w:rPr>
      </w:pPr>
    </w:p>
    <w:p w14:paraId="30DB3B17" w14:textId="456B2D34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proofErr w:type="spellStart"/>
      <w:r w:rsidR="00FC4195">
        <w:rPr>
          <w:sz w:val="22"/>
          <w:szCs w:val="22"/>
        </w:rPr>
        <w:t>xxxxxxxxxxxxx</w:t>
      </w:r>
      <w:proofErr w:type="spellEnd"/>
      <w:r w:rsidR="000F341F">
        <w:rPr>
          <w:sz w:val="22"/>
          <w:szCs w:val="22"/>
        </w:rPr>
        <w:t>, 352 01 Aš</w:t>
      </w:r>
    </w:p>
    <w:p w14:paraId="6576A3E4" w14:textId="1482872B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  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0F341F">
        <w:rPr>
          <w:sz w:val="22"/>
          <w:szCs w:val="22"/>
        </w:rPr>
        <w:t>722 02 327</w:t>
      </w:r>
    </w:p>
    <w:p w14:paraId="137A5E10" w14:textId="07BD4E4D" w:rsidR="00FB3632" w:rsidRPr="00CD14AF" w:rsidRDefault="00FB3632" w:rsidP="00FB3632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DIČ: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0F341F">
        <w:rPr>
          <w:sz w:val="22"/>
          <w:szCs w:val="22"/>
        </w:rPr>
        <w:t xml:space="preserve">CZ </w:t>
      </w:r>
      <w:proofErr w:type="spellStart"/>
      <w:r w:rsidR="00FC4195">
        <w:rPr>
          <w:sz w:val="22"/>
          <w:szCs w:val="22"/>
        </w:rPr>
        <w:t>xxxxxxxxxxxxx</w:t>
      </w:r>
      <w:proofErr w:type="spellEnd"/>
      <w:r w:rsidRPr="00CD14AF">
        <w:rPr>
          <w:sz w:val="22"/>
          <w:szCs w:val="22"/>
        </w:rPr>
        <w:tab/>
      </w:r>
    </w:p>
    <w:p w14:paraId="5877456E" w14:textId="05657156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         </w:t>
      </w:r>
      <w:r w:rsidR="000F341F">
        <w:rPr>
          <w:sz w:val="22"/>
          <w:szCs w:val="22"/>
        </w:rPr>
        <w:t>KB, a.s., Aš</w:t>
      </w:r>
    </w:p>
    <w:p w14:paraId="72AF80F2" w14:textId="3694047D" w:rsidR="00FB3632" w:rsidRPr="00CD14AF" w:rsidRDefault="00FB3632" w:rsidP="00FB3632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číslo účtu:                      </w:t>
      </w:r>
      <w:proofErr w:type="spellStart"/>
      <w:r w:rsidR="00FC4195">
        <w:rPr>
          <w:sz w:val="22"/>
          <w:szCs w:val="22"/>
        </w:rPr>
        <w:t>xxxxxxxxxxxxxxx</w:t>
      </w:r>
      <w:proofErr w:type="spellEnd"/>
    </w:p>
    <w:p w14:paraId="51F2CB02" w14:textId="4CA96FEB" w:rsidR="00FB3632" w:rsidRPr="00CD14AF" w:rsidRDefault="00FB3632" w:rsidP="00FB3632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zastoupen:                      </w:t>
      </w:r>
      <w:r w:rsidR="000F341F">
        <w:rPr>
          <w:sz w:val="22"/>
          <w:szCs w:val="22"/>
        </w:rPr>
        <w:t>Ing. arch. Václavem Zůnou</w:t>
      </w:r>
    </w:p>
    <w:p w14:paraId="71ED9C3D" w14:textId="77777777" w:rsidR="00FB3632" w:rsidRPr="00CD14AF" w:rsidRDefault="00FB3632" w:rsidP="00FB3632">
      <w:pPr>
        <w:jc w:val="both"/>
        <w:rPr>
          <w:sz w:val="22"/>
          <w:szCs w:val="22"/>
        </w:rPr>
      </w:pPr>
    </w:p>
    <w:p w14:paraId="438FBCBB" w14:textId="372D2D77" w:rsidR="00FB3632" w:rsidRPr="00CD14AF" w:rsidRDefault="00FB3632" w:rsidP="00FB3632">
      <w:pPr>
        <w:pStyle w:val="BodyText21"/>
        <w:widowControl/>
      </w:pPr>
      <w:r w:rsidRPr="00CD14AF">
        <w:rPr>
          <w:i/>
          <w:iCs/>
        </w:rPr>
        <w:t xml:space="preserve"> (dále jen „Zhotovitel“)</w:t>
      </w:r>
    </w:p>
    <w:p w14:paraId="29984A2F" w14:textId="4C2E167D" w:rsidR="006A5EFA" w:rsidRPr="00CD14AF" w:rsidRDefault="006A5EFA" w:rsidP="00790DD0">
      <w:pPr>
        <w:pStyle w:val="Standardntext"/>
        <w:rPr>
          <w:i/>
          <w:sz w:val="22"/>
          <w:szCs w:val="22"/>
        </w:rPr>
      </w:pPr>
    </w:p>
    <w:p w14:paraId="5262BB39" w14:textId="77777777" w:rsidR="00D034F8" w:rsidRPr="00CD14AF" w:rsidRDefault="00D034F8" w:rsidP="00D034F8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a Zhotovitel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14:paraId="30B564DB" w14:textId="77777777" w:rsidR="00D034F8" w:rsidRPr="00CD14AF" w:rsidRDefault="00D034F8" w:rsidP="00D034F8">
      <w:pPr>
        <w:rPr>
          <w:b/>
          <w:bCs/>
          <w:color w:val="000000"/>
          <w:sz w:val="22"/>
          <w:szCs w:val="22"/>
        </w:rPr>
      </w:pPr>
    </w:p>
    <w:p w14:paraId="39EAF5A8" w14:textId="71EB29A1" w:rsidR="00D034F8" w:rsidRPr="00CD14AF" w:rsidRDefault="00D034F8" w:rsidP="00AB090B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 a roku v souladu s </w:t>
      </w:r>
      <w:proofErr w:type="spellStart"/>
      <w:r w:rsidRPr="00CD14AF">
        <w:rPr>
          <w:sz w:val="22"/>
          <w:szCs w:val="22"/>
        </w:rPr>
        <w:t>ust</w:t>
      </w:r>
      <w:proofErr w:type="spellEnd"/>
      <w:r w:rsidRPr="00CD14AF">
        <w:rPr>
          <w:sz w:val="22"/>
          <w:szCs w:val="22"/>
        </w:rPr>
        <w:t>. § 2586</w:t>
      </w:r>
      <w:r w:rsidR="00AB090B" w:rsidRPr="00CD14AF">
        <w:rPr>
          <w:sz w:val="22"/>
          <w:szCs w:val="22"/>
        </w:rPr>
        <w:t xml:space="preserve"> ve spojení s § 61 zákona č. 121/2000 Sb., o právu autorském, o právech souvisejících s právem autorským a o změně některých zákonů (autorský zákon)</w:t>
      </w:r>
      <w:r w:rsidR="00D46600">
        <w:rPr>
          <w:sz w:val="22"/>
          <w:szCs w:val="22"/>
        </w:rPr>
        <w:t xml:space="preserve">, ve znění pozdějších předpisů a </w:t>
      </w:r>
      <w:r w:rsidRPr="00CD14AF">
        <w:rPr>
          <w:sz w:val="22"/>
          <w:szCs w:val="22"/>
        </w:rPr>
        <w:t>v návaznosti na zákon 134/2016 Sb., o zadávání veřejných zakázek, ve znění pozdějších předpisů (dále jen „zákon“)  a za podmínek dále uvedených, tuto</w:t>
      </w:r>
    </w:p>
    <w:p w14:paraId="05DF0E8B" w14:textId="77777777" w:rsidR="00D034F8" w:rsidRPr="00CD14AF" w:rsidRDefault="00D034F8" w:rsidP="00D034F8">
      <w:pPr>
        <w:tabs>
          <w:tab w:val="left" w:pos="1080"/>
        </w:tabs>
        <w:jc w:val="both"/>
        <w:rPr>
          <w:b/>
          <w:sz w:val="22"/>
          <w:szCs w:val="22"/>
        </w:rPr>
      </w:pPr>
    </w:p>
    <w:p w14:paraId="593D9C2C" w14:textId="557E6A18" w:rsidR="00D034F8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Smlouvu </w:t>
      </w:r>
    </w:p>
    <w:p w14:paraId="6DB90C88" w14:textId="21B8E57F" w:rsidR="00AB090B" w:rsidRPr="00CD14AF" w:rsidRDefault="00AB090B" w:rsidP="00D034F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>na zhotovení projektové dokumentace, o poskytnutí licence k projektové dokumentaci a o výkonu autorského dozoru</w:t>
      </w:r>
    </w:p>
    <w:p w14:paraId="2B9D2E3C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„Smlouva“)</w:t>
      </w:r>
    </w:p>
    <w:p w14:paraId="48037D00" w14:textId="77777777" w:rsidR="00D034F8" w:rsidRPr="00CD14AF" w:rsidRDefault="00D034F8" w:rsidP="00D034F8">
      <w:pPr>
        <w:tabs>
          <w:tab w:val="left" w:pos="1080"/>
        </w:tabs>
        <w:jc w:val="center"/>
        <w:rPr>
          <w:sz w:val="22"/>
          <w:szCs w:val="22"/>
        </w:rPr>
      </w:pPr>
    </w:p>
    <w:p w14:paraId="48DF5499" w14:textId="77777777" w:rsidR="00D034F8" w:rsidRPr="00CD14AF" w:rsidRDefault="00D034F8" w:rsidP="00D034F8">
      <w:pPr>
        <w:tabs>
          <w:tab w:val="left" w:pos="1080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PREAMBULE </w:t>
      </w:r>
    </w:p>
    <w:p w14:paraId="3ABD4521" w14:textId="2B2219EA"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>Objednatel uveřejnil informace o veřejné zakázce zadávané v</w:t>
      </w:r>
      <w:r w:rsidR="008365A8">
        <w:rPr>
          <w:sz w:val="22"/>
          <w:szCs w:val="22"/>
        </w:rPr>
        <w:t> poptávkovém řízení</w:t>
      </w:r>
      <w:r w:rsidR="00B374C6">
        <w:rPr>
          <w:sz w:val="22"/>
          <w:szCs w:val="22"/>
        </w:rPr>
        <w:t xml:space="preserve"> s názvem: </w:t>
      </w:r>
      <w:r w:rsidR="00552C9C" w:rsidRPr="00552C9C">
        <w:rPr>
          <w:b/>
          <w:sz w:val="24"/>
          <w:szCs w:val="28"/>
        </w:rPr>
        <w:t>Projektová dokumentace pro stavb</w:t>
      </w:r>
      <w:r w:rsidR="00311E89">
        <w:rPr>
          <w:b/>
          <w:sz w:val="24"/>
          <w:szCs w:val="28"/>
        </w:rPr>
        <w:t>u</w:t>
      </w:r>
      <w:r w:rsidR="00552C9C" w:rsidRPr="00552C9C">
        <w:rPr>
          <w:b/>
          <w:sz w:val="24"/>
          <w:szCs w:val="28"/>
        </w:rPr>
        <w:t xml:space="preserve">: Změna účelu využití objektu </w:t>
      </w:r>
      <w:r w:rsidR="00536191">
        <w:rPr>
          <w:b/>
          <w:sz w:val="24"/>
          <w:szCs w:val="28"/>
        </w:rPr>
        <w:t>Šaldova č.p.2220</w:t>
      </w:r>
      <w:r w:rsidR="00552C9C" w:rsidRPr="00552C9C">
        <w:rPr>
          <w:b/>
          <w:sz w:val="24"/>
          <w:szCs w:val="28"/>
        </w:rPr>
        <w:t xml:space="preserve"> v Aši </w:t>
      </w:r>
      <w:r w:rsidRPr="00CD14AF">
        <w:rPr>
          <w:sz w:val="22"/>
          <w:szCs w:val="22"/>
        </w:rPr>
        <w:t>dne</w:t>
      </w:r>
      <w:r w:rsidRPr="00CD14AF">
        <w:rPr>
          <w:b/>
          <w:sz w:val="22"/>
          <w:szCs w:val="22"/>
        </w:rPr>
        <w:t xml:space="preserve"> </w:t>
      </w:r>
      <w:proofErr w:type="gramStart"/>
      <w:r w:rsidR="000F341F">
        <w:rPr>
          <w:b/>
          <w:sz w:val="22"/>
          <w:szCs w:val="22"/>
        </w:rPr>
        <w:t>2.5.2019</w:t>
      </w:r>
      <w:proofErr w:type="gramEnd"/>
      <w:r w:rsidRPr="00CD14AF">
        <w:rPr>
          <w:sz w:val="22"/>
          <w:szCs w:val="22"/>
        </w:rPr>
        <w:t>.</w:t>
      </w:r>
    </w:p>
    <w:p w14:paraId="0A11CAC6" w14:textId="3AEF7119"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 xml:space="preserve">Objednatel dne </w:t>
      </w:r>
      <w:proofErr w:type="gramStart"/>
      <w:r w:rsidR="000F341F">
        <w:rPr>
          <w:sz w:val="22"/>
          <w:szCs w:val="22"/>
        </w:rPr>
        <w:t>10.6.2019</w:t>
      </w:r>
      <w:proofErr w:type="gramEnd"/>
      <w:r w:rsidRPr="00CD14AF">
        <w:rPr>
          <w:sz w:val="22"/>
          <w:szCs w:val="22"/>
        </w:rPr>
        <w:t xml:space="preserve"> rozhodl o výběru Zhotovitele, neboť jeho nabídka obsahovala nejv</w:t>
      </w:r>
      <w:r w:rsidR="00AE2B7D" w:rsidRPr="00CD14AF">
        <w:rPr>
          <w:sz w:val="22"/>
          <w:szCs w:val="22"/>
        </w:rPr>
        <w:t>ý</w:t>
      </w:r>
      <w:r w:rsidRPr="00CD14AF">
        <w:rPr>
          <w:sz w:val="22"/>
          <w:szCs w:val="22"/>
        </w:rPr>
        <w:t>hodnější nabídku</w:t>
      </w:r>
      <w:r w:rsidR="00AE2B7D" w:rsidRPr="00CD14AF">
        <w:rPr>
          <w:sz w:val="22"/>
          <w:szCs w:val="22"/>
        </w:rPr>
        <w:t>,</w:t>
      </w:r>
      <w:r w:rsidRPr="00CD14AF">
        <w:rPr>
          <w:sz w:val="22"/>
          <w:szCs w:val="22"/>
        </w:rPr>
        <w:t xml:space="preserve"> </w:t>
      </w:r>
      <w:r w:rsidR="00AE2B7D" w:rsidRPr="00CD14AF">
        <w:rPr>
          <w:sz w:val="22"/>
          <w:szCs w:val="22"/>
        </w:rPr>
        <w:t>a zároveň rozhodl o uzavření</w:t>
      </w:r>
      <w:r w:rsidR="00CD14AF">
        <w:rPr>
          <w:sz w:val="22"/>
          <w:szCs w:val="22"/>
        </w:rPr>
        <w:t xml:space="preserve"> této s</w:t>
      </w:r>
      <w:r w:rsidRPr="00CD14AF">
        <w:rPr>
          <w:sz w:val="22"/>
          <w:szCs w:val="22"/>
        </w:rPr>
        <w:t>mlo</w:t>
      </w:r>
      <w:r w:rsidR="00CD14AF">
        <w:rPr>
          <w:sz w:val="22"/>
          <w:szCs w:val="22"/>
        </w:rPr>
        <w:t>uvy za podmínek stanovených ve v</w:t>
      </w:r>
      <w:r w:rsidRPr="00CD14AF">
        <w:rPr>
          <w:sz w:val="22"/>
          <w:szCs w:val="22"/>
        </w:rPr>
        <w:t>ýzvě zadavatele a v so</w:t>
      </w:r>
      <w:r w:rsidR="00CD14AF">
        <w:rPr>
          <w:sz w:val="22"/>
          <w:szCs w:val="22"/>
        </w:rPr>
        <w:t>uladu s nabídkou Zhotovitele k v</w:t>
      </w:r>
      <w:r w:rsidRPr="00CD14AF">
        <w:rPr>
          <w:sz w:val="22"/>
          <w:szCs w:val="22"/>
        </w:rPr>
        <w:t>eřejné zakázce.</w:t>
      </w:r>
    </w:p>
    <w:p w14:paraId="679CC1DA" w14:textId="396BC9CE" w:rsidR="00D034F8" w:rsidRPr="00CD14AF" w:rsidRDefault="00D034F8" w:rsidP="00D034F8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 xml:space="preserve">Výběr vítěze veřejné zakázky byl potvrzen rozhodnutím RM/ZM města Aše dne </w:t>
      </w:r>
      <w:proofErr w:type="gramStart"/>
      <w:r w:rsidR="000F341F">
        <w:rPr>
          <w:sz w:val="22"/>
          <w:szCs w:val="22"/>
        </w:rPr>
        <w:t>10.6.2019</w:t>
      </w:r>
      <w:proofErr w:type="gramEnd"/>
      <w:r w:rsidRPr="00CD14AF">
        <w:rPr>
          <w:sz w:val="22"/>
          <w:szCs w:val="22"/>
        </w:rPr>
        <w:t xml:space="preserve"> č. usnesení  </w:t>
      </w:r>
      <w:r w:rsidR="000F341F">
        <w:rPr>
          <w:sz w:val="22"/>
          <w:szCs w:val="22"/>
        </w:rPr>
        <w:t>06/248/19</w:t>
      </w:r>
      <w:r w:rsidRPr="00CD14AF">
        <w:rPr>
          <w:sz w:val="22"/>
          <w:szCs w:val="22"/>
        </w:rPr>
        <w:t>.</w:t>
      </w:r>
    </w:p>
    <w:p w14:paraId="54F0AAE0" w14:textId="1CA12DD9" w:rsidR="000D409C" w:rsidRPr="00E12E89" w:rsidRDefault="00371C9A" w:rsidP="00E12E8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Zhotovitel </w:t>
      </w:r>
      <w:r w:rsidRPr="00646434">
        <w:rPr>
          <w:color w:val="000000"/>
          <w:sz w:val="22"/>
        </w:rPr>
        <w:t>prohlašuje, že se detailně seznámil se všemi podklady k veřejné zakázce,</w:t>
      </w:r>
      <w:r>
        <w:rPr>
          <w:color w:val="000000"/>
          <w:sz w:val="22"/>
        </w:rPr>
        <w:t xml:space="preserve"> která je předmětem této smlouvy,</w:t>
      </w:r>
      <w:r w:rsidRPr="00646434">
        <w:rPr>
          <w:color w:val="000000"/>
          <w:sz w:val="22"/>
        </w:rPr>
        <w:t xml:space="preserve"> s rozsahem a povahou předmětu plnění této smlouvy, že jsou mu známy veškeré technické, kvalitativní a jiné podmínky </w:t>
      </w:r>
      <w:r>
        <w:rPr>
          <w:color w:val="000000"/>
          <w:sz w:val="22"/>
        </w:rPr>
        <w:t xml:space="preserve">včetně místních poměrů a terénu (místa pro budoucí stavbu) </w:t>
      </w:r>
      <w:r w:rsidRPr="00646434">
        <w:rPr>
          <w:color w:val="000000"/>
          <w:sz w:val="22"/>
        </w:rPr>
        <w:t>nezbytné pro realizaci předmětu plnění této smlouvy</w:t>
      </w:r>
      <w:r>
        <w:rPr>
          <w:color w:val="000000"/>
          <w:sz w:val="22"/>
        </w:rPr>
        <w:t>,</w:t>
      </w:r>
      <w:r w:rsidRPr="00646434">
        <w:rPr>
          <w:color w:val="000000"/>
          <w:sz w:val="22"/>
        </w:rPr>
        <w:t xml:space="preserve"> a že disponuje takovými kapacitami a odbornými znalostmi, </w:t>
      </w:r>
      <w:r w:rsidRPr="00646434">
        <w:rPr>
          <w:color w:val="000000"/>
          <w:sz w:val="22"/>
        </w:rPr>
        <w:lastRenderedPageBreak/>
        <w:t>které jsou nezbytné pro realizaci předmětu plnění této smlouvy za dohodnutou maximální smluvní cenu uvedenou v této smlouvě.</w:t>
      </w:r>
    </w:p>
    <w:p w14:paraId="2FD823D9" w14:textId="77777777" w:rsidR="00EC0498" w:rsidRPr="00CD14AF" w:rsidRDefault="00EC0498" w:rsidP="002F4AA6">
      <w:pPr>
        <w:pStyle w:val="Standardntext"/>
        <w:rPr>
          <w:b/>
          <w:sz w:val="22"/>
          <w:szCs w:val="22"/>
        </w:rPr>
      </w:pPr>
    </w:p>
    <w:p w14:paraId="11E418D2" w14:textId="77777777" w:rsidR="002260D2" w:rsidRPr="00CD14AF" w:rsidRDefault="002260D2" w:rsidP="0092391A">
      <w:pPr>
        <w:pStyle w:val="Odstavecseseznamem"/>
        <w:numPr>
          <w:ilvl w:val="0"/>
          <w:numId w:val="2"/>
        </w:numPr>
        <w:contextualSpacing w:val="0"/>
        <w:jc w:val="center"/>
        <w:rPr>
          <w:sz w:val="22"/>
          <w:szCs w:val="22"/>
          <w:u w:val="single"/>
        </w:rPr>
      </w:pPr>
    </w:p>
    <w:p w14:paraId="7698F3B9" w14:textId="77777777" w:rsidR="00B55C05" w:rsidRPr="00CD14AF" w:rsidRDefault="000D409C" w:rsidP="00790DD0">
      <w:pPr>
        <w:pStyle w:val="Standardntext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14:paraId="64CAEC54" w14:textId="77777777" w:rsidR="00B55C05" w:rsidRPr="00CD14AF" w:rsidRDefault="00B55C05" w:rsidP="00790DD0">
      <w:pPr>
        <w:rPr>
          <w:sz w:val="22"/>
          <w:szCs w:val="22"/>
        </w:rPr>
      </w:pPr>
    </w:p>
    <w:p w14:paraId="57D9308D" w14:textId="77777777" w:rsidR="00E91B00" w:rsidRPr="00CD14AF" w:rsidRDefault="006A5EFA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Objednatelem je město Aš.</w:t>
      </w:r>
    </w:p>
    <w:p w14:paraId="4228697D" w14:textId="705C2A04" w:rsidR="002D4B4B" w:rsidRPr="00CD14AF" w:rsidRDefault="002D4B4B" w:rsidP="004349C3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prohlašuje, že je držitelem živnostenského oprávnění k „Provádění p</w:t>
      </w:r>
      <w:r w:rsidR="007E4E0E">
        <w:rPr>
          <w:sz w:val="22"/>
          <w:szCs w:val="22"/>
          <w:lang w:eastAsia="en-US"/>
        </w:rPr>
        <w:t>rojektové činnosti ve výstavbě“, případně vykonává</w:t>
      </w:r>
      <w:r w:rsidR="00D65E8D">
        <w:rPr>
          <w:sz w:val="22"/>
          <w:szCs w:val="22"/>
          <w:lang w:eastAsia="en-US"/>
        </w:rPr>
        <w:t>-li</w:t>
      </w:r>
      <w:r w:rsidR="007E4E0E">
        <w:rPr>
          <w:sz w:val="22"/>
          <w:szCs w:val="22"/>
          <w:lang w:eastAsia="en-US"/>
        </w:rPr>
        <w:t xml:space="preserve"> </w:t>
      </w:r>
      <w:r w:rsidR="00D65E8D">
        <w:rPr>
          <w:sz w:val="22"/>
          <w:szCs w:val="22"/>
          <w:lang w:eastAsia="en-US"/>
        </w:rPr>
        <w:t>tuto činnost na základě jiného než živnostenského zákona, uvede v prohlášení tuto skutečnost.</w:t>
      </w:r>
    </w:p>
    <w:p w14:paraId="2363B934" w14:textId="77777777" w:rsidR="00B55C05" w:rsidRPr="00CD14AF" w:rsidRDefault="00B55C05" w:rsidP="002F4AA6">
      <w:pPr>
        <w:widowControl w:val="0"/>
        <w:suppressAutoHyphens w:val="0"/>
        <w:jc w:val="both"/>
        <w:rPr>
          <w:sz w:val="22"/>
          <w:szCs w:val="22"/>
        </w:rPr>
      </w:pPr>
    </w:p>
    <w:p w14:paraId="43C4BCBC" w14:textId="77777777" w:rsidR="00E91B00" w:rsidRPr="00CD14AF" w:rsidRDefault="00E91B00" w:rsidP="00750648">
      <w:pPr>
        <w:pStyle w:val="Odstavecseseznamem"/>
        <w:widowControl w:val="0"/>
        <w:numPr>
          <w:ilvl w:val="0"/>
          <w:numId w:val="2"/>
        </w:numPr>
        <w:suppressAutoHyphens w:val="0"/>
        <w:contextualSpacing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OBCHODNÍ PODMÍNKY A DALŠÍ PŘÍLOHY KE SMLOUVĚ</w:t>
      </w:r>
    </w:p>
    <w:p w14:paraId="6D893EA7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357C03" w14:textId="77777777" w:rsidR="00E91B00" w:rsidRPr="00CD14AF" w:rsidRDefault="00E91B00" w:rsidP="004349C3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Nedílnou součást této Smlouvy tvoří:</w:t>
      </w:r>
    </w:p>
    <w:p w14:paraId="2FE355EF" w14:textId="77777777" w:rsidR="00E91B00" w:rsidRPr="00CD14AF" w:rsidRDefault="00E91B00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Dopis nabídky</w:t>
      </w:r>
    </w:p>
    <w:p w14:paraId="3F64794E" w14:textId="77777777" w:rsidR="00536E73" w:rsidRPr="00CD14AF" w:rsidRDefault="00536E73" w:rsidP="0092391A">
      <w:pPr>
        <w:widowControl w:val="0"/>
        <w:numPr>
          <w:ilvl w:val="3"/>
          <w:numId w:val="6"/>
        </w:numPr>
        <w:tabs>
          <w:tab w:val="num" w:pos="1560"/>
        </w:tabs>
        <w:suppressAutoHyphens w:val="0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Výzva k podání nabídky</w:t>
      </w:r>
    </w:p>
    <w:p w14:paraId="0C8E8A1E" w14:textId="77777777" w:rsidR="003376AF" w:rsidRPr="00CD14AF" w:rsidRDefault="003376AF" w:rsidP="003376AF">
      <w:pPr>
        <w:widowControl w:val="0"/>
        <w:tabs>
          <w:tab w:val="num" w:pos="4317"/>
        </w:tabs>
        <w:suppressAutoHyphens w:val="0"/>
        <w:spacing w:before="120"/>
        <w:jc w:val="both"/>
        <w:outlineLvl w:val="3"/>
        <w:rPr>
          <w:sz w:val="22"/>
          <w:szCs w:val="22"/>
          <w:lang w:eastAsia="en-US"/>
        </w:rPr>
      </w:pPr>
    </w:p>
    <w:p w14:paraId="53556023" w14:textId="77777777" w:rsidR="00B55C05" w:rsidRPr="00CD14AF" w:rsidRDefault="00B55C05" w:rsidP="004349C3">
      <w:pPr>
        <w:pStyle w:val="Standardntext"/>
        <w:numPr>
          <w:ilvl w:val="0"/>
          <w:numId w:val="2"/>
        </w:numPr>
        <w:ind w:left="426" w:hanging="426"/>
        <w:jc w:val="center"/>
        <w:rPr>
          <w:b/>
          <w:color w:val="auto"/>
          <w:sz w:val="22"/>
          <w:szCs w:val="22"/>
        </w:rPr>
      </w:pPr>
    </w:p>
    <w:p w14:paraId="0D56043F" w14:textId="77777777" w:rsidR="00B55C05" w:rsidRPr="00CD14AF" w:rsidRDefault="00C54E6E" w:rsidP="004349C3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  PŘEDMĚT </w:t>
      </w:r>
      <w:r w:rsidR="00D54D5C" w:rsidRPr="00CD14AF">
        <w:rPr>
          <w:b/>
          <w:color w:val="auto"/>
          <w:sz w:val="22"/>
          <w:szCs w:val="22"/>
        </w:rPr>
        <w:t>PLNĚNÍ</w:t>
      </w:r>
      <w:r w:rsidR="0034744C" w:rsidRPr="00CD14AF">
        <w:rPr>
          <w:b/>
          <w:color w:val="auto"/>
          <w:sz w:val="22"/>
          <w:szCs w:val="22"/>
        </w:rPr>
        <w:t xml:space="preserve"> A ÚČEL SMLOUVY</w:t>
      </w:r>
    </w:p>
    <w:p w14:paraId="37ED9D15" w14:textId="77777777" w:rsidR="002A5F11" w:rsidRPr="00CD14AF" w:rsidRDefault="002A5F11" w:rsidP="004349C3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ind w:left="426" w:hanging="426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1B01150" w14:textId="0D74815A" w:rsidR="00C54E6E" w:rsidRDefault="00E91B00" w:rsidP="004349C3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se zavazuje provést na svůj náklad a nebezpečí pro Objednatele</w:t>
      </w:r>
      <w:r w:rsidR="00B55C05" w:rsidRPr="00CD14AF">
        <w:rPr>
          <w:sz w:val="22"/>
          <w:szCs w:val="22"/>
          <w:lang w:eastAsia="en-US"/>
        </w:rPr>
        <w:t xml:space="preserve"> kompletní </w:t>
      </w:r>
      <w:r w:rsidRPr="00CD14AF">
        <w:rPr>
          <w:sz w:val="22"/>
          <w:szCs w:val="22"/>
          <w:lang w:eastAsia="en-US"/>
        </w:rPr>
        <w:t xml:space="preserve">dokumentaci </w:t>
      </w:r>
      <w:r w:rsidR="00E8698A" w:rsidRPr="00CD14AF">
        <w:rPr>
          <w:sz w:val="22"/>
          <w:szCs w:val="22"/>
          <w:lang w:eastAsia="en-US"/>
        </w:rPr>
        <w:t>uvedenou v článku 3</w:t>
      </w:r>
      <w:r w:rsidR="00536E73" w:rsidRPr="00CD14AF">
        <w:rPr>
          <w:sz w:val="22"/>
          <w:szCs w:val="22"/>
          <w:lang w:eastAsia="en-US"/>
        </w:rPr>
        <w:t>.</w:t>
      </w:r>
      <w:r w:rsidR="006A4F10" w:rsidRPr="00CD14AF">
        <w:rPr>
          <w:sz w:val="22"/>
          <w:szCs w:val="22"/>
          <w:lang w:eastAsia="en-US"/>
        </w:rPr>
        <w:t xml:space="preserve"> </w:t>
      </w:r>
      <w:r w:rsidR="00536E73" w:rsidRPr="00CD14AF">
        <w:rPr>
          <w:sz w:val="22"/>
          <w:szCs w:val="22"/>
          <w:lang w:eastAsia="en-US"/>
        </w:rPr>
        <w:t xml:space="preserve">2. </w:t>
      </w:r>
      <w:r w:rsidR="00B55C05" w:rsidRPr="00CD14AF">
        <w:rPr>
          <w:sz w:val="22"/>
          <w:szCs w:val="22"/>
          <w:lang w:eastAsia="en-US"/>
        </w:rPr>
        <w:t>v souladu s veškerý</w:t>
      </w:r>
      <w:r w:rsidR="000D409C" w:rsidRPr="00CD14AF">
        <w:rPr>
          <w:sz w:val="22"/>
          <w:szCs w:val="22"/>
          <w:lang w:eastAsia="en-US"/>
        </w:rPr>
        <w:t>mi pokyny a podklady předanými Objednatelem Z</w:t>
      </w:r>
      <w:r w:rsidR="004019F2">
        <w:rPr>
          <w:sz w:val="22"/>
          <w:szCs w:val="22"/>
          <w:lang w:eastAsia="en-US"/>
        </w:rPr>
        <w:t>hotoviteli v rozsahu této s</w:t>
      </w:r>
      <w:r w:rsidR="00B55C05" w:rsidRPr="00CD14AF">
        <w:rPr>
          <w:sz w:val="22"/>
          <w:szCs w:val="22"/>
          <w:lang w:eastAsia="en-US"/>
        </w:rPr>
        <w:t>mlouvy a dle obecně závazných právních předpisů, ČSN, ČN, EN a ostatních norem pro přípravu a realizaci stavby</w:t>
      </w:r>
      <w:r w:rsidR="00DD07D6" w:rsidRPr="00CD14AF">
        <w:rPr>
          <w:sz w:val="22"/>
          <w:szCs w:val="22"/>
          <w:lang w:eastAsia="en-US"/>
        </w:rPr>
        <w:t xml:space="preserve"> </w:t>
      </w:r>
      <w:r w:rsidRPr="00CD14AF">
        <w:rPr>
          <w:sz w:val="22"/>
          <w:szCs w:val="22"/>
          <w:lang w:eastAsia="en-US"/>
        </w:rPr>
        <w:t xml:space="preserve">a Objednatel se zavazuje </w:t>
      </w:r>
      <w:r w:rsidR="008365A8">
        <w:rPr>
          <w:sz w:val="22"/>
          <w:szCs w:val="22"/>
          <w:lang w:eastAsia="en-US"/>
        </w:rPr>
        <w:t>řádně provedené dílo bez vad a nedodělků</w:t>
      </w:r>
      <w:r w:rsidRPr="00CD14AF">
        <w:rPr>
          <w:sz w:val="22"/>
          <w:szCs w:val="22"/>
          <w:lang w:eastAsia="en-US"/>
        </w:rPr>
        <w:t xml:space="preserve"> převzít a zaplatit </w:t>
      </w:r>
      <w:r w:rsidR="008365A8">
        <w:rPr>
          <w:sz w:val="22"/>
          <w:szCs w:val="22"/>
          <w:lang w:eastAsia="en-US"/>
        </w:rPr>
        <w:t xml:space="preserve">sjednanou </w:t>
      </w:r>
      <w:r w:rsidRPr="00CD14AF">
        <w:rPr>
          <w:sz w:val="22"/>
          <w:szCs w:val="22"/>
          <w:lang w:eastAsia="en-US"/>
        </w:rPr>
        <w:t>cenu.</w:t>
      </w:r>
      <w:r w:rsidR="004D2221" w:rsidRPr="00CD14AF">
        <w:rPr>
          <w:sz w:val="22"/>
          <w:szCs w:val="22"/>
          <w:lang w:eastAsia="en-US"/>
        </w:rPr>
        <w:t xml:space="preserve"> </w:t>
      </w:r>
      <w:r w:rsidR="00CD14AF">
        <w:rPr>
          <w:sz w:val="22"/>
          <w:szCs w:val="22"/>
          <w:lang w:eastAsia="en-US"/>
        </w:rPr>
        <w:t xml:space="preserve">Zhotovitel dokumentace  dle čl. </w:t>
      </w:r>
      <w:proofErr w:type="gramStart"/>
      <w:r w:rsidR="00CD14AF">
        <w:rPr>
          <w:sz w:val="22"/>
          <w:szCs w:val="22"/>
          <w:lang w:eastAsia="en-US"/>
        </w:rPr>
        <w:t>3.2</w:t>
      </w:r>
      <w:proofErr w:type="gramEnd"/>
      <w:r w:rsidR="00CD14AF">
        <w:rPr>
          <w:sz w:val="22"/>
          <w:szCs w:val="22"/>
          <w:lang w:eastAsia="en-US"/>
        </w:rPr>
        <w:t xml:space="preserve">. </w:t>
      </w:r>
      <w:r w:rsidR="004019F2">
        <w:rPr>
          <w:sz w:val="22"/>
          <w:szCs w:val="22"/>
          <w:lang w:eastAsia="en-US"/>
        </w:rPr>
        <w:t xml:space="preserve"> </w:t>
      </w:r>
      <w:r w:rsidR="00CD14AF">
        <w:rPr>
          <w:sz w:val="22"/>
          <w:szCs w:val="22"/>
          <w:lang w:eastAsia="en-US"/>
        </w:rPr>
        <w:t>se touto smlouvu  zavazuje provést též autorský dozor stavby.</w:t>
      </w:r>
    </w:p>
    <w:p w14:paraId="4993109E" w14:textId="4DC3A908" w:rsidR="00B847A4" w:rsidRPr="00CD14AF" w:rsidRDefault="00B847A4" w:rsidP="00B847A4">
      <w:pPr>
        <w:widowControl w:val="0"/>
        <w:suppressAutoHyphens w:val="0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Předmětem díla je zajištění všech podkladů a stanovisek pro zhotovení projektové dokumentace a zajištění stavebního povolení v právní moci, a také organizace výrobních výborů.</w:t>
      </w:r>
    </w:p>
    <w:p w14:paraId="4D489A31" w14:textId="5EB98CB8" w:rsidR="00065DA0" w:rsidRPr="00CD14AF" w:rsidRDefault="00C54E6E" w:rsidP="00065DA0">
      <w:pPr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Př</w:t>
      </w:r>
      <w:r w:rsidR="00B55C05" w:rsidRPr="00CD14AF">
        <w:rPr>
          <w:sz w:val="22"/>
          <w:szCs w:val="22"/>
          <w:lang w:eastAsia="en-US"/>
        </w:rPr>
        <w:t>edmětem této smlouvy je:</w:t>
      </w:r>
    </w:p>
    <w:p w14:paraId="53F2D33A" w14:textId="7D2C166C" w:rsidR="006D147D" w:rsidRPr="00CD14AF" w:rsidRDefault="007C3399" w:rsidP="00A568A0">
      <w:pPr>
        <w:pStyle w:val="Zkladntextodsazen"/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6D147D" w:rsidRPr="00CD14AF">
        <w:rPr>
          <w:b/>
          <w:sz w:val="22"/>
          <w:szCs w:val="22"/>
        </w:rPr>
        <w:t>pracování projektové dokum</w:t>
      </w:r>
      <w:r w:rsidR="006D147D">
        <w:rPr>
          <w:b/>
          <w:sz w:val="22"/>
          <w:szCs w:val="22"/>
        </w:rPr>
        <w:t>entace pro</w:t>
      </w:r>
      <w:r w:rsidR="00F735C9">
        <w:rPr>
          <w:b/>
          <w:sz w:val="22"/>
          <w:szCs w:val="22"/>
        </w:rPr>
        <w:t xml:space="preserve"> </w:t>
      </w:r>
      <w:r w:rsidR="00552C9C">
        <w:rPr>
          <w:b/>
          <w:sz w:val="22"/>
          <w:szCs w:val="22"/>
        </w:rPr>
        <w:t>stavební povolení (DSP)</w:t>
      </w:r>
    </w:p>
    <w:p w14:paraId="51F5E62A" w14:textId="77777777" w:rsidR="00A568A0" w:rsidRPr="00B11FB4" w:rsidRDefault="00A568A0" w:rsidP="00A568A0">
      <w:pPr>
        <w:pStyle w:val="Zkladntextodsazen"/>
        <w:spacing w:after="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 xml:space="preserve">zpracování veškerých částí projektové dokumentace v rozsahu </w:t>
      </w:r>
      <w:r w:rsidRPr="00A743B5">
        <w:rPr>
          <w:sz w:val="22"/>
          <w:szCs w:val="22"/>
        </w:rPr>
        <w:t>dle přílohy č. 12 vyhlášky č.499/2006 Sb.</w:t>
      </w:r>
    </w:p>
    <w:p w14:paraId="618BC5FA" w14:textId="77777777" w:rsidR="00A568A0" w:rsidRPr="00B11FB4" w:rsidRDefault="00A568A0" w:rsidP="00A568A0">
      <w:pPr>
        <w:pStyle w:val="Zkladntextodsazen"/>
        <w:spacing w:after="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 xml:space="preserve">zajištění inženýrské činnosti pro získání všech stanovisek účastníků k vydání </w:t>
      </w:r>
      <w:r>
        <w:rPr>
          <w:sz w:val="22"/>
          <w:szCs w:val="22"/>
        </w:rPr>
        <w:t xml:space="preserve">souhlasu </w:t>
      </w:r>
      <w:r w:rsidRPr="00B11FB4">
        <w:rPr>
          <w:sz w:val="22"/>
          <w:szCs w:val="22"/>
        </w:rPr>
        <w:t>stavební</w:t>
      </w:r>
      <w:r>
        <w:rPr>
          <w:sz w:val="22"/>
          <w:szCs w:val="22"/>
        </w:rPr>
        <w:t>ho úřadu.</w:t>
      </w:r>
    </w:p>
    <w:p w14:paraId="4A36F72A" w14:textId="77777777" w:rsidR="00A568A0" w:rsidRPr="00B11FB4" w:rsidRDefault="00A568A0" w:rsidP="00A568A0">
      <w:pPr>
        <w:pStyle w:val="Zkladntextodsazen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>zpracování žádost</w:t>
      </w:r>
      <w:r>
        <w:rPr>
          <w:sz w:val="22"/>
          <w:szCs w:val="22"/>
        </w:rPr>
        <w:t>í</w:t>
      </w:r>
      <w:r w:rsidRPr="00B11FB4">
        <w:rPr>
          <w:sz w:val="22"/>
          <w:szCs w:val="22"/>
        </w:rPr>
        <w:t xml:space="preserve"> </w:t>
      </w:r>
      <w:r>
        <w:rPr>
          <w:sz w:val="22"/>
          <w:szCs w:val="22"/>
        </w:rPr>
        <w:t>pro podání u Stavebního úřadu MěÚ Aš.</w:t>
      </w:r>
    </w:p>
    <w:p w14:paraId="1D8D0B53" w14:textId="5281DFE0" w:rsidR="006D147D" w:rsidRPr="00CC22D0" w:rsidRDefault="00A568A0" w:rsidP="00A568A0">
      <w:pPr>
        <w:pStyle w:val="Zkladntextodsazen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>D</w:t>
      </w:r>
      <w:r w:rsidR="00CD056D">
        <w:rPr>
          <w:sz w:val="22"/>
          <w:szCs w:val="22"/>
        </w:rPr>
        <w:t>SP</w:t>
      </w:r>
      <w:r w:rsidRPr="00B11FB4">
        <w:rPr>
          <w:sz w:val="22"/>
          <w:szCs w:val="22"/>
        </w:rPr>
        <w:t xml:space="preserve"> bude objednateli předána v počtu </w:t>
      </w:r>
      <w:r>
        <w:rPr>
          <w:sz w:val="22"/>
          <w:szCs w:val="22"/>
        </w:rPr>
        <w:t xml:space="preserve">3 </w:t>
      </w:r>
      <w:r w:rsidRPr="00B11FB4">
        <w:rPr>
          <w:sz w:val="22"/>
          <w:szCs w:val="22"/>
        </w:rPr>
        <w:t>pare tištěné verze a 1x v PDF verzi na datovém nosiči. Do tohoto počtu nejsou započteny tisky potřebné pro jednání s dotčenými účastníky</w:t>
      </w:r>
      <w:r>
        <w:rPr>
          <w:sz w:val="22"/>
          <w:szCs w:val="22"/>
        </w:rPr>
        <w:t xml:space="preserve"> a pro orgány státní správy.</w:t>
      </w:r>
    </w:p>
    <w:p w14:paraId="2543592A" w14:textId="77777777" w:rsidR="00F735C9" w:rsidRPr="00CD14AF" w:rsidRDefault="00F735C9" w:rsidP="00F735C9">
      <w:pPr>
        <w:pStyle w:val="Zkladntextodsazen"/>
        <w:spacing w:after="0"/>
        <w:rPr>
          <w:sz w:val="22"/>
          <w:szCs w:val="22"/>
        </w:rPr>
      </w:pPr>
    </w:p>
    <w:p w14:paraId="31374F64" w14:textId="06485CC5" w:rsidR="00065DA0" w:rsidRPr="00CD14AF" w:rsidRDefault="00F735C9" w:rsidP="00CC22D0">
      <w:pPr>
        <w:pStyle w:val="Zkladntextodsazen"/>
        <w:numPr>
          <w:ilvl w:val="0"/>
          <w:numId w:val="28"/>
        </w:numPr>
        <w:tabs>
          <w:tab w:val="left" w:pos="53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Zpracování projektové dokumentace pro provádění stavby (PDPS)</w:t>
      </w:r>
      <w:r w:rsidR="00065DA0" w:rsidRPr="00CD14AF">
        <w:rPr>
          <w:b/>
          <w:sz w:val="22"/>
          <w:szCs w:val="22"/>
        </w:rPr>
        <w:tab/>
      </w:r>
    </w:p>
    <w:p w14:paraId="018EA783" w14:textId="4A81BC47" w:rsidR="00F735C9" w:rsidRPr="00B11FB4" w:rsidRDefault="00F735C9" w:rsidP="00B847A4">
      <w:pPr>
        <w:pStyle w:val="Zkladntextodsazen"/>
        <w:spacing w:after="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 xml:space="preserve">zpracování veškerých částí projektové dokumentace v rozsahu dle přílohy </w:t>
      </w:r>
      <w:r w:rsidR="000F4B6D">
        <w:rPr>
          <w:sz w:val="22"/>
          <w:szCs w:val="22"/>
        </w:rPr>
        <w:t>č. 13</w:t>
      </w:r>
      <w:r w:rsidRPr="00B11FB4">
        <w:rPr>
          <w:sz w:val="22"/>
          <w:szCs w:val="22"/>
        </w:rPr>
        <w:t xml:space="preserve"> vyhlášky č.</w:t>
      </w:r>
      <w:r w:rsidR="000F4B6D">
        <w:rPr>
          <w:sz w:val="22"/>
          <w:szCs w:val="22"/>
        </w:rPr>
        <w:t>499/2006</w:t>
      </w:r>
      <w:r w:rsidRPr="00B11FB4">
        <w:rPr>
          <w:sz w:val="22"/>
          <w:szCs w:val="22"/>
        </w:rPr>
        <w:t xml:space="preserve"> Sb.</w:t>
      </w:r>
      <w:r>
        <w:rPr>
          <w:sz w:val="22"/>
          <w:szCs w:val="22"/>
        </w:rPr>
        <w:t xml:space="preserve"> Včetně všech potřebných průzkumů a zapracování jejich výsledků do PD (</w:t>
      </w:r>
      <w:r w:rsidR="00E85FF8">
        <w:rPr>
          <w:sz w:val="22"/>
          <w:szCs w:val="22"/>
        </w:rPr>
        <w:t>stavebně technický průzkum, kamerový průzkum, stanoviska správců inženýrských sítí a dotčených orgánů a účastníku stavebního řízení</w:t>
      </w:r>
      <w:r w:rsidR="00B847A4">
        <w:rPr>
          <w:sz w:val="22"/>
          <w:szCs w:val="22"/>
        </w:rPr>
        <w:t>. Zhotovitel se v této souvislosti zavazuje, že písemně upozorní objednatele na potřebu takových průzkumů, jestliže jejich provedení lze předpokládat s ohledem na místní podmínky; pro splnění této povinnosti je oprávněn konzultovat potřebu provedení takových průzkumů s příslušnými odborníky či znalci a výsledek těchto konzultací sdělí objednateli, zejména, zda je či není potřebné průzkum provádět; strany poté dohodnou další postup, zejména dohodnou případné změny projekčních prací.</w:t>
      </w:r>
      <w:r>
        <w:rPr>
          <w:sz w:val="22"/>
          <w:szCs w:val="22"/>
        </w:rPr>
        <w:t>)</w:t>
      </w:r>
    </w:p>
    <w:p w14:paraId="58BD0CF4" w14:textId="77777777" w:rsidR="00F735C9" w:rsidRDefault="00F735C9" w:rsidP="00B847A4">
      <w:pPr>
        <w:pStyle w:val="Zkladntextodsazen"/>
        <w:spacing w:after="0"/>
        <w:ind w:left="426"/>
        <w:jc w:val="both"/>
        <w:rPr>
          <w:sz w:val="22"/>
          <w:szCs w:val="22"/>
        </w:rPr>
      </w:pPr>
      <w:r w:rsidRPr="00B11FB4">
        <w:rPr>
          <w:sz w:val="22"/>
          <w:szCs w:val="22"/>
        </w:rPr>
        <w:t>PDPS bude objednateli předána v počtu 4 pare tištěné verze, 1x v PDF formátu + 1x v DWG formátu na datovém nosiči.</w:t>
      </w:r>
    </w:p>
    <w:p w14:paraId="3D2F3271" w14:textId="77777777" w:rsidR="00CC22D0" w:rsidRDefault="00CC22D0" w:rsidP="00CC22D0">
      <w:pPr>
        <w:pStyle w:val="Zkladntextodsazen"/>
        <w:rPr>
          <w:b/>
          <w:sz w:val="22"/>
          <w:szCs w:val="22"/>
        </w:rPr>
      </w:pPr>
    </w:p>
    <w:p w14:paraId="405F3CF5" w14:textId="66E658EF" w:rsidR="004B4B93" w:rsidRPr="00CD14AF" w:rsidRDefault="00932F28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Soupis prací dodávek a služeb (výkaz výměr)</w:t>
      </w:r>
      <w:r w:rsidR="00CC22D0">
        <w:rPr>
          <w:b/>
          <w:sz w:val="22"/>
          <w:szCs w:val="22"/>
        </w:rPr>
        <w:t>.</w:t>
      </w:r>
    </w:p>
    <w:p w14:paraId="5233F635" w14:textId="77864783" w:rsidR="00932F28" w:rsidRPr="001E56B4" w:rsidRDefault="00932F28" w:rsidP="00932F28">
      <w:pPr>
        <w:pStyle w:val="Zkladntextodsazen"/>
        <w:ind w:left="426"/>
        <w:rPr>
          <w:sz w:val="22"/>
          <w:szCs w:val="22"/>
        </w:rPr>
      </w:pPr>
      <w:r w:rsidRPr="001E56B4">
        <w:rPr>
          <w:sz w:val="22"/>
          <w:szCs w:val="22"/>
        </w:rPr>
        <w:t>Výkaz výměr bude zpracován pro potřeby vypsání zadávacího řízení na dod</w:t>
      </w:r>
      <w:r w:rsidR="00B847A4">
        <w:rPr>
          <w:sz w:val="22"/>
          <w:szCs w:val="22"/>
        </w:rPr>
        <w:t>ání stavby v souladu se Zákonem č. 134/2016 Sb.</w:t>
      </w:r>
    </w:p>
    <w:p w14:paraId="2E7930F6" w14:textId="39DE90BF" w:rsidR="00932F28" w:rsidRDefault="00932F28" w:rsidP="00932F28">
      <w:pPr>
        <w:pStyle w:val="Zkladntextodsazen"/>
        <w:ind w:left="426"/>
        <w:rPr>
          <w:sz w:val="22"/>
          <w:szCs w:val="22"/>
        </w:rPr>
      </w:pPr>
      <w:r w:rsidRPr="001E56B4">
        <w:rPr>
          <w:sz w:val="22"/>
          <w:szCs w:val="22"/>
        </w:rPr>
        <w:t xml:space="preserve">Výkaz výměr bude zpracován v rozpočtovém programu jak v oceněné formě dle aktuálních ceníků ÚRS tak v neoceněné formě ve formátu XLS. </w:t>
      </w:r>
    </w:p>
    <w:p w14:paraId="0639A8BA" w14:textId="77777777" w:rsidR="004B4B93" w:rsidRPr="00CD14AF" w:rsidRDefault="004B4B93" w:rsidP="00AB090B">
      <w:pPr>
        <w:pStyle w:val="Zkladntextodsazen"/>
        <w:jc w:val="both"/>
        <w:rPr>
          <w:sz w:val="22"/>
          <w:szCs w:val="22"/>
        </w:rPr>
      </w:pPr>
    </w:p>
    <w:p w14:paraId="197CC6C4" w14:textId="409A5D1B" w:rsidR="00065DA0" w:rsidRPr="00CD14AF" w:rsidRDefault="00065DA0" w:rsidP="00CC22D0">
      <w:pPr>
        <w:pStyle w:val="Zkladntextodsazen"/>
        <w:numPr>
          <w:ilvl w:val="0"/>
          <w:numId w:val="28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Autorský dozor (AD)</w:t>
      </w:r>
    </w:p>
    <w:p w14:paraId="045C80DF" w14:textId="06A943DF" w:rsidR="00AB090B" w:rsidRPr="00CD14AF" w:rsidRDefault="00AB090B" w:rsidP="00CC22D0">
      <w:pPr>
        <w:pStyle w:val="Zkladntextodsazen"/>
        <w:numPr>
          <w:ilvl w:val="0"/>
          <w:numId w:val="6"/>
        </w:numPr>
        <w:tabs>
          <w:tab w:val="clear" w:pos="2157"/>
        </w:tabs>
        <w:ind w:left="1134" w:hanging="455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V rámci výkonu autorského dozoru bude </w:t>
      </w:r>
      <w:r w:rsidR="008F1EC7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zabezpečovat zejména:</w:t>
      </w:r>
    </w:p>
    <w:p w14:paraId="2349297C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autorský dozor stavby podle § 152 odst. 4 zákona č. 183/2006 </w:t>
      </w:r>
      <w:proofErr w:type="spellStart"/>
      <w:r w:rsidRPr="00CD14AF">
        <w:rPr>
          <w:sz w:val="22"/>
          <w:szCs w:val="22"/>
        </w:rPr>
        <w:t>Sb</w:t>
      </w:r>
      <w:proofErr w:type="spellEnd"/>
      <w:r w:rsidRPr="00CD14AF">
        <w:rPr>
          <w:sz w:val="22"/>
          <w:szCs w:val="22"/>
        </w:rPr>
        <w:t xml:space="preserve">„ o územním plánování a stavebním řádu (stavební zákon), ve znění pozdějších předpisů, </w:t>
      </w:r>
    </w:p>
    <w:p w14:paraId="00755307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účast na předání staveniště zhotoviteli stavby, </w:t>
      </w:r>
    </w:p>
    <w:p w14:paraId="3E47ED71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>poskytování vysvětlení potřebných k fyzické realizaci projektu na základě realizační dokumentace</w:t>
      </w:r>
    </w:p>
    <w:p w14:paraId="72ACF149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 kontrolu a ověření souladu prováděné stavby s projektovou dokumentací, </w:t>
      </w:r>
    </w:p>
    <w:p w14:paraId="7599D7F8" w14:textId="77777777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posuzování návrhů zhotovitele stavby na změny a odchylky v částech projektů zpracovávaných zhotoviteli z pohledu dodržení </w:t>
      </w:r>
      <w:proofErr w:type="spellStart"/>
      <w:r w:rsidRPr="00CD14AF">
        <w:rPr>
          <w:sz w:val="22"/>
          <w:szCs w:val="22"/>
        </w:rPr>
        <w:t>technicko-ekonomických</w:t>
      </w:r>
      <w:proofErr w:type="spellEnd"/>
      <w:r w:rsidRPr="00CD14AF">
        <w:rPr>
          <w:sz w:val="22"/>
          <w:szCs w:val="22"/>
        </w:rPr>
        <w:t xml:space="preserve"> parametrů stavby, dodržení lhůt výstavby, případně dalších údajů a ukazatelů,</w:t>
      </w:r>
    </w:p>
    <w:p w14:paraId="36AEAC92" w14:textId="30DDAA18" w:rsidR="00AB090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 xml:space="preserve"> účast na stavbě na vyzvání </w:t>
      </w:r>
      <w:r w:rsidR="00ED0762" w:rsidRPr="00CD14AF">
        <w:rPr>
          <w:sz w:val="22"/>
          <w:szCs w:val="22"/>
        </w:rPr>
        <w:t>objednatele</w:t>
      </w:r>
      <w:r w:rsidRPr="00CD14AF">
        <w:rPr>
          <w:sz w:val="22"/>
          <w:szCs w:val="22"/>
        </w:rPr>
        <w:t xml:space="preserve"> mimo termíny kontrolních dnů, pokud bude vyzván</w:t>
      </w:r>
    </w:p>
    <w:p w14:paraId="1F129642" w14:textId="13A47324" w:rsidR="005C699B" w:rsidRPr="00CD14AF" w:rsidRDefault="00AB090B" w:rsidP="00CC22D0">
      <w:pPr>
        <w:pStyle w:val="Zkladntextodsazen"/>
        <w:numPr>
          <w:ilvl w:val="0"/>
          <w:numId w:val="26"/>
        </w:numPr>
        <w:ind w:left="1134" w:hanging="455"/>
        <w:rPr>
          <w:sz w:val="22"/>
          <w:szCs w:val="22"/>
        </w:rPr>
      </w:pPr>
      <w:r w:rsidRPr="00CD14AF">
        <w:rPr>
          <w:sz w:val="22"/>
          <w:szCs w:val="22"/>
        </w:rPr>
        <w:t>účast na kontrole kvality při předání stavby zhotovitelem.</w:t>
      </w:r>
    </w:p>
    <w:p w14:paraId="5A2BDA19" w14:textId="3DF54FAA" w:rsidR="0027333F" w:rsidRPr="00CD14AF" w:rsidRDefault="00E13F05" w:rsidP="00594408">
      <w:pPr>
        <w:pStyle w:val="Odstavecseseznamem"/>
        <w:widowControl w:val="0"/>
        <w:numPr>
          <w:ilvl w:val="1"/>
          <w:numId w:val="5"/>
        </w:numPr>
        <w:suppressAutoHyphens w:val="0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Dokumentace mu</w:t>
      </w:r>
      <w:r w:rsidR="006A4F10" w:rsidRPr="00CD14AF">
        <w:rPr>
          <w:sz w:val="22"/>
          <w:szCs w:val="22"/>
          <w:lang w:eastAsia="en-US"/>
        </w:rPr>
        <w:t xml:space="preserve">sí splňovat podmínky </w:t>
      </w:r>
      <w:proofErr w:type="spellStart"/>
      <w:r w:rsidR="006A4F10" w:rsidRPr="00CD14AF">
        <w:rPr>
          <w:sz w:val="22"/>
          <w:szCs w:val="22"/>
          <w:lang w:eastAsia="en-US"/>
        </w:rPr>
        <w:t>ust</w:t>
      </w:r>
      <w:proofErr w:type="spellEnd"/>
      <w:r w:rsidR="006A4F10" w:rsidRPr="00CD14AF">
        <w:rPr>
          <w:sz w:val="22"/>
          <w:szCs w:val="22"/>
          <w:lang w:eastAsia="en-US"/>
        </w:rPr>
        <w:t xml:space="preserve">. § 13 </w:t>
      </w:r>
      <w:r w:rsidRPr="00CD14AF">
        <w:rPr>
          <w:sz w:val="22"/>
          <w:szCs w:val="22"/>
          <w:lang w:eastAsia="en-US"/>
        </w:rPr>
        <w:t>odst. 3, zákona č. 360/1992 Sb., o výkonu povolání autorizovaných inženýrů a techniků činných ve výstavbě – dokumentace musí být autorizována.</w:t>
      </w:r>
    </w:p>
    <w:p w14:paraId="5F5AD350" w14:textId="77777777" w:rsidR="00A02CC5" w:rsidRPr="00CD14AF" w:rsidRDefault="001D7EAF" w:rsidP="00A02CC5">
      <w:pPr>
        <w:widowControl w:val="0"/>
        <w:suppressAutoHyphens w:val="0"/>
        <w:spacing w:before="120"/>
        <w:ind w:left="288"/>
        <w:jc w:val="both"/>
        <w:outlineLvl w:val="1"/>
        <w:rPr>
          <w:b/>
          <w:sz w:val="22"/>
          <w:szCs w:val="22"/>
          <w:lang w:eastAsia="en-US"/>
        </w:rPr>
      </w:pPr>
      <w:r w:rsidRPr="00CD14AF">
        <w:rPr>
          <w:b/>
          <w:sz w:val="22"/>
          <w:szCs w:val="22"/>
          <w:lang w:eastAsia="en-US"/>
        </w:rPr>
        <w:t xml:space="preserve">  </w:t>
      </w:r>
      <w:r w:rsidR="00A02CC5" w:rsidRPr="00CD14AF">
        <w:rPr>
          <w:b/>
          <w:sz w:val="22"/>
          <w:szCs w:val="22"/>
          <w:lang w:eastAsia="en-US"/>
        </w:rPr>
        <w:t>VÝROBNÍ VÝBORY</w:t>
      </w:r>
    </w:p>
    <w:p w14:paraId="3A6982EC" w14:textId="615A2524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 xml:space="preserve">Zhotovitel bude </w:t>
      </w:r>
      <w:r w:rsidRPr="00CD14AF">
        <w:rPr>
          <w:b/>
          <w:sz w:val="22"/>
          <w:szCs w:val="22"/>
          <w:lang w:eastAsia="en-US"/>
        </w:rPr>
        <w:t>informovat</w:t>
      </w:r>
      <w:r w:rsidR="008F1EC7">
        <w:rPr>
          <w:sz w:val="22"/>
          <w:szCs w:val="22"/>
        </w:rPr>
        <w:t xml:space="preserve"> O</w:t>
      </w:r>
      <w:r w:rsidRPr="00CD14AF">
        <w:rPr>
          <w:sz w:val="22"/>
          <w:szCs w:val="22"/>
        </w:rPr>
        <w:t xml:space="preserve">bjednatele o postupu prací na dokumentaci díla a technickém řešení průběžně formou svolání </w:t>
      </w:r>
      <w:r w:rsidRPr="00CD14AF">
        <w:rPr>
          <w:b/>
          <w:sz w:val="22"/>
          <w:szCs w:val="22"/>
        </w:rPr>
        <w:t>“výrobních výborů”.</w:t>
      </w:r>
      <w:r w:rsidRPr="00CD14AF">
        <w:rPr>
          <w:sz w:val="22"/>
          <w:szCs w:val="22"/>
        </w:rPr>
        <w:t xml:space="preserve"> Zhotovitel doručí objednateli vždy alespoň </w:t>
      </w:r>
      <w:r w:rsidRPr="00CD14AF">
        <w:rPr>
          <w:b/>
          <w:sz w:val="22"/>
          <w:szCs w:val="22"/>
        </w:rPr>
        <w:t>7 kalendářních dní před konáním výrobního výboru písemnou pozvánku</w:t>
      </w:r>
      <w:r w:rsidR="007E465F" w:rsidRPr="00CD14AF">
        <w:rPr>
          <w:b/>
          <w:sz w:val="22"/>
          <w:szCs w:val="22"/>
        </w:rPr>
        <w:t xml:space="preserve"> (email)</w:t>
      </w:r>
      <w:r w:rsidRPr="00CD14AF">
        <w:rPr>
          <w:sz w:val="22"/>
          <w:szCs w:val="22"/>
        </w:rPr>
        <w:t xml:space="preserve">, obsahující informaci o předmětu jednání. Totožná pozvánka bude doručena i dalším dotčeným organizacím a orgánům </w:t>
      </w:r>
      <w:r w:rsidR="008F1EC7">
        <w:rPr>
          <w:sz w:val="22"/>
          <w:szCs w:val="22"/>
        </w:rPr>
        <w:t>státní správy, a to dle návrhu Zhotovitele, schváleného O</w:t>
      </w:r>
      <w:r w:rsidRPr="00CD14AF">
        <w:rPr>
          <w:sz w:val="22"/>
          <w:szCs w:val="22"/>
        </w:rPr>
        <w:t xml:space="preserve">bjednatelem. Zhotovitel </w:t>
      </w:r>
      <w:r w:rsidR="008F1EC7">
        <w:rPr>
          <w:sz w:val="22"/>
          <w:szCs w:val="22"/>
        </w:rPr>
        <w:t>vyhotoví dle pokynu O</w:t>
      </w:r>
      <w:r w:rsidRPr="00CD14AF">
        <w:rPr>
          <w:sz w:val="22"/>
          <w:szCs w:val="22"/>
        </w:rPr>
        <w:t>bjednatele vždy zápis z jednání výrobního výboru, který bude součá</w:t>
      </w:r>
      <w:r w:rsidR="008F1EC7">
        <w:rPr>
          <w:sz w:val="22"/>
          <w:szCs w:val="22"/>
        </w:rPr>
        <w:t>stí dokumentace. Pakliže O</w:t>
      </w:r>
      <w:r w:rsidRPr="00CD14AF">
        <w:rPr>
          <w:sz w:val="22"/>
          <w:szCs w:val="22"/>
        </w:rPr>
        <w:t>bjednatel neudělí jiný pokyn, platí, že zhotovitel vyhotoví zápis z jednání. Zápisy z </w:t>
      </w:r>
      <w:r w:rsidR="008F1EC7">
        <w:rPr>
          <w:sz w:val="22"/>
          <w:szCs w:val="22"/>
        </w:rPr>
        <w:t>jednání výrobních výborů budou Z</w:t>
      </w:r>
      <w:r w:rsidRPr="00CD14AF">
        <w:rPr>
          <w:sz w:val="22"/>
          <w:szCs w:val="22"/>
        </w:rPr>
        <w:t>hotovitelem vyhoto</w:t>
      </w:r>
      <w:r w:rsidR="008F1EC7">
        <w:rPr>
          <w:sz w:val="22"/>
          <w:szCs w:val="22"/>
        </w:rPr>
        <w:t>veny vždy v takovém počtu, aby O</w:t>
      </w:r>
      <w:r w:rsidRPr="00CD14AF">
        <w:rPr>
          <w:sz w:val="22"/>
          <w:szCs w:val="22"/>
        </w:rPr>
        <w:t>bjednatel obdržel z každého jednání výrobního výboru jeden ori</w:t>
      </w:r>
      <w:r w:rsidR="008F1EC7">
        <w:rPr>
          <w:sz w:val="22"/>
          <w:szCs w:val="22"/>
        </w:rPr>
        <w:t>ginál. Tento originál předá Z</w:t>
      </w:r>
      <w:r w:rsidRPr="00CD14AF">
        <w:rPr>
          <w:sz w:val="22"/>
          <w:szCs w:val="22"/>
        </w:rPr>
        <w:t>hotovitel objednateli nejpozději do 2 kalendářních dní od okamžiku, kdy se zápis či záznam z jednání výrobního výboru stal závazným.</w:t>
      </w:r>
    </w:p>
    <w:p w14:paraId="7CD06FEC" w14:textId="1B9AFD9C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Zápisem</w:t>
      </w:r>
      <w:r w:rsidR="008F1EC7">
        <w:rPr>
          <w:sz w:val="22"/>
          <w:szCs w:val="22"/>
        </w:rPr>
        <w:t xml:space="preserve"> z jednání se pro potřeby této s</w:t>
      </w:r>
      <w:r w:rsidRPr="00CD14AF">
        <w:rPr>
          <w:sz w:val="22"/>
          <w:szCs w:val="22"/>
        </w:rPr>
        <w:t xml:space="preserve">mlouvy </w:t>
      </w:r>
      <w:r w:rsidR="008F1EC7">
        <w:rPr>
          <w:sz w:val="22"/>
          <w:szCs w:val="22"/>
        </w:rPr>
        <w:t>o dílo rozumí zápis vyhotovený Z</w:t>
      </w:r>
      <w:r w:rsidRPr="00CD14AF">
        <w:rPr>
          <w:sz w:val="22"/>
          <w:szCs w:val="22"/>
        </w:rPr>
        <w:t>hotovitelem v průběhu jednání výrobního výboru, resp. bezprostředně po jeho skončení, obsahující minimálně (i) datum, místo a čas jednání,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>) jména, příjmení, funkce a organizace osob přítomných na jednání,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>) podrobný obsah a závěry jednání a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>) podpisy všech osob přítomných na jednání. Zápis z jednání výrobního výboru se stává závazným podpisem poslední z osob přítomných na jednání.</w:t>
      </w:r>
    </w:p>
    <w:p w14:paraId="6362A8EB" w14:textId="77777777" w:rsidR="00DC636A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Objednatel se zavazuje poskytnout veškerou součinnost nezbytnou k získání potřebných podpisů nebo souhlasů osob přítomných na jednání výrobního výboru, které jsou nezbytné pro závaznost jednotlivých zápisů nebo záznamů z jednání.</w:t>
      </w:r>
    </w:p>
    <w:p w14:paraId="5AF726B2" w14:textId="77777777" w:rsidR="002927C6" w:rsidRPr="00CD14AF" w:rsidRDefault="002927C6" w:rsidP="00750648">
      <w:pPr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Výrobní výbory se budou konat minimálně:</w:t>
      </w:r>
    </w:p>
    <w:p w14:paraId="56946702" w14:textId="7F086B2E" w:rsidR="0027333F" w:rsidRDefault="002927C6" w:rsidP="00371C9A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lastRenderedPageBreak/>
        <w:t xml:space="preserve">- </w:t>
      </w:r>
      <w:r w:rsidRPr="00CD14AF">
        <w:rPr>
          <w:b/>
          <w:sz w:val="22"/>
          <w:szCs w:val="22"/>
        </w:rPr>
        <w:t>jedenkrát v měsíci</w:t>
      </w:r>
      <w:r w:rsidRPr="00CD14AF">
        <w:rPr>
          <w:sz w:val="22"/>
          <w:szCs w:val="22"/>
        </w:rPr>
        <w:t>,  </w:t>
      </w:r>
      <w:r w:rsidR="00361D64" w:rsidRPr="00CD14AF">
        <w:rPr>
          <w:sz w:val="22"/>
          <w:szCs w:val="22"/>
        </w:rPr>
        <w:t xml:space="preserve">v </w:t>
      </w:r>
      <w:r w:rsidRPr="00CD14AF">
        <w:rPr>
          <w:sz w:val="22"/>
          <w:szCs w:val="22"/>
        </w:rPr>
        <w:t>rámci zpracování příslušnéh</w:t>
      </w:r>
      <w:r w:rsidR="00EB0E7A">
        <w:rPr>
          <w:sz w:val="22"/>
          <w:szCs w:val="22"/>
        </w:rPr>
        <w:t>o stupně projektové dokumentace. Budou probíhat v sídle objednatele.</w:t>
      </w:r>
      <w:r w:rsidR="00371C9A">
        <w:rPr>
          <w:sz w:val="22"/>
          <w:szCs w:val="22"/>
        </w:rPr>
        <w:t xml:space="preserve"> </w:t>
      </w:r>
      <w:r w:rsidR="00371C9A" w:rsidRPr="00646434">
        <w:rPr>
          <w:sz w:val="22"/>
          <w:szCs w:val="22"/>
          <w:lang w:eastAsia="en-US"/>
        </w:rPr>
        <w:t>Zhotovitel odpovídá za to, že předaná dokumentace bude vypracovaná podle příslušných ČSN, EN a dalších předpisů a že bude mít vlastnosti pro tuto dokumentaci obvyklé. Dokumentace bude zpracována v rozsahu odpovídajícímu předpokládanému účelu a využití stavby za dodržení kvalitativních podmínek a jakosti ve smyslu příslušných ČSN a prováděcích předpisů. Zhotovitel se jako osoba přihlášená k odbornému výkonu zavazuje, že je schopna jednat se znalostí a pečlivostí, která je s jeho povoláním spojena. Jedná-li bez této odborné péče, jde to k jeho tíži.</w:t>
      </w:r>
    </w:p>
    <w:p w14:paraId="0104D334" w14:textId="062F60BE" w:rsidR="009836BE" w:rsidRDefault="009836BE" w:rsidP="00371C9A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  <w:lang w:eastAsia="en-US"/>
        </w:rPr>
      </w:pPr>
    </w:p>
    <w:p w14:paraId="214FDEDB" w14:textId="77777777" w:rsidR="009836BE" w:rsidRPr="00646434" w:rsidRDefault="009836BE" w:rsidP="009836BE">
      <w:pPr>
        <w:pStyle w:val="Odstavecseseznamem"/>
        <w:widowControl w:val="0"/>
        <w:numPr>
          <w:ilvl w:val="1"/>
          <w:numId w:val="5"/>
        </w:numPr>
        <w:tabs>
          <w:tab w:val="clear" w:pos="1008"/>
          <w:tab w:val="num" w:pos="426"/>
        </w:tabs>
        <w:suppressAutoHyphens w:val="0"/>
        <w:spacing w:before="24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646434">
        <w:rPr>
          <w:sz w:val="22"/>
          <w:szCs w:val="22"/>
          <w:lang w:eastAsia="en-US"/>
        </w:rPr>
        <w:t xml:space="preserve">Zhotovitel zajistí, aby provádění díla bylo zabezpečeno </w:t>
      </w:r>
      <w:r>
        <w:rPr>
          <w:sz w:val="22"/>
          <w:szCs w:val="22"/>
          <w:lang w:eastAsia="en-US"/>
        </w:rPr>
        <w:t xml:space="preserve">jím jakožto </w:t>
      </w:r>
      <w:r w:rsidRPr="00646434">
        <w:rPr>
          <w:sz w:val="22"/>
          <w:szCs w:val="22"/>
          <w:lang w:eastAsia="en-US"/>
        </w:rPr>
        <w:t xml:space="preserve">oprávněnou osobou nebo osobami v souladu s ustanovením zák. č. 183/2006 Sb. a zák. č. 360/1992 Sb., ve znění pozdějších předpisů. Pokud zhotovitel není schopen zpracování některé dílčí části projektové dokumentace takto zabezpečit vlastními kapacitami, je povinen si další oprávněné osoby s příslušnou specializací k provádění díla přizvat. Veškeré části projektové dokumentace budou označeny otiskem autorizačního razítka a podepsány v souladu s pravidly České komory autorizovaných inženýrů a techniků činných ve výstavbě. Zhotovitel zabezpečí, že odborné práce a činnosti, které nemá zapsány v obchodním rejstříku nebo na které nemá vystaveno příslušné živnostenské nebo jiné podnikatelské oprávnění, provede subdodavatel s odpovídající odbornou způsobilostí. </w:t>
      </w:r>
    </w:p>
    <w:p w14:paraId="629F0EE5" w14:textId="77777777" w:rsidR="009836BE" w:rsidRDefault="009836BE" w:rsidP="00371C9A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</w:p>
    <w:p w14:paraId="7AFA0451" w14:textId="77777777" w:rsidR="002835B7" w:rsidRPr="00CD14AF" w:rsidRDefault="002835B7" w:rsidP="006A45F2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</w:p>
    <w:p w14:paraId="1640AA98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49DD4E27" w14:textId="77777777" w:rsidR="00C54E6E" w:rsidRPr="00CD14AF" w:rsidRDefault="00C54E6E" w:rsidP="002F4AA6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="007D060D" w:rsidRPr="00CD14AF">
        <w:rPr>
          <w:b/>
          <w:sz w:val="22"/>
          <w:szCs w:val="22"/>
        </w:rPr>
        <w:t>DOBA A</w:t>
      </w:r>
      <w:r w:rsidR="007368D0" w:rsidRPr="00CD14AF">
        <w:rPr>
          <w:b/>
          <w:sz w:val="22"/>
          <w:szCs w:val="22"/>
        </w:rPr>
        <w:t xml:space="preserve"> MÍSTO PLNĚNÍ</w:t>
      </w:r>
    </w:p>
    <w:p w14:paraId="4A0C0C34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B3CFF28" w14:textId="77777777" w:rsidR="00DF5B8E" w:rsidRPr="00CD14AF" w:rsidRDefault="003345EC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předá O</w:t>
      </w:r>
      <w:r w:rsidR="00DF5B8E" w:rsidRPr="00CD14AF">
        <w:rPr>
          <w:sz w:val="22"/>
          <w:szCs w:val="22"/>
          <w:lang w:eastAsia="en-US"/>
        </w:rPr>
        <w:t>bjednateli předmět plnění</w:t>
      </w:r>
      <w:r w:rsidR="007D060D" w:rsidRPr="00CD14AF">
        <w:rPr>
          <w:sz w:val="22"/>
          <w:szCs w:val="22"/>
          <w:lang w:eastAsia="en-US"/>
        </w:rPr>
        <w:t xml:space="preserve"> </w:t>
      </w:r>
      <w:r w:rsidR="00DC636A" w:rsidRPr="00CD14AF">
        <w:rPr>
          <w:sz w:val="22"/>
          <w:szCs w:val="22"/>
          <w:lang w:eastAsia="en-US"/>
        </w:rPr>
        <w:t>v</w:t>
      </w:r>
      <w:r w:rsidR="007240DD" w:rsidRPr="00CD14AF">
        <w:rPr>
          <w:sz w:val="22"/>
          <w:szCs w:val="22"/>
          <w:lang w:eastAsia="en-US"/>
        </w:rPr>
        <w:t> </w:t>
      </w:r>
      <w:r w:rsidR="00DC636A" w:rsidRPr="00CD14AF">
        <w:rPr>
          <w:sz w:val="22"/>
          <w:szCs w:val="22"/>
          <w:lang w:eastAsia="en-US"/>
        </w:rPr>
        <w:t>termínu</w:t>
      </w:r>
      <w:r w:rsidR="007240DD" w:rsidRPr="00CD14AF">
        <w:rPr>
          <w:sz w:val="22"/>
          <w:szCs w:val="22"/>
          <w:lang w:eastAsia="en-US"/>
        </w:rPr>
        <w:t>:</w:t>
      </w:r>
    </w:p>
    <w:p w14:paraId="7E157A51" w14:textId="2E144395" w:rsidR="00DD07D6" w:rsidRPr="00CD14AF" w:rsidRDefault="00DD07D6" w:rsidP="00750648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a)</w:t>
      </w:r>
      <w:r w:rsidRPr="00CD14AF">
        <w:rPr>
          <w:sz w:val="22"/>
          <w:szCs w:val="22"/>
          <w:lang w:eastAsia="en-US"/>
        </w:rPr>
        <w:tab/>
      </w:r>
      <w:r w:rsidR="00E85FF8">
        <w:rPr>
          <w:sz w:val="22"/>
          <w:szCs w:val="22"/>
          <w:lang w:eastAsia="en-US"/>
        </w:rPr>
        <w:t xml:space="preserve">Zpracování </w:t>
      </w:r>
      <w:r w:rsidR="0055005A">
        <w:rPr>
          <w:sz w:val="22"/>
          <w:szCs w:val="22"/>
          <w:lang w:eastAsia="en-US"/>
        </w:rPr>
        <w:t>projektové dokumentace pro stavební povolení a získání závazných stanovisek DOSS (HZS, OŽP)</w:t>
      </w:r>
      <w:r w:rsidR="001601AF">
        <w:rPr>
          <w:sz w:val="22"/>
          <w:szCs w:val="22"/>
          <w:lang w:eastAsia="en-US"/>
        </w:rPr>
        <w:t xml:space="preserve"> </w:t>
      </w:r>
      <w:r w:rsidR="007C6562" w:rsidRPr="00CD14AF">
        <w:rPr>
          <w:sz w:val="22"/>
          <w:szCs w:val="22"/>
          <w:lang w:eastAsia="en-US"/>
        </w:rPr>
        <w:t xml:space="preserve">do </w:t>
      </w:r>
      <w:proofErr w:type="gramStart"/>
      <w:r w:rsidR="000B17A9">
        <w:rPr>
          <w:sz w:val="22"/>
          <w:szCs w:val="22"/>
          <w:lang w:eastAsia="en-US"/>
        </w:rPr>
        <w:t>31.03.2020</w:t>
      </w:r>
      <w:proofErr w:type="gramEnd"/>
    </w:p>
    <w:p w14:paraId="7483373F" w14:textId="4FA505C9" w:rsidR="0055005A" w:rsidRDefault="0027333F" w:rsidP="0055005A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b)</w:t>
      </w:r>
      <w:r w:rsidRPr="00CD14AF">
        <w:rPr>
          <w:sz w:val="22"/>
          <w:szCs w:val="22"/>
          <w:lang w:eastAsia="en-US"/>
        </w:rPr>
        <w:tab/>
      </w:r>
      <w:r w:rsidR="00645609">
        <w:rPr>
          <w:sz w:val="22"/>
          <w:szCs w:val="22"/>
          <w:lang w:eastAsia="en-US"/>
        </w:rPr>
        <w:t>z</w:t>
      </w:r>
      <w:r w:rsidR="007C6562" w:rsidRPr="00CD14AF">
        <w:rPr>
          <w:sz w:val="22"/>
          <w:szCs w:val="22"/>
          <w:lang w:eastAsia="en-US"/>
        </w:rPr>
        <w:t xml:space="preserve">pracování projektové dokumentace pro </w:t>
      </w:r>
      <w:r w:rsidR="0055005A" w:rsidRPr="00CD14AF">
        <w:rPr>
          <w:sz w:val="22"/>
          <w:szCs w:val="22"/>
          <w:lang w:eastAsia="en-US"/>
        </w:rPr>
        <w:t xml:space="preserve">provádění stavby (PDPS) a </w:t>
      </w:r>
      <w:r w:rsidR="0055005A" w:rsidRPr="00CD14AF">
        <w:rPr>
          <w:sz w:val="22"/>
          <w:szCs w:val="22"/>
        </w:rPr>
        <w:t>soupis prací dodávek a služeb (výkaz výměr)</w:t>
      </w:r>
      <w:r w:rsidR="000B17A9">
        <w:rPr>
          <w:sz w:val="22"/>
          <w:szCs w:val="22"/>
        </w:rPr>
        <w:t xml:space="preserve"> </w:t>
      </w:r>
      <w:r w:rsidR="0055005A" w:rsidRPr="00CD14AF">
        <w:rPr>
          <w:sz w:val="22"/>
          <w:szCs w:val="22"/>
          <w:lang w:eastAsia="en-US"/>
        </w:rPr>
        <w:t>do</w:t>
      </w:r>
      <w:r w:rsidR="000B17A9">
        <w:rPr>
          <w:sz w:val="22"/>
          <w:szCs w:val="22"/>
          <w:lang w:eastAsia="en-US"/>
        </w:rPr>
        <w:t xml:space="preserve"> </w:t>
      </w:r>
      <w:proofErr w:type="gramStart"/>
      <w:r w:rsidR="000B17A9">
        <w:rPr>
          <w:sz w:val="22"/>
          <w:szCs w:val="22"/>
          <w:lang w:eastAsia="en-US"/>
        </w:rPr>
        <w:t>30.06.2020</w:t>
      </w:r>
      <w:proofErr w:type="gramEnd"/>
    </w:p>
    <w:p w14:paraId="0A1B799F" w14:textId="2A02EC05" w:rsidR="007C6562" w:rsidRPr="00CD14AF" w:rsidRDefault="0055005A" w:rsidP="002835B7">
      <w:pPr>
        <w:widowControl w:val="0"/>
        <w:tabs>
          <w:tab w:val="num" w:pos="1134"/>
        </w:tabs>
        <w:suppressAutoHyphens w:val="0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r w:rsidR="00A67D46" w:rsidRPr="00CD14AF">
        <w:rPr>
          <w:sz w:val="22"/>
          <w:szCs w:val="22"/>
          <w:lang w:eastAsia="en-US"/>
        </w:rPr>
        <w:t>)</w:t>
      </w:r>
      <w:r w:rsidR="003E4EF3" w:rsidRPr="00CD14AF">
        <w:rPr>
          <w:sz w:val="22"/>
          <w:szCs w:val="22"/>
          <w:lang w:eastAsia="en-US"/>
        </w:rPr>
        <w:t xml:space="preserve"> </w:t>
      </w:r>
      <w:r w:rsidR="00D46AC3" w:rsidRPr="00CD14AF">
        <w:rPr>
          <w:sz w:val="22"/>
          <w:szCs w:val="22"/>
          <w:lang w:eastAsia="en-US"/>
        </w:rPr>
        <w:t xml:space="preserve">   </w:t>
      </w:r>
      <w:r w:rsidR="00645609">
        <w:rPr>
          <w:sz w:val="22"/>
          <w:szCs w:val="22"/>
          <w:lang w:eastAsia="en-US"/>
        </w:rPr>
        <w:t xml:space="preserve">   v</w:t>
      </w:r>
      <w:r w:rsidR="00AB090B" w:rsidRPr="00CD14AF">
        <w:rPr>
          <w:sz w:val="22"/>
          <w:szCs w:val="22"/>
          <w:lang w:eastAsia="en-US"/>
        </w:rPr>
        <w:t>ýkon autorského dozoru bude prováděn po celou dobu realizace stavby. Bude zahájen po započetí realizace stavby na výzvu příkazce a ukončen v okamžiku, kdy bude v souladu se stavebním zákonem možné započít s trvalým užíváním stavby. Autorský dozor bude vykonáván v místě realizace stavby. Příkazník je dále povinen účastnit se na výzvu příkazce nebo jeho technického dozoru schůzek v sídle příkazce nebo na jiném ve výzvě určeném místě.</w:t>
      </w:r>
    </w:p>
    <w:p w14:paraId="5B157917" w14:textId="77777777" w:rsidR="00656056" w:rsidRPr="00CD14AF" w:rsidRDefault="007F407F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</w:t>
      </w:r>
      <w:r w:rsidR="00DF5B8E" w:rsidRPr="00CD14AF">
        <w:rPr>
          <w:sz w:val="22"/>
          <w:szCs w:val="22"/>
          <w:lang w:eastAsia="en-US"/>
        </w:rPr>
        <w:t xml:space="preserve">hotovitel předá </w:t>
      </w:r>
      <w:r w:rsidR="003345EC" w:rsidRPr="00CD14AF">
        <w:rPr>
          <w:sz w:val="22"/>
          <w:szCs w:val="22"/>
          <w:lang w:eastAsia="en-US"/>
        </w:rPr>
        <w:t>dokumentaci osobně O</w:t>
      </w:r>
      <w:r w:rsidR="00AE1199" w:rsidRPr="00CD14AF">
        <w:rPr>
          <w:sz w:val="22"/>
          <w:szCs w:val="22"/>
          <w:lang w:eastAsia="en-US"/>
        </w:rPr>
        <w:t>bjednateli</w:t>
      </w:r>
      <w:r w:rsidR="0052697D" w:rsidRPr="00CD14AF">
        <w:rPr>
          <w:sz w:val="22"/>
          <w:szCs w:val="22"/>
          <w:lang w:eastAsia="en-US"/>
        </w:rPr>
        <w:t xml:space="preserve"> </w:t>
      </w:r>
      <w:r w:rsidR="00AE1199" w:rsidRPr="00CD14AF">
        <w:rPr>
          <w:sz w:val="22"/>
          <w:szCs w:val="22"/>
          <w:lang w:eastAsia="en-US"/>
        </w:rPr>
        <w:t>v</w:t>
      </w:r>
      <w:r w:rsidR="00DF5B8E" w:rsidRPr="00CD14AF">
        <w:rPr>
          <w:sz w:val="22"/>
          <w:szCs w:val="22"/>
          <w:lang w:eastAsia="en-US"/>
        </w:rPr>
        <w:t xml:space="preserve"> jeho sídle v počtu vyhotovení dle čl.</w:t>
      </w:r>
      <w:r w:rsidR="00A02CC5" w:rsidRPr="00CD14AF">
        <w:rPr>
          <w:sz w:val="22"/>
          <w:szCs w:val="22"/>
          <w:lang w:eastAsia="en-US"/>
        </w:rPr>
        <w:t xml:space="preserve"> 3.2</w:t>
      </w:r>
      <w:r w:rsidR="003345EC" w:rsidRPr="00CD14AF">
        <w:rPr>
          <w:sz w:val="22"/>
          <w:szCs w:val="22"/>
          <w:lang w:eastAsia="en-US"/>
        </w:rPr>
        <w:t xml:space="preserve"> této S</w:t>
      </w:r>
      <w:r w:rsidR="00DF5B8E" w:rsidRPr="00CD14AF">
        <w:rPr>
          <w:sz w:val="22"/>
          <w:szCs w:val="22"/>
          <w:lang w:eastAsia="en-US"/>
        </w:rPr>
        <w:t>mlouvy.</w:t>
      </w:r>
      <w:r w:rsidR="000456E4" w:rsidRPr="00CD14AF">
        <w:rPr>
          <w:sz w:val="22"/>
          <w:szCs w:val="22"/>
          <w:lang w:eastAsia="en-US"/>
        </w:rPr>
        <w:t xml:space="preserve"> O předání předmětu plnění – projektové dokumentace bude sepsán protokol o předání a převzetí díla, který podepíší obě strany. Objednatel si vyhrazuje 10 ti denní lhůtu na kontrolu projektové dokumentace před podpisem předávacího protokolu.</w:t>
      </w:r>
    </w:p>
    <w:p w14:paraId="61D34743" w14:textId="1C46DB1B" w:rsidR="00285AA6" w:rsidRPr="00CD14AF" w:rsidRDefault="00285AA6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Termíny vycházejí z předpokladu dodržení 30 denních lhůt na vyjádře</w:t>
      </w:r>
      <w:r w:rsidR="009C168E" w:rsidRPr="00CD14AF">
        <w:rPr>
          <w:sz w:val="22"/>
          <w:szCs w:val="22"/>
          <w:lang w:eastAsia="en-US"/>
        </w:rPr>
        <w:t xml:space="preserve">ní ze strany účastníků řízení. </w:t>
      </w:r>
      <w:r w:rsidR="006A7296">
        <w:rPr>
          <w:sz w:val="22"/>
          <w:szCs w:val="22"/>
          <w:lang w:eastAsia="en-US"/>
        </w:rPr>
        <w:t>V případě, že Z</w:t>
      </w:r>
      <w:r w:rsidRPr="00CD14AF">
        <w:rPr>
          <w:sz w:val="22"/>
          <w:szCs w:val="22"/>
          <w:lang w:eastAsia="en-US"/>
        </w:rPr>
        <w:t>hotovitel prokáže splnění všech svých povinností a termíny nebude možno dodrž</w:t>
      </w:r>
      <w:r w:rsidR="006A7296">
        <w:rPr>
          <w:sz w:val="22"/>
          <w:szCs w:val="22"/>
          <w:lang w:eastAsia="en-US"/>
        </w:rPr>
        <w:t>et z výše uvedených důvodů, má Z</w:t>
      </w:r>
      <w:r w:rsidRPr="00CD14AF">
        <w:rPr>
          <w:sz w:val="22"/>
          <w:szCs w:val="22"/>
          <w:lang w:eastAsia="en-US"/>
        </w:rPr>
        <w:t>hotovitel právo požádat o posun termínu.</w:t>
      </w:r>
    </w:p>
    <w:p w14:paraId="0161C25D" w14:textId="31C817CB" w:rsidR="00656056" w:rsidRPr="00CD14AF" w:rsidRDefault="00DF5B8E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Místem plnění </w:t>
      </w:r>
      <w:r w:rsidR="00EB0E7A">
        <w:rPr>
          <w:sz w:val="22"/>
          <w:szCs w:val="22"/>
          <w:lang w:eastAsia="en-US"/>
        </w:rPr>
        <w:t xml:space="preserve">a </w:t>
      </w:r>
      <w:r w:rsidR="007D060D" w:rsidRPr="00CD14AF">
        <w:rPr>
          <w:sz w:val="22"/>
          <w:szCs w:val="22"/>
          <w:lang w:eastAsia="en-US"/>
        </w:rPr>
        <w:t xml:space="preserve">předání dokumentace </w:t>
      </w:r>
      <w:r w:rsidRPr="00CD14AF">
        <w:rPr>
          <w:sz w:val="22"/>
          <w:szCs w:val="22"/>
          <w:lang w:eastAsia="en-US"/>
        </w:rPr>
        <w:t xml:space="preserve">je </w:t>
      </w:r>
      <w:r w:rsidR="003345EC" w:rsidRPr="00CD14AF">
        <w:rPr>
          <w:sz w:val="22"/>
          <w:szCs w:val="22"/>
        </w:rPr>
        <w:t>Kamenná 52, 352 01 Aš.</w:t>
      </w:r>
      <w:r w:rsidR="003345EC" w:rsidRPr="00CD14AF">
        <w:rPr>
          <w:sz w:val="22"/>
          <w:szCs w:val="22"/>
          <w:lang w:eastAsia="en-US"/>
        </w:rPr>
        <w:t xml:space="preserve"> </w:t>
      </w:r>
    </w:p>
    <w:p w14:paraId="1E6A2847" w14:textId="55D1FC09" w:rsidR="00685C7F" w:rsidRDefault="00685C7F" w:rsidP="00790DD0">
      <w:pPr>
        <w:pStyle w:val="Standardntext"/>
        <w:rPr>
          <w:b/>
          <w:sz w:val="22"/>
          <w:szCs w:val="22"/>
        </w:rPr>
      </w:pPr>
    </w:p>
    <w:p w14:paraId="73BECF84" w14:textId="3C343B80" w:rsidR="006A7296" w:rsidRDefault="006A7296" w:rsidP="00790DD0">
      <w:pPr>
        <w:pStyle w:val="Standardntext"/>
        <w:rPr>
          <w:b/>
          <w:sz w:val="22"/>
          <w:szCs w:val="22"/>
        </w:rPr>
      </w:pPr>
    </w:p>
    <w:p w14:paraId="3ADB6F79" w14:textId="56DE056C" w:rsidR="000B17A9" w:rsidRDefault="000B17A9" w:rsidP="00790DD0">
      <w:pPr>
        <w:pStyle w:val="Standardntext"/>
        <w:rPr>
          <w:b/>
          <w:sz w:val="22"/>
          <w:szCs w:val="22"/>
        </w:rPr>
      </w:pPr>
    </w:p>
    <w:p w14:paraId="1E82E265" w14:textId="2C50A28A" w:rsidR="000B17A9" w:rsidRDefault="000B17A9" w:rsidP="00790DD0">
      <w:pPr>
        <w:pStyle w:val="Standardntext"/>
        <w:rPr>
          <w:b/>
          <w:sz w:val="22"/>
          <w:szCs w:val="22"/>
        </w:rPr>
      </w:pPr>
    </w:p>
    <w:p w14:paraId="2C7849D9" w14:textId="6B6C71E6" w:rsidR="000B17A9" w:rsidRDefault="000B17A9" w:rsidP="00790DD0">
      <w:pPr>
        <w:pStyle w:val="Standardntext"/>
        <w:rPr>
          <w:b/>
          <w:sz w:val="22"/>
          <w:szCs w:val="22"/>
        </w:rPr>
      </w:pPr>
    </w:p>
    <w:p w14:paraId="3A5A7493" w14:textId="29F8CCB5" w:rsidR="000B17A9" w:rsidRDefault="000B17A9" w:rsidP="00790DD0">
      <w:pPr>
        <w:pStyle w:val="Standardntext"/>
        <w:rPr>
          <w:b/>
          <w:sz w:val="22"/>
          <w:szCs w:val="22"/>
        </w:rPr>
      </w:pPr>
    </w:p>
    <w:p w14:paraId="48D20B08" w14:textId="71353C07" w:rsidR="000B17A9" w:rsidRDefault="000B17A9" w:rsidP="00790DD0">
      <w:pPr>
        <w:pStyle w:val="Standardntext"/>
        <w:rPr>
          <w:b/>
          <w:sz w:val="22"/>
          <w:szCs w:val="22"/>
        </w:rPr>
      </w:pPr>
    </w:p>
    <w:p w14:paraId="224CBE13" w14:textId="336F0175" w:rsidR="000B17A9" w:rsidRDefault="000B17A9" w:rsidP="00790DD0">
      <w:pPr>
        <w:pStyle w:val="Standardntext"/>
        <w:rPr>
          <w:b/>
          <w:sz w:val="22"/>
          <w:szCs w:val="22"/>
        </w:rPr>
      </w:pPr>
    </w:p>
    <w:p w14:paraId="4497B1B5" w14:textId="646326FA" w:rsidR="000B17A9" w:rsidRDefault="000B17A9" w:rsidP="00790DD0">
      <w:pPr>
        <w:pStyle w:val="Standardntext"/>
        <w:rPr>
          <w:b/>
          <w:sz w:val="22"/>
          <w:szCs w:val="22"/>
        </w:rPr>
      </w:pPr>
    </w:p>
    <w:p w14:paraId="4ADB391C" w14:textId="3E8095C8" w:rsidR="000B17A9" w:rsidRDefault="000B17A9" w:rsidP="00790DD0">
      <w:pPr>
        <w:pStyle w:val="Standardntext"/>
        <w:rPr>
          <w:b/>
          <w:sz w:val="22"/>
          <w:szCs w:val="22"/>
        </w:rPr>
      </w:pPr>
    </w:p>
    <w:p w14:paraId="65FEF97D" w14:textId="77777777" w:rsidR="000B17A9" w:rsidRDefault="000B17A9" w:rsidP="00790DD0">
      <w:pPr>
        <w:pStyle w:val="Standardntext"/>
        <w:rPr>
          <w:b/>
          <w:sz w:val="22"/>
          <w:szCs w:val="22"/>
        </w:rPr>
      </w:pPr>
    </w:p>
    <w:p w14:paraId="6997F200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052BD6EA" w14:textId="77777777" w:rsidR="003A08C8" w:rsidRPr="00CD14AF" w:rsidRDefault="00C54E6E" w:rsidP="000D409C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CENA DÍLA</w:t>
      </w:r>
    </w:p>
    <w:p w14:paraId="7DE06FD3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45246A6D" w14:textId="4297AF1E" w:rsidR="006A7296" w:rsidRPr="00E233C3" w:rsidRDefault="003A08C8" w:rsidP="006A729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souladu s ustanovením § 2 zákona o cenách č.526/1990 Sb.</w:t>
      </w:r>
      <w:r w:rsidR="006119F0" w:rsidRPr="00CD14AF">
        <w:rPr>
          <w:sz w:val="22"/>
          <w:szCs w:val="22"/>
          <w:lang w:eastAsia="en-US"/>
        </w:rPr>
        <w:t>, ve znění pozdějších předpisů</w:t>
      </w:r>
      <w:r w:rsidRPr="00CD14AF">
        <w:rPr>
          <w:sz w:val="22"/>
          <w:szCs w:val="22"/>
          <w:lang w:eastAsia="en-US"/>
        </w:rPr>
        <w:t xml:space="preserve">, byla </w:t>
      </w:r>
      <w:r w:rsidR="0041649B" w:rsidRPr="00CD14AF">
        <w:rPr>
          <w:sz w:val="22"/>
          <w:szCs w:val="22"/>
          <w:lang w:eastAsia="en-US"/>
        </w:rPr>
        <w:t xml:space="preserve">cena </w:t>
      </w:r>
      <w:r w:rsidRPr="00CD14AF">
        <w:rPr>
          <w:sz w:val="22"/>
          <w:szCs w:val="22"/>
          <w:lang w:eastAsia="en-US"/>
        </w:rPr>
        <w:t xml:space="preserve">sjednána dohodou </w:t>
      </w:r>
      <w:r w:rsidR="006119F0" w:rsidRPr="00CD14AF">
        <w:rPr>
          <w:sz w:val="22"/>
          <w:szCs w:val="22"/>
          <w:lang w:eastAsia="en-US"/>
        </w:rPr>
        <w:t>smluvních s</w:t>
      </w:r>
      <w:r w:rsidR="00AE1199" w:rsidRPr="00CD14AF">
        <w:rPr>
          <w:sz w:val="22"/>
          <w:szCs w:val="22"/>
          <w:lang w:eastAsia="en-US"/>
        </w:rPr>
        <w:t>tran na základě nabídkové ceny Z</w:t>
      </w:r>
      <w:r w:rsidR="006119F0" w:rsidRPr="00CD14AF">
        <w:rPr>
          <w:sz w:val="22"/>
          <w:szCs w:val="22"/>
          <w:lang w:eastAsia="en-US"/>
        </w:rPr>
        <w:t>hotovitele</w:t>
      </w:r>
      <w:r w:rsidRPr="00CD14AF">
        <w:rPr>
          <w:sz w:val="22"/>
          <w:szCs w:val="22"/>
          <w:lang w:eastAsia="en-US"/>
        </w:rPr>
        <w:t xml:space="preserve"> za provedení díla v rozsahu předmětu této smlouvy ve výši</w:t>
      </w:r>
      <w:r w:rsidR="00E233C3">
        <w:rPr>
          <w:sz w:val="22"/>
          <w:szCs w:val="22"/>
          <w:lang w:eastAsia="en-US"/>
        </w:rPr>
        <w:t>:</w:t>
      </w:r>
    </w:p>
    <w:p w14:paraId="6F778D88" w14:textId="77777777" w:rsidR="00656056" w:rsidRPr="00CD14AF" w:rsidRDefault="00656056" w:rsidP="00656056">
      <w:pPr>
        <w:widowControl w:val="0"/>
        <w:suppressAutoHyphens w:val="0"/>
        <w:jc w:val="both"/>
        <w:outlineLvl w:val="1"/>
        <w:rPr>
          <w:b/>
          <w:sz w:val="22"/>
          <w:szCs w:val="22"/>
          <w:lang w:eastAsia="en-US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1560"/>
        <w:gridCol w:w="1417"/>
        <w:gridCol w:w="1634"/>
      </w:tblGrid>
      <w:tr w:rsidR="00656056" w:rsidRPr="00CD14AF" w14:paraId="302AB0E8" w14:textId="77777777" w:rsidTr="002E0F65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D8567" w14:textId="77777777" w:rsidR="00656056" w:rsidRPr="00CD14AF" w:rsidRDefault="00656056" w:rsidP="00656056">
            <w:pPr>
              <w:widowControl w:val="0"/>
              <w:snapToGrid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  <w:p w14:paraId="6273A8F1" w14:textId="77777777" w:rsidR="00656056" w:rsidRPr="00CD14AF" w:rsidRDefault="00656056" w:rsidP="00656056">
            <w:pPr>
              <w:widowControl w:val="0"/>
              <w:rPr>
                <w:rFonts w:ascii="Times New Roman Bold" w:eastAsia="Arial Unicode MS" w:hAnsi="Times New Roman Bold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50E4E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Nabídková cena 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7744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6A1" w14:textId="77777777" w:rsidR="00656056" w:rsidRPr="00CD14AF" w:rsidRDefault="00656056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nabídková cena včetně DPH</w:t>
            </w:r>
          </w:p>
        </w:tc>
      </w:tr>
      <w:tr w:rsidR="00656056" w:rsidRPr="00CD14AF" w14:paraId="49FC21D9" w14:textId="77777777" w:rsidTr="002E0F65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75C4" w14:textId="77777777" w:rsidR="00656056" w:rsidRPr="00CD14AF" w:rsidRDefault="00A61198" w:rsidP="003D1568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 xml:space="preserve">Kompletní </w:t>
            </w:r>
            <w:r w:rsidR="00656056" w:rsidRPr="00CD14AF">
              <w:rPr>
                <w:sz w:val="22"/>
                <w:szCs w:val="22"/>
                <w:lang w:eastAsia="en-US"/>
              </w:rPr>
              <w:t xml:space="preserve">zpracování </w:t>
            </w:r>
            <w:r w:rsidR="00065DA0" w:rsidRPr="00CD14AF">
              <w:rPr>
                <w:sz w:val="22"/>
                <w:szCs w:val="22"/>
                <w:lang w:eastAsia="en-US"/>
              </w:rPr>
              <w:t xml:space="preserve">projektové </w:t>
            </w:r>
            <w:r w:rsidR="00656056" w:rsidRPr="00CD14AF">
              <w:rPr>
                <w:sz w:val="22"/>
                <w:szCs w:val="22"/>
                <w:lang w:eastAsia="en-US"/>
              </w:rPr>
              <w:t>dokumentace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D6F7" w14:textId="77777777" w:rsidR="00656056" w:rsidRPr="00CD14AF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(a)</w:t>
            </w:r>
          </w:p>
          <w:p w14:paraId="450697D3" w14:textId="7A1009FC" w:rsidR="00656056" w:rsidRPr="00CD14AF" w:rsidRDefault="000907F4" w:rsidP="00656056">
            <w:pPr>
              <w:widowControl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  <w:t>709 000,00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482E" w14:textId="77777777" w:rsidR="00656056" w:rsidRPr="00CD14AF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(b)</w:t>
            </w:r>
          </w:p>
          <w:p w14:paraId="4B0CCDF9" w14:textId="29D37471" w:rsidR="00656056" w:rsidRPr="00CD14AF" w:rsidRDefault="000907F4" w:rsidP="00656056">
            <w:pPr>
              <w:widowControl w:val="0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  <w:t>148 890,00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B50" w14:textId="77777777" w:rsidR="00656056" w:rsidRPr="00CD14AF" w:rsidRDefault="00656056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(c) = (a) + (b)</w:t>
            </w:r>
          </w:p>
          <w:p w14:paraId="4326FE72" w14:textId="40E01610" w:rsidR="00656056" w:rsidRPr="00CD14AF" w:rsidRDefault="000907F4" w:rsidP="00656056">
            <w:pPr>
              <w:widowControl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  <w:t>857 890,00</w:t>
            </w:r>
            <w:r w:rsidR="00656056"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</w:p>
        </w:tc>
      </w:tr>
      <w:tr w:rsidR="004F41E1" w:rsidRPr="00CD14AF" w14:paraId="4981B9FA" w14:textId="77777777" w:rsidTr="002E0F65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FEF4F" w14:textId="2FF220E4" w:rsidR="004F41E1" w:rsidRPr="00CD14AF" w:rsidRDefault="00C30FB1" w:rsidP="00B847A4">
            <w:pPr>
              <w:widowControl w:val="0"/>
              <w:snapToGrid w:val="0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>Výkon</w:t>
            </w:r>
            <w:r w:rsidR="004F41E1" w:rsidRPr="00CD14AF">
              <w:rPr>
                <w:sz w:val="22"/>
                <w:szCs w:val="22"/>
                <w:lang w:eastAsia="en-US"/>
              </w:rPr>
              <w:t xml:space="preserve"> autorskéh</w:t>
            </w:r>
            <w:r w:rsidRPr="00CD14AF">
              <w:rPr>
                <w:sz w:val="22"/>
                <w:szCs w:val="22"/>
                <w:lang w:eastAsia="en-US"/>
              </w:rPr>
              <w:t xml:space="preserve">o dozoru </w:t>
            </w:r>
            <w:r w:rsidR="00ED0762" w:rsidRPr="00CD14AF">
              <w:rPr>
                <w:sz w:val="22"/>
                <w:szCs w:val="22"/>
                <w:lang w:eastAsia="en-US"/>
              </w:rPr>
              <w:t xml:space="preserve"> </w:t>
            </w:r>
            <w:r w:rsidR="00070418">
              <w:rPr>
                <w:sz w:val="22"/>
                <w:szCs w:val="22"/>
                <w:lang w:eastAsia="en-US"/>
              </w:rPr>
              <w:t>(CNA)</w:t>
            </w:r>
            <w:r w:rsidR="002835B7">
              <w:rPr>
                <w:sz w:val="22"/>
                <w:szCs w:val="22"/>
                <w:lang w:eastAsia="en-US"/>
              </w:rPr>
              <w:t xml:space="preserve"> po dobu </w:t>
            </w:r>
            <w:r w:rsidR="00B847A4">
              <w:rPr>
                <w:sz w:val="22"/>
                <w:szCs w:val="22"/>
                <w:lang w:eastAsia="en-US"/>
              </w:rPr>
              <w:t>8</w:t>
            </w:r>
            <w:r w:rsidR="002835B7">
              <w:rPr>
                <w:sz w:val="22"/>
                <w:szCs w:val="22"/>
                <w:lang w:eastAsia="en-US"/>
              </w:rPr>
              <w:t xml:space="preserve"> měsíců.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C9418" w14:textId="5BEADE39" w:rsidR="004F41E1" w:rsidRPr="00CD14AF" w:rsidRDefault="000907F4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A5A3A" w14:textId="10AB5716" w:rsidR="004F41E1" w:rsidRPr="00CD14AF" w:rsidRDefault="000907F4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  <w:t>10 080,00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2022" w14:textId="0C7888A4" w:rsidR="004F41E1" w:rsidRPr="00CD14AF" w:rsidRDefault="000907F4" w:rsidP="00A61198">
            <w:pPr>
              <w:widowControl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  <w:t>58 080,00</w:t>
            </w:r>
          </w:p>
        </w:tc>
      </w:tr>
      <w:tr w:rsidR="00915F5E" w:rsidRPr="00CD14AF" w14:paraId="06AD4D6B" w14:textId="77777777" w:rsidTr="002E0F65">
        <w:trPr>
          <w:trHeight w:val="584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B51C7" w14:textId="77777777" w:rsidR="00915F5E" w:rsidRPr="00CD14AF" w:rsidRDefault="00915F5E" w:rsidP="00361D64">
            <w:pPr>
              <w:widowControl w:val="0"/>
              <w:snapToGrid w:val="0"/>
              <w:rPr>
                <w:b/>
                <w:sz w:val="22"/>
                <w:szCs w:val="22"/>
                <w:u w:val="thick"/>
                <w:lang w:eastAsia="en-US"/>
              </w:rPr>
            </w:pPr>
          </w:p>
          <w:p w14:paraId="0F6D383B" w14:textId="77777777" w:rsidR="00915F5E" w:rsidRPr="00CD14AF" w:rsidRDefault="00915F5E" w:rsidP="00361D64">
            <w:pPr>
              <w:widowControl w:val="0"/>
              <w:snapToGrid w:val="0"/>
              <w:rPr>
                <w:b/>
                <w:sz w:val="22"/>
                <w:szCs w:val="22"/>
                <w:u w:val="thick"/>
                <w:lang w:eastAsia="en-US"/>
              </w:rPr>
            </w:pPr>
            <w:r w:rsidRPr="00CD14AF">
              <w:rPr>
                <w:b/>
                <w:sz w:val="22"/>
                <w:szCs w:val="22"/>
                <w:u w:val="thick"/>
                <w:lang w:eastAsia="en-US"/>
              </w:rPr>
              <w:t>Cena celkem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6782" w14:textId="77777777" w:rsidR="000907F4" w:rsidRDefault="000907F4" w:rsidP="000907F4">
            <w:pPr>
              <w:widowControl w:val="0"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</w:p>
          <w:p w14:paraId="6C12E95A" w14:textId="2FA21EFC" w:rsidR="00536E73" w:rsidRPr="00CD14AF" w:rsidRDefault="000907F4" w:rsidP="000907F4">
            <w:pPr>
              <w:widowControl w:val="0"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  <w:r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  <w:t>915 970,00 Kč</w:t>
            </w:r>
          </w:p>
          <w:p w14:paraId="2C8F0B32" w14:textId="77777777" w:rsidR="00C851AA" w:rsidRPr="00CD14AF" w:rsidRDefault="00C851AA" w:rsidP="00656056">
            <w:pPr>
              <w:widowControl w:val="0"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</w:p>
        </w:tc>
      </w:tr>
    </w:tbl>
    <w:p w14:paraId="417FA397" w14:textId="0182DEBB" w:rsidR="00EE42FB" w:rsidRPr="00CD14AF" w:rsidRDefault="00DD6CE0" w:rsidP="00750648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je sjednána jako cena nejvýše přípustná se započetím veškerých předpokládaných nákladů, prací, rizik a zisku zhotovitele a pokrývá veškerá plnění zhotovitele, dodávky, poplatky a jiné náklady nezbytné pro řádné a úplné provedení díla a</w:t>
      </w:r>
      <w:r w:rsidR="00A61198" w:rsidRPr="00CD14AF">
        <w:rPr>
          <w:sz w:val="22"/>
          <w:szCs w:val="22"/>
          <w:lang w:eastAsia="en-US"/>
        </w:rPr>
        <w:t xml:space="preserve"> splnění podmínek této s</w:t>
      </w:r>
      <w:r w:rsidR="00536E73" w:rsidRPr="00CD14AF">
        <w:rPr>
          <w:sz w:val="22"/>
          <w:szCs w:val="22"/>
          <w:lang w:eastAsia="en-US"/>
        </w:rPr>
        <w:t>mlouvy.</w:t>
      </w:r>
    </w:p>
    <w:p w14:paraId="14A76961" w14:textId="12A3275B" w:rsidR="00C30FB1" w:rsidRDefault="00C30FB1" w:rsidP="00A5725E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 w:after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za výkon autorského dozoru zohledňuje rozsah i obtížnost sjednaných výkonů. Tato částka zahrnuje vešker</w:t>
      </w:r>
      <w:r w:rsidR="00E233C3">
        <w:rPr>
          <w:sz w:val="22"/>
          <w:szCs w:val="22"/>
          <w:lang w:eastAsia="en-US"/>
        </w:rPr>
        <w:t>é náklady související s účastí a</w:t>
      </w:r>
      <w:r w:rsidRPr="00CD14AF">
        <w:rPr>
          <w:sz w:val="22"/>
          <w:szCs w:val="22"/>
          <w:lang w:eastAsia="en-US"/>
        </w:rPr>
        <w:t>utora na kontrolních dnech bez ohledu na počtu jeho zúčastněných pracovníků, cestovní náklady, telekomunikační a poštovní náklady, náklady na množení dokumentace a dokladů.</w:t>
      </w:r>
    </w:p>
    <w:p w14:paraId="58B3A7A7" w14:textId="51375732" w:rsidR="003A08C8" w:rsidRPr="00FA79E0" w:rsidRDefault="009836BE" w:rsidP="00361333">
      <w:pPr>
        <w:pStyle w:val="Odstavecseseznamem"/>
        <w:numPr>
          <w:ilvl w:val="1"/>
          <w:numId w:val="5"/>
        </w:numPr>
        <w:tabs>
          <w:tab w:val="clear" w:pos="1008"/>
        </w:tabs>
        <w:suppressAutoHyphens w:val="0"/>
        <w:autoSpaceDE w:val="0"/>
        <w:autoSpaceDN w:val="0"/>
        <w:adjustRightInd w:val="0"/>
        <w:spacing w:after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</w:rPr>
        <w:t xml:space="preserve">Vznikne-li k řádnému provedení díla dle této smlouvy potřeba víceprací do smlouvy nezahrnutých a tyto vícepráce </w:t>
      </w:r>
      <w:r>
        <w:rPr>
          <w:sz w:val="22"/>
          <w:szCs w:val="22"/>
        </w:rPr>
        <w:t xml:space="preserve">nemohl zhotovitel při vynaložení odborné péče </w:t>
      </w:r>
      <w:r w:rsidRPr="00646434">
        <w:rPr>
          <w:sz w:val="22"/>
          <w:szCs w:val="22"/>
        </w:rPr>
        <w:t>v době uzavření smlouvy</w:t>
      </w:r>
      <w:r>
        <w:rPr>
          <w:sz w:val="22"/>
          <w:szCs w:val="22"/>
        </w:rPr>
        <w:t xml:space="preserve"> odhalit</w:t>
      </w:r>
      <w:r w:rsidRPr="00646434">
        <w:rPr>
          <w:sz w:val="22"/>
          <w:szCs w:val="22"/>
        </w:rPr>
        <w:t>, je zhotovitel povinen bez zbytečného odkladu</w:t>
      </w:r>
      <w:r>
        <w:rPr>
          <w:sz w:val="22"/>
          <w:szCs w:val="22"/>
        </w:rPr>
        <w:t xml:space="preserve"> písemně</w:t>
      </w:r>
      <w:r w:rsidRPr="00646434">
        <w:rPr>
          <w:sz w:val="22"/>
          <w:szCs w:val="22"/>
        </w:rPr>
        <w:t xml:space="preserve"> informovat o potřebě víceprací objednatele. Navýšení původně dohodnuté ceny je možné pouze na základě písemného dodatku ke smlouvě</w:t>
      </w:r>
      <w:r>
        <w:rPr>
          <w:sz w:val="22"/>
          <w:szCs w:val="22"/>
        </w:rPr>
        <w:t>, jinak platí, že vícepráce jsou součástí ceny díla</w:t>
      </w:r>
      <w:r w:rsidRPr="00646434">
        <w:rPr>
          <w:sz w:val="22"/>
          <w:szCs w:val="22"/>
        </w:rPr>
        <w:t>.</w:t>
      </w:r>
    </w:p>
    <w:p w14:paraId="7F339CA9" w14:textId="77777777" w:rsidR="002260D2" w:rsidRPr="00CD14AF" w:rsidRDefault="002260D2" w:rsidP="0092391A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14:paraId="7A0E0E48" w14:textId="77777777" w:rsidR="003A08C8" w:rsidRPr="00CD14AF" w:rsidRDefault="003A08C8" w:rsidP="00AE1199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14:paraId="0846C8FC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2FDDB3AC" w14:textId="52F911FA" w:rsidR="00D26BF6" w:rsidRPr="00D26BF6" w:rsidRDefault="003A08C8" w:rsidP="00FA79E0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567" w:hanging="567"/>
        <w:jc w:val="both"/>
        <w:outlineLvl w:val="1"/>
        <w:rPr>
          <w:color w:val="FF0000"/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Poskytnutí záloh není přípustné. Platby za </w:t>
      </w:r>
      <w:r w:rsidR="008365A8">
        <w:rPr>
          <w:sz w:val="22"/>
          <w:szCs w:val="22"/>
          <w:lang w:eastAsia="en-US"/>
        </w:rPr>
        <w:t>řádné plnění bez vad a nedodělků</w:t>
      </w:r>
      <w:r w:rsidRPr="00CD14AF">
        <w:rPr>
          <w:sz w:val="22"/>
          <w:szCs w:val="22"/>
          <w:lang w:eastAsia="en-US"/>
        </w:rPr>
        <w:t xml:space="preserve"> budou realizovány po protokolárním předání jednotlivých částí předmětu smlouvy</w:t>
      </w:r>
      <w:r w:rsidR="00355596" w:rsidRPr="00CD14AF">
        <w:rPr>
          <w:sz w:val="22"/>
          <w:szCs w:val="22"/>
          <w:lang w:eastAsia="en-US"/>
        </w:rPr>
        <w:t xml:space="preserve"> dle výzvy</w:t>
      </w:r>
      <w:r w:rsidR="00E13F05" w:rsidRPr="00CD14AF">
        <w:rPr>
          <w:sz w:val="22"/>
          <w:szCs w:val="22"/>
          <w:lang w:eastAsia="en-US"/>
        </w:rPr>
        <w:t xml:space="preserve">. Objednatel (kontaktní osoba objednatele ve věcech technických, kterou je </w:t>
      </w:r>
      <w:r w:rsidR="00E13F05" w:rsidRPr="000907F4">
        <w:rPr>
          <w:sz w:val="22"/>
          <w:szCs w:val="22"/>
          <w:lang w:eastAsia="en-US"/>
        </w:rPr>
        <w:t>Radim Křístek</w:t>
      </w:r>
      <w:r w:rsidR="00B05243" w:rsidRPr="000907F4">
        <w:rPr>
          <w:sz w:val="22"/>
          <w:szCs w:val="22"/>
          <w:lang w:eastAsia="en-US"/>
        </w:rPr>
        <w:t>)</w:t>
      </w:r>
      <w:r w:rsidR="00E13F05" w:rsidRPr="000907F4">
        <w:rPr>
          <w:sz w:val="22"/>
          <w:szCs w:val="22"/>
          <w:lang w:eastAsia="en-US"/>
        </w:rPr>
        <w:t xml:space="preserve"> </w:t>
      </w:r>
      <w:r w:rsidR="00B91B34" w:rsidRPr="000907F4">
        <w:rPr>
          <w:sz w:val="22"/>
          <w:szCs w:val="22"/>
          <w:lang w:eastAsia="en-US"/>
        </w:rPr>
        <w:t>předávací</w:t>
      </w:r>
      <w:r w:rsidR="00B91B34" w:rsidRPr="00CD14AF">
        <w:rPr>
          <w:sz w:val="22"/>
          <w:szCs w:val="22"/>
          <w:lang w:eastAsia="en-US"/>
        </w:rPr>
        <w:t xml:space="preserve"> protokol</w:t>
      </w:r>
      <w:r w:rsidR="00E13F05" w:rsidRPr="00CD14AF">
        <w:rPr>
          <w:sz w:val="22"/>
          <w:szCs w:val="22"/>
          <w:lang w:eastAsia="en-US"/>
        </w:rPr>
        <w:t xml:space="preserve"> bezodkladně schválí nebo vznese své připomínky.</w:t>
      </w:r>
      <w:r w:rsidR="00D26BF6">
        <w:rPr>
          <w:sz w:val="22"/>
          <w:szCs w:val="22"/>
          <w:lang w:eastAsia="en-US"/>
        </w:rPr>
        <w:t xml:space="preserve"> </w:t>
      </w:r>
    </w:p>
    <w:p w14:paraId="1E992385" w14:textId="1AC49B4E" w:rsidR="00746076" w:rsidRPr="00CD14AF" w:rsidRDefault="00D26BF6" w:rsidP="00FA79E0">
      <w:pPr>
        <w:widowControl w:val="0"/>
        <w:numPr>
          <w:ilvl w:val="1"/>
          <w:numId w:val="5"/>
        </w:numPr>
        <w:tabs>
          <w:tab w:val="clear" w:pos="1008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D26BF6">
        <w:rPr>
          <w:sz w:val="22"/>
          <w:szCs w:val="22"/>
          <w:lang w:eastAsia="en-US"/>
        </w:rPr>
        <w:t>Platby za výkon autorského dozoru budou hrazeny na základě měsíčních faktur, které budou ve výši 1/</w:t>
      </w:r>
      <w:r w:rsidR="00CE0C5C">
        <w:rPr>
          <w:sz w:val="22"/>
          <w:szCs w:val="22"/>
          <w:lang w:eastAsia="en-US"/>
        </w:rPr>
        <w:t>8</w:t>
      </w:r>
      <w:r w:rsidRPr="00D26BF6">
        <w:rPr>
          <w:sz w:val="22"/>
          <w:szCs w:val="22"/>
          <w:lang w:eastAsia="en-US"/>
        </w:rPr>
        <w:t xml:space="preserve"> CNA.</w:t>
      </w:r>
    </w:p>
    <w:p w14:paraId="73F47317" w14:textId="77777777" w:rsidR="00746076" w:rsidRPr="00CD14AF" w:rsidRDefault="00746076" w:rsidP="0074607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Dílčí platby budou objednatelem uhrazeny následovně</w:t>
      </w:r>
    </w:p>
    <w:p w14:paraId="03F02807" w14:textId="3426A19E" w:rsidR="00746076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 xml:space="preserve">První platba </w:t>
      </w:r>
      <w:r w:rsidR="00CD056D" w:rsidRPr="00CD056D">
        <w:rPr>
          <w:b/>
          <w:sz w:val="22"/>
          <w:szCs w:val="22"/>
        </w:rPr>
        <w:t>ve výši 40%</w:t>
      </w:r>
      <w:r w:rsidR="00CD056D" w:rsidRPr="007874A1">
        <w:rPr>
          <w:sz w:val="22"/>
          <w:szCs w:val="22"/>
        </w:rPr>
        <w:t xml:space="preserve"> sjednané ceny za projektovou dokumentaci (dále jen „CNP“) bude uskutečněna do jednoho měsíce po předání projektové dokumentace pro stavební povolení </w:t>
      </w:r>
      <w:r w:rsidR="00CD056D">
        <w:rPr>
          <w:sz w:val="22"/>
          <w:szCs w:val="22"/>
        </w:rPr>
        <w:t xml:space="preserve">dle čl. </w:t>
      </w:r>
      <w:proofErr w:type="gramStart"/>
      <w:r w:rsidR="00CD056D">
        <w:rPr>
          <w:sz w:val="22"/>
          <w:szCs w:val="22"/>
        </w:rPr>
        <w:t xml:space="preserve">3.2.a) </w:t>
      </w:r>
      <w:r w:rsidR="00CD056D" w:rsidRPr="007874A1">
        <w:rPr>
          <w:sz w:val="22"/>
          <w:szCs w:val="22"/>
        </w:rPr>
        <w:t>včetně</w:t>
      </w:r>
      <w:proofErr w:type="gramEnd"/>
      <w:r w:rsidR="00CD056D" w:rsidRPr="007874A1">
        <w:rPr>
          <w:sz w:val="22"/>
          <w:szCs w:val="22"/>
        </w:rPr>
        <w:t xml:space="preserve"> souhlasných závazných stanovisek HZS a OŽP MěÚ v Aši.</w:t>
      </w:r>
    </w:p>
    <w:p w14:paraId="71C6B375" w14:textId="074BD0F1" w:rsidR="00EB0E7A" w:rsidRPr="00CD14AF" w:rsidRDefault="00EB0E7A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 xml:space="preserve">Druhá platba </w:t>
      </w:r>
      <w:proofErr w:type="gramStart"/>
      <w:r w:rsidRPr="00EB0E7A">
        <w:rPr>
          <w:b/>
          <w:sz w:val="22"/>
          <w:szCs w:val="22"/>
        </w:rPr>
        <w:t>ve</w:t>
      </w:r>
      <w:proofErr w:type="gramEnd"/>
      <w:r w:rsidRPr="00EB0E7A">
        <w:rPr>
          <w:b/>
          <w:sz w:val="22"/>
          <w:szCs w:val="22"/>
        </w:rPr>
        <w:t xml:space="preserve"> </w:t>
      </w:r>
      <w:r w:rsidR="00CD056D" w:rsidRPr="006F1E3E">
        <w:rPr>
          <w:b/>
          <w:sz w:val="22"/>
          <w:szCs w:val="22"/>
        </w:rPr>
        <w:t>10%</w:t>
      </w:r>
      <w:r w:rsidR="00CD056D" w:rsidRPr="007874A1">
        <w:rPr>
          <w:sz w:val="22"/>
          <w:szCs w:val="22"/>
        </w:rPr>
        <w:t xml:space="preserve"> CNP bude uskutečněna po vydání stavebního povolení a nabytí právní moci SP</w:t>
      </w:r>
      <w:r w:rsidR="00CD056D">
        <w:rPr>
          <w:sz w:val="22"/>
          <w:szCs w:val="22"/>
        </w:rPr>
        <w:t>.</w:t>
      </w:r>
    </w:p>
    <w:p w14:paraId="26382DD7" w14:textId="509CC9D4" w:rsidR="00746076" w:rsidRPr="009124EE" w:rsidRDefault="00CD056D" w:rsidP="0074607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Třetí</w:t>
      </w:r>
      <w:r w:rsidR="00EB0E7A" w:rsidRPr="009124EE">
        <w:rPr>
          <w:b/>
          <w:sz w:val="22"/>
          <w:szCs w:val="22"/>
        </w:rPr>
        <w:t xml:space="preserve">, závěrečná platba ve výši </w:t>
      </w:r>
      <w:r>
        <w:rPr>
          <w:b/>
          <w:sz w:val="22"/>
          <w:szCs w:val="22"/>
        </w:rPr>
        <w:t>5</w:t>
      </w:r>
      <w:r w:rsidR="00EB0E7A" w:rsidRPr="009124EE">
        <w:rPr>
          <w:b/>
          <w:sz w:val="22"/>
          <w:szCs w:val="22"/>
        </w:rPr>
        <w:t>0%</w:t>
      </w:r>
      <w:r w:rsidR="00EB0E7A" w:rsidRPr="009124EE">
        <w:rPr>
          <w:sz w:val="22"/>
          <w:szCs w:val="22"/>
        </w:rPr>
        <w:t xml:space="preserve"> CNP bude uskutečněna do jednoho měsíce po </w:t>
      </w:r>
      <w:r w:rsidR="00CE0C5C" w:rsidRPr="009124EE">
        <w:rPr>
          <w:sz w:val="22"/>
          <w:szCs w:val="22"/>
        </w:rPr>
        <w:t xml:space="preserve">řádném, úplném a bezvadném </w:t>
      </w:r>
      <w:r w:rsidR="00EB0E7A" w:rsidRPr="009124EE">
        <w:rPr>
          <w:sz w:val="22"/>
          <w:szCs w:val="22"/>
        </w:rPr>
        <w:t>dokončení díla</w:t>
      </w:r>
      <w:r w:rsidR="00746076" w:rsidRPr="009124EE">
        <w:rPr>
          <w:sz w:val="22"/>
          <w:szCs w:val="22"/>
          <w:lang w:eastAsia="en-US"/>
        </w:rPr>
        <w:t>.</w:t>
      </w:r>
    </w:p>
    <w:p w14:paraId="7A8D0A9D" w14:textId="1AB2EB59" w:rsidR="00C30FB1" w:rsidRPr="009124EE" w:rsidRDefault="00C30FB1" w:rsidP="00D26BF6">
      <w:pPr>
        <w:pStyle w:val="Odstavecseseznamem"/>
        <w:widowControl w:val="0"/>
        <w:numPr>
          <w:ilvl w:val="0"/>
          <w:numId w:val="25"/>
        </w:numPr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  <w:r w:rsidRPr="009124EE">
        <w:rPr>
          <w:b/>
          <w:sz w:val="22"/>
          <w:szCs w:val="22"/>
          <w:lang w:eastAsia="en-US"/>
        </w:rPr>
        <w:t>Cena za výkon autorského dozoru</w:t>
      </w:r>
      <w:r w:rsidRPr="009124EE">
        <w:rPr>
          <w:sz w:val="22"/>
          <w:szCs w:val="22"/>
          <w:lang w:eastAsia="en-US"/>
        </w:rPr>
        <w:t xml:space="preserve"> bude Objednatelem </w:t>
      </w:r>
      <w:r w:rsidR="00D26BF6" w:rsidRPr="009124EE">
        <w:rPr>
          <w:sz w:val="22"/>
          <w:szCs w:val="22"/>
          <w:lang w:eastAsia="en-US"/>
        </w:rPr>
        <w:t xml:space="preserve">hrazena měsíčně ve výši </w:t>
      </w:r>
      <w:r w:rsidR="00CD056D">
        <w:rPr>
          <w:sz w:val="22"/>
          <w:szCs w:val="22"/>
          <w:lang w:eastAsia="en-US"/>
        </w:rPr>
        <w:t>12,5%</w:t>
      </w:r>
      <w:r w:rsidR="00D26BF6" w:rsidRPr="009124EE">
        <w:rPr>
          <w:sz w:val="22"/>
          <w:szCs w:val="22"/>
          <w:lang w:eastAsia="en-US"/>
        </w:rPr>
        <w:t xml:space="preserve"> z celkové ceny za výkon autorského dozoru.</w:t>
      </w:r>
    </w:p>
    <w:p w14:paraId="345FF1A7" w14:textId="77777777" w:rsidR="003A08C8" w:rsidRPr="00CD14AF" w:rsidRDefault="003A08C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Doba splatnosti daňového dokladu bude </w:t>
      </w:r>
      <w:r w:rsidR="009E2328" w:rsidRPr="00CD14AF">
        <w:rPr>
          <w:sz w:val="22"/>
          <w:szCs w:val="22"/>
          <w:lang w:eastAsia="en-US"/>
        </w:rPr>
        <w:t>21</w:t>
      </w:r>
      <w:r w:rsidRPr="00CD14AF">
        <w:rPr>
          <w:sz w:val="22"/>
          <w:szCs w:val="22"/>
          <w:lang w:eastAsia="en-US"/>
        </w:rPr>
        <w:t xml:space="preserve"> kalendářních dnů od data jejich prokazatelného doru</w:t>
      </w:r>
      <w:r w:rsidR="002260D2" w:rsidRPr="00CD14AF">
        <w:rPr>
          <w:sz w:val="22"/>
          <w:szCs w:val="22"/>
          <w:lang w:eastAsia="en-US"/>
        </w:rPr>
        <w:t>čení objednateli na adresu Městský úřad Aš, Kamenná 473/52</w:t>
      </w:r>
      <w:r w:rsidR="00A61198" w:rsidRPr="00CD14AF">
        <w:rPr>
          <w:sz w:val="22"/>
          <w:szCs w:val="22"/>
          <w:lang w:eastAsia="en-US"/>
        </w:rPr>
        <w:t xml:space="preserve">, </w:t>
      </w:r>
      <w:r w:rsidR="002260D2" w:rsidRPr="00CD14AF">
        <w:rPr>
          <w:sz w:val="22"/>
          <w:szCs w:val="22"/>
          <w:lang w:eastAsia="en-US"/>
        </w:rPr>
        <w:t>352 01 Aš 1.</w:t>
      </w:r>
    </w:p>
    <w:p w14:paraId="5FC675F9" w14:textId="77777777" w:rsidR="00946FDF" w:rsidRPr="00CD14AF" w:rsidRDefault="00946FDF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lastRenderedPageBreak/>
        <w:t>Daňový doklad musí obsahovat náležitosti dle § 29 zákona č. 235/2004 Sb., o dani z přidané hodnoty, ve znění pozdějších předpisů.</w:t>
      </w:r>
    </w:p>
    <w:p w14:paraId="5BA8B749" w14:textId="77777777" w:rsidR="00E35B3C" w:rsidRPr="00CD14AF" w:rsidRDefault="00E35B3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Daňový doklad se považuje za proplacený okamžikem odepsání fakturované částky z účtu objednatele ve prospěch </w:t>
      </w:r>
      <w:r w:rsidR="000C643B" w:rsidRPr="00CD14AF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. </w:t>
      </w:r>
    </w:p>
    <w:p w14:paraId="728C3F96" w14:textId="77777777" w:rsidR="007F34AD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není v prodlení s placením fakturovaných částek, jestliže vrátí daňový doklad </w:t>
      </w:r>
      <w:r w:rsidR="00646C2F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14:paraId="0970560E" w14:textId="77777777" w:rsidR="003345EC" w:rsidRPr="00CD14AF" w:rsidRDefault="007F34AD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daňový doklad označen tak, jak je výše uvedeno, je objednatel oprávněn vrátit jej </w:t>
      </w:r>
      <w:r w:rsidR="000C643B" w:rsidRPr="00CD14A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, aniž by se tím dostal do prodlení s jeho splatností. U nového nebo opraveného daňového dokladu běží nová lhůta splatnosti. </w:t>
      </w:r>
    </w:p>
    <w:p w14:paraId="35A2149A" w14:textId="77777777" w:rsidR="003345EC" w:rsidRPr="00CD14AF" w:rsidRDefault="003345EC" w:rsidP="003345EC">
      <w:pPr>
        <w:pStyle w:val="Zkladntext"/>
        <w:widowControl w:val="0"/>
        <w:spacing w:after="0"/>
        <w:ind w:left="288"/>
        <w:rPr>
          <w:b/>
          <w:bCs/>
          <w:color w:val="000000"/>
          <w:sz w:val="22"/>
          <w:szCs w:val="22"/>
        </w:rPr>
      </w:pPr>
    </w:p>
    <w:p w14:paraId="25FD36A8" w14:textId="77777777" w:rsidR="003345EC" w:rsidRPr="00CD14AF" w:rsidRDefault="003345EC" w:rsidP="0092391A">
      <w:pPr>
        <w:pStyle w:val="Zkladntext"/>
        <w:widowControl w:val="0"/>
        <w:numPr>
          <w:ilvl w:val="0"/>
          <w:numId w:val="5"/>
        </w:numPr>
        <w:spacing w:after="0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caps/>
          <w:sz w:val="22"/>
          <w:szCs w:val="22"/>
        </w:rPr>
        <w:br/>
        <w:t>ZÁSTUPCE</w:t>
      </w:r>
      <w:r w:rsidRPr="00CD14AF">
        <w:rPr>
          <w:b/>
          <w:bCs/>
          <w:color w:val="000000"/>
          <w:sz w:val="22"/>
          <w:szCs w:val="22"/>
        </w:rPr>
        <w:t xml:space="preserve"> SMLUVNÍCH STRAN A KOMUNIKACE</w:t>
      </w:r>
    </w:p>
    <w:p w14:paraId="7E269548" w14:textId="77777777" w:rsidR="003345EC" w:rsidRPr="00CD14AF" w:rsidRDefault="003345EC" w:rsidP="001D7EAF">
      <w:pPr>
        <w:pStyle w:val="Pleading3L2"/>
        <w:numPr>
          <w:ilvl w:val="1"/>
          <w:numId w:val="5"/>
        </w:numPr>
        <w:tabs>
          <w:tab w:val="clear" w:pos="1008"/>
          <w:tab w:val="num" w:pos="567"/>
        </w:tabs>
        <w:suppressAutoHyphens/>
        <w:spacing w:before="120" w:after="120"/>
        <w:ind w:left="567" w:hanging="567"/>
        <w:rPr>
          <w:sz w:val="22"/>
          <w:szCs w:val="22"/>
        </w:rPr>
      </w:pPr>
      <w:bookmarkStart w:id="0" w:name="_Ref270009351"/>
      <w:r w:rsidRPr="00CD14AF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 níže uvedené adresy:</w:t>
      </w:r>
      <w:bookmarkStart w:id="1" w:name="_DV_M620"/>
      <w:bookmarkEnd w:id="0"/>
      <w:bookmarkEnd w:id="1"/>
    </w:p>
    <w:p w14:paraId="2939EB96" w14:textId="77777777" w:rsidR="003345EC" w:rsidRPr="00CD14AF" w:rsidRDefault="003345EC" w:rsidP="003345EC">
      <w:pPr>
        <w:widowControl w:val="0"/>
        <w:ind w:left="720"/>
        <w:jc w:val="both"/>
        <w:rPr>
          <w:noProof/>
          <w:sz w:val="22"/>
          <w:szCs w:val="22"/>
        </w:rPr>
      </w:pPr>
      <w:r w:rsidRPr="00CD14AF">
        <w:rPr>
          <w:sz w:val="22"/>
          <w:szCs w:val="22"/>
        </w:rPr>
        <w:t>Při doručování Objednateli:</w:t>
      </w:r>
      <w:bookmarkStart w:id="2" w:name="_DV_M625"/>
      <w:bookmarkEnd w:id="2"/>
      <w:r w:rsidRPr="00CD14AF">
        <w:rPr>
          <w:sz w:val="22"/>
          <w:szCs w:val="22"/>
        </w:rPr>
        <w:tab/>
      </w:r>
      <w:r w:rsidR="00594689" w:rsidRPr="00CD14AF">
        <w:rPr>
          <w:noProof/>
          <w:sz w:val="22"/>
          <w:szCs w:val="22"/>
        </w:rPr>
        <w:t>a) ve věcech sml</w:t>
      </w:r>
      <w:r w:rsidR="002F68C7" w:rsidRPr="00CD14AF">
        <w:rPr>
          <w:noProof/>
          <w:sz w:val="22"/>
          <w:szCs w:val="22"/>
        </w:rPr>
        <w:t>uvních Mgr. Dalibor Blažek</w:t>
      </w:r>
    </w:p>
    <w:p w14:paraId="2E0F99DB" w14:textId="77777777" w:rsidR="00A12EC8" w:rsidRPr="00CD14AF" w:rsidRDefault="002F68C7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b) ve věcech technických Radim Křístek</w:t>
      </w:r>
      <w:r w:rsidR="00A12EC8" w:rsidRPr="00CD14AF">
        <w:rPr>
          <w:noProof/>
          <w:sz w:val="22"/>
          <w:szCs w:val="22"/>
        </w:rPr>
        <w:t xml:space="preserve">, </w:t>
      </w:r>
    </w:p>
    <w:p w14:paraId="278E4186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Telefon:</w:t>
      </w:r>
    </w:p>
    <w:p w14:paraId="177478CA" w14:textId="77777777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pevná linka: 354</w:t>
      </w:r>
      <w:r w:rsidR="006B3A4E" w:rsidRPr="00CD14AF">
        <w:rPr>
          <w:noProof/>
          <w:sz w:val="22"/>
          <w:szCs w:val="22"/>
        </w:rPr>
        <w:t> </w:t>
      </w:r>
      <w:r w:rsidRPr="00CD14AF">
        <w:rPr>
          <w:noProof/>
          <w:sz w:val="22"/>
          <w:szCs w:val="22"/>
        </w:rPr>
        <w:t>524</w:t>
      </w:r>
      <w:r w:rsidR="006B3A4E" w:rsidRPr="00CD14AF">
        <w:rPr>
          <w:noProof/>
          <w:sz w:val="22"/>
          <w:szCs w:val="22"/>
        </w:rPr>
        <w:t xml:space="preserve"> </w:t>
      </w:r>
      <w:r w:rsidRPr="00CD14AF">
        <w:rPr>
          <w:noProof/>
          <w:sz w:val="22"/>
          <w:szCs w:val="22"/>
        </w:rPr>
        <w:t>263</w:t>
      </w:r>
    </w:p>
    <w:p w14:paraId="6A4A9F51" w14:textId="77777777" w:rsidR="00A12EC8" w:rsidRPr="00CD14AF" w:rsidRDefault="00A12EC8" w:rsidP="00A12EC8">
      <w:pPr>
        <w:widowControl w:val="0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E-mail:</w:t>
      </w:r>
    </w:p>
    <w:p w14:paraId="4BCEE0A2" w14:textId="77777777" w:rsidR="00A12EC8" w:rsidRPr="00CD14AF" w:rsidRDefault="00A12EC8" w:rsidP="00A12EC8">
      <w:pPr>
        <w:widowControl w:val="0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oficiální: </w:t>
      </w:r>
      <w:hyperlink r:id="rId8" w:history="1">
        <w:r w:rsidRPr="00CD14AF">
          <w:rPr>
            <w:rStyle w:val="Hypertextovodkaz"/>
            <w:noProof/>
            <w:sz w:val="22"/>
            <w:szCs w:val="22"/>
          </w:rPr>
          <w:t>kristek.radim@muas.cz</w:t>
        </w:r>
      </w:hyperlink>
    </w:p>
    <w:p w14:paraId="5A8C8A81" w14:textId="77777777" w:rsidR="002F68C7" w:rsidRPr="00CD14AF" w:rsidRDefault="002F68C7" w:rsidP="002F68C7">
      <w:pPr>
        <w:widowControl w:val="0"/>
        <w:ind w:left="2880" w:firstLine="720"/>
        <w:jc w:val="both"/>
        <w:rPr>
          <w:sz w:val="22"/>
          <w:szCs w:val="22"/>
        </w:rPr>
      </w:pPr>
    </w:p>
    <w:p w14:paraId="5CAA6708" w14:textId="77777777" w:rsidR="003345EC" w:rsidRPr="00CD14AF" w:rsidRDefault="003345EC" w:rsidP="002F68C7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14:paraId="103F7487" w14:textId="17BD4C1A" w:rsidR="003345EC" w:rsidRPr="00CD14AF" w:rsidRDefault="003345EC" w:rsidP="003345E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Při doručování Poskytovateli:</w:t>
      </w:r>
      <w:r w:rsidRPr="00CD14AF">
        <w:rPr>
          <w:sz w:val="22"/>
          <w:szCs w:val="22"/>
        </w:rPr>
        <w:tab/>
        <w:t>Adresa:</w:t>
      </w:r>
      <w:r w:rsidR="003968AD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="00FC4195">
        <w:rPr>
          <w:sz w:val="22"/>
          <w:szCs w:val="22"/>
        </w:rPr>
        <w:t>xxxxxxxxxxxxxxxx</w:t>
      </w:r>
      <w:bookmarkStart w:id="3" w:name="_GoBack"/>
      <w:bookmarkEnd w:id="3"/>
    </w:p>
    <w:p w14:paraId="6D66119E" w14:textId="07A0DF5E" w:rsidR="003345EC" w:rsidRPr="00CD14AF" w:rsidRDefault="003345EC" w:rsidP="003345EC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14:paraId="7FBECB89" w14:textId="118FD4B6" w:rsidR="003A08C8" w:rsidRPr="00CD14AF" w:rsidRDefault="003345EC" w:rsidP="00AE1199">
      <w:pPr>
        <w:widowControl w:val="0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 xml:space="preserve">K rukám: </w:t>
      </w:r>
      <w:r w:rsidRPr="00CD14AF">
        <w:rPr>
          <w:sz w:val="22"/>
          <w:szCs w:val="22"/>
        </w:rPr>
        <w:tab/>
      </w:r>
      <w:r w:rsidR="000907F4">
        <w:rPr>
          <w:sz w:val="22"/>
          <w:szCs w:val="22"/>
        </w:rPr>
        <w:t>Ing. arch. Václav Zůna</w:t>
      </w:r>
    </w:p>
    <w:p w14:paraId="559351C3" w14:textId="77777777" w:rsidR="00AD7F7A" w:rsidRPr="00CD14AF" w:rsidRDefault="00AD7F7A" w:rsidP="00F476C5">
      <w:pPr>
        <w:widowControl w:val="0"/>
        <w:jc w:val="both"/>
        <w:rPr>
          <w:sz w:val="22"/>
          <w:szCs w:val="22"/>
        </w:rPr>
      </w:pPr>
    </w:p>
    <w:p w14:paraId="0FB47D96" w14:textId="77777777" w:rsidR="002260D2" w:rsidRPr="00CD14AF" w:rsidRDefault="002260D2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14:paraId="1A428B82" w14:textId="77777777" w:rsidR="008D11BF" w:rsidRPr="00CD14AF" w:rsidRDefault="005453FA" w:rsidP="00DB60DE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SMLUVNÍ POKUTY</w:t>
      </w:r>
    </w:p>
    <w:p w14:paraId="05EEAD8E" w14:textId="77777777" w:rsidR="002A5F11" w:rsidRPr="00CD14AF" w:rsidRDefault="002A5F11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084E453" w14:textId="41457384" w:rsidR="00D46AC3" w:rsidRPr="00CD14AF" w:rsidRDefault="008D11BF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V případě nesplnění </w:t>
      </w:r>
      <w:r w:rsidR="00EB51FF" w:rsidRPr="00CD14AF">
        <w:rPr>
          <w:sz w:val="22"/>
          <w:szCs w:val="22"/>
          <w:lang w:eastAsia="en-US"/>
        </w:rPr>
        <w:t xml:space="preserve">povinností Zhotovitele, vyplývajících z ustanovení </w:t>
      </w:r>
      <w:r w:rsidRPr="00CD14AF">
        <w:rPr>
          <w:sz w:val="22"/>
          <w:szCs w:val="22"/>
          <w:lang w:eastAsia="en-US"/>
        </w:rPr>
        <w:t>čl.</w:t>
      </w:r>
      <w:r w:rsidR="0020662F" w:rsidRPr="00CD14AF">
        <w:rPr>
          <w:sz w:val="22"/>
          <w:szCs w:val="22"/>
          <w:lang w:eastAsia="en-US"/>
        </w:rPr>
        <w:t xml:space="preserve"> </w:t>
      </w:r>
      <w:r w:rsidR="00A02CC5" w:rsidRPr="00CD14AF">
        <w:rPr>
          <w:sz w:val="22"/>
          <w:szCs w:val="22"/>
          <w:lang w:eastAsia="en-US"/>
        </w:rPr>
        <w:t>4.1</w:t>
      </w:r>
      <w:r w:rsidR="001322E7">
        <w:rPr>
          <w:sz w:val="22"/>
          <w:szCs w:val="22"/>
          <w:lang w:eastAsia="en-US"/>
        </w:rPr>
        <w:t xml:space="preserve"> c)</w:t>
      </w:r>
      <w:r w:rsidR="00E233C3">
        <w:rPr>
          <w:sz w:val="22"/>
          <w:szCs w:val="22"/>
          <w:lang w:eastAsia="en-US"/>
        </w:rPr>
        <w:t xml:space="preserve"> této s</w:t>
      </w:r>
      <w:r w:rsidR="00555FEE" w:rsidRPr="00CD14AF">
        <w:rPr>
          <w:sz w:val="22"/>
          <w:szCs w:val="22"/>
          <w:lang w:eastAsia="en-US"/>
        </w:rPr>
        <w:t xml:space="preserve">mlouvy, je </w:t>
      </w:r>
      <w:r w:rsidR="003345EC" w:rsidRPr="00CD14AF">
        <w:rPr>
          <w:sz w:val="22"/>
          <w:szCs w:val="22"/>
          <w:lang w:eastAsia="en-US"/>
        </w:rPr>
        <w:t>Z</w:t>
      </w:r>
      <w:r w:rsidR="000C643B" w:rsidRPr="00CD14AF">
        <w:rPr>
          <w:sz w:val="22"/>
          <w:szCs w:val="22"/>
          <w:lang w:eastAsia="en-US"/>
        </w:rPr>
        <w:t>hotovitel</w:t>
      </w:r>
      <w:r w:rsidR="003345EC" w:rsidRPr="00CD14AF">
        <w:rPr>
          <w:sz w:val="22"/>
          <w:szCs w:val="22"/>
          <w:lang w:eastAsia="en-US"/>
        </w:rPr>
        <w:t xml:space="preserve"> povinen zaplatit O</w:t>
      </w:r>
      <w:r w:rsidR="00555FEE" w:rsidRPr="00CD14AF">
        <w:rPr>
          <w:sz w:val="22"/>
          <w:szCs w:val="22"/>
          <w:lang w:eastAsia="en-US"/>
        </w:rPr>
        <w:t>bjednateli smluvní pokutu ve výši 0,</w:t>
      </w:r>
      <w:r w:rsidR="00CE0C5C">
        <w:rPr>
          <w:sz w:val="22"/>
          <w:szCs w:val="22"/>
          <w:lang w:eastAsia="en-US"/>
        </w:rPr>
        <w:t>5</w:t>
      </w:r>
      <w:r w:rsidR="00555FEE" w:rsidRPr="00CD14AF">
        <w:rPr>
          <w:sz w:val="22"/>
          <w:szCs w:val="22"/>
          <w:lang w:eastAsia="en-US"/>
        </w:rPr>
        <w:t xml:space="preserve">% z celkové ceny </w:t>
      </w:r>
      <w:r w:rsidR="00EB0E7A">
        <w:rPr>
          <w:sz w:val="22"/>
          <w:szCs w:val="22"/>
          <w:lang w:eastAsia="en-US"/>
        </w:rPr>
        <w:t>CNP</w:t>
      </w:r>
      <w:r w:rsidR="00555FEE" w:rsidRPr="00CD14AF">
        <w:rPr>
          <w:sz w:val="22"/>
          <w:szCs w:val="22"/>
          <w:lang w:eastAsia="en-US"/>
        </w:rPr>
        <w:t xml:space="preserve"> včetně DPH </w:t>
      </w:r>
      <w:r w:rsidR="00E233C3">
        <w:rPr>
          <w:sz w:val="22"/>
          <w:szCs w:val="22"/>
          <w:lang w:eastAsia="en-US"/>
        </w:rPr>
        <w:t>za každý započatý den prodlení Z</w:t>
      </w:r>
      <w:r w:rsidR="00CE0C5C">
        <w:rPr>
          <w:sz w:val="22"/>
          <w:szCs w:val="22"/>
          <w:lang w:eastAsia="en-US"/>
        </w:rPr>
        <w:t>hotovitele</w:t>
      </w:r>
      <w:r w:rsidR="00355596" w:rsidRPr="00CD14AF">
        <w:rPr>
          <w:sz w:val="22"/>
          <w:szCs w:val="22"/>
          <w:lang w:eastAsia="en-US"/>
        </w:rPr>
        <w:t>.</w:t>
      </w:r>
      <w:r w:rsidR="00285AA6" w:rsidRPr="00CD14AF">
        <w:rPr>
          <w:sz w:val="22"/>
          <w:szCs w:val="22"/>
          <w:lang w:eastAsia="en-US"/>
        </w:rPr>
        <w:t xml:space="preserve"> Pokutu není </w:t>
      </w:r>
      <w:r w:rsidR="00750648" w:rsidRPr="00CD14AF">
        <w:rPr>
          <w:sz w:val="22"/>
          <w:szCs w:val="22"/>
          <w:lang w:eastAsia="en-US"/>
        </w:rPr>
        <w:t xml:space="preserve">Zhotovitel </w:t>
      </w:r>
      <w:r w:rsidR="00285AA6" w:rsidRPr="00CD14AF">
        <w:rPr>
          <w:sz w:val="22"/>
          <w:szCs w:val="22"/>
          <w:lang w:eastAsia="en-US"/>
        </w:rPr>
        <w:t xml:space="preserve">povinen zaplatit v případě, že termín bude posunut dle článku </w:t>
      </w:r>
      <w:proofErr w:type="gramStart"/>
      <w:r w:rsidR="00285AA6" w:rsidRPr="00CD14AF">
        <w:rPr>
          <w:sz w:val="22"/>
          <w:szCs w:val="22"/>
          <w:lang w:eastAsia="en-US"/>
        </w:rPr>
        <w:t>4.3. této</w:t>
      </w:r>
      <w:proofErr w:type="gramEnd"/>
      <w:r w:rsidR="00285AA6" w:rsidRPr="00CD14AF">
        <w:rPr>
          <w:sz w:val="22"/>
          <w:szCs w:val="22"/>
          <w:lang w:eastAsia="en-US"/>
        </w:rPr>
        <w:t xml:space="preserve"> smlouvy.</w:t>
      </w:r>
    </w:p>
    <w:p w14:paraId="7537FF6B" w14:textId="635AED14" w:rsidR="00D46AC3" w:rsidRPr="00CD14AF" w:rsidRDefault="00E233C3" w:rsidP="00D46AC3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Převezme-li O</w:t>
      </w:r>
      <w:r w:rsidR="00D46AC3" w:rsidRPr="00CD14AF">
        <w:rPr>
          <w:sz w:val="22"/>
          <w:szCs w:val="22"/>
          <w:lang w:eastAsia="en-US"/>
        </w:rPr>
        <w:t xml:space="preserve">bjednatel </w:t>
      </w:r>
      <w:r>
        <w:rPr>
          <w:sz w:val="22"/>
          <w:szCs w:val="22"/>
          <w:lang w:eastAsia="en-US"/>
        </w:rPr>
        <w:t>dílo</w:t>
      </w:r>
      <w:r w:rsidR="00D46AC3" w:rsidRPr="00CD14AF">
        <w:rPr>
          <w:sz w:val="22"/>
          <w:szCs w:val="22"/>
          <w:lang w:eastAsia="en-US"/>
        </w:rPr>
        <w:t xml:space="preserve"> s vadami a nedodělky nebránícími užívání, stanoví v zápise o předání a převzetí </w:t>
      </w:r>
      <w:r>
        <w:rPr>
          <w:sz w:val="22"/>
          <w:szCs w:val="22"/>
          <w:lang w:eastAsia="en-US"/>
        </w:rPr>
        <w:t xml:space="preserve">díla </w:t>
      </w:r>
      <w:r w:rsidR="00D46AC3" w:rsidRPr="00CD14AF">
        <w:rPr>
          <w:sz w:val="22"/>
          <w:szCs w:val="22"/>
          <w:lang w:eastAsia="en-US"/>
        </w:rPr>
        <w:t>doby k odstranění těchto vad a nedodělků. Za neodstranění vad a nedodělků v dohodnutých dobách je Zhotovitel povinen zaplatit smluvní pokutu ve výši 500,- Kč za každou vadu a den prodlení.</w:t>
      </w:r>
    </w:p>
    <w:p w14:paraId="004E9FB7" w14:textId="59CD0950" w:rsidR="00FC2A66" w:rsidRPr="00CD14AF" w:rsidRDefault="003345EC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 případě, že bude O</w:t>
      </w:r>
      <w:r w:rsidR="00555FEE" w:rsidRPr="00CD14AF">
        <w:rPr>
          <w:sz w:val="22"/>
          <w:szCs w:val="22"/>
          <w:lang w:eastAsia="en-US"/>
        </w:rPr>
        <w:t xml:space="preserve">bjednatel v prodlení s úhradou </w:t>
      </w:r>
      <w:r w:rsidRPr="00CD14AF">
        <w:rPr>
          <w:sz w:val="22"/>
          <w:szCs w:val="22"/>
          <w:lang w:eastAsia="en-US"/>
        </w:rPr>
        <w:t xml:space="preserve">faktury, je povinen </w:t>
      </w:r>
      <w:r w:rsidR="00AF7145" w:rsidRPr="00CD14AF">
        <w:rPr>
          <w:sz w:val="22"/>
          <w:szCs w:val="22"/>
          <w:lang w:eastAsia="en-US"/>
        </w:rPr>
        <w:t>zaplatit</w:t>
      </w:r>
      <w:r w:rsidRPr="00CD14AF">
        <w:rPr>
          <w:sz w:val="22"/>
          <w:szCs w:val="22"/>
          <w:lang w:eastAsia="en-US"/>
        </w:rPr>
        <w:t xml:space="preserve"> Z</w:t>
      </w:r>
      <w:r w:rsidR="000C643B" w:rsidRPr="00CD14AF">
        <w:rPr>
          <w:sz w:val="22"/>
          <w:szCs w:val="22"/>
          <w:lang w:eastAsia="en-US"/>
        </w:rPr>
        <w:t xml:space="preserve">hotoviteli smluvní pokutu ve výši </w:t>
      </w:r>
      <w:r w:rsidR="00F402FB" w:rsidRPr="00CD14AF">
        <w:rPr>
          <w:sz w:val="22"/>
          <w:szCs w:val="22"/>
          <w:lang w:eastAsia="en-US"/>
        </w:rPr>
        <w:t>0,</w:t>
      </w:r>
      <w:r w:rsidR="00CE0C5C">
        <w:rPr>
          <w:sz w:val="22"/>
          <w:szCs w:val="22"/>
          <w:lang w:eastAsia="en-US"/>
        </w:rPr>
        <w:t xml:space="preserve">5 </w:t>
      </w:r>
      <w:r w:rsidR="00FC2A66" w:rsidRPr="00CD14AF">
        <w:rPr>
          <w:sz w:val="22"/>
          <w:szCs w:val="22"/>
          <w:lang w:eastAsia="en-US"/>
        </w:rPr>
        <w:t>% z neuhrazené částky za každý den prodlení. Uhrazením smluvní pokuty není dotčen nárok zhotovitele na úhradu zákonného úroku z opožděné platby.</w:t>
      </w:r>
      <w:r w:rsidR="000C643B" w:rsidRPr="00CD14AF">
        <w:rPr>
          <w:sz w:val="22"/>
          <w:szCs w:val="22"/>
          <w:lang w:eastAsia="en-US"/>
        </w:rPr>
        <w:t xml:space="preserve"> </w:t>
      </w:r>
    </w:p>
    <w:p w14:paraId="6351DC10" w14:textId="76AB719E" w:rsidR="00AE1199" w:rsidRPr="00CD14AF" w:rsidRDefault="008B688E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Zhotovitel účasten na výrobních výborech dle článku </w:t>
      </w:r>
      <w:r w:rsidR="00090A54" w:rsidRPr="00CD14AF">
        <w:rPr>
          <w:sz w:val="22"/>
          <w:szCs w:val="22"/>
          <w:lang w:eastAsia="en-US"/>
        </w:rPr>
        <w:t>3.4 – 3.7</w:t>
      </w:r>
      <w:r w:rsidR="00662B2D" w:rsidRPr="00CD14AF">
        <w:rPr>
          <w:sz w:val="22"/>
          <w:szCs w:val="22"/>
          <w:lang w:eastAsia="en-US"/>
        </w:rPr>
        <w:t xml:space="preserve"> této</w:t>
      </w:r>
      <w:r w:rsidR="0026758D" w:rsidRPr="00CD14AF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>s</w:t>
      </w:r>
      <w:r w:rsidR="0026758D" w:rsidRPr="00CD14AF">
        <w:rPr>
          <w:sz w:val="22"/>
          <w:szCs w:val="22"/>
          <w:lang w:eastAsia="en-US"/>
        </w:rPr>
        <w:t>mlouvy</w:t>
      </w:r>
      <w:r w:rsidRPr="00CD14AF">
        <w:rPr>
          <w:sz w:val="22"/>
          <w:szCs w:val="22"/>
          <w:lang w:eastAsia="en-US"/>
        </w:rPr>
        <w:t>,</w:t>
      </w:r>
      <w:r w:rsidR="00A0299A" w:rsidRPr="00CD14AF">
        <w:rPr>
          <w:sz w:val="22"/>
          <w:szCs w:val="22"/>
          <w:lang w:eastAsia="en-US"/>
        </w:rPr>
        <w:t xml:space="preserve"> bude Zhotovitel povinen zaplatit smluvní poku</w:t>
      </w:r>
      <w:r w:rsidR="00AE1199" w:rsidRPr="00CD14AF">
        <w:rPr>
          <w:sz w:val="22"/>
          <w:szCs w:val="22"/>
          <w:lang w:eastAsia="en-US"/>
        </w:rPr>
        <w:t xml:space="preserve">tu ve výši </w:t>
      </w:r>
      <w:r w:rsidR="00A2625D" w:rsidRPr="00CD14AF">
        <w:rPr>
          <w:sz w:val="22"/>
          <w:szCs w:val="22"/>
          <w:lang w:eastAsia="en-US"/>
        </w:rPr>
        <w:t>10.</w:t>
      </w:r>
      <w:r w:rsidRPr="00CD14AF">
        <w:rPr>
          <w:sz w:val="22"/>
          <w:szCs w:val="22"/>
          <w:lang w:eastAsia="en-US"/>
        </w:rPr>
        <w:t xml:space="preserve">000,- Kč bez DPH za </w:t>
      </w:r>
      <w:r w:rsidR="0026758D" w:rsidRPr="00CD14AF">
        <w:rPr>
          <w:sz w:val="22"/>
          <w:szCs w:val="22"/>
          <w:lang w:eastAsia="en-US"/>
        </w:rPr>
        <w:t xml:space="preserve">každou </w:t>
      </w:r>
      <w:r w:rsidR="00AA209C" w:rsidRPr="00CD14AF">
        <w:rPr>
          <w:sz w:val="22"/>
          <w:szCs w:val="22"/>
          <w:lang w:eastAsia="en-US"/>
        </w:rPr>
        <w:t xml:space="preserve">jednotlivou </w:t>
      </w:r>
      <w:r w:rsidRPr="00CD14AF">
        <w:rPr>
          <w:sz w:val="22"/>
          <w:szCs w:val="22"/>
          <w:lang w:eastAsia="en-US"/>
        </w:rPr>
        <w:t>neomluvenou </w:t>
      </w:r>
      <w:r w:rsidRPr="00CD14AF">
        <w:rPr>
          <w:bCs/>
          <w:sz w:val="22"/>
          <w:szCs w:val="22"/>
          <w:lang w:eastAsia="en-US"/>
        </w:rPr>
        <w:t>neúčast</w:t>
      </w:r>
      <w:r w:rsidRPr="00CD14AF">
        <w:rPr>
          <w:sz w:val="22"/>
          <w:szCs w:val="22"/>
          <w:lang w:eastAsia="en-US"/>
        </w:rPr>
        <w:t> </w:t>
      </w:r>
      <w:r w:rsidR="0026758D" w:rsidRPr="00CD14AF">
        <w:rPr>
          <w:sz w:val="22"/>
          <w:szCs w:val="22"/>
          <w:lang w:eastAsia="en-US"/>
        </w:rPr>
        <w:t>a</w:t>
      </w:r>
      <w:r w:rsidRPr="00CD14AF">
        <w:rPr>
          <w:sz w:val="22"/>
          <w:szCs w:val="22"/>
          <w:lang w:eastAsia="en-US"/>
        </w:rPr>
        <w:t xml:space="preserve">nebo zmaření výrobního výboru. </w:t>
      </w:r>
    </w:p>
    <w:p w14:paraId="56742E93" w14:textId="35DE3093" w:rsidR="00477478" w:rsidRPr="00CD14AF" w:rsidRDefault="00477478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Za každý i započatý den prodlení s odstraněním vady je Zhotovitel povinen zaplatit Objednateli smluvní pokutu ve výši </w:t>
      </w:r>
      <w:r w:rsidR="00AD7F7A" w:rsidRPr="00CD14AF">
        <w:rPr>
          <w:sz w:val="22"/>
          <w:szCs w:val="22"/>
          <w:lang w:eastAsia="en-US"/>
        </w:rPr>
        <w:t>0,</w:t>
      </w:r>
      <w:r w:rsidR="00CE0C5C">
        <w:rPr>
          <w:sz w:val="22"/>
          <w:szCs w:val="22"/>
          <w:lang w:eastAsia="en-US"/>
        </w:rPr>
        <w:t xml:space="preserve">5 </w:t>
      </w:r>
      <w:r w:rsidR="00AD7F7A" w:rsidRPr="00CD14AF">
        <w:rPr>
          <w:sz w:val="22"/>
          <w:szCs w:val="22"/>
          <w:lang w:eastAsia="en-US"/>
        </w:rPr>
        <w:t>% z celkové ceny díla včetně DPH.</w:t>
      </w:r>
    </w:p>
    <w:p w14:paraId="422BA0AF" w14:textId="4E88C727" w:rsidR="000E599B" w:rsidRPr="00CD14AF" w:rsidRDefault="000E599B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případě chybně navrženého technického řešení</w:t>
      </w:r>
      <w:r w:rsidR="00E233C3">
        <w:rPr>
          <w:sz w:val="22"/>
          <w:szCs w:val="22"/>
          <w:lang w:eastAsia="en-US"/>
        </w:rPr>
        <w:t xml:space="preserve"> odporujícímu platným ČSN a ČN Zhotovitelem</w:t>
      </w:r>
      <w:r w:rsidRPr="00CD14AF">
        <w:rPr>
          <w:sz w:val="22"/>
          <w:szCs w:val="22"/>
          <w:lang w:eastAsia="en-US"/>
        </w:rPr>
        <w:t xml:space="preserve"> </w:t>
      </w:r>
      <w:r w:rsidR="00E233C3">
        <w:rPr>
          <w:sz w:val="22"/>
          <w:szCs w:val="22"/>
          <w:lang w:eastAsia="en-US"/>
        </w:rPr>
        <w:t>zaplatí Z</w:t>
      </w:r>
      <w:r w:rsidR="00631355" w:rsidRPr="00CD14AF">
        <w:rPr>
          <w:sz w:val="22"/>
          <w:szCs w:val="22"/>
          <w:lang w:eastAsia="en-US"/>
        </w:rPr>
        <w:t xml:space="preserve">hotovitel </w:t>
      </w:r>
      <w:r w:rsidR="00E233C3">
        <w:rPr>
          <w:sz w:val="22"/>
          <w:szCs w:val="22"/>
          <w:lang w:eastAsia="en-US"/>
        </w:rPr>
        <w:t>smluvní pokutu ve výši 1</w:t>
      </w:r>
      <w:r w:rsidR="00CE0C5C">
        <w:rPr>
          <w:sz w:val="22"/>
          <w:szCs w:val="22"/>
          <w:lang w:eastAsia="en-US"/>
        </w:rPr>
        <w:t>5</w:t>
      </w:r>
      <w:r w:rsidR="00E233C3">
        <w:rPr>
          <w:sz w:val="22"/>
          <w:szCs w:val="22"/>
          <w:lang w:eastAsia="en-US"/>
        </w:rPr>
        <w:t xml:space="preserve">% </w:t>
      </w:r>
      <w:r w:rsidR="00631355" w:rsidRPr="00CD14AF">
        <w:rPr>
          <w:sz w:val="22"/>
          <w:szCs w:val="22"/>
          <w:lang w:eastAsia="en-US"/>
        </w:rPr>
        <w:t>z ceny díla, včetně DPH.</w:t>
      </w:r>
    </w:p>
    <w:p w14:paraId="7506ED83" w14:textId="40EFFADB" w:rsidR="009836BE" w:rsidRPr="00C95954" w:rsidRDefault="009C168E" w:rsidP="00CE0C5C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 w:after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</w:t>
      </w:r>
      <w:r w:rsidR="00E233C3">
        <w:rPr>
          <w:sz w:val="22"/>
          <w:szCs w:val="22"/>
          <w:lang w:eastAsia="en-US"/>
        </w:rPr>
        <w:t>Zhotovitel</w:t>
      </w:r>
      <w:r w:rsidRPr="00CD14AF">
        <w:rPr>
          <w:sz w:val="22"/>
          <w:szCs w:val="22"/>
          <w:lang w:eastAsia="en-US"/>
        </w:rPr>
        <w:t xml:space="preserve"> vykonávat autorský dozor v souladu s ustanoveními této smlouvy, zavazuje </w:t>
      </w:r>
      <w:r w:rsidRPr="00CD14AF">
        <w:rPr>
          <w:sz w:val="22"/>
          <w:szCs w:val="22"/>
          <w:lang w:eastAsia="en-US"/>
        </w:rPr>
        <w:lastRenderedPageBreak/>
        <w:t xml:space="preserve">se uhradit </w:t>
      </w:r>
      <w:r w:rsidR="00E233C3">
        <w:rPr>
          <w:sz w:val="22"/>
          <w:szCs w:val="22"/>
          <w:lang w:eastAsia="en-US"/>
        </w:rPr>
        <w:t>Objednateli smluvní pokutu ve výši 3.000 Kč za každé takového porušení</w:t>
      </w:r>
      <w:r w:rsidRPr="00CD14AF">
        <w:rPr>
          <w:sz w:val="22"/>
          <w:szCs w:val="22"/>
          <w:lang w:eastAsia="en-US"/>
        </w:rPr>
        <w:t xml:space="preserve">. Tato smluvní pokuta může být započtena proti pohledávce </w:t>
      </w:r>
      <w:r w:rsidR="00E233C3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 jednostranným úkonem </w:t>
      </w:r>
      <w:r w:rsidR="00E233C3">
        <w:rPr>
          <w:sz w:val="22"/>
          <w:szCs w:val="22"/>
          <w:lang w:eastAsia="en-US"/>
        </w:rPr>
        <w:t>Objednatele</w:t>
      </w:r>
      <w:r w:rsidRPr="00CD14AF">
        <w:rPr>
          <w:sz w:val="22"/>
          <w:szCs w:val="22"/>
          <w:lang w:eastAsia="en-US"/>
        </w:rPr>
        <w:t>.</w:t>
      </w:r>
    </w:p>
    <w:p w14:paraId="33DB17C8" w14:textId="690032D9" w:rsidR="009836BE" w:rsidRPr="009836BE" w:rsidRDefault="009836BE" w:rsidP="00CE0C5C">
      <w:pPr>
        <w:pStyle w:val="Odstavecseseznamem"/>
        <w:numPr>
          <w:ilvl w:val="1"/>
          <w:numId w:val="5"/>
        </w:numPr>
        <w:tabs>
          <w:tab w:val="clear" w:pos="1008"/>
        </w:tabs>
        <w:spacing w:after="240"/>
        <w:ind w:left="567" w:hanging="567"/>
        <w:jc w:val="both"/>
        <w:rPr>
          <w:sz w:val="22"/>
          <w:szCs w:val="22"/>
          <w:lang w:eastAsia="en-US"/>
        </w:rPr>
      </w:pPr>
      <w:r w:rsidRPr="009836BE">
        <w:rPr>
          <w:sz w:val="22"/>
          <w:szCs w:val="22"/>
          <w:lang w:eastAsia="en-US"/>
        </w:rPr>
        <w:t>V případě, že dojde vlivem opomenutí důležitých skutečností nebo vlivem nesouladu mezi výkresovou částí PD a výkazem výměr k vadě projektové dokumentace ke zvýšení nákladů stavby, je objednatel oprávněn požadovat po zhotoviteli smluvní pokutu ve výši 30 % z navýšených nákladů stavby a zhotovitel je povinen tuto smluvní pokutu zaplatit. Tato smluvní pokuta se nevztahuje na práce, které zhotovitel nemohl během přípravy projektové dokumentace při vynaložení odborné péče odhalit a jejichž potřeba byla zjištěna až v průběhu realizace stavby.</w:t>
      </w:r>
    </w:p>
    <w:p w14:paraId="1EC026E7" w14:textId="7A635C2B" w:rsidR="003D1568" w:rsidRPr="00CD14AF" w:rsidRDefault="000E599B" w:rsidP="001D7EA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  <w:r w:rsidR="00CE0C5C">
        <w:rPr>
          <w:sz w:val="22"/>
          <w:szCs w:val="22"/>
          <w:lang w:eastAsia="en-US"/>
        </w:rPr>
        <w:t xml:space="preserve"> Subjektivní či  objektivní překážky ani vyšší moc</w:t>
      </w:r>
      <w:r w:rsidR="0055303C">
        <w:rPr>
          <w:sz w:val="22"/>
          <w:szCs w:val="22"/>
          <w:lang w:eastAsia="en-US"/>
        </w:rPr>
        <w:t xml:space="preserve"> nejsou důvodem pro osvob</w:t>
      </w:r>
      <w:r w:rsidR="00E87427">
        <w:rPr>
          <w:sz w:val="22"/>
          <w:szCs w:val="22"/>
          <w:lang w:eastAsia="en-US"/>
        </w:rPr>
        <w:t>o</w:t>
      </w:r>
      <w:r w:rsidR="0055303C">
        <w:rPr>
          <w:sz w:val="22"/>
          <w:szCs w:val="22"/>
          <w:lang w:eastAsia="en-US"/>
        </w:rPr>
        <w:t>zení od smluvních pokut.</w:t>
      </w:r>
    </w:p>
    <w:p w14:paraId="5ED9195C" w14:textId="77777777" w:rsidR="006A45F2" w:rsidRPr="00CD14AF" w:rsidRDefault="006A45F2" w:rsidP="001D7EAF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49AEBACF" w14:textId="77777777" w:rsidR="00C54E6E" w:rsidRPr="00CD14AF" w:rsidRDefault="00C54E6E" w:rsidP="0092391A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14:paraId="4F416F9D" w14:textId="77777777" w:rsidR="008C5E10" w:rsidRPr="00CD14AF" w:rsidRDefault="00A61198" w:rsidP="00791AED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ZÁRUKA</w:t>
      </w:r>
      <w:r w:rsidR="00C457DE" w:rsidRPr="00CD14AF">
        <w:rPr>
          <w:b/>
          <w:sz w:val="22"/>
          <w:szCs w:val="22"/>
        </w:rPr>
        <w:t xml:space="preserve"> ZA JAKOST</w:t>
      </w:r>
      <w:r w:rsidRPr="00CD14AF">
        <w:rPr>
          <w:b/>
          <w:sz w:val="22"/>
          <w:szCs w:val="22"/>
        </w:rPr>
        <w:t xml:space="preserve">, </w:t>
      </w:r>
      <w:r w:rsidR="008C5E10" w:rsidRPr="00CD14AF">
        <w:rPr>
          <w:b/>
          <w:sz w:val="22"/>
          <w:szCs w:val="22"/>
        </w:rPr>
        <w:t>ODPOVĚDNOST</w:t>
      </w:r>
      <w:r w:rsidR="00C457DE" w:rsidRPr="00CD14AF">
        <w:rPr>
          <w:b/>
          <w:sz w:val="22"/>
          <w:szCs w:val="22"/>
        </w:rPr>
        <w:t xml:space="preserve"> ZA VADY</w:t>
      </w:r>
      <w:r w:rsidR="008C5E10" w:rsidRPr="00CD14AF">
        <w:rPr>
          <w:b/>
          <w:sz w:val="22"/>
          <w:szCs w:val="22"/>
        </w:rPr>
        <w:t xml:space="preserve"> A POJIŠTĚNÍ</w:t>
      </w:r>
    </w:p>
    <w:p w14:paraId="1C63C0C4" w14:textId="77777777" w:rsidR="00A61198" w:rsidRPr="00CD14AF" w:rsidRDefault="00A61198" w:rsidP="0092391A">
      <w:pPr>
        <w:pStyle w:val="Odstavecseseznamem"/>
        <w:widowControl w:val="0"/>
        <w:numPr>
          <w:ilvl w:val="0"/>
          <w:numId w:val="5"/>
        </w:numPr>
        <w:suppressAutoHyphens w:val="0"/>
        <w:spacing w:before="120"/>
        <w:contextualSpacing w:val="0"/>
        <w:jc w:val="both"/>
        <w:outlineLvl w:val="1"/>
        <w:rPr>
          <w:vanish/>
          <w:sz w:val="22"/>
          <w:szCs w:val="22"/>
        </w:rPr>
      </w:pPr>
    </w:p>
    <w:p w14:paraId="39E6D3CE" w14:textId="77777777" w:rsidR="008C5E10" w:rsidRPr="00CD14AF" w:rsidRDefault="008C5E10" w:rsidP="008C5E10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DOBA TRVÁNÍ ODPOVĚDNOSTI</w:t>
      </w:r>
    </w:p>
    <w:p w14:paraId="67584CF1" w14:textId="3AB7E01D" w:rsidR="008C5E10" w:rsidRPr="00CD14AF" w:rsidRDefault="00BA594C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Smluvní strany ve smyslu § 630 odst. 1 Občanského zákoníku sjednávají delší promlčecí </w:t>
      </w:r>
      <w:r w:rsidR="001D5FF2">
        <w:rPr>
          <w:sz w:val="22"/>
          <w:szCs w:val="22"/>
        </w:rPr>
        <w:t>lhůtu pro právo O</w:t>
      </w:r>
      <w:r w:rsidRPr="00CD14AF">
        <w:rPr>
          <w:sz w:val="22"/>
          <w:szCs w:val="22"/>
        </w:rPr>
        <w:t>bjednatele na náhradu škody způsobené zhotov</w:t>
      </w:r>
      <w:r w:rsidR="001D5FF2">
        <w:rPr>
          <w:sz w:val="22"/>
          <w:szCs w:val="22"/>
        </w:rPr>
        <w:t>itelem v souvislosti s plněním s</w:t>
      </w:r>
      <w:r w:rsidRPr="00CD14AF">
        <w:rPr>
          <w:sz w:val="22"/>
          <w:szCs w:val="22"/>
        </w:rPr>
        <w:t>mlouvy o dílo tak, že objednatel je oprávněn uplatnit ná</w:t>
      </w:r>
      <w:r w:rsidR="001D5FF2">
        <w:rPr>
          <w:sz w:val="22"/>
          <w:szCs w:val="22"/>
        </w:rPr>
        <w:t>rok na náhradu škody způsobené Z</w:t>
      </w:r>
      <w:r w:rsidRPr="00CD14AF">
        <w:rPr>
          <w:sz w:val="22"/>
          <w:szCs w:val="22"/>
        </w:rPr>
        <w:t>hotovitelem v</w:t>
      </w:r>
      <w:r w:rsidR="001D5FF2">
        <w:rPr>
          <w:sz w:val="22"/>
          <w:szCs w:val="22"/>
        </w:rPr>
        <w:t>e lhůtě 10 let ode dne, kdy se O</w:t>
      </w:r>
      <w:r w:rsidRPr="00CD14AF">
        <w:rPr>
          <w:sz w:val="22"/>
          <w:szCs w:val="22"/>
        </w:rPr>
        <w:t>bjednatel dozvěděl nebo měl a mohl dozvědět o škodě a o tom, kdo je povinen k její náhradě, ne však později než uplynutím 10 let ode dne, kdy škoda vznikla.</w:t>
      </w:r>
    </w:p>
    <w:p w14:paraId="418CA1DA" w14:textId="77777777" w:rsidR="00A61198" w:rsidRPr="00CD14AF" w:rsidRDefault="008C5E10" w:rsidP="00361333">
      <w:pPr>
        <w:pStyle w:val="nadpis11"/>
        <w:rPr>
          <w:rStyle w:val="boldik"/>
          <w:rFonts w:ascii="Times New Roman" w:hAnsi="Times New Roman" w:cs="Times New Roman"/>
          <w:b/>
          <w:szCs w:val="22"/>
        </w:rPr>
      </w:pPr>
      <w:r w:rsidRPr="00CD14AF">
        <w:rPr>
          <w:rFonts w:ascii="Times New Roman" w:hAnsi="Times New Roman" w:cs="Times New Roman"/>
          <w:szCs w:val="22"/>
        </w:rPr>
        <w:t>ODPOVĚDNOST ZHOTOVITELE ZA VADY</w:t>
      </w:r>
    </w:p>
    <w:p w14:paraId="4B29FC0A" w14:textId="77777777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Dílo má vady, jestliže provedení díla neodpovídá výsledku určenému v této smlouvě.</w:t>
      </w:r>
    </w:p>
    <w:p w14:paraId="24B6EF4A" w14:textId="18D749C6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odpovídá za vady, kte</w:t>
      </w:r>
      <w:r w:rsidR="00E233C3">
        <w:rPr>
          <w:sz w:val="22"/>
          <w:szCs w:val="22"/>
        </w:rPr>
        <w:t>ré má dílo v době jeho předání O</w:t>
      </w:r>
      <w:r w:rsidRPr="00CD14AF">
        <w:rPr>
          <w:sz w:val="22"/>
          <w:szCs w:val="22"/>
        </w:rPr>
        <w:t>bjednateli. Zhotovitel odpovídá za vad</w:t>
      </w:r>
      <w:r w:rsidR="00E233C3">
        <w:rPr>
          <w:sz w:val="22"/>
          <w:szCs w:val="22"/>
        </w:rPr>
        <w:t>y díla vzniklé po předání díla O</w:t>
      </w:r>
      <w:r w:rsidRPr="00CD14AF">
        <w:rPr>
          <w:sz w:val="22"/>
          <w:szCs w:val="22"/>
        </w:rPr>
        <w:t>bjednateli, jestliže byly způsobeny porušením jeho povinností.</w:t>
      </w:r>
      <w:r w:rsidR="006A4F10" w:rsidRPr="00CD14AF">
        <w:rPr>
          <w:sz w:val="22"/>
          <w:szCs w:val="22"/>
        </w:rPr>
        <w:t xml:space="preserve"> Za vadu díla se považuje i jeho neúplnost. </w:t>
      </w:r>
    </w:p>
    <w:p w14:paraId="1906B3B1" w14:textId="19F17AD6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Zhotovitel </w:t>
      </w:r>
      <w:r w:rsidR="009836BE" w:rsidRPr="00CD14AF">
        <w:rPr>
          <w:sz w:val="22"/>
          <w:szCs w:val="22"/>
        </w:rPr>
        <w:t>odpovídá za vady dokumentace, které mají vliv na kvalitu stavby, na úplnost specifikace všech prací, dodávek, činností a služeb spojených s realizací stavby, za jednoznačnost, efektivnost, funkčnost a reálnost navrženého technického řešení a jeho soulad s podmínkami této smlouv</w:t>
      </w:r>
      <w:r w:rsidR="009836BE">
        <w:rPr>
          <w:sz w:val="22"/>
          <w:szCs w:val="22"/>
        </w:rPr>
        <w:t>y, pokyny a podklady předanými Zhotoviteli O</w:t>
      </w:r>
      <w:r w:rsidR="009836BE" w:rsidRPr="00CD14AF">
        <w:rPr>
          <w:sz w:val="22"/>
          <w:szCs w:val="22"/>
        </w:rPr>
        <w:t xml:space="preserve">bjednatelem, obecně závaznými právními předpisy, ČSN, EN, ČN a ostatními normami pro přípravu a realizaci předmětné stavby a poskytuje záruky za kvalitu této dokumentace po dobu 60 měsíců </w:t>
      </w:r>
      <w:r w:rsidR="009836BE">
        <w:rPr>
          <w:sz w:val="22"/>
          <w:szCs w:val="22"/>
        </w:rPr>
        <w:t>ode dne protokolárního předání O</w:t>
      </w:r>
      <w:r w:rsidR="009836BE" w:rsidRPr="00CD14AF">
        <w:rPr>
          <w:sz w:val="22"/>
          <w:szCs w:val="22"/>
        </w:rPr>
        <w:t xml:space="preserve">bjednateli. </w:t>
      </w:r>
      <w:r w:rsidR="009836BE" w:rsidRPr="005B1FA6">
        <w:rPr>
          <w:sz w:val="22"/>
          <w:szCs w:val="22"/>
        </w:rPr>
        <w:t>Objednatel se zavazuje oznámit zhotoviteli vady díla neprodleně poté, co je zjistil. Objednatel je povinen vady projektové dokumentace nebo jiného výstupu zhotoveného na základě této smlouvy písemně uplatnit u zhotovitele,</w:t>
      </w:r>
      <w:r w:rsidR="009836BE">
        <w:rPr>
          <w:sz w:val="22"/>
          <w:szCs w:val="22"/>
        </w:rPr>
        <w:t xml:space="preserve"> a to bez zbytečného odkladu po</w:t>
      </w:r>
      <w:r w:rsidR="009836BE" w:rsidRPr="005B1FA6">
        <w:rPr>
          <w:sz w:val="22"/>
          <w:szCs w:val="22"/>
        </w:rPr>
        <w:t>té, co se o nich dozvěděl. Pro vyloučení pochybností strany sjednávají, že objednatel má právo takto vadu uplatnit po celou dobu životnosti projektované stavby a výslovně sjednávají, že § 2112 zákona č. 89/2012 Sb., občanský zákoník, se pro právní vztah založený touto smlouvou nepoužije.</w:t>
      </w:r>
    </w:p>
    <w:p w14:paraId="31283D8E" w14:textId="77777777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Záruční doba počíná běžet protokolárním převzetím díla objednatelem. </w:t>
      </w:r>
    </w:p>
    <w:p w14:paraId="6FCE4986" w14:textId="0CDC03CC" w:rsidR="000E599B" w:rsidRPr="00CD14AF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Objednatel je povinen vady dokumentace písemně reklamovat u zhotovitele,</w:t>
      </w:r>
      <w:r w:rsidR="001D5FF2">
        <w:rPr>
          <w:sz w:val="22"/>
          <w:szCs w:val="22"/>
        </w:rPr>
        <w:t xml:space="preserve"> a to bez zbytečného odkladu po</w:t>
      </w:r>
      <w:r w:rsidRPr="00CD14AF">
        <w:rPr>
          <w:sz w:val="22"/>
          <w:szCs w:val="22"/>
        </w:rPr>
        <w:t>té, co se o nich dozvěděl.</w:t>
      </w:r>
    </w:p>
    <w:p w14:paraId="6AD51194" w14:textId="77777777" w:rsidR="009836BE" w:rsidRDefault="000E599B" w:rsidP="009836BE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9836BE">
        <w:rPr>
          <w:sz w:val="22"/>
          <w:szCs w:val="22"/>
        </w:rPr>
        <w:t xml:space="preserve">Právo na </w:t>
      </w:r>
      <w:r w:rsidR="009836BE" w:rsidRPr="00CD14AF">
        <w:rPr>
          <w:sz w:val="22"/>
          <w:szCs w:val="22"/>
        </w:rPr>
        <w:t>odstranění vady díla, zjištěné po předání díla</w:t>
      </w:r>
      <w:r w:rsidR="009836BE">
        <w:rPr>
          <w:sz w:val="22"/>
          <w:szCs w:val="22"/>
        </w:rPr>
        <w:t>, Objednatel u Z</w:t>
      </w:r>
      <w:r w:rsidR="009836BE" w:rsidRPr="00CD14AF">
        <w:rPr>
          <w:sz w:val="22"/>
          <w:szCs w:val="22"/>
        </w:rPr>
        <w:t xml:space="preserve">hotovitele uplatní v záruční době písemnou formou. Zhotovitel bez zbytečného odkladu, nejpozději ve lhůtě do tří pracovních dní od </w:t>
      </w:r>
      <w:r w:rsidR="009836BE">
        <w:rPr>
          <w:sz w:val="22"/>
          <w:szCs w:val="22"/>
        </w:rPr>
        <w:t>doručení reklamace, projedná s O</w:t>
      </w:r>
      <w:r w:rsidR="009836BE" w:rsidRPr="00CD14AF">
        <w:rPr>
          <w:sz w:val="22"/>
          <w:szCs w:val="22"/>
        </w:rPr>
        <w:t>bjednatelem reklamovanou vadu a způsob je</w:t>
      </w:r>
      <w:r w:rsidR="009836BE">
        <w:rPr>
          <w:sz w:val="22"/>
          <w:szCs w:val="22"/>
        </w:rPr>
        <w:t>jího odstranění. Neodstraní-li Z</w:t>
      </w:r>
      <w:r w:rsidR="009836BE" w:rsidRPr="00CD14AF">
        <w:rPr>
          <w:sz w:val="22"/>
          <w:szCs w:val="22"/>
        </w:rPr>
        <w:t>hotovitel vady díla v přiměřené lhůtě, tj. nejpozději do sedmi kalend</w:t>
      </w:r>
      <w:r w:rsidR="009836BE">
        <w:rPr>
          <w:sz w:val="22"/>
          <w:szCs w:val="22"/>
        </w:rPr>
        <w:t>ářních dní od jejich reklamace Objednatelem, může O</w:t>
      </w:r>
      <w:r w:rsidR="009836BE" w:rsidRPr="00CD14AF">
        <w:rPr>
          <w:sz w:val="22"/>
          <w:szCs w:val="22"/>
        </w:rPr>
        <w:t xml:space="preserve">bjednatel požadovat </w:t>
      </w:r>
    </w:p>
    <w:p w14:paraId="0B104F35" w14:textId="77777777" w:rsidR="009836BE" w:rsidRDefault="009836BE" w:rsidP="009836BE">
      <w:pPr>
        <w:widowControl w:val="0"/>
        <w:suppressAutoHyphens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</w:t>
      </w:r>
      <w:r>
        <w:rPr>
          <w:sz w:val="22"/>
          <w:szCs w:val="22"/>
        </w:rPr>
        <w:tab/>
      </w:r>
      <w:r w:rsidRPr="00CD14AF">
        <w:rPr>
          <w:sz w:val="22"/>
          <w:szCs w:val="22"/>
        </w:rPr>
        <w:t>přiměřenou slevu z ceny díla,</w:t>
      </w:r>
      <w:r>
        <w:rPr>
          <w:sz w:val="22"/>
          <w:szCs w:val="22"/>
        </w:rPr>
        <w:t xml:space="preserve"> nebo </w:t>
      </w:r>
    </w:p>
    <w:p w14:paraId="0BBB6239" w14:textId="77777777" w:rsidR="009836BE" w:rsidRDefault="009836BE" w:rsidP="009836BE">
      <w:pPr>
        <w:widowControl w:val="0"/>
        <w:suppressAutoHyphens w:val="0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provést úpravu či změnu díla, které budou potřebné k odstranění reklamovaných vad, a to sám nebo prostřednictvím jiné osoby na náklady zhotovitele, které mu budou přeúčtovány a tyto je povinen zhotovitel zaplatit. Objednatel s tímto možným postupem výslovně souhlasí a nebude si činit žádné nároky či požadavky vůči objednateli vyplývající z práv duševního vlastnictví, jako např. udělení souhlasu autora se změnou díla, poskytnutí úhrady za udělení souhlasu se změnou díla apod.); čl. X platí v této souvislosti obdobně.</w:t>
      </w:r>
    </w:p>
    <w:p w14:paraId="2EB3E080" w14:textId="77777777" w:rsidR="009836BE" w:rsidRPr="00CD14AF" w:rsidRDefault="009836BE" w:rsidP="009836BE">
      <w:pPr>
        <w:widowControl w:val="0"/>
        <w:suppressAutoHyphens w:val="0"/>
        <w:spacing w:before="120"/>
        <w:ind w:left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Postupem podle písm. a) a b) není </w:t>
      </w:r>
      <w:r w:rsidRPr="00CD14AF">
        <w:rPr>
          <w:sz w:val="22"/>
          <w:szCs w:val="22"/>
        </w:rPr>
        <w:t xml:space="preserve">dotčen nárok </w:t>
      </w:r>
      <w:r>
        <w:rPr>
          <w:sz w:val="22"/>
          <w:szCs w:val="22"/>
        </w:rPr>
        <w:t xml:space="preserve">objednatele </w:t>
      </w:r>
      <w:r w:rsidRPr="00CD14AF">
        <w:rPr>
          <w:sz w:val="22"/>
          <w:szCs w:val="22"/>
        </w:rPr>
        <w:t>na odst</w:t>
      </w:r>
      <w:r>
        <w:rPr>
          <w:sz w:val="22"/>
          <w:szCs w:val="22"/>
        </w:rPr>
        <w:t>ranění reklamované vady ani nárok Objednatele uplatnit vůči Z</w:t>
      </w:r>
      <w:r w:rsidRPr="00CD14AF">
        <w:rPr>
          <w:sz w:val="22"/>
          <w:szCs w:val="22"/>
        </w:rPr>
        <w:t>hotoviteli smluvní pokutu</w:t>
      </w:r>
      <w:r>
        <w:rPr>
          <w:sz w:val="22"/>
          <w:szCs w:val="22"/>
        </w:rPr>
        <w:t>.</w:t>
      </w:r>
    </w:p>
    <w:p w14:paraId="68C57EEA" w14:textId="32DD3207" w:rsidR="000E599B" w:rsidRPr="009836BE" w:rsidRDefault="001D5FF2" w:rsidP="0077520F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9836BE">
        <w:rPr>
          <w:sz w:val="22"/>
          <w:szCs w:val="22"/>
        </w:rPr>
        <w:t>Práva a povinnosti ze Z</w:t>
      </w:r>
      <w:r w:rsidR="000E599B" w:rsidRPr="009836BE">
        <w:rPr>
          <w:sz w:val="22"/>
          <w:szCs w:val="22"/>
        </w:rPr>
        <w:t>hotovitelem poskytnuté záruky na předané části díla nezanikají ani odstoupením kterékoli ze smluvních stran od smlouvy.</w:t>
      </w:r>
    </w:p>
    <w:p w14:paraId="7BA2D509" w14:textId="46352D5D" w:rsidR="000E599B" w:rsidRPr="00CD14AF" w:rsidRDefault="001D5FF2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O reklamačním řízení budou O</w:t>
      </w:r>
      <w:r w:rsidR="000E599B" w:rsidRPr="00CD14AF">
        <w:rPr>
          <w:sz w:val="22"/>
          <w:szCs w:val="22"/>
        </w:rPr>
        <w:t xml:space="preserve">bjednatelem pořizovány písemné zápisy ve dvojím vyhotovení, z nichž jeden stejnopis obdrží každá ze smluvních stran. </w:t>
      </w:r>
    </w:p>
    <w:p w14:paraId="30D3A80A" w14:textId="30C61CFB" w:rsidR="00791AED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neodpovídá za vady díla, jestliže tyto vady byly způsobeny předáním nevhodných nebo neúplných p</w:t>
      </w:r>
      <w:r w:rsidR="001D5FF2">
        <w:rPr>
          <w:sz w:val="22"/>
          <w:szCs w:val="22"/>
        </w:rPr>
        <w:t>odkladů a pokynů v případě, že Zhotovitel na ně O</w:t>
      </w:r>
      <w:r w:rsidRPr="00CD14AF">
        <w:rPr>
          <w:sz w:val="22"/>
          <w:szCs w:val="22"/>
        </w:rPr>
        <w:t>bjednatele upozornil a objednatel na jejich použití nebo provedení písemně trval.</w:t>
      </w:r>
    </w:p>
    <w:p w14:paraId="531ADF88" w14:textId="0772B5D0" w:rsidR="003968AD" w:rsidRPr="00A617A7" w:rsidRDefault="00A617A7" w:rsidP="00C969CD">
      <w:pPr>
        <w:widowControl w:val="0"/>
        <w:numPr>
          <w:ilvl w:val="1"/>
          <w:numId w:val="5"/>
        </w:numPr>
        <w:tabs>
          <w:tab w:val="clear" w:pos="1008"/>
          <w:tab w:val="num" w:pos="851"/>
        </w:tabs>
        <w:suppressAutoHyphens w:val="0"/>
        <w:spacing w:before="120"/>
        <w:ind w:left="567" w:hanging="578"/>
        <w:jc w:val="both"/>
        <w:outlineLvl w:val="1"/>
        <w:rPr>
          <w:sz w:val="22"/>
          <w:szCs w:val="22"/>
        </w:rPr>
      </w:pPr>
      <w:r w:rsidRPr="00D646CA">
        <w:rPr>
          <w:sz w:val="22"/>
          <w:szCs w:val="22"/>
        </w:rPr>
        <w:t xml:space="preserve">Zhotovitel odpovídá </w:t>
      </w:r>
      <w:r>
        <w:rPr>
          <w:sz w:val="22"/>
          <w:szCs w:val="22"/>
        </w:rPr>
        <w:t xml:space="preserve">také </w:t>
      </w:r>
      <w:r w:rsidRPr="00D646CA">
        <w:rPr>
          <w:sz w:val="22"/>
          <w:szCs w:val="22"/>
        </w:rPr>
        <w:t>za případy, kdy dojde vlivem opomenutí důležitých skutečností nebo vlivem nesouladu mezi výkresovou částí projektové dokumentace a výkazem výměr k vadě projektové dokumentace, její</w:t>
      </w:r>
      <w:r>
        <w:rPr>
          <w:sz w:val="22"/>
          <w:szCs w:val="22"/>
        </w:rPr>
        <w:t>m</w:t>
      </w:r>
      <w:r w:rsidRPr="00D646CA">
        <w:rPr>
          <w:sz w:val="22"/>
          <w:szCs w:val="22"/>
        </w:rPr>
        <w:t>ž důsledkem bude zvýšení nákladů stavby, ledaže prokáže, že zvýšené náklady nezpůsobila chyba v jím odevzdaném díle</w:t>
      </w:r>
      <w:r>
        <w:rPr>
          <w:sz w:val="22"/>
          <w:szCs w:val="22"/>
        </w:rPr>
        <w:t xml:space="preserve"> anebo chybu nemohl </w:t>
      </w:r>
      <w:r>
        <w:rPr>
          <w:sz w:val="22"/>
          <w:szCs w:val="22"/>
          <w:lang w:eastAsia="en-US"/>
        </w:rPr>
        <w:t>při vynaložení odborné péče odhalit</w:t>
      </w:r>
      <w:r w:rsidRPr="00D646CA">
        <w:rPr>
          <w:sz w:val="22"/>
          <w:szCs w:val="22"/>
        </w:rPr>
        <w:t>.</w:t>
      </w:r>
    </w:p>
    <w:p w14:paraId="42E26585" w14:textId="0A96B7EE" w:rsidR="000E599B" w:rsidRPr="00CD14AF" w:rsidRDefault="008C5E10" w:rsidP="00C969CD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POJIŠTĚNÍ ODPOVĚDNOSTI ZA ŠKODY</w:t>
      </w:r>
    </w:p>
    <w:p w14:paraId="025D69A6" w14:textId="44CEDC26" w:rsidR="000E599B" w:rsidRDefault="000E599B" w:rsidP="00E478F6">
      <w:pPr>
        <w:widowControl w:val="0"/>
        <w:numPr>
          <w:ilvl w:val="1"/>
          <w:numId w:val="5"/>
        </w:numPr>
        <w:tabs>
          <w:tab w:val="clear" w:pos="1008"/>
          <w:tab w:val="num" w:pos="567"/>
        </w:tabs>
        <w:suppressAutoHyphens w:val="0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Strana je odpovědná za vzniklou škodu, kterou způsobila druhé smluvní straně porušením povinností určených Smlouvou o dílo. </w:t>
      </w:r>
    </w:p>
    <w:p w14:paraId="5919F30B" w14:textId="230F23EC" w:rsidR="001D5FF2" w:rsidRPr="00CD14AF" w:rsidRDefault="001D5FF2" w:rsidP="001D5FF2">
      <w:pPr>
        <w:widowControl w:val="0"/>
        <w:suppressAutoHyphens w:val="0"/>
        <w:spacing w:before="120"/>
        <w:jc w:val="both"/>
        <w:outlineLvl w:val="1"/>
        <w:rPr>
          <w:sz w:val="22"/>
          <w:szCs w:val="22"/>
          <w:lang w:eastAsia="en-US"/>
        </w:rPr>
      </w:pPr>
    </w:p>
    <w:p w14:paraId="54AABFF9" w14:textId="4758C459" w:rsidR="00BA594C" w:rsidRDefault="00BA594C" w:rsidP="00A02CC5">
      <w:pPr>
        <w:pStyle w:val="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CD14AF">
        <w:rPr>
          <w:rFonts w:ascii="Times New Roman" w:hAnsi="Times New Roman" w:cs="Times New Roman"/>
          <w:color w:val="auto"/>
          <w:sz w:val="22"/>
          <w:szCs w:val="22"/>
        </w:rPr>
        <w:t xml:space="preserve">Zhotovitel je povinen sjednat pojištění: </w:t>
      </w:r>
    </w:p>
    <w:p w14:paraId="33716931" w14:textId="77777777" w:rsidR="001D5FF2" w:rsidRPr="00CD14AF" w:rsidRDefault="001D5FF2" w:rsidP="00A02CC5">
      <w:pPr>
        <w:pStyle w:val="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359395EB" w14:textId="77777777" w:rsidR="00BA594C" w:rsidRPr="00CD14AF" w:rsidRDefault="00BA594C" w:rsidP="00BA594C">
      <w:pPr>
        <w:pStyle w:val="text"/>
        <w:spacing w:before="0"/>
        <w:ind w:left="705" w:hanging="70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7"/>
        <w:gridCol w:w="2921"/>
      </w:tblGrid>
      <w:tr w:rsidR="00BA594C" w:rsidRPr="00CD14AF" w14:paraId="67CF61E9" w14:textId="77777777" w:rsidTr="00B22823">
        <w:trPr>
          <w:trHeight w:val="398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0" w:type="dxa"/>
              <w:bottom w:w="28" w:type="dxa"/>
              <w:right w:w="80" w:type="dxa"/>
            </w:tcMar>
            <w:vAlign w:val="center"/>
          </w:tcPr>
          <w:p w14:paraId="79EB1669" w14:textId="77777777"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Druh pojištění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0" w:type="dxa"/>
              <w:bottom w:w="80" w:type="dxa"/>
              <w:right w:w="80" w:type="dxa"/>
            </w:tcMar>
            <w:vAlign w:val="center"/>
          </w:tcPr>
          <w:p w14:paraId="4AC7A345" w14:textId="77777777" w:rsidR="00BA594C" w:rsidRPr="00CD14AF" w:rsidRDefault="00BA594C" w:rsidP="00B22823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Minimální hranice pojistného plnění</w:t>
            </w:r>
          </w:p>
        </w:tc>
      </w:tr>
      <w:tr w:rsidR="00BA594C" w:rsidRPr="00CD14AF" w14:paraId="62C672E9" w14:textId="77777777" w:rsidTr="00A02CC5">
        <w:trPr>
          <w:trHeight w:hRule="exact" w:val="905"/>
        </w:trPr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0B4D" w14:textId="7FF144F3" w:rsidR="00BA594C" w:rsidRPr="00CD14AF" w:rsidRDefault="001D5FF2" w:rsidP="00B2282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ojištění odpovědnosti za škodu ve smyslu § 2861 a násl. Občanského zákoníku způsobenou třetí osobě při výkonu všech podnikatelských činností, které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mají být součástí plnění této s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>mlouvy o dílo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A52C8" w14:textId="42598171" w:rsidR="00BA594C" w:rsidRPr="00CD14AF" w:rsidRDefault="000B17A9" w:rsidP="00B22823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Pojištění sjednáno do výše 2 000 000</w:t>
            </w:r>
            <w:r w:rsidR="00BA594C" w:rsidRPr="00CD14AF">
              <w:rPr>
                <w:rFonts w:ascii="Times New Roman" w:hAnsi="Times New Roman"/>
                <w:sz w:val="22"/>
                <w:szCs w:val="22"/>
              </w:rPr>
              <w:t xml:space="preserve"> Kč</w:t>
            </w:r>
          </w:p>
        </w:tc>
      </w:tr>
    </w:tbl>
    <w:p w14:paraId="72332D95" w14:textId="77777777" w:rsidR="00BA594C" w:rsidRPr="00CD14AF" w:rsidRDefault="00BA594C" w:rsidP="00361333">
      <w:pPr>
        <w:pStyle w:val="textodsazen"/>
        <w:ind w:left="0" w:firstLine="0"/>
        <w:rPr>
          <w:sz w:val="22"/>
          <w:szCs w:val="22"/>
        </w:rPr>
      </w:pPr>
    </w:p>
    <w:p w14:paraId="0C60C470" w14:textId="77777777" w:rsidR="00A617A7" w:rsidRPr="00A617A7" w:rsidRDefault="001D5FF2" w:rsidP="00E12E89">
      <w:pPr>
        <w:pStyle w:val="textodsazen"/>
        <w:ind w:left="567" w:firstLine="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Splnění této povinnosti doloží Zhotovitel O</w:t>
      </w:r>
      <w:r w:rsidR="00BA594C" w:rsidRPr="00CD14AF">
        <w:rPr>
          <w:rFonts w:ascii="Times New Roman" w:hAnsi="Times New Roman" w:cs="Times New Roman"/>
          <w:color w:val="auto"/>
          <w:sz w:val="22"/>
          <w:szCs w:val="22"/>
        </w:rPr>
        <w:t>bjednateli ověřenou kopií pojistných smluv před podpisem smlouvy.</w:t>
      </w:r>
      <w:r w:rsidR="00A617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617A7" w:rsidRPr="00A617A7">
        <w:rPr>
          <w:sz w:val="22"/>
          <w:szCs w:val="22"/>
        </w:rPr>
        <w:t>Zhotovitel se zavazuje pokračovat v pojištění (nebo sjednat tzv. udržovací pojištění) a toto na výzvu objednatele doložit dle výše uvedeného rozsahu také minimálně 3 roky po ukončení zakázky. V případě změny pojistitele je zhotovitel povinen sjednat retroaktivní pojistné krytí s datem účinnosti shodným s podpisem této smlouvy.</w:t>
      </w:r>
    </w:p>
    <w:p w14:paraId="30689E46" w14:textId="34346647" w:rsidR="00DE0FCF" w:rsidRPr="00CD14AF" w:rsidRDefault="00DE0FCF" w:rsidP="001D5FF2">
      <w:pPr>
        <w:pStyle w:val="textodsazen"/>
        <w:ind w:left="567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388CA1B2" w14:textId="77777777" w:rsidR="002260D2" w:rsidRPr="00CD14AF" w:rsidRDefault="00945D78" w:rsidP="00945D78">
      <w:pPr>
        <w:pStyle w:val="Odstavecseseznamem"/>
        <w:widowControl w:val="0"/>
        <w:suppressAutoHyphens w:val="0"/>
        <w:spacing w:before="120"/>
        <w:ind w:left="0"/>
        <w:contextualSpacing w:val="0"/>
        <w:jc w:val="center"/>
        <w:outlineLvl w:val="1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X.</w:t>
      </w:r>
    </w:p>
    <w:p w14:paraId="06240156" w14:textId="77777777" w:rsidR="002260D2" w:rsidRPr="00CD14AF" w:rsidRDefault="002260D2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práva duš</w:t>
      </w:r>
      <w:r w:rsidR="00487952" w:rsidRPr="00CD14AF">
        <w:rPr>
          <w:b/>
          <w:caps/>
          <w:sz w:val="22"/>
          <w:szCs w:val="22"/>
          <w:lang w:eastAsia="en-US"/>
        </w:rPr>
        <w:t>evního vlastnictví K</w:t>
      </w:r>
      <w:r w:rsidR="000E599B" w:rsidRPr="00CD14AF">
        <w:rPr>
          <w:b/>
          <w:caps/>
          <w:sz w:val="22"/>
          <w:szCs w:val="22"/>
          <w:lang w:eastAsia="en-US"/>
        </w:rPr>
        <w:t> </w:t>
      </w:r>
      <w:r w:rsidR="00487952" w:rsidRPr="00CD14AF">
        <w:rPr>
          <w:b/>
          <w:caps/>
          <w:sz w:val="22"/>
          <w:szCs w:val="22"/>
          <w:lang w:eastAsia="en-US"/>
        </w:rPr>
        <w:t>DOKUMENTACI</w:t>
      </w:r>
    </w:p>
    <w:p w14:paraId="2E53E149" w14:textId="77777777" w:rsidR="000E599B" w:rsidRPr="00CD14AF" w:rsidRDefault="000E599B" w:rsidP="00790DD0">
      <w:pPr>
        <w:widowControl w:val="0"/>
        <w:suppressAutoHyphens w:val="0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</w:p>
    <w:p w14:paraId="62F68B54" w14:textId="77777777" w:rsidR="005D1F2F" w:rsidRPr="00CD14AF" w:rsidRDefault="005D1F2F" w:rsidP="0092391A">
      <w:pPr>
        <w:pStyle w:val="Odstavecseseznamem"/>
        <w:widowControl w:val="0"/>
        <w:numPr>
          <w:ilvl w:val="0"/>
          <w:numId w:val="3"/>
        </w:numPr>
        <w:suppressAutoHyphens w:val="0"/>
        <w:contextualSpacing w:val="0"/>
        <w:jc w:val="both"/>
        <w:outlineLvl w:val="1"/>
        <w:rPr>
          <w:vanish/>
          <w:sz w:val="22"/>
          <w:szCs w:val="22"/>
          <w:lang w:eastAsia="en-US"/>
        </w:rPr>
      </w:pPr>
    </w:p>
    <w:p w14:paraId="3C57B85F" w14:textId="77777777" w:rsidR="00A617A7" w:rsidRDefault="00A617A7" w:rsidP="00A617A7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5F0979">
        <w:rPr>
          <w:sz w:val="22"/>
          <w:szCs w:val="22"/>
        </w:rPr>
        <w:t>Smluvní strany se v souladu s § 61 odst. 1 autorského zákona dohodly, že součástí ceny díla je i poskytnutí licence a zhotovitel a ani jiné osoby nejsou oprávněni vůči objednateli uplatňovat žádné další nároky vyplývající z autorského zákona.</w:t>
      </w:r>
    </w:p>
    <w:p w14:paraId="0C48F061" w14:textId="77777777" w:rsidR="00A617A7" w:rsidRPr="00CD14AF" w:rsidRDefault="00A617A7" w:rsidP="00A617A7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Objednatel získává zaplacením ceny díla plné právo užívat zhotovenou d</w:t>
      </w:r>
      <w:r w:rsidRPr="00CD14AF">
        <w:rPr>
          <w:sz w:val="22"/>
          <w:szCs w:val="22"/>
          <w:lang w:eastAsia="en-US"/>
        </w:rPr>
        <w:t>okumentaci v so</w:t>
      </w:r>
      <w:r>
        <w:rPr>
          <w:sz w:val="22"/>
          <w:szCs w:val="22"/>
          <w:lang w:eastAsia="en-US"/>
        </w:rPr>
        <w:t>uladu s účely vyplývajícími ze s</w:t>
      </w:r>
      <w:r w:rsidRPr="00CD14AF">
        <w:rPr>
          <w:sz w:val="22"/>
          <w:szCs w:val="22"/>
          <w:lang w:eastAsia="en-US"/>
        </w:rPr>
        <w:t>mlouvy a v soula</w:t>
      </w:r>
      <w:r>
        <w:rPr>
          <w:sz w:val="22"/>
          <w:szCs w:val="22"/>
          <w:lang w:eastAsia="en-US"/>
        </w:rPr>
        <w:t>du s charakterem poskytovaných s</w:t>
      </w:r>
      <w:r w:rsidRPr="00CD14AF">
        <w:rPr>
          <w:sz w:val="22"/>
          <w:szCs w:val="22"/>
          <w:lang w:eastAsia="en-US"/>
        </w:rPr>
        <w:t>lužeb</w:t>
      </w:r>
      <w:r>
        <w:rPr>
          <w:sz w:val="22"/>
          <w:szCs w:val="22"/>
          <w:lang w:eastAsia="en-US"/>
        </w:rPr>
        <w:t>, a to bez jakýchkoliv omezení právy duševního vlastnictví zhotovitele či třetích osob, které zhotovitel k provedení díla sjednal</w:t>
      </w:r>
      <w:r w:rsidRPr="00CD14AF">
        <w:rPr>
          <w:sz w:val="22"/>
          <w:szCs w:val="22"/>
          <w:lang w:eastAsia="en-US"/>
        </w:rPr>
        <w:t>. Objednatel je v tomto o</w:t>
      </w:r>
      <w:r>
        <w:rPr>
          <w:sz w:val="22"/>
          <w:szCs w:val="22"/>
          <w:lang w:eastAsia="en-US"/>
        </w:rPr>
        <w:t>hledu také oprávněn neomezeně poskytnout d</w:t>
      </w:r>
      <w:r w:rsidRPr="00CD14AF">
        <w:rPr>
          <w:sz w:val="22"/>
          <w:szCs w:val="22"/>
          <w:lang w:eastAsia="en-US"/>
        </w:rPr>
        <w:t>oku</w:t>
      </w:r>
      <w:r>
        <w:rPr>
          <w:sz w:val="22"/>
          <w:szCs w:val="22"/>
          <w:lang w:eastAsia="en-US"/>
        </w:rPr>
        <w:t>mentaci třetím osobám či na ně d</w:t>
      </w:r>
      <w:r w:rsidRPr="00CD14AF">
        <w:rPr>
          <w:sz w:val="22"/>
          <w:szCs w:val="22"/>
          <w:lang w:eastAsia="en-US"/>
        </w:rPr>
        <w:t>okumentaci převést spolu se všemi právy duševního vlastnictví, která Objednateli budou náležet. Objednatel je tak oprávněn postoupit na třetí osobu veškeré licence, převést právo vlastnické k hmotným podkladům a poskytnout veškeré nezbytné souhlasy ve smyslu právních předpisů, které Zhotovitel</w:t>
      </w:r>
      <w:r>
        <w:rPr>
          <w:sz w:val="22"/>
          <w:szCs w:val="22"/>
          <w:lang w:eastAsia="en-US"/>
        </w:rPr>
        <w:t xml:space="preserve"> s</w:t>
      </w:r>
      <w:r w:rsidRPr="00CD14AF">
        <w:rPr>
          <w:sz w:val="22"/>
          <w:szCs w:val="22"/>
          <w:lang w:eastAsia="en-US"/>
        </w:rPr>
        <w:t>mlouvou uděl</w:t>
      </w:r>
      <w:r>
        <w:rPr>
          <w:sz w:val="22"/>
          <w:szCs w:val="22"/>
          <w:lang w:eastAsia="en-US"/>
        </w:rPr>
        <w:t>il Objednateli v souvislosti s d</w:t>
      </w:r>
      <w:r w:rsidRPr="00CD14AF">
        <w:rPr>
          <w:sz w:val="22"/>
          <w:szCs w:val="22"/>
          <w:lang w:eastAsia="en-US"/>
        </w:rPr>
        <w:t>okumentací, aniž by se k tomu vyžadovalo další svolení či vyjádření Zhotovitele</w:t>
      </w:r>
      <w:r>
        <w:rPr>
          <w:sz w:val="22"/>
          <w:szCs w:val="22"/>
          <w:lang w:eastAsia="en-US"/>
        </w:rPr>
        <w:t>, a zhotovitel nemůže požadovat od objednatele žádné další úhrady či poplatky</w:t>
      </w:r>
      <w:r w:rsidRPr="00CD14AF">
        <w:rPr>
          <w:sz w:val="22"/>
          <w:szCs w:val="22"/>
          <w:lang w:eastAsia="en-US"/>
        </w:rPr>
        <w:t>.</w:t>
      </w:r>
    </w:p>
    <w:p w14:paraId="5E88F5CC" w14:textId="08338F34" w:rsidR="00D0324C" w:rsidRPr="00E12E89" w:rsidRDefault="00A617A7" w:rsidP="00E12E89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E12E89">
        <w:rPr>
          <w:sz w:val="22"/>
          <w:szCs w:val="22"/>
          <w:lang w:eastAsia="en-US"/>
        </w:rPr>
        <w:t xml:space="preserve">Zhotovitel uzavřením Smlouvy opravňuje Objednatele a uděluje mu veškeré nezbytné souhlasy (licence) ke všem formám užití dokumentace a veškerých jiných předmětů práv duševního vlastnictví, které Objednatel potřebuje k řádnému užívání. Objednatel je zejména oprávněn k nezbytnému rozmnožování dokumentace,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Zhotovitel tedy zejména není oprávněn vypovědět </w:t>
      </w:r>
      <w:bookmarkStart w:id="4" w:name="_DV_C106"/>
      <w:r w:rsidRPr="00E12E89">
        <w:rPr>
          <w:sz w:val="22"/>
          <w:szCs w:val="22"/>
          <w:lang w:eastAsia="en-US"/>
        </w:rPr>
        <w:t>či jinak jednostranně zamezit možnosti</w:t>
      </w:r>
      <w:bookmarkStart w:id="5" w:name="_DV_C107"/>
      <w:bookmarkStart w:id="6" w:name="_DV_X95"/>
      <w:bookmarkEnd w:id="4"/>
      <w:r w:rsidRPr="00E12E89">
        <w:rPr>
          <w:sz w:val="22"/>
          <w:szCs w:val="22"/>
          <w:lang w:eastAsia="en-US"/>
        </w:rPr>
        <w:t xml:space="preserve"> užívání dokumentace ani jakýchkoliv jiných předmětů práv duševního vlastnictví, které na základě smlouvy poskytl Objednateli.</w:t>
      </w:r>
      <w:bookmarkEnd w:id="5"/>
      <w:bookmarkEnd w:id="6"/>
    </w:p>
    <w:p w14:paraId="0BA34E97" w14:textId="4AE21694" w:rsidR="00A617A7" w:rsidRPr="00646434" w:rsidRDefault="00A617A7" w:rsidP="00A617A7">
      <w:pPr>
        <w:widowControl w:val="0"/>
        <w:suppressAutoHyphens w:val="0"/>
        <w:spacing w:before="240"/>
        <w:ind w:left="567" w:hanging="567"/>
        <w:jc w:val="both"/>
        <w:outlineLvl w:val="1"/>
        <w:rPr>
          <w:sz w:val="22"/>
          <w:szCs w:val="22"/>
        </w:rPr>
      </w:pPr>
      <w:proofErr w:type="gramStart"/>
      <w:r w:rsidRPr="00646434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646434">
        <w:rPr>
          <w:sz w:val="22"/>
          <w:szCs w:val="22"/>
        </w:rPr>
        <w:t>K zajištění povinností uvedených v</w:t>
      </w:r>
      <w:r>
        <w:rPr>
          <w:sz w:val="22"/>
          <w:szCs w:val="22"/>
        </w:rPr>
        <w:t xml:space="preserve"> předchozích odstavcích </w:t>
      </w:r>
      <w:r w:rsidRPr="00646434">
        <w:rPr>
          <w:sz w:val="22"/>
          <w:szCs w:val="22"/>
        </w:rPr>
        <w:t xml:space="preserve">je zhotovitel povinen </w:t>
      </w:r>
      <w:r>
        <w:rPr>
          <w:sz w:val="22"/>
          <w:szCs w:val="22"/>
        </w:rPr>
        <w:t xml:space="preserve">před předáním díla objednateli </w:t>
      </w:r>
      <w:r w:rsidRPr="00646434">
        <w:rPr>
          <w:sz w:val="22"/>
          <w:szCs w:val="22"/>
        </w:rPr>
        <w:t xml:space="preserve">vypořádat </w:t>
      </w:r>
      <w:r>
        <w:rPr>
          <w:sz w:val="22"/>
          <w:szCs w:val="22"/>
        </w:rPr>
        <w:t xml:space="preserve">se všemi dalšími osobami podílejícími se na zhotovení díla </w:t>
      </w:r>
      <w:r w:rsidRPr="00646434">
        <w:rPr>
          <w:sz w:val="22"/>
          <w:szCs w:val="22"/>
        </w:rPr>
        <w:t>k veškerým předmětům ochrany autorského zákona</w:t>
      </w:r>
      <w:r>
        <w:rPr>
          <w:sz w:val="22"/>
          <w:szCs w:val="22"/>
        </w:rPr>
        <w:t xml:space="preserve"> či jiného duševního vlastnictví</w:t>
      </w:r>
      <w:r w:rsidRPr="00646434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646434">
        <w:rPr>
          <w:sz w:val="22"/>
          <w:szCs w:val="22"/>
        </w:rPr>
        <w:t xml:space="preserve"> budou tvořit předmět díla a budou předáván</w:t>
      </w:r>
      <w:r>
        <w:rPr>
          <w:sz w:val="22"/>
          <w:szCs w:val="22"/>
        </w:rPr>
        <w:t>a</w:t>
      </w:r>
      <w:r w:rsidRPr="00646434">
        <w:rPr>
          <w:sz w:val="22"/>
          <w:szCs w:val="22"/>
        </w:rPr>
        <w:t xml:space="preserve"> objednateli</w:t>
      </w:r>
      <w:r>
        <w:rPr>
          <w:sz w:val="22"/>
          <w:szCs w:val="22"/>
        </w:rPr>
        <w:t xml:space="preserve">, a to tak, že zhotovitel </w:t>
      </w:r>
      <w:r w:rsidRPr="00646434">
        <w:rPr>
          <w:sz w:val="22"/>
          <w:szCs w:val="22"/>
        </w:rPr>
        <w:t xml:space="preserve">se stane vykonavatelem </w:t>
      </w:r>
      <w:r>
        <w:rPr>
          <w:sz w:val="22"/>
          <w:szCs w:val="22"/>
        </w:rPr>
        <w:t xml:space="preserve">těchto </w:t>
      </w:r>
      <w:r w:rsidRPr="00646434">
        <w:rPr>
          <w:sz w:val="22"/>
          <w:szCs w:val="22"/>
        </w:rPr>
        <w:t xml:space="preserve">majetkových práv autorských </w:t>
      </w:r>
      <w:r>
        <w:rPr>
          <w:sz w:val="22"/>
          <w:szCs w:val="22"/>
        </w:rPr>
        <w:t xml:space="preserve">či práv duševního vlastnictví </w:t>
      </w:r>
      <w:r w:rsidRPr="00646434">
        <w:rPr>
          <w:sz w:val="22"/>
          <w:szCs w:val="22"/>
        </w:rPr>
        <w:t>k</w:t>
      </w:r>
      <w:r>
        <w:rPr>
          <w:sz w:val="22"/>
          <w:szCs w:val="22"/>
        </w:rPr>
        <w:t xml:space="preserve"> dílu </w:t>
      </w:r>
      <w:r w:rsidRPr="00646434">
        <w:rPr>
          <w:sz w:val="22"/>
          <w:szCs w:val="22"/>
        </w:rPr>
        <w:t>s právem postoupení práva</w:t>
      </w:r>
      <w:r>
        <w:rPr>
          <w:sz w:val="22"/>
          <w:szCs w:val="22"/>
        </w:rPr>
        <w:t xml:space="preserve"> na objednatele</w:t>
      </w:r>
      <w:r w:rsidRPr="00646434">
        <w:rPr>
          <w:sz w:val="22"/>
          <w:szCs w:val="22"/>
        </w:rPr>
        <w:t>. Splnění uvedených povinností zhotovitel prokáže a doloží kdykoliv na výzvu objednatele.</w:t>
      </w:r>
    </w:p>
    <w:p w14:paraId="6E5E5B24" w14:textId="77777777" w:rsidR="00A646B4" w:rsidRPr="00CD14AF" w:rsidRDefault="00A646B4" w:rsidP="00487952">
      <w:pPr>
        <w:widowControl w:val="0"/>
        <w:suppressAutoHyphens w:val="0"/>
        <w:ind w:left="720"/>
        <w:jc w:val="both"/>
        <w:outlineLvl w:val="1"/>
        <w:rPr>
          <w:sz w:val="22"/>
          <w:szCs w:val="22"/>
          <w:lang w:eastAsia="en-US"/>
        </w:rPr>
      </w:pPr>
    </w:p>
    <w:p w14:paraId="34DB6B5D" w14:textId="77777777" w:rsidR="005A07B3" w:rsidRPr="00CD14AF" w:rsidRDefault="005A07B3" w:rsidP="0092391A">
      <w:pPr>
        <w:pStyle w:val="Odstavecseseznamem"/>
        <w:numPr>
          <w:ilvl w:val="0"/>
          <w:numId w:val="4"/>
        </w:numPr>
        <w:jc w:val="center"/>
        <w:rPr>
          <w:sz w:val="22"/>
          <w:szCs w:val="22"/>
        </w:rPr>
      </w:pPr>
    </w:p>
    <w:p w14:paraId="60B2AF37" w14:textId="77777777" w:rsidR="00881A03" w:rsidRPr="00CD14AF" w:rsidRDefault="000A263E" w:rsidP="00881A03">
      <w:pPr>
        <w:widowControl w:val="0"/>
        <w:ind w:left="288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bCs/>
          <w:color w:val="000000"/>
          <w:sz w:val="22"/>
          <w:szCs w:val="22"/>
        </w:rPr>
        <w:t>ODSTOUPENÍ OD SMLOUVY</w:t>
      </w:r>
    </w:p>
    <w:p w14:paraId="41F8C86B" w14:textId="77777777"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360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je oprávněn od této Smlouvy odstoupit v případě podstatného porušení této Smlouvy. Smluvní strany se dohodly, že podstatným porušením této smlouvy se rozumí zejména: </w:t>
      </w:r>
    </w:p>
    <w:p w14:paraId="002D78E2" w14:textId="734E61CB" w:rsidR="00881A03" w:rsidRPr="00CD14AF" w:rsidRDefault="00FE0414" w:rsidP="008906A4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jestliže se Z</w:t>
      </w:r>
      <w:r w:rsidR="00881A03" w:rsidRPr="00CD14AF">
        <w:rPr>
          <w:sz w:val="22"/>
          <w:szCs w:val="22"/>
          <w:lang w:eastAsia="en-US"/>
        </w:rPr>
        <w:t xml:space="preserve">hotovitel dostane do prodlení s prováděním dodávky díla, ať již jako celku či jeho jednotlivých částí, ve vztahu k termínům provádění díla dle článku IV. této smlouvy, které bude delší než </w:t>
      </w:r>
      <w:r w:rsidR="00BC6898" w:rsidRPr="00CD14AF">
        <w:rPr>
          <w:sz w:val="22"/>
          <w:szCs w:val="22"/>
          <w:lang w:eastAsia="en-US"/>
        </w:rPr>
        <w:t>15</w:t>
      </w:r>
      <w:r w:rsidR="00881A03" w:rsidRPr="00CD14AF">
        <w:rPr>
          <w:sz w:val="22"/>
          <w:szCs w:val="22"/>
          <w:lang w:eastAsia="en-US"/>
        </w:rPr>
        <w:t xml:space="preserve"> kalendářních dní;</w:t>
      </w:r>
    </w:p>
    <w:p w14:paraId="0A778343" w14:textId="77777777" w:rsidR="00A617A7" w:rsidRPr="00CD14AF" w:rsidRDefault="00881A03" w:rsidP="00A617A7">
      <w:pPr>
        <w:pStyle w:val="Odstavecseseznamem"/>
        <w:widowControl w:val="0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dílo je prováděno v rozporu s</w:t>
      </w:r>
      <w:r w:rsidR="00FE0414">
        <w:rPr>
          <w:sz w:val="22"/>
          <w:szCs w:val="22"/>
          <w:lang w:eastAsia="en-US"/>
        </w:rPr>
        <w:t> touto s</w:t>
      </w:r>
      <w:r w:rsidR="00A617A7">
        <w:rPr>
          <w:sz w:val="22"/>
          <w:szCs w:val="22"/>
          <w:lang w:eastAsia="en-US"/>
        </w:rPr>
        <w:t>mlouvou a zhotovitel nezjednal nápravu ani po předchozí písemné výzvě objednatele v určené přiměřené lhůtě</w:t>
      </w:r>
      <w:r w:rsidR="00A617A7" w:rsidRPr="00CD14AF">
        <w:rPr>
          <w:sz w:val="22"/>
          <w:szCs w:val="22"/>
          <w:lang w:eastAsia="en-US"/>
        </w:rPr>
        <w:t>.</w:t>
      </w:r>
    </w:p>
    <w:p w14:paraId="6B831891" w14:textId="4743696D" w:rsidR="0038363A" w:rsidRDefault="0038363A" w:rsidP="00A617A7">
      <w:pPr>
        <w:pStyle w:val="Odstavecseseznamem"/>
        <w:widowControl w:val="0"/>
        <w:spacing w:before="120" w:after="120"/>
        <w:ind w:left="993"/>
        <w:jc w:val="both"/>
        <w:outlineLvl w:val="1"/>
        <w:rPr>
          <w:sz w:val="22"/>
          <w:szCs w:val="22"/>
          <w:lang w:eastAsia="en-US"/>
        </w:rPr>
      </w:pPr>
    </w:p>
    <w:p w14:paraId="0030527E" w14:textId="77777777" w:rsidR="00E12E89" w:rsidRPr="00CD14AF" w:rsidRDefault="00E12E89" w:rsidP="00A617A7">
      <w:pPr>
        <w:pStyle w:val="Odstavecseseznamem"/>
        <w:widowControl w:val="0"/>
        <w:spacing w:before="120" w:after="120"/>
        <w:ind w:left="993"/>
        <w:jc w:val="both"/>
        <w:outlineLvl w:val="1"/>
        <w:rPr>
          <w:sz w:val="22"/>
          <w:szCs w:val="22"/>
          <w:lang w:eastAsia="en-US"/>
        </w:rPr>
      </w:pPr>
    </w:p>
    <w:p w14:paraId="1F5261CC" w14:textId="23B0D68F" w:rsidR="00881A03" w:rsidRPr="00CD14AF" w:rsidRDefault="00C8571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Zhotovitel </w:t>
      </w:r>
      <w:r w:rsidR="00FE0414">
        <w:rPr>
          <w:sz w:val="22"/>
          <w:szCs w:val="22"/>
          <w:lang w:eastAsia="en-US"/>
        </w:rPr>
        <w:t>je oprávněn od této s</w:t>
      </w:r>
      <w:r w:rsidR="00881A03" w:rsidRPr="00CD14AF">
        <w:rPr>
          <w:sz w:val="22"/>
          <w:szCs w:val="22"/>
          <w:lang w:eastAsia="en-US"/>
        </w:rPr>
        <w:t xml:space="preserve">mlouvy odstoupit, pokud je Objednatel v prodlení s plněním splatných závazků </w:t>
      </w:r>
      <w:r w:rsidR="00FE0414">
        <w:rPr>
          <w:sz w:val="22"/>
          <w:szCs w:val="22"/>
          <w:lang w:eastAsia="en-US"/>
        </w:rPr>
        <w:t>podle této s</w:t>
      </w:r>
      <w:r w:rsidR="00BC6898" w:rsidRPr="00CD14AF">
        <w:rPr>
          <w:sz w:val="22"/>
          <w:szCs w:val="22"/>
          <w:lang w:eastAsia="en-US"/>
        </w:rPr>
        <w:t>mlouvy delším než 30</w:t>
      </w:r>
      <w:r w:rsidR="00881A03" w:rsidRPr="00CD14AF">
        <w:rPr>
          <w:sz w:val="22"/>
          <w:szCs w:val="22"/>
          <w:lang w:eastAsia="en-US"/>
        </w:rPr>
        <w:t xml:space="preserve"> dní po dni splatnosti příslušné faktury. </w:t>
      </w:r>
    </w:p>
    <w:p w14:paraId="367E9F5C" w14:textId="10079910" w:rsidR="00881A03" w:rsidRPr="00CD14AF" w:rsidRDefault="00881A03" w:rsidP="00E478F6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Smlouva zaniká okamžikem, kdy oznámení o </w:t>
      </w:r>
      <w:r w:rsidR="00FE0414">
        <w:rPr>
          <w:sz w:val="22"/>
          <w:szCs w:val="22"/>
          <w:lang w:eastAsia="en-US"/>
        </w:rPr>
        <w:t>odstoupení bylo doručeno druhé s</w:t>
      </w:r>
      <w:r w:rsidRPr="00CD14AF">
        <w:rPr>
          <w:sz w:val="22"/>
          <w:szCs w:val="22"/>
          <w:lang w:eastAsia="en-US"/>
        </w:rPr>
        <w:t>mluvní straně, a to s účinky k tomuto</w:t>
      </w:r>
      <w:r w:rsidR="00FE0414">
        <w:rPr>
          <w:sz w:val="22"/>
          <w:szCs w:val="22"/>
          <w:lang w:eastAsia="en-US"/>
        </w:rPr>
        <w:t xml:space="preserve"> okamžiku. Odstoupením od této s</w:t>
      </w:r>
      <w:r w:rsidRPr="00CD14AF">
        <w:rPr>
          <w:sz w:val="22"/>
          <w:szCs w:val="22"/>
          <w:lang w:eastAsia="en-US"/>
        </w:rPr>
        <w:t xml:space="preserve">mlouvy </w:t>
      </w:r>
      <w:r w:rsidR="00FE0414">
        <w:rPr>
          <w:sz w:val="22"/>
          <w:szCs w:val="22"/>
          <w:lang w:eastAsia="en-US"/>
        </w:rPr>
        <w:t>nejsou dotčena práva a závazky s</w:t>
      </w:r>
      <w:r w:rsidRPr="00CD14AF">
        <w:rPr>
          <w:sz w:val="22"/>
          <w:szCs w:val="22"/>
          <w:lang w:eastAsia="en-US"/>
        </w:rPr>
        <w:t>mluvních stran vzniklá do okamži</w:t>
      </w:r>
      <w:r w:rsidR="00FE0414">
        <w:rPr>
          <w:sz w:val="22"/>
          <w:szCs w:val="22"/>
          <w:lang w:eastAsia="en-US"/>
        </w:rPr>
        <w:t>ku účinného odstoupení od této s</w:t>
      </w:r>
      <w:r w:rsidRPr="00CD14AF">
        <w:rPr>
          <w:sz w:val="22"/>
          <w:szCs w:val="22"/>
          <w:lang w:eastAsia="en-US"/>
        </w:rPr>
        <w:t xml:space="preserve">mlouvy. </w:t>
      </w:r>
    </w:p>
    <w:p w14:paraId="32B45481" w14:textId="15E07E26" w:rsidR="00881A03" w:rsidRPr="00CD14AF" w:rsidRDefault="00881A03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bookmarkStart w:id="7" w:name="_Ref270060944"/>
      <w:r w:rsidRPr="00CD14AF">
        <w:rPr>
          <w:sz w:val="22"/>
          <w:szCs w:val="22"/>
        </w:rPr>
        <w:t xml:space="preserve">Objednatel je dále, tj. </w:t>
      </w:r>
      <w:r w:rsidR="00FE0414">
        <w:rPr>
          <w:sz w:val="22"/>
          <w:szCs w:val="22"/>
        </w:rPr>
        <w:t>nad rámec případů uvedených ve smlouvě, oprávněn odstoupit od s</w:t>
      </w:r>
      <w:r w:rsidRPr="00CD14AF">
        <w:rPr>
          <w:sz w:val="22"/>
          <w:szCs w:val="22"/>
        </w:rPr>
        <w:t>mlouvy v případech:</w:t>
      </w:r>
      <w:bookmarkEnd w:id="7"/>
    </w:p>
    <w:p w14:paraId="4B1AA8A9" w14:textId="77777777" w:rsidR="009B4E44" w:rsidRPr="00CD14AF" w:rsidRDefault="00881A03" w:rsidP="00E12E89">
      <w:pPr>
        <w:pStyle w:val="Pleading3L4"/>
        <w:numPr>
          <w:ilvl w:val="0"/>
          <w:numId w:val="0"/>
        </w:numPr>
        <w:ind w:left="567"/>
        <w:rPr>
          <w:sz w:val="22"/>
          <w:szCs w:val="22"/>
        </w:rPr>
      </w:pPr>
      <w:r w:rsidRPr="00CD14AF">
        <w:rPr>
          <w:sz w:val="22"/>
          <w:szCs w:val="22"/>
        </w:rPr>
        <w:t xml:space="preserve">kdy bude zjištěno, že (i)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 úpadku, (</w:t>
      </w:r>
      <w:proofErr w:type="spellStart"/>
      <w:r w:rsidRPr="00CD14AF">
        <w:rPr>
          <w:sz w:val="22"/>
          <w:szCs w:val="22"/>
        </w:rPr>
        <w:t>ii</w:t>
      </w:r>
      <w:proofErr w:type="spellEnd"/>
      <w:r w:rsidRPr="00CD14AF">
        <w:rPr>
          <w:sz w:val="22"/>
          <w:szCs w:val="22"/>
        </w:rPr>
        <w:t xml:space="preserve">) vůči </w:t>
      </w:r>
      <w:r w:rsidR="002A1EFB" w:rsidRPr="00CD14AF">
        <w:rPr>
          <w:sz w:val="22"/>
          <w:szCs w:val="22"/>
        </w:rPr>
        <w:t>Zhotoviteli</w:t>
      </w:r>
      <w:r w:rsidRPr="00CD14AF">
        <w:rPr>
          <w:sz w:val="22"/>
          <w:szCs w:val="22"/>
        </w:rPr>
        <w:t xml:space="preserve"> je vedeno insolvenční řízení, v němž zároveň (a) bylo vydáno rozhodnutí o úpadku nebo (b) insolvenční návrh byl zamítnut </w:t>
      </w:r>
      <w:r w:rsidRPr="00CD14AF">
        <w:rPr>
          <w:sz w:val="22"/>
          <w:szCs w:val="22"/>
        </w:rPr>
        <w:lastRenderedPageBreak/>
        <w:t xml:space="preserve">proto, že majetek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e nepostačuje k úhradě nákladů insolvenčního řízení, nebo (c) byl konkurs zrušen proto, že majetek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byl zcela nepostačující, nebo (</w:t>
      </w:r>
      <w:proofErr w:type="spellStart"/>
      <w:r w:rsidRPr="00CD14AF">
        <w:rPr>
          <w:sz w:val="22"/>
          <w:szCs w:val="22"/>
        </w:rPr>
        <w:t>iii</w:t>
      </w:r>
      <w:proofErr w:type="spellEnd"/>
      <w:r w:rsidRPr="00CD14AF">
        <w:rPr>
          <w:sz w:val="22"/>
          <w:szCs w:val="22"/>
        </w:rPr>
        <w:t xml:space="preserve">) byla zavedena nucená správa </w:t>
      </w:r>
      <w:r w:rsidR="002A1EFB" w:rsidRPr="00CD14AF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podle zvláštních právních předpisů, (</w:t>
      </w:r>
      <w:proofErr w:type="spellStart"/>
      <w:r w:rsidRPr="00CD14AF">
        <w:rPr>
          <w:sz w:val="22"/>
          <w:szCs w:val="22"/>
        </w:rPr>
        <w:t>iv</w:t>
      </w:r>
      <w:proofErr w:type="spellEnd"/>
      <w:r w:rsidRPr="00CD14AF">
        <w:rPr>
          <w:sz w:val="22"/>
          <w:szCs w:val="22"/>
        </w:rPr>
        <w:t xml:space="preserve">) </w:t>
      </w:r>
      <w:r w:rsidR="002A1EFB" w:rsidRPr="00CD14AF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 likvidaci, a/nebo byla zahájena likvidace </w:t>
      </w:r>
      <w:r w:rsidR="002A1EFB" w:rsidRPr="00CD14AF">
        <w:rPr>
          <w:sz w:val="22"/>
          <w:szCs w:val="22"/>
        </w:rPr>
        <w:t>zhotovitele.</w:t>
      </w:r>
    </w:p>
    <w:p w14:paraId="58C54664" w14:textId="1099C064" w:rsidR="00775E88" w:rsidRPr="00CD14AF" w:rsidRDefault="00FE0414" w:rsidP="008906A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Odstoupí-li O</w:t>
      </w:r>
      <w:r w:rsidR="005A07B3" w:rsidRPr="00CD14AF">
        <w:rPr>
          <w:sz w:val="22"/>
          <w:szCs w:val="22"/>
        </w:rPr>
        <w:t>bjednatel od smlouvy v důsledku podstatného poruše</w:t>
      </w:r>
      <w:r>
        <w:rPr>
          <w:sz w:val="22"/>
          <w:szCs w:val="22"/>
        </w:rPr>
        <w:t>ní smlouvy Z</w:t>
      </w:r>
      <w:r w:rsidR="005A07B3" w:rsidRPr="00CD14AF">
        <w:rPr>
          <w:sz w:val="22"/>
          <w:szCs w:val="22"/>
        </w:rPr>
        <w:t>hotovitelem, je oprávněn zadat provedení zbývajících dosud nedokončených anebo nekvalitně provedených prací třetí osobě. Pokud náklady nutné k dokončení projektové dokumentace třetí osobou přesahují dohodnutou smluvní cenu, uhradí rozdíl zhotovitel. Objednateli rovněž vzniká nárok na náhradu vícenákladů a ztrát vzniklých prodloužením termínu dokončení předmětu díla.</w:t>
      </w:r>
    </w:p>
    <w:p w14:paraId="232A52DB" w14:textId="77777777" w:rsidR="008906A4" w:rsidRPr="00CD14AF" w:rsidRDefault="008906A4" w:rsidP="008906A4">
      <w:pPr>
        <w:pStyle w:val="Zkladntext"/>
        <w:rPr>
          <w:sz w:val="22"/>
          <w:szCs w:val="22"/>
          <w:lang w:eastAsia="en-US"/>
        </w:rPr>
      </w:pPr>
    </w:p>
    <w:p w14:paraId="29B95DF2" w14:textId="77777777" w:rsidR="002260D2" w:rsidRPr="00CD14AF" w:rsidRDefault="002260D2" w:rsidP="0092391A">
      <w:pPr>
        <w:widowControl w:val="0"/>
        <w:numPr>
          <w:ilvl w:val="0"/>
          <w:numId w:val="4"/>
        </w:numPr>
        <w:suppressAutoHyphens w:val="0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OSTATNÍ UJEDNÁNÍ</w:t>
      </w:r>
    </w:p>
    <w:p w14:paraId="20472978" w14:textId="77777777" w:rsidR="00A617A7" w:rsidRDefault="00A617A7" w:rsidP="00A617A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Zhotovitel není oprávněn postoupit práva a povinnosti z této smlouvy na jinou osobu bez předchozího písemného souhlasu objednatele.</w:t>
      </w:r>
    </w:p>
    <w:p w14:paraId="650E9F3B" w14:textId="77777777" w:rsidR="00A617A7" w:rsidRPr="00646434" w:rsidRDefault="00A617A7" w:rsidP="00A617A7">
      <w:pPr>
        <w:pStyle w:val="Odstavecseseznamem"/>
        <w:rPr>
          <w:sz w:val="22"/>
          <w:szCs w:val="22"/>
          <w:lang w:eastAsia="en-US"/>
        </w:rPr>
      </w:pPr>
    </w:p>
    <w:p w14:paraId="7401BAB6" w14:textId="7CE76694" w:rsidR="00A617A7" w:rsidRPr="00E12E89" w:rsidRDefault="00A617A7" w:rsidP="00E12E89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0"/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</w:t>
      </w:r>
      <w:r w:rsidRPr="00BF22FD">
        <w:rPr>
          <w:color w:val="000000"/>
          <w:sz w:val="22"/>
          <w:szCs w:val="22"/>
        </w:rPr>
        <w:t xml:space="preserve">není oprávněn jednostranně započíst jakékoli svoje splatné či nesplatné pohledávky z této </w:t>
      </w:r>
      <w:r>
        <w:rPr>
          <w:color w:val="000000"/>
          <w:sz w:val="22"/>
          <w:szCs w:val="22"/>
        </w:rPr>
        <w:t>s</w:t>
      </w:r>
      <w:r w:rsidRPr="00BF22FD">
        <w:rPr>
          <w:color w:val="000000"/>
          <w:sz w:val="22"/>
          <w:szCs w:val="22"/>
        </w:rPr>
        <w:t xml:space="preserve">mlouvy </w:t>
      </w:r>
      <w:r>
        <w:rPr>
          <w:color w:val="000000"/>
          <w:sz w:val="22"/>
          <w:szCs w:val="22"/>
        </w:rPr>
        <w:t>vůči objednateli</w:t>
      </w:r>
      <w:r w:rsidRPr="00BF22F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Objednatel </w:t>
      </w:r>
      <w:r w:rsidRPr="00BF22FD">
        <w:rPr>
          <w:sz w:val="22"/>
          <w:szCs w:val="22"/>
        </w:rPr>
        <w:t xml:space="preserve">je oprávněn započíst proti jakýmkoliv peněžitým pohledávkám </w:t>
      </w:r>
      <w:r>
        <w:rPr>
          <w:sz w:val="22"/>
          <w:szCs w:val="22"/>
        </w:rPr>
        <w:t xml:space="preserve">zhotovitele </w:t>
      </w:r>
      <w:r w:rsidRPr="00BF22FD">
        <w:rPr>
          <w:sz w:val="22"/>
          <w:szCs w:val="22"/>
        </w:rPr>
        <w:t xml:space="preserve">své peněžité </w:t>
      </w:r>
      <w:r>
        <w:rPr>
          <w:sz w:val="22"/>
          <w:szCs w:val="22"/>
        </w:rPr>
        <w:t xml:space="preserve">splatné i nesplatné </w:t>
      </w:r>
      <w:r w:rsidRPr="00BF22FD">
        <w:rPr>
          <w:sz w:val="22"/>
          <w:szCs w:val="22"/>
        </w:rPr>
        <w:t xml:space="preserve">pohledávky vzniklé </w:t>
      </w:r>
      <w:r>
        <w:rPr>
          <w:sz w:val="22"/>
          <w:szCs w:val="22"/>
        </w:rPr>
        <w:t>z této smlouvy nebo z jiného právního vztahu s objednatelem</w:t>
      </w:r>
      <w:r w:rsidRPr="00BF22FD">
        <w:rPr>
          <w:sz w:val="22"/>
          <w:szCs w:val="22"/>
        </w:rPr>
        <w:t>.</w:t>
      </w:r>
    </w:p>
    <w:p w14:paraId="0164DE51" w14:textId="77777777" w:rsidR="00A617A7" w:rsidRPr="00646434" w:rsidRDefault="00A617A7" w:rsidP="00E12E89">
      <w:pPr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120" w:after="240"/>
        <w:ind w:left="567" w:hanging="567"/>
        <w:jc w:val="both"/>
        <w:rPr>
          <w:sz w:val="22"/>
          <w:szCs w:val="24"/>
        </w:rPr>
      </w:pPr>
      <w:r w:rsidRPr="00646434">
        <w:rPr>
          <w:sz w:val="22"/>
          <w:szCs w:val="24"/>
        </w:rPr>
        <w:t>Zhotovitel je osobou povinnou spolupůsobit při výkonu finanční kontroly podle zákona č. 320/2001 Sb., o finanční kontrole, ve znění pozdějších předpisů. Zhotovitel je povinen poskytnout při výkonu finanční kontroly veškerou potřebnou součinnost a poskytnout přístup ke všem dokumentům souvisejících se zadáním a realizací díla dle této smlouvy, včetně dokumentů podléhajících ochraně podle zvláštních právních předpisů.</w:t>
      </w:r>
    </w:p>
    <w:p w14:paraId="3FDB0AD1" w14:textId="40922E78" w:rsidR="00A617A7" w:rsidRPr="00E12E89" w:rsidRDefault="00A617A7" w:rsidP="00E12E89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240"/>
        <w:ind w:left="567" w:hanging="567"/>
        <w:jc w:val="both"/>
        <w:rPr>
          <w:sz w:val="22"/>
          <w:szCs w:val="22"/>
        </w:rPr>
      </w:pPr>
      <w:r w:rsidRPr="00E12E89">
        <w:rPr>
          <w:sz w:val="22"/>
          <w:szCs w:val="22"/>
          <w:lang w:eastAsia="en-US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513AC18D" w14:textId="77777777" w:rsidR="00A617A7" w:rsidRPr="00646434" w:rsidRDefault="00A617A7" w:rsidP="00A617A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  <w:lang w:eastAsia="en-US"/>
        </w:rPr>
        <w:t xml:space="preserve">V případě neplatnosti nebo neúčinnosti některého ustanovení této smlouvy nebudou dotčena ostatní ustanovení této smlouvy. </w:t>
      </w:r>
      <w:r w:rsidRPr="00646434">
        <w:rPr>
          <w:sz w:val="22"/>
          <w:szCs w:val="22"/>
        </w:rPr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 jež bylo shledáno neplatným či nevymahatelným.</w:t>
      </w:r>
    </w:p>
    <w:p w14:paraId="56201EF4" w14:textId="77777777" w:rsidR="00A617A7" w:rsidRDefault="00A617A7" w:rsidP="00A617A7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14:paraId="29506397" w14:textId="77777777" w:rsidR="00A617A7" w:rsidRPr="00CD14AF" w:rsidRDefault="00A617A7" w:rsidP="00A617A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strany se dohodly, že v případě zániku právního vztahu založeného touto smlouvou zůstávají v platnosti a účinnosti i nadále ustanovení, z jejichž povahy vyplývá, že mají zůstat nedotčena zánikem právního vztahu založeného touto smlouvou.</w:t>
      </w:r>
      <w:r>
        <w:rPr>
          <w:sz w:val="22"/>
          <w:szCs w:val="22"/>
          <w:lang w:eastAsia="en-US"/>
        </w:rPr>
        <w:t xml:space="preserve"> </w:t>
      </w:r>
    </w:p>
    <w:p w14:paraId="0C094F61" w14:textId="77777777" w:rsidR="00A617A7" w:rsidRDefault="00A617A7" w:rsidP="00A617A7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8" w:name="_DV_M591"/>
      <w:bookmarkStart w:id="9" w:name="_DV_M604"/>
      <w:bookmarkStart w:id="10" w:name="_DV_M607"/>
      <w:bookmarkEnd w:id="8"/>
      <w:bookmarkEnd w:id="9"/>
      <w:bookmarkEnd w:id="10"/>
      <w:r w:rsidRPr="00CD14AF">
        <w:rPr>
          <w:sz w:val="22"/>
          <w:szCs w:val="22"/>
          <w:lang w:eastAsia="en-US"/>
        </w:rPr>
        <w:t>Tuto Smlouvu je možno měnit, doplňovat a upravovat pouze písemnými dodatky, podepsanými oběma Smluvními stranami.</w:t>
      </w:r>
    </w:p>
    <w:p w14:paraId="5C370691" w14:textId="77777777" w:rsidR="00A617A7" w:rsidRPr="00FE0414" w:rsidRDefault="00A617A7" w:rsidP="00A617A7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Smluvní strana, která je na základě této smlouvy ve vztahu s Městem Aš, bere vědomí a výslovně souhlasí, že Smlouva a související smluvní dokumenty včetně případných dodatků, budou uveřejněny v registru smluv v případě, že nespadají pod některou z výjimek z povinnosti uveřejnění stanovenou v zákoně o registru smluv, přičemž bere na vědomí, že uveřejnění této </w:t>
      </w:r>
      <w:r w:rsidRPr="00FE0414">
        <w:rPr>
          <w:sz w:val="22"/>
          <w:szCs w:val="22"/>
          <w:lang w:eastAsia="en-US"/>
        </w:rPr>
        <w:lastRenderedPageBreak/>
        <w:t xml:space="preserve">smlouvy nebo jejího případného dodatku v registru smluv zajistí Město Aš. Do registru smluv bude vložen elektronický obraz textového obsahu smlouvy v otevřeném a strojově čitelném formátu a rovněž </w:t>
      </w:r>
      <w:proofErr w:type="spellStart"/>
      <w:r w:rsidRPr="00FE0414">
        <w:rPr>
          <w:sz w:val="22"/>
          <w:szCs w:val="22"/>
          <w:lang w:eastAsia="en-US"/>
        </w:rPr>
        <w:t>metadata</w:t>
      </w:r>
      <w:proofErr w:type="spellEnd"/>
      <w:r w:rsidRPr="00FE0414">
        <w:rPr>
          <w:sz w:val="22"/>
          <w:szCs w:val="22"/>
          <w:lang w:eastAsia="en-US"/>
        </w:rPr>
        <w:t xml:space="preserve"> Smlouvy, případně další údaje, které stanoví příslušná právní úprava.</w:t>
      </w:r>
    </w:p>
    <w:p w14:paraId="4603C9B5" w14:textId="77777777" w:rsidR="00A617A7" w:rsidRPr="00FE0414" w:rsidRDefault="00A617A7" w:rsidP="00E12E89">
      <w:pPr>
        <w:widowControl w:val="0"/>
        <w:numPr>
          <w:ilvl w:val="1"/>
          <w:numId w:val="4"/>
        </w:numPr>
        <w:tabs>
          <w:tab w:val="clear" w:pos="720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>Smluvní strany prohlašují, že skutečnosti uvedené v této smlouvě nepovažují za obchodní tajemství ve smyslu příslušných ustanovení právních předpisů a udělují svolení k jejich užití a zveřejnění bez stanovení dalších podmínek.</w:t>
      </w:r>
    </w:p>
    <w:p w14:paraId="1A5E0736" w14:textId="26650F53" w:rsidR="00A617A7" w:rsidRDefault="00A617A7" w:rsidP="00E12E89">
      <w:pPr>
        <w:widowControl w:val="0"/>
        <w:numPr>
          <w:ilvl w:val="1"/>
          <w:numId w:val="4"/>
        </w:numPr>
        <w:tabs>
          <w:tab w:val="clear" w:pos="720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>V souladu s  § 41 odst. 1 zákona č. 128/2000 Sb., o obcích (obecní zřízení), ve znění pozdějších předpisů Město Aš potvrzuje, že byly splněny podmínky pro uzavření této smlouvy. Uzavření této smlouvy bylo schváleno usnesením RM/ZM č.</w:t>
      </w:r>
      <w:r w:rsidR="000907F4">
        <w:rPr>
          <w:sz w:val="22"/>
          <w:szCs w:val="22"/>
          <w:lang w:eastAsia="en-US"/>
        </w:rPr>
        <w:t xml:space="preserve"> 06/248/19</w:t>
      </w:r>
      <w:r w:rsidRPr="00FE0414">
        <w:rPr>
          <w:sz w:val="22"/>
          <w:szCs w:val="22"/>
          <w:lang w:eastAsia="en-US"/>
        </w:rPr>
        <w:t xml:space="preserve"> ze dne</w:t>
      </w:r>
      <w:r w:rsidR="000907F4">
        <w:rPr>
          <w:sz w:val="22"/>
          <w:szCs w:val="22"/>
          <w:lang w:eastAsia="en-US"/>
        </w:rPr>
        <w:t xml:space="preserve"> </w:t>
      </w:r>
      <w:proofErr w:type="gramStart"/>
      <w:r w:rsidR="000907F4">
        <w:rPr>
          <w:sz w:val="22"/>
          <w:szCs w:val="22"/>
          <w:lang w:eastAsia="en-US"/>
        </w:rPr>
        <w:t>10.6.2019</w:t>
      </w:r>
      <w:proofErr w:type="gramEnd"/>
      <w:r w:rsidR="000907F4">
        <w:rPr>
          <w:sz w:val="22"/>
          <w:szCs w:val="22"/>
          <w:lang w:eastAsia="en-US"/>
        </w:rPr>
        <w:t>.</w:t>
      </w:r>
    </w:p>
    <w:p w14:paraId="24477005" w14:textId="77777777" w:rsidR="00A617A7" w:rsidRDefault="00A617A7" w:rsidP="00A617A7">
      <w:pPr>
        <w:pStyle w:val="Zkladntext"/>
        <w:suppressAutoHyphens w:val="0"/>
        <w:spacing w:after="0"/>
        <w:ind w:left="720"/>
        <w:jc w:val="both"/>
        <w:rPr>
          <w:sz w:val="22"/>
          <w:szCs w:val="22"/>
        </w:rPr>
      </w:pPr>
    </w:p>
    <w:p w14:paraId="63A13BA4" w14:textId="77777777" w:rsidR="00A617A7" w:rsidRPr="00BF22FD" w:rsidRDefault="00A617A7" w:rsidP="00E12E89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after="0"/>
        <w:ind w:left="567" w:hanging="567"/>
        <w:jc w:val="both"/>
        <w:rPr>
          <w:sz w:val="22"/>
          <w:szCs w:val="22"/>
        </w:rPr>
      </w:pPr>
      <w:bookmarkStart w:id="11" w:name="_Hlk519514677"/>
      <w:r w:rsidRPr="00BF22FD">
        <w:rPr>
          <w:sz w:val="22"/>
          <w:szCs w:val="22"/>
        </w:rPr>
        <w:t xml:space="preserve">Veškeré spory, které by mohly vzniknout z této </w:t>
      </w:r>
      <w:r>
        <w:rPr>
          <w:sz w:val="22"/>
          <w:szCs w:val="22"/>
        </w:rPr>
        <w:t>s</w:t>
      </w:r>
      <w:r w:rsidRPr="00BF22FD">
        <w:rPr>
          <w:sz w:val="22"/>
          <w:szCs w:val="22"/>
        </w:rPr>
        <w:t xml:space="preserve">mlouvy nebo v souvislosti s ní, budou ve smyslu ustanovení § 89a zákona č. 99/1963 Sb., občanský soudní řád, v platném znění, rozhodovány věcně příslušným soudem České republiky příslušným v místě sídla </w:t>
      </w:r>
      <w:r>
        <w:rPr>
          <w:sz w:val="22"/>
          <w:szCs w:val="22"/>
        </w:rPr>
        <w:t>objednatele</w:t>
      </w:r>
      <w:r w:rsidRPr="00BF22FD">
        <w:rPr>
          <w:sz w:val="22"/>
          <w:szCs w:val="22"/>
        </w:rPr>
        <w:t>.</w:t>
      </w:r>
    </w:p>
    <w:p w14:paraId="51C1103A" w14:textId="77777777" w:rsidR="00A617A7" w:rsidRDefault="00A617A7" w:rsidP="00A617A7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suppressAutoHyphens w:val="0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id="12" w:name="_DV_M610"/>
      <w:bookmarkStart w:id="13" w:name="_DV_M612"/>
      <w:bookmarkStart w:id="14" w:name="_DV_M614"/>
      <w:bookmarkEnd w:id="11"/>
      <w:bookmarkEnd w:id="12"/>
      <w:bookmarkEnd w:id="13"/>
      <w:bookmarkEnd w:id="14"/>
      <w:r w:rsidRPr="00CD14AF">
        <w:rPr>
          <w:sz w:val="22"/>
          <w:szCs w:val="22"/>
          <w:lang w:eastAsia="en-US"/>
        </w:rPr>
        <w:t xml:space="preserve">Tato Smlouva se vyhotovuje ve </w:t>
      </w:r>
      <w:r>
        <w:rPr>
          <w:sz w:val="22"/>
          <w:szCs w:val="22"/>
          <w:lang w:eastAsia="en-US"/>
        </w:rPr>
        <w:t>dvou (2</w:t>
      </w:r>
      <w:r w:rsidRPr="00CD14AF">
        <w:rPr>
          <w:sz w:val="22"/>
          <w:szCs w:val="22"/>
          <w:lang w:eastAsia="en-US"/>
        </w:rPr>
        <w:t xml:space="preserve">) stejnopisech, z nichž </w:t>
      </w:r>
      <w:r>
        <w:rPr>
          <w:sz w:val="22"/>
          <w:szCs w:val="22"/>
          <w:lang w:eastAsia="en-US"/>
        </w:rPr>
        <w:t xml:space="preserve">každá strana obdrží po jednom. </w:t>
      </w:r>
      <w:bookmarkStart w:id="15" w:name="_DV_M616"/>
      <w:bookmarkStart w:id="16" w:name="_DV_M618"/>
      <w:bookmarkEnd w:id="15"/>
      <w:bookmarkEnd w:id="16"/>
    </w:p>
    <w:p w14:paraId="3FC51E7A" w14:textId="77777777" w:rsidR="00FE0414" w:rsidRPr="00FE0414" w:rsidRDefault="00FE0414" w:rsidP="00FE0414">
      <w:pPr>
        <w:widowControl w:val="0"/>
        <w:suppressAutoHyphens w:val="0"/>
        <w:spacing w:before="240"/>
        <w:ind w:left="567"/>
        <w:jc w:val="both"/>
        <w:outlineLvl w:val="1"/>
        <w:rPr>
          <w:sz w:val="22"/>
          <w:szCs w:val="22"/>
          <w:lang w:eastAsia="en-US"/>
        </w:rPr>
      </w:pPr>
    </w:p>
    <w:p w14:paraId="5D8323D5" w14:textId="77777777" w:rsidR="002260D2" w:rsidRPr="00CD14AF" w:rsidRDefault="002260D2" w:rsidP="00790DD0">
      <w:pPr>
        <w:widowControl w:val="0"/>
        <w:jc w:val="both"/>
        <w:rPr>
          <w:caps/>
          <w:sz w:val="22"/>
          <w:szCs w:val="22"/>
        </w:rPr>
      </w:pPr>
      <w:r w:rsidRPr="00CD14AF">
        <w:rPr>
          <w:caps/>
          <w:sz w:val="22"/>
          <w:szCs w:val="22"/>
        </w:rPr>
        <w:t>Na důkaz svého souhlasu s obsahem této Smlouvy k ní Smluvní strany připojily své podpisy:</w:t>
      </w:r>
    </w:p>
    <w:p w14:paraId="0B02848A" w14:textId="77777777" w:rsidR="00BF61F8" w:rsidRPr="00CD14AF" w:rsidRDefault="00BF61F8" w:rsidP="00790DD0">
      <w:pPr>
        <w:pStyle w:val="Standardntext"/>
        <w:rPr>
          <w:sz w:val="22"/>
          <w:szCs w:val="22"/>
        </w:rPr>
      </w:pPr>
    </w:p>
    <w:p w14:paraId="66CD56B4" w14:textId="326A3B8F" w:rsidR="00C54E6E" w:rsidRPr="00CD14AF" w:rsidRDefault="00C54E6E" w:rsidP="00790DD0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="002260D2" w:rsidRPr="00CD14AF">
        <w:rPr>
          <w:sz w:val="22"/>
          <w:szCs w:val="22"/>
        </w:rPr>
        <w:t>V Aši dne</w:t>
      </w:r>
    </w:p>
    <w:p w14:paraId="6E842F33" w14:textId="372A35D0" w:rsidR="00C54E6E" w:rsidRDefault="00C54E6E" w:rsidP="00790DD0">
      <w:pPr>
        <w:pStyle w:val="Standardntext"/>
        <w:rPr>
          <w:sz w:val="22"/>
          <w:szCs w:val="22"/>
        </w:rPr>
      </w:pPr>
    </w:p>
    <w:p w14:paraId="3866A91B" w14:textId="294E3E5C" w:rsidR="000907F4" w:rsidRDefault="000907F4" w:rsidP="000907F4">
      <w:pPr>
        <w:pStyle w:val="Standardntext"/>
        <w:rPr>
          <w:sz w:val="22"/>
          <w:szCs w:val="22"/>
        </w:rPr>
      </w:pPr>
    </w:p>
    <w:p w14:paraId="39BB0ED0" w14:textId="7B761A0E" w:rsidR="000B17A9" w:rsidRDefault="000B17A9" w:rsidP="000907F4">
      <w:pPr>
        <w:pStyle w:val="Standardntext"/>
        <w:rPr>
          <w:sz w:val="22"/>
          <w:szCs w:val="22"/>
        </w:rPr>
      </w:pPr>
    </w:p>
    <w:p w14:paraId="7CD28956" w14:textId="30679C85" w:rsidR="000B17A9" w:rsidRDefault="000B17A9" w:rsidP="000907F4">
      <w:pPr>
        <w:pStyle w:val="Standardntext"/>
        <w:rPr>
          <w:sz w:val="22"/>
          <w:szCs w:val="22"/>
        </w:rPr>
      </w:pPr>
    </w:p>
    <w:p w14:paraId="11EC58BD" w14:textId="266F7C90" w:rsidR="000B17A9" w:rsidRDefault="000B17A9" w:rsidP="000907F4">
      <w:pPr>
        <w:pStyle w:val="Standardntext"/>
        <w:rPr>
          <w:sz w:val="22"/>
          <w:szCs w:val="22"/>
        </w:rPr>
      </w:pPr>
    </w:p>
    <w:p w14:paraId="1E0A63E6" w14:textId="77777777" w:rsidR="000B17A9" w:rsidRDefault="000B17A9" w:rsidP="000907F4">
      <w:pPr>
        <w:pStyle w:val="Standardntext"/>
        <w:rPr>
          <w:sz w:val="22"/>
          <w:szCs w:val="22"/>
        </w:rPr>
      </w:pPr>
    </w:p>
    <w:p w14:paraId="5572342B" w14:textId="77777777" w:rsidR="000907F4" w:rsidRPr="00CD14AF" w:rsidRDefault="000907F4" w:rsidP="000907F4">
      <w:pPr>
        <w:pStyle w:val="Standardntext"/>
        <w:rPr>
          <w:sz w:val="22"/>
          <w:szCs w:val="22"/>
        </w:rPr>
      </w:pPr>
    </w:p>
    <w:p w14:paraId="19483AC7" w14:textId="77777777" w:rsidR="000907F4" w:rsidRPr="00CD14AF" w:rsidRDefault="000907F4" w:rsidP="000907F4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14AF">
        <w:rPr>
          <w:sz w:val="22"/>
          <w:szCs w:val="22"/>
        </w:rPr>
        <w:t>…………………………..</w:t>
      </w:r>
    </w:p>
    <w:p w14:paraId="0303A004" w14:textId="77777777" w:rsidR="000907F4" w:rsidRPr="00CD14AF" w:rsidRDefault="000907F4" w:rsidP="000907F4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     Za objednatele:                                                               </w:t>
      </w:r>
      <w:r>
        <w:rPr>
          <w:sz w:val="22"/>
          <w:szCs w:val="22"/>
        </w:rPr>
        <w:tab/>
      </w:r>
      <w:r w:rsidRPr="00CD14AF">
        <w:rPr>
          <w:sz w:val="22"/>
          <w:szCs w:val="22"/>
        </w:rPr>
        <w:t xml:space="preserve">Za zhotovitele: </w:t>
      </w:r>
    </w:p>
    <w:p w14:paraId="3D1E6403" w14:textId="77777777" w:rsidR="000907F4" w:rsidRDefault="000907F4" w:rsidP="000907F4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14AF">
        <w:rPr>
          <w:sz w:val="22"/>
          <w:szCs w:val="22"/>
        </w:rPr>
        <w:t>Mgr. Dalibor Blažek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Arch. Václav Zůna</w:t>
      </w:r>
    </w:p>
    <w:p w14:paraId="51EFA786" w14:textId="77777777" w:rsidR="000907F4" w:rsidRPr="00D0324C" w:rsidRDefault="000907F4" w:rsidP="000907F4">
      <w:pPr>
        <w:pStyle w:val="Standardntext"/>
        <w:ind w:firstLine="720"/>
        <w:rPr>
          <w:sz w:val="22"/>
          <w:szCs w:val="22"/>
        </w:rPr>
      </w:pPr>
      <w:r w:rsidRPr="00CD14AF">
        <w:rPr>
          <w:sz w:val="22"/>
          <w:szCs w:val="22"/>
        </w:rPr>
        <w:t>Starosta města Aš</w:t>
      </w:r>
    </w:p>
    <w:p w14:paraId="0869203A" w14:textId="77777777" w:rsidR="000907F4" w:rsidRDefault="000907F4" w:rsidP="00D0324C">
      <w:pPr>
        <w:keepLines/>
        <w:pBdr>
          <w:bottom w:val="single" w:sz="4" w:space="0" w:color="auto"/>
        </w:pBdr>
        <w:suppressAutoHyphens w:val="0"/>
        <w:spacing w:before="120" w:after="12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52406F1B" w14:textId="77777777" w:rsidR="000907F4" w:rsidRDefault="000907F4" w:rsidP="00D0324C">
      <w:pPr>
        <w:keepLines/>
        <w:pBdr>
          <w:bottom w:val="single" w:sz="4" w:space="0" w:color="auto"/>
        </w:pBdr>
        <w:suppressAutoHyphens w:val="0"/>
        <w:spacing w:before="120" w:after="12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14:paraId="153FBAEA" w14:textId="4E69F748" w:rsidR="003376AF" w:rsidRPr="00D0324C" w:rsidRDefault="007745DB" w:rsidP="00D0324C">
      <w:pPr>
        <w:keepLines/>
        <w:pBdr>
          <w:bottom w:val="single" w:sz="4" w:space="0" w:color="auto"/>
        </w:pBdr>
        <w:suppressAutoHyphens w:val="0"/>
        <w:spacing w:before="120" w:after="12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D14AF">
        <w:rPr>
          <w:rFonts w:eastAsia="Calibri"/>
          <w:sz w:val="22"/>
          <w:szCs w:val="22"/>
          <w:lang w:eastAsia="en-US"/>
        </w:rPr>
        <w:t>Z</w:t>
      </w:r>
      <w:r w:rsidR="00D0324C">
        <w:rPr>
          <w:rFonts w:eastAsia="Calibri"/>
          <w:sz w:val="22"/>
          <w:szCs w:val="22"/>
          <w:lang w:eastAsia="en-US"/>
        </w:rPr>
        <w:t>a věcnou správnost: ……..……………….</w:t>
      </w:r>
    </w:p>
    <w:sectPr w:rsidR="003376AF" w:rsidRPr="00D0324C" w:rsidSect="003376A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9E49" w14:textId="77777777" w:rsidR="00B6507C" w:rsidRDefault="00B6507C">
      <w:r>
        <w:separator/>
      </w:r>
    </w:p>
  </w:endnote>
  <w:endnote w:type="continuationSeparator" w:id="0">
    <w:p w14:paraId="1D6102C3" w14:textId="77777777" w:rsidR="00B6507C" w:rsidRDefault="00B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28804" w14:textId="77777777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9097D" w14:textId="77777777"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8B4A" w14:textId="24F9316F"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4195">
      <w:rPr>
        <w:rStyle w:val="slostrnky"/>
        <w:noProof/>
      </w:rPr>
      <w:t>10</w:t>
    </w:r>
    <w:r>
      <w:rPr>
        <w:rStyle w:val="slostrnky"/>
      </w:rPr>
      <w:fldChar w:fldCharType="end"/>
    </w:r>
  </w:p>
  <w:p w14:paraId="27F77605" w14:textId="77777777"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EB506" w14:textId="77777777" w:rsidR="00B6507C" w:rsidRDefault="00B6507C">
      <w:r>
        <w:separator/>
      </w:r>
    </w:p>
  </w:footnote>
  <w:footnote w:type="continuationSeparator" w:id="0">
    <w:p w14:paraId="52998DB2" w14:textId="77777777" w:rsidR="00B6507C" w:rsidRDefault="00B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47F9" w14:textId="09DF40B7" w:rsidR="00EF0A0F" w:rsidRPr="00EF0A0F" w:rsidRDefault="00EF0A0F" w:rsidP="00EF0A0F">
    <w:pPr>
      <w:pStyle w:val="Zhlav"/>
      <w:jc w:val="right"/>
      <w:rPr>
        <w:sz w:val="22"/>
      </w:rPr>
    </w:pPr>
    <w:r w:rsidRPr="00EF0A0F">
      <w:rPr>
        <w:sz w:val="22"/>
      </w:rPr>
      <w:t>Č. smlouvy: 2019/545/OI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 w15:restartNumberingAfterBreak="0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F0E13"/>
    <w:multiLevelType w:val="hybridMultilevel"/>
    <w:tmpl w:val="7880270E"/>
    <w:lvl w:ilvl="0" w:tplc="B952F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13" w15:restartNumberingAfterBreak="0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6" w15:restartNumberingAfterBreak="0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1" w15:restartNumberingAfterBreak="0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7" w15:restartNumberingAfterBreak="0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2213C69"/>
    <w:multiLevelType w:val="hybridMultilevel"/>
    <w:tmpl w:val="B30EA06E"/>
    <w:lvl w:ilvl="0" w:tplc="A4864EB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CB75094"/>
    <w:multiLevelType w:val="hybridMultilevel"/>
    <w:tmpl w:val="E55468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21"/>
  </w:num>
  <w:num w:numId="9">
    <w:abstractNumId w:val="14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8"/>
  </w:num>
  <w:num w:numId="15">
    <w:abstractNumId w:val="11"/>
  </w:num>
  <w:num w:numId="16">
    <w:abstractNumId w:val="29"/>
  </w:num>
  <w:num w:numId="17">
    <w:abstractNumId w:val="24"/>
  </w:num>
  <w:num w:numId="18">
    <w:abstractNumId w:val="8"/>
  </w:num>
  <w:num w:numId="19">
    <w:abstractNumId w:val="28"/>
  </w:num>
  <w:num w:numId="20">
    <w:abstractNumId w:val="27"/>
  </w:num>
  <w:num w:numId="21">
    <w:abstractNumId w:val="19"/>
  </w:num>
  <w:num w:numId="22">
    <w:abstractNumId w:val="23"/>
  </w:num>
  <w:num w:numId="23">
    <w:abstractNumId w:val="17"/>
  </w:num>
  <w:num w:numId="24">
    <w:abstractNumId w:val="15"/>
  </w:num>
  <w:num w:numId="25">
    <w:abstractNumId w:val="25"/>
  </w:num>
  <w:num w:numId="26">
    <w:abstractNumId w:val="20"/>
  </w:num>
  <w:num w:numId="27">
    <w:abstractNumId w:val="31"/>
  </w:num>
  <w:num w:numId="28">
    <w:abstractNumId w:val="10"/>
  </w:num>
  <w:num w:numId="29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231D"/>
    <w:rsid w:val="000112E9"/>
    <w:rsid w:val="00025D03"/>
    <w:rsid w:val="000456E4"/>
    <w:rsid w:val="00056A07"/>
    <w:rsid w:val="00065DA0"/>
    <w:rsid w:val="000679EC"/>
    <w:rsid w:val="00070418"/>
    <w:rsid w:val="00077C3E"/>
    <w:rsid w:val="00087116"/>
    <w:rsid w:val="00087E79"/>
    <w:rsid w:val="000907F4"/>
    <w:rsid w:val="00090A54"/>
    <w:rsid w:val="00090E63"/>
    <w:rsid w:val="000A263E"/>
    <w:rsid w:val="000A7D42"/>
    <w:rsid w:val="000B17A9"/>
    <w:rsid w:val="000B1DE4"/>
    <w:rsid w:val="000C643B"/>
    <w:rsid w:val="000D1D7B"/>
    <w:rsid w:val="000D409C"/>
    <w:rsid w:val="000E1744"/>
    <w:rsid w:val="000E599B"/>
    <w:rsid w:val="000F1E3C"/>
    <w:rsid w:val="000F2497"/>
    <w:rsid w:val="000F341F"/>
    <w:rsid w:val="000F4B6D"/>
    <w:rsid w:val="000F67F9"/>
    <w:rsid w:val="000F7CB2"/>
    <w:rsid w:val="001023C5"/>
    <w:rsid w:val="001046BC"/>
    <w:rsid w:val="001129DA"/>
    <w:rsid w:val="00115DB9"/>
    <w:rsid w:val="00122D76"/>
    <w:rsid w:val="001322E7"/>
    <w:rsid w:val="0013248C"/>
    <w:rsid w:val="00134234"/>
    <w:rsid w:val="0013471E"/>
    <w:rsid w:val="001357CA"/>
    <w:rsid w:val="001601AF"/>
    <w:rsid w:val="00161BB8"/>
    <w:rsid w:val="001629DE"/>
    <w:rsid w:val="001656B3"/>
    <w:rsid w:val="00165EBE"/>
    <w:rsid w:val="00195A2A"/>
    <w:rsid w:val="001A32E8"/>
    <w:rsid w:val="001A4EFA"/>
    <w:rsid w:val="001C6645"/>
    <w:rsid w:val="001C708B"/>
    <w:rsid w:val="001D5FF2"/>
    <w:rsid w:val="001D7EAF"/>
    <w:rsid w:val="001E1458"/>
    <w:rsid w:val="001E3886"/>
    <w:rsid w:val="0020662F"/>
    <w:rsid w:val="00213B52"/>
    <w:rsid w:val="002205FD"/>
    <w:rsid w:val="00224117"/>
    <w:rsid w:val="002260D2"/>
    <w:rsid w:val="00233DD6"/>
    <w:rsid w:val="00234A5E"/>
    <w:rsid w:val="00237C0F"/>
    <w:rsid w:val="00265AC9"/>
    <w:rsid w:val="0026758D"/>
    <w:rsid w:val="0027333F"/>
    <w:rsid w:val="002835B7"/>
    <w:rsid w:val="00285AA6"/>
    <w:rsid w:val="00292504"/>
    <w:rsid w:val="002927C6"/>
    <w:rsid w:val="002A1EFB"/>
    <w:rsid w:val="002A5F11"/>
    <w:rsid w:val="002B3E2E"/>
    <w:rsid w:val="002D4B4B"/>
    <w:rsid w:val="002E0F65"/>
    <w:rsid w:val="002E2F3D"/>
    <w:rsid w:val="002F06B9"/>
    <w:rsid w:val="002F0F71"/>
    <w:rsid w:val="002F4AA6"/>
    <w:rsid w:val="002F68C7"/>
    <w:rsid w:val="002F71D2"/>
    <w:rsid w:val="002F77C5"/>
    <w:rsid w:val="00300AF3"/>
    <w:rsid w:val="00302991"/>
    <w:rsid w:val="00304B7D"/>
    <w:rsid w:val="00311E89"/>
    <w:rsid w:val="0031317D"/>
    <w:rsid w:val="00314036"/>
    <w:rsid w:val="0031498C"/>
    <w:rsid w:val="00315CFF"/>
    <w:rsid w:val="003345EC"/>
    <w:rsid w:val="003376AF"/>
    <w:rsid w:val="0034016C"/>
    <w:rsid w:val="0034744C"/>
    <w:rsid w:val="00347AB0"/>
    <w:rsid w:val="00355596"/>
    <w:rsid w:val="00361333"/>
    <w:rsid w:val="00361D64"/>
    <w:rsid w:val="00371C9A"/>
    <w:rsid w:val="00377338"/>
    <w:rsid w:val="0038363A"/>
    <w:rsid w:val="00384575"/>
    <w:rsid w:val="003968AD"/>
    <w:rsid w:val="003A08C8"/>
    <w:rsid w:val="003A3792"/>
    <w:rsid w:val="003D1568"/>
    <w:rsid w:val="003D1DF0"/>
    <w:rsid w:val="003E4EF3"/>
    <w:rsid w:val="003F6882"/>
    <w:rsid w:val="004019F2"/>
    <w:rsid w:val="00415684"/>
    <w:rsid w:val="0041649B"/>
    <w:rsid w:val="00421370"/>
    <w:rsid w:val="0042697C"/>
    <w:rsid w:val="004349C3"/>
    <w:rsid w:val="0043530B"/>
    <w:rsid w:val="00450668"/>
    <w:rsid w:val="00461982"/>
    <w:rsid w:val="0046511D"/>
    <w:rsid w:val="00465C35"/>
    <w:rsid w:val="00477478"/>
    <w:rsid w:val="0048384F"/>
    <w:rsid w:val="00487952"/>
    <w:rsid w:val="004A6B4B"/>
    <w:rsid w:val="004B1E99"/>
    <w:rsid w:val="004B4B93"/>
    <w:rsid w:val="004C0525"/>
    <w:rsid w:val="004C13EB"/>
    <w:rsid w:val="004D2221"/>
    <w:rsid w:val="004E1D74"/>
    <w:rsid w:val="004F41E1"/>
    <w:rsid w:val="004F56F0"/>
    <w:rsid w:val="005047F5"/>
    <w:rsid w:val="00504CD9"/>
    <w:rsid w:val="0051166C"/>
    <w:rsid w:val="0051782E"/>
    <w:rsid w:val="0052697D"/>
    <w:rsid w:val="00534E82"/>
    <w:rsid w:val="00536191"/>
    <w:rsid w:val="00536E73"/>
    <w:rsid w:val="00544B9D"/>
    <w:rsid w:val="005453FA"/>
    <w:rsid w:val="0055005A"/>
    <w:rsid w:val="00551DC6"/>
    <w:rsid w:val="00552C9C"/>
    <w:rsid w:val="0055303C"/>
    <w:rsid w:val="00555AD1"/>
    <w:rsid w:val="00555FEE"/>
    <w:rsid w:val="00556492"/>
    <w:rsid w:val="005704D1"/>
    <w:rsid w:val="00584758"/>
    <w:rsid w:val="0058654F"/>
    <w:rsid w:val="00591B69"/>
    <w:rsid w:val="00592E1B"/>
    <w:rsid w:val="00594408"/>
    <w:rsid w:val="00594689"/>
    <w:rsid w:val="005A07B3"/>
    <w:rsid w:val="005A7613"/>
    <w:rsid w:val="005C279A"/>
    <w:rsid w:val="005C3B38"/>
    <w:rsid w:val="005C699B"/>
    <w:rsid w:val="005D1F2F"/>
    <w:rsid w:val="005E6784"/>
    <w:rsid w:val="005F1476"/>
    <w:rsid w:val="005F5CA6"/>
    <w:rsid w:val="00603FCB"/>
    <w:rsid w:val="00604E45"/>
    <w:rsid w:val="006119F0"/>
    <w:rsid w:val="006237DC"/>
    <w:rsid w:val="00631355"/>
    <w:rsid w:val="006319A4"/>
    <w:rsid w:val="00645609"/>
    <w:rsid w:val="00646C2F"/>
    <w:rsid w:val="00656056"/>
    <w:rsid w:val="0066062B"/>
    <w:rsid w:val="00662B2D"/>
    <w:rsid w:val="006644B5"/>
    <w:rsid w:val="00680D3B"/>
    <w:rsid w:val="00681001"/>
    <w:rsid w:val="00682F0D"/>
    <w:rsid w:val="00685C7F"/>
    <w:rsid w:val="006A0650"/>
    <w:rsid w:val="006A23BB"/>
    <w:rsid w:val="006A45F2"/>
    <w:rsid w:val="006A4F10"/>
    <w:rsid w:val="006A5EFA"/>
    <w:rsid w:val="006A7296"/>
    <w:rsid w:val="006B3A4E"/>
    <w:rsid w:val="006C262C"/>
    <w:rsid w:val="006D147D"/>
    <w:rsid w:val="006D2C57"/>
    <w:rsid w:val="006E01C2"/>
    <w:rsid w:val="006E065A"/>
    <w:rsid w:val="006E2A81"/>
    <w:rsid w:val="006F170D"/>
    <w:rsid w:val="006F1E3E"/>
    <w:rsid w:val="006F66F7"/>
    <w:rsid w:val="00717E1B"/>
    <w:rsid w:val="0072028C"/>
    <w:rsid w:val="007240DD"/>
    <w:rsid w:val="0073383C"/>
    <w:rsid w:val="007368D0"/>
    <w:rsid w:val="00740F0E"/>
    <w:rsid w:val="00744E23"/>
    <w:rsid w:val="00746076"/>
    <w:rsid w:val="00750648"/>
    <w:rsid w:val="00761359"/>
    <w:rsid w:val="007745DB"/>
    <w:rsid w:val="00775E88"/>
    <w:rsid w:val="00786C4C"/>
    <w:rsid w:val="00790DD0"/>
    <w:rsid w:val="00791AED"/>
    <w:rsid w:val="007A155D"/>
    <w:rsid w:val="007C26CA"/>
    <w:rsid w:val="007C3399"/>
    <w:rsid w:val="007C6562"/>
    <w:rsid w:val="007D060D"/>
    <w:rsid w:val="007D1804"/>
    <w:rsid w:val="007E465F"/>
    <w:rsid w:val="007E4E0E"/>
    <w:rsid w:val="007F0054"/>
    <w:rsid w:val="007F34AD"/>
    <w:rsid w:val="007F407F"/>
    <w:rsid w:val="007F5A76"/>
    <w:rsid w:val="007F5B87"/>
    <w:rsid w:val="00800CAD"/>
    <w:rsid w:val="00812736"/>
    <w:rsid w:val="00815101"/>
    <w:rsid w:val="00832269"/>
    <w:rsid w:val="008365A8"/>
    <w:rsid w:val="00840F8A"/>
    <w:rsid w:val="00844FD3"/>
    <w:rsid w:val="00881A03"/>
    <w:rsid w:val="008906A4"/>
    <w:rsid w:val="008A13A0"/>
    <w:rsid w:val="008A205E"/>
    <w:rsid w:val="008A240B"/>
    <w:rsid w:val="008A2A23"/>
    <w:rsid w:val="008B418C"/>
    <w:rsid w:val="008B688E"/>
    <w:rsid w:val="008C5E10"/>
    <w:rsid w:val="008D11BF"/>
    <w:rsid w:val="008E7CD1"/>
    <w:rsid w:val="008F1EC7"/>
    <w:rsid w:val="008F281F"/>
    <w:rsid w:val="008F43D4"/>
    <w:rsid w:val="00900D7A"/>
    <w:rsid w:val="0090579A"/>
    <w:rsid w:val="009124EE"/>
    <w:rsid w:val="00915F5E"/>
    <w:rsid w:val="00917770"/>
    <w:rsid w:val="0092391A"/>
    <w:rsid w:val="00925E22"/>
    <w:rsid w:val="00932F28"/>
    <w:rsid w:val="00945D78"/>
    <w:rsid w:val="00945F58"/>
    <w:rsid w:val="00946FDF"/>
    <w:rsid w:val="009473C1"/>
    <w:rsid w:val="0095274F"/>
    <w:rsid w:val="00955AB0"/>
    <w:rsid w:val="0096028C"/>
    <w:rsid w:val="00960E46"/>
    <w:rsid w:val="00973B76"/>
    <w:rsid w:val="009836BE"/>
    <w:rsid w:val="009A33A3"/>
    <w:rsid w:val="009B4E44"/>
    <w:rsid w:val="009C168E"/>
    <w:rsid w:val="009E2328"/>
    <w:rsid w:val="009E3FFB"/>
    <w:rsid w:val="009F2ACE"/>
    <w:rsid w:val="009F6C4C"/>
    <w:rsid w:val="00A0299A"/>
    <w:rsid w:val="00A02CC5"/>
    <w:rsid w:val="00A10857"/>
    <w:rsid w:val="00A12EC8"/>
    <w:rsid w:val="00A20F77"/>
    <w:rsid w:val="00A2625D"/>
    <w:rsid w:val="00A34786"/>
    <w:rsid w:val="00A5438B"/>
    <w:rsid w:val="00A568A0"/>
    <w:rsid w:val="00A5725E"/>
    <w:rsid w:val="00A61198"/>
    <w:rsid w:val="00A617A7"/>
    <w:rsid w:val="00A646B4"/>
    <w:rsid w:val="00A67D46"/>
    <w:rsid w:val="00A86037"/>
    <w:rsid w:val="00A863A7"/>
    <w:rsid w:val="00A94EE2"/>
    <w:rsid w:val="00AA0478"/>
    <w:rsid w:val="00AA209C"/>
    <w:rsid w:val="00AA4000"/>
    <w:rsid w:val="00AB090B"/>
    <w:rsid w:val="00AB32BF"/>
    <w:rsid w:val="00AC7F43"/>
    <w:rsid w:val="00AD3090"/>
    <w:rsid w:val="00AD52CE"/>
    <w:rsid w:val="00AD7F7A"/>
    <w:rsid w:val="00AE1199"/>
    <w:rsid w:val="00AE2B7D"/>
    <w:rsid w:val="00AF2A52"/>
    <w:rsid w:val="00AF33CB"/>
    <w:rsid w:val="00AF3477"/>
    <w:rsid w:val="00AF4B27"/>
    <w:rsid w:val="00AF7145"/>
    <w:rsid w:val="00B02369"/>
    <w:rsid w:val="00B05243"/>
    <w:rsid w:val="00B06850"/>
    <w:rsid w:val="00B13F0B"/>
    <w:rsid w:val="00B224E7"/>
    <w:rsid w:val="00B249F0"/>
    <w:rsid w:val="00B3093E"/>
    <w:rsid w:val="00B374C6"/>
    <w:rsid w:val="00B4073F"/>
    <w:rsid w:val="00B44ABB"/>
    <w:rsid w:val="00B455E5"/>
    <w:rsid w:val="00B55C05"/>
    <w:rsid w:val="00B6507C"/>
    <w:rsid w:val="00B742FB"/>
    <w:rsid w:val="00B847A4"/>
    <w:rsid w:val="00B90007"/>
    <w:rsid w:val="00B91B34"/>
    <w:rsid w:val="00BA594C"/>
    <w:rsid w:val="00BB2B69"/>
    <w:rsid w:val="00BB3FCD"/>
    <w:rsid w:val="00BC6898"/>
    <w:rsid w:val="00BD46D9"/>
    <w:rsid w:val="00BD5196"/>
    <w:rsid w:val="00BF61F8"/>
    <w:rsid w:val="00C02729"/>
    <w:rsid w:val="00C03405"/>
    <w:rsid w:val="00C03FA9"/>
    <w:rsid w:val="00C05DE4"/>
    <w:rsid w:val="00C115DA"/>
    <w:rsid w:val="00C11899"/>
    <w:rsid w:val="00C25734"/>
    <w:rsid w:val="00C30FB1"/>
    <w:rsid w:val="00C3241F"/>
    <w:rsid w:val="00C457DE"/>
    <w:rsid w:val="00C51D39"/>
    <w:rsid w:val="00C52BC3"/>
    <w:rsid w:val="00C54E6E"/>
    <w:rsid w:val="00C851AA"/>
    <w:rsid w:val="00C85713"/>
    <w:rsid w:val="00C952A1"/>
    <w:rsid w:val="00C95954"/>
    <w:rsid w:val="00C969CD"/>
    <w:rsid w:val="00C96E96"/>
    <w:rsid w:val="00CA4836"/>
    <w:rsid w:val="00CC1CD7"/>
    <w:rsid w:val="00CC22D0"/>
    <w:rsid w:val="00CD056D"/>
    <w:rsid w:val="00CD14AF"/>
    <w:rsid w:val="00CE0C5C"/>
    <w:rsid w:val="00CE6C8B"/>
    <w:rsid w:val="00D0324C"/>
    <w:rsid w:val="00D034F8"/>
    <w:rsid w:val="00D16A68"/>
    <w:rsid w:val="00D219CD"/>
    <w:rsid w:val="00D26BF6"/>
    <w:rsid w:val="00D44D30"/>
    <w:rsid w:val="00D46600"/>
    <w:rsid w:val="00D46AC3"/>
    <w:rsid w:val="00D53A05"/>
    <w:rsid w:val="00D54B36"/>
    <w:rsid w:val="00D54D5C"/>
    <w:rsid w:val="00D6403F"/>
    <w:rsid w:val="00D65E8D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907"/>
    <w:rsid w:val="00DD4747"/>
    <w:rsid w:val="00DD6CE0"/>
    <w:rsid w:val="00DE0FCF"/>
    <w:rsid w:val="00DE7459"/>
    <w:rsid w:val="00DF5B8E"/>
    <w:rsid w:val="00E05930"/>
    <w:rsid w:val="00E10DA0"/>
    <w:rsid w:val="00E12508"/>
    <w:rsid w:val="00E12E89"/>
    <w:rsid w:val="00E138EC"/>
    <w:rsid w:val="00E13F05"/>
    <w:rsid w:val="00E233C3"/>
    <w:rsid w:val="00E35B3C"/>
    <w:rsid w:val="00E36056"/>
    <w:rsid w:val="00E45583"/>
    <w:rsid w:val="00E46A8A"/>
    <w:rsid w:val="00E478F6"/>
    <w:rsid w:val="00E5312C"/>
    <w:rsid w:val="00E760F4"/>
    <w:rsid w:val="00E81547"/>
    <w:rsid w:val="00E824B7"/>
    <w:rsid w:val="00E83EED"/>
    <w:rsid w:val="00E85FF8"/>
    <w:rsid w:val="00E8698A"/>
    <w:rsid w:val="00E86BA9"/>
    <w:rsid w:val="00E87427"/>
    <w:rsid w:val="00E91B00"/>
    <w:rsid w:val="00E95C23"/>
    <w:rsid w:val="00EA33CF"/>
    <w:rsid w:val="00EA79B3"/>
    <w:rsid w:val="00EB0E7A"/>
    <w:rsid w:val="00EB4D4B"/>
    <w:rsid w:val="00EB51FF"/>
    <w:rsid w:val="00EC0498"/>
    <w:rsid w:val="00EC4D55"/>
    <w:rsid w:val="00EC7C86"/>
    <w:rsid w:val="00ED0762"/>
    <w:rsid w:val="00ED33E7"/>
    <w:rsid w:val="00ED3D90"/>
    <w:rsid w:val="00EE02FA"/>
    <w:rsid w:val="00EE42FB"/>
    <w:rsid w:val="00EE4AAC"/>
    <w:rsid w:val="00EF0A0F"/>
    <w:rsid w:val="00EF53D6"/>
    <w:rsid w:val="00F275FE"/>
    <w:rsid w:val="00F30678"/>
    <w:rsid w:val="00F31029"/>
    <w:rsid w:val="00F402FB"/>
    <w:rsid w:val="00F43EB3"/>
    <w:rsid w:val="00F476C5"/>
    <w:rsid w:val="00F537D1"/>
    <w:rsid w:val="00F550FD"/>
    <w:rsid w:val="00F735C9"/>
    <w:rsid w:val="00FA3EEB"/>
    <w:rsid w:val="00FA41C9"/>
    <w:rsid w:val="00FA79E0"/>
    <w:rsid w:val="00FB0144"/>
    <w:rsid w:val="00FB3632"/>
    <w:rsid w:val="00FC2A66"/>
    <w:rsid w:val="00FC4195"/>
    <w:rsid w:val="00FD0CA0"/>
    <w:rsid w:val="00FD167A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customStyle="1" w:styleId="Pleading3L1">
    <w:name w:val="Pleading3_L1"/>
    <w:basedOn w:val="Normln"/>
    <w:next w:val="Zkladntext"/>
    <w:rsid w:val="00E91B00"/>
    <w:pPr>
      <w:keepNext/>
      <w:keepLines/>
      <w:widowControl w:val="0"/>
      <w:suppressAutoHyphens w:val="0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customStyle="1" w:styleId="Pleading3L5">
    <w:name w:val="Pleading3_L5"/>
    <w:basedOn w:val="Normln"/>
    <w:next w:val="Zkladntext"/>
    <w:rsid w:val="00E91B00"/>
    <w:pPr>
      <w:widowControl w:val="0"/>
      <w:suppressAutoHyphens w:val="0"/>
      <w:spacing w:before="240"/>
      <w:outlineLvl w:val="4"/>
    </w:pPr>
    <w:rPr>
      <w:sz w:val="24"/>
      <w:lang w:eastAsia="en-US"/>
    </w:rPr>
  </w:style>
  <w:style w:type="paragraph" w:customStyle="1" w:styleId="Pleading3L6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customStyle="1" w:styleId="Nadpis5Char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customStyle="1" w:styleId="Pleading3L2">
    <w:name w:val="Pleading3_L2"/>
    <w:basedOn w:val="Pleading3L1"/>
    <w:next w:val="Zkladntext"/>
    <w:rsid w:val="003345EC"/>
    <w:pPr>
      <w:keepNext w:val="0"/>
      <w:keepLines w:val="0"/>
      <w:numPr>
        <w:ilvl w:val="1"/>
        <w:numId w:val="7"/>
      </w:numPr>
      <w:spacing w:after="0" w:line="240" w:lineRule="auto"/>
      <w:jc w:val="both"/>
      <w:outlineLvl w:val="1"/>
    </w:pPr>
    <w:rPr>
      <w:b w:val="0"/>
      <w:caps w:val="0"/>
    </w:rPr>
  </w:style>
  <w:style w:type="paragraph" w:customStyle="1" w:styleId="Pleading3L4">
    <w:name w:val="Pleading3_L4"/>
    <w:basedOn w:val="Normln"/>
    <w:next w:val="Zkladntext"/>
    <w:rsid w:val="003345EC"/>
    <w:pPr>
      <w:widowControl w:val="0"/>
      <w:numPr>
        <w:ilvl w:val="3"/>
        <w:numId w:val="7"/>
      </w:numPr>
      <w:suppressAutoHyphens w:val="0"/>
      <w:spacing w:before="240"/>
      <w:jc w:val="both"/>
      <w:outlineLvl w:val="3"/>
    </w:pPr>
    <w:rPr>
      <w:sz w:val="24"/>
      <w:lang w:eastAsia="en-US"/>
    </w:rPr>
  </w:style>
  <w:style w:type="paragraph" w:customStyle="1" w:styleId="Pleading3L7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customStyle="1" w:styleId="Pleading3L8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3345EC"/>
    <w:pPr>
      <w:widowControl w:val="0"/>
      <w:numPr>
        <w:ilvl w:val="7"/>
        <w:numId w:val="7"/>
      </w:numPr>
      <w:suppressAutoHyphens w:val="0"/>
    </w:pPr>
    <w:rPr>
      <w:rFonts w:ascii="Avinion" w:hAnsi="Avinion"/>
      <w:sz w:val="24"/>
    </w:rPr>
  </w:style>
  <w:style w:type="character" w:customStyle="1" w:styleId="apple-converted-space">
    <w:name w:val="apple-converted-space"/>
    <w:basedOn w:val="Standardnpsmoodstavce"/>
    <w:rsid w:val="00E138EC"/>
  </w:style>
  <w:style w:type="paragraph" w:customStyle="1" w:styleId="Pleading3L3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customStyle="1" w:styleId="nadpis11">
    <w:name w:val="nadpis 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customStyle="1" w:styleId="boldik">
    <w:name w:val="boldik"/>
    <w:rsid w:val="008C5E10"/>
    <w:rPr>
      <w:b/>
    </w:rPr>
  </w:style>
  <w:style w:type="paragraph" w:customStyle="1" w:styleId="textodsazen">
    <w:name w:val="text odsazený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textodsazen2x">
    <w:name w:val="text odsazený 2x"/>
    <w:basedOn w:val="Normln"/>
    <w:rsid w:val="008C5E10"/>
    <w:pPr>
      <w:suppressAutoHyphens w:val="0"/>
      <w:autoSpaceDE w:val="0"/>
      <w:autoSpaceDN w:val="0"/>
      <w:adjustRightInd w:val="0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1">
    <w:name w:val="nadpis 1.1.1"/>
    <w:basedOn w:val="Normln"/>
    <w:next w:val="Normln"/>
    <w:rsid w:val="008C5E10"/>
    <w:pPr>
      <w:keepNext/>
      <w:keepLines/>
      <w:suppressAutoHyphens w:val="0"/>
      <w:autoSpaceDE w:val="0"/>
      <w:autoSpaceDN w:val="0"/>
      <w:adjustRightInd w:val="0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Noparagraphstyle">
    <w:name w:val="[No paragraph style]"/>
    <w:rsid w:val="00BA594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customStyle="1" w:styleId="tabulka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customStyle="1" w:styleId="BodyText21">
    <w:name w:val="Body Text 21"/>
    <w:basedOn w:val="Normln"/>
    <w:rsid w:val="00FB3632"/>
    <w:pPr>
      <w:widowControl w:val="0"/>
      <w:suppressAutoHyphens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k.radim@mu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9936-51B1-4198-893A-2287B650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4641</Words>
  <Characters>27385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Kubešová</dc:creator>
  <cp:lastModifiedBy>č.503:</cp:lastModifiedBy>
  <cp:revision>3</cp:revision>
  <cp:lastPrinted>2019-08-27T11:18:00Z</cp:lastPrinted>
  <dcterms:created xsi:type="dcterms:W3CDTF">2019-10-10T07:36:00Z</dcterms:created>
  <dcterms:modified xsi:type="dcterms:W3CDTF">2019-10-10T07:37:00Z</dcterms:modified>
</cp:coreProperties>
</file>