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83C" w:rsidRPr="006601DC" w:rsidRDefault="0022483C" w:rsidP="00422355">
      <w:pPr>
        <w:pStyle w:val="Nadpis"/>
        <w:rPr>
          <w:rFonts w:ascii="Arial Narrow" w:hAnsi="Arial Narrow" w:cs="Arial"/>
          <w:color w:val="000000"/>
          <w:sz w:val="48"/>
          <w:szCs w:val="48"/>
          <w:shd w:val="clear" w:color="auto" w:fill="FFFFFF"/>
          <w:lang w:eastAsia="cs-CZ"/>
        </w:rPr>
      </w:pPr>
      <w:r w:rsidRPr="006601DC">
        <w:rPr>
          <w:rFonts w:ascii="Arial Narrow" w:hAnsi="Arial Narrow" w:cs="Arial"/>
          <w:sz w:val="48"/>
          <w:szCs w:val="48"/>
        </w:rPr>
        <w:t>Smlouva o dílo</w:t>
      </w:r>
      <w:r w:rsidR="006D47F5" w:rsidRPr="006601DC">
        <w:rPr>
          <w:rFonts w:ascii="Arial Narrow" w:hAnsi="Arial Narrow" w:cs="Arial"/>
          <w:sz w:val="48"/>
          <w:szCs w:val="48"/>
        </w:rPr>
        <w:t xml:space="preserve"> č</w:t>
      </w:r>
      <w:r w:rsidR="006D47F5" w:rsidRPr="00051AAC">
        <w:rPr>
          <w:rFonts w:ascii="Arial Narrow" w:hAnsi="Arial Narrow" w:cs="Arial"/>
          <w:sz w:val="48"/>
          <w:szCs w:val="48"/>
        </w:rPr>
        <w:t>. ID</w:t>
      </w:r>
      <w:r w:rsidR="00051AAC" w:rsidRPr="00051AAC">
        <w:rPr>
          <w:rFonts w:ascii="Arial Narrow" w:hAnsi="Arial Narrow" w:cs="Arial"/>
          <w:sz w:val="48"/>
          <w:szCs w:val="48"/>
        </w:rPr>
        <w:t xml:space="preserve"> 5146</w:t>
      </w:r>
      <w:r w:rsidR="00051AAC">
        <w:rPr>
          <w:rFonts w:ascii="Arial Narrow" w:hAnsi="Arial Narrow" w:cs="Arial"/>
          <w:sz w:val="48"/>
          <w:szCs w:val="48"/>
        </w:rPr>
        <w:t>/325/2016</w:t>
      </w:r>
    </w:p>
    <w:p w:rsidR="00455F7F" w:rsidRPr="006601DC" w:rsidRDefault="00455F7F">
      <w:pPr>
        <w:jc w:val="center"/>
        <w:rPr>
          <w:rFonts w:ascii="Arial Narrow" w:hAnsi="Arial Narrow" w:cs="Arial"/>
          <w:sz w:val="22"/>
          <w:szCs w:val="22"/>
        </w:rPr>
      </w:pPr>
    </w:p>
    <w:p w:rsidR="0022483C" w:rsidRPr="006601DC" w:rsidRDefault="0022483C" w:rsidP="00455F7F">
      <w:pPr>
        <w:ind w:left="2832" w:firstLine="708"/>
        <w:rPr>
          <w:rFonts w:ascii="Arial Narrow" w:hAnsi="Arial Narrow" w:cs="Arial"/>
          <w:sz w:val="22"/>
          <w:szCs w:val="22"/>
        </w:rPr>
      </w:pPr>
      <w:r w:rsidRPr="006601DC">
        <w:rPr>
          <w:rFonts w:ascii="Arial Narrow" w:hAnsi="Arial Narrow" w:cs="Arial"/>
          <w:b/>
          <w:bCs/>
          <w:sz w:val="22"/>
          <w:szCs w:val="22"/>
        </w:rPr>
        <w:t>Smluvní strany</w:t>
      </w:r>
    </w:p>
    <w:p w:rsidR="0022483C" w:rsidRPr="006601DC" w:rsidRDefault="0022483C">
      <w:pPr>
        <w:rPr>
          <w:rFonts w:ascii="Arial Narrow" w:hAnsi="Arial Narrow" w:cs="Arial"/>
          <w:sz w:val="22"/>
          <w:szCs w:val="22"/>
        </w:rPr>
      </w:pPr>
    </w:p>
    <w:p w:rsidR="0022483C" w:rsidRPr="006601DC" w:rsidRDefault="0022483C" w:rsidP="00A142C0">
      <w:pPr>
        <w:spacing w:line="276" w:lineRule="auto"/>
        <w:rPr>
          <w:rFonts w:ascii="Arial Narrow" w:hAnsi="Arial Narrow" w:cs="Arial"/>
          <w:sz w:val="22"/>
          <w:szCs w:val="22"/>
        </w:rPr>
      </w:pPr>
      <w:r w:rsidRPr="006601DC">
        <w:rPr>
          <w:rFonts w:ascii="Arial Narrow" w:hAnsi="Arial Narrow" w:cs="Arial"/>
          <w:sz w:val="22"/>
          <w:szCs w:val="22"/>
        </w:rPr>
        <w:t>Objednatel:</w:t>
      </w:r>
      <w:r w:rsidRPr="006601DC">
        <w:rPr>
          <w:rFonts w:ascii="Arial Narrow" w:hAnsi="Arial Narrow" w:cs="Arial"/>
          <w:sz w:val="22"/>
          <w:szCs w:val="22"/>
        </w:rPr>
        <w:tab/>
      </w:r>
      <w:r w:rsidRPr="006601DC">
        <w:rPr>
          <w:rFonts w:ascii="Arial Narrow" w:hAnsi="Arial Narrow" w:cs="Arial"/>
          <w:sz w:val="22"/>
          <w:szCs w:val="22"/>
        </w:rPr>
        <w:tab/>
      </w:r>
      <w:r w:rsidRPr="006601DC">
        <w:rPr>
          <w:rFonts w:ascii="Arial Narrow" w:hAnsi="Arial Narrow" w:cs="Arial"/>
          <w:b/>
          <w:bCs/>
          <w:sz w:val="22"/>
          <w:szCs w:val="22"/>
        </w:rPr>
        <w:t>Střední průmyslová škola dopravní, Plzeň</w:t>
      </w:r>
      <w:r w:rsidR="008B296E">
        <w:rPr>
          <w:rFonts w:ascii="Arial Narrow" w:hAnsi="Arial Narrow" w:cs="Arial"/>
          <w:b/>
          <w:bCs/>
          <w:sz w:val="22"/>
          <w:szCs w:val="22"/>
        </w:rPr>
        <w:t>, Karlovarská 99</w:t>
      </w:r>
    </w:p>
    <w:p w:rsidR="0022483C" w:rsidRPr="006601DC" w:rsidRDefault="0022483C" w:rsidP="00A142C0">
      <w:pPr>
        <w:spacing w:line="276" w:lineRule="auto"/>
        <w:rPr>
          <w:rFonts w:ascii="Arial Narrow" w:hAnsi="Arial Narrow" w:cs="Arial"/>
          <w:sz w:val="22"/>
          <w:szCs w:val="22"/>
        </w:rPr>
      </w:pPr>
      <w:r w:rsidRPr="006601DC">
        <w:rPr>
          <w:rFonts w:ascii="Arial Narrow" w:hAnsi="Arial Narrow" w:cs="Arial"/>
          <w:sz w:val="22"/>
          <w:szCs w:val="22"/>
        </w:rPr>
        <w:tab/>
      </w:r>
      <w:r w:rsidRPr="006601DC">
        <w:rPr>
          <w:rFonts w:ascii="Arial Narrow" w:hAnsi="Arial Narrow" w:cs="Arial"/>
          <w:sz w:val="22"/>
          <w:szCs w:val="22"/>
        </w:rPr>
        <w:tab/>
      </w:r>
      <w:r w:rsidRPr="006601DC">
        <w:rPr>
          <w:rFonts w:ascii="Arial Narrow" w:hAnsi="Arial Narrow" w:cs="Arial"/>
          <w:sz w:val="22"/>
          <w:szCs w:val="22"/>
        </w:rPr>
        <w:tab/>
        <w:t>sídlo: Karlovarská 99, 323 00 Plzeň</w:t>
      </w:r>
    </w:p>
    <w:p w:rsidR="0022483C" w:rsidRPr="006601DC" w:rsidRDefault="0022483C" w:rsidP="00A142C0">
      <w:pPr>
        <w:spacing w:line="276" w:lineRule="auto"/>
        <w:rPr>
          <w:rFonts w:ascii="Arial Narrow" w:hAnsi="Arial Narrow" w:cs="Arial"/>
          <w:sz w:val="22"/>
          <w:szCs w:val="22"/>
        </w:rPr>
      </w:pPr>
      <w:r w:rsidRPr="006601DC">
        <w:rPr>
          <w:rFonts w:ascii="Arial Narrow" w:hAnsi="Arial Narrow" w:cs="Arial"/>
          <w:sz w:val="22"/>
          <w:szCs w:val="22"/>
        </w:rPr>
        <w:tab/>
      </w:r>
      <w:r w:rsidRPr="006601DC">
        <w:rPr>
          <w:rFonts w:ascii="Arial Narrow" w:hAnsi="Arial Narrow" w:cs="Arial"/>
          <w:sz w:val="22"/>
          <w:szCs w:val="22"/>
        </w:rPr>
        <w:tab/>
      </w:r>
      <w:r w:rsidRPr="006601DC">
        <w:rPr>
          <w:rFonts w:ascii="Arial Narrow" w:hAnsi="Arial Narrow" w:cs="Arial"/>
          <w:sz w:val="22"/>
          <w:szCs w:val="22"/>
        </w:rPr>
        <w:tab/>
        <w:t>statutární zástupce: Ing. Jiří Svoboda, ředitel školy</w:t>
      </w:r>
    </w:p>
    <w:p w:rsidR="0022483C" w:rsidRPr="006601DC" w:rsidRDefault="0022483C" w:rsidP="00A142C0">
      <w:pPr>
        <w:spacing w:line="276" w:lineRule="auto"/>
        <w:rPr>
          <w:rFonts w:ascii="Arial Narrow" w:hAnsi="Arial Narrow" w:cs="Arial"/>
          <w:sz w:val="22"/>
          <w:szCs w:val="22"/>
        </w:rPr>
      </w:pPr>
      <w:r w:rsidRPr="006601DC">
        <w:rPr>
          <w:rFonts w:ascii="Arial Narrow" w:hAnsi="Arial Narrow" w:cs="Arial"/>
          <w:sz w:val="22"/>
          <w:szCs w:val="22"/>
        </w:rPr>
        <w:tab/>
      </w:r>
      <w:r w:rsidRPr="006601DC">
        <w:rPr>
          <w:rFonts w:ascii="Arial Narrow" w:hAnsi="Arial Narrow" w:cs="Arial"/>
          <w:sz w:val="22"/>
          <w:szCs w:val="22"/>
        </w:rPr>
        <w:tab/>
      </w:r>
      <w:r w:rsidRPr="006601DC">
        <w:rPr>
          <w:rFonts w:ascii="Arial Narrow" w:hAnsi="Arial Narrow" w:cs="Arial"/>
          <w:sz w:val="22"/>
          <w:szCs w:val="22"/>
        </w:rPr>
        <w:tab/>
        <w:t>IČO: 69457930, DIČ: CZ69457930</w:t>
      </w:r>
    </w:p>
    <w:p w:rsidR="0022483C" w:rsidRPr="006601DC" w:rsidRDefault="0022483C" w:rsidP="00A142C0">
      <w:pPr>
        <w:spacing w:line="276" w:lineRule="auto"/>
        <w:rPr>
          <w:rFonts w:ascii="Arial Narrow" w:hAnsi="Arial Narrow" w:cs="Arial"/>
          <w:sz w:val="22"/>
          <w:szCs w:val="22"/>
        </w:rPr>
      </w:pPr>
      <w:r w:rsidRPr="006601DC">
        <w:rPr>
          <w:rFonts w:ascii="Arial Narrow" w:hAnsi="Arial Narrow" w:cs="Arial"/>
          <w:sz w:val="22"/>
          <w:szCs w:val="22"/>
        </w:rPr>
        <w:tab/>
      </w:r>
      <w:r w:rsidRPr="006601DC">
        <w:rPr>
          <w:rFonts w:ascii="Arial Narrow" w:hAnsi="Arial Narrow" w:cs="Arial"/>
          <w:sz w:val="22"/>
          <w:szCs w:val="22"/>
        </w:rPr>
        <w:tab/>
      </w:r>
      <w:r w:rsidRPr="006601DC">
        <w:rPr>
          <w:rFonts w:ascii="Arial Narrow" w:hAnsi="Arial Narrow" w:cs="Arial"/>
          <w:sz w:val="22"/>
          <w:szCs w:val="22"/>
        </w:rPr>
        <w:tab/>
        <w:t>Zástupce ve věcech technických</w:t>
      </w:r>
      <w:r w:rsidR="006601DC">
        <w:rPr>
          <w:rFonts w:ascii="Arial Narrow" w:hAnsi="Arial Narrow" w:cs="Arial"/>
          <w:sz w:val="22"/>
          <w:szCs w:val="22"/>
        </w:rPr>
        <w:t>:</w:t>
      </w:r>
      <w:r w:rsidR="005C42AB">
        <w:rPr>
          <w:rFonts w:ascii="Arial Narrow" w:hAnsi="Arial Narrow" w:cs="Arial"/>
          <w:sz w:val="22"/>
          <w:szCs w:val="22"/>
        </w:rPr>
        <w:t xml:space="preserve"> </w:t>
      </w:r>
      <w:r w:rsidR="001E6B60" w:rsidRPr="006601DC">
        <w:rPr>
          <w:rFonts w:ascii="Arial Narrow" w:hAnsi="Arial Narrow" w:cs="Arial"/>
          <w:sz w:val="22"/>
          <w:szCs w:val="22"/>
        </w:rPr>
        <w:t>Stanislav</w:t>
      </w:r>
      <w:r w:rsidRPr="006601DC">
        <w:rPr>
          <w:rFonts w:ascii="Arial Narrow" w:hAnsi="Arial Narrow" w:cs="Arial"/>
          <w:sz w:val="22"/>
          <w:szCs w:val="22"/>
        </w:rPr>
        <w:t xml:space="preserve"> Liška</w:t>
      </w:r>
      <w:r w:rsidR="006601DC">
        <w:rPr>
          <w:rFonts w:ascii="Arial Narrow" w:hAnsi="Arial Narrow" w:cs="Arial"/>
          <w:sz w:val="22"/>
          <w:szCs w:val="22"/>
        </w:rPr>
        <w:t xml:space="preserve">, </w:t>
      </w:r>
      <w:r w:rsidRPr="006601DC">
        <w:rPr>
          <w:rFonts w:ascii="Arial Narrow" w:hAnsi="Arial Narrow" w:cs="Arial"/>
          <w:sz w:val="22"/>
          <w:szCs w:val="22"/>
        </w:rPr>
        <w:t>tel.:</w:t>
      </w:r>
      <w:r w:rsidR="001E6B60" w:rsidRPr="006601DC">
        <w:rPr>
          <w:rFonts w:ascii="Arial Narrow" w:hAnsi="Arial Narrow" w:cs="Arial"/>
          <w:sz w:val="22"/>
          <w:szCs w:val="22"/>
        </w:rPr>
        <w:t>778 718 636</w:t>
      </w:r>
      <w:r w:rsidRPr="006601DC">
        <w:rPr>
          <w:rFonts w:ascii="Arial Narrow" w:hAnsi="Arial Narrow" w:cs="Arial"/>
          <w:sz w:val="22"/>
          <w:szCs w:val="22"/>
        </w:rPr>
        <w:tab/>
      </w:r>
      <w:r w:rsidRPr="006601DC">
        <w:rPr>
          <w:rFonts w:ascii="Arial Narrow" w:hAnsi="Arial Narrow" w:cs="Arial"/>
          <w:sz w:val="22"/>
          <w:szCs w:val="22"/>
        </w:rPr>
        <w:tab/>
      </w:r>
      <w:r w:rsidRPr="006601DC">
        <w:rPr>
          <w:rFonts w:ascii="Arial Narrow" w:hAnsi="Arial Narrow" w:cs="Arial"/>
          <w:sz w:val="22"/>
          <w:szCs w:val="22"/>
        </w:rPr>
        <w:tab/>
      </w:r>
      <w:r w:rsidRPr="006601DC">
        <w:rPr>
          <w:rFonts w:ascii="Arial Narrow" w:hAnsi="Arial Narrow" w:cs="Arial"/>
          <w:sz w:val="22"/>
          <w:szCs w:val="22"/>
        </w:rPr>
        <w:tab/>
      </w:r>
      <w:r w:rsidRPr="006601DC">
        <w:rPr>
          <w:rFonts w:ascii="Arial Narrow" w:hAnsi="Arial Narrow" w:cs="Arial"/>
          <w:sz w:val="22"/>
          <w:szCs w:val="22"/>
        </w:rPr>
        <w:tab/>
        <w:t>Bankovní spojení: ČSOB Plzeň, č. účtu: 177 679 864/0300</w:t>
      </w:r>
    </w:p>
    <w:p w:rsidR="00455F7F" w:rsidRPr="006601DC" w:rsidRDefault="00455F7F" w:rsidP="00A142C0">
      <w:pPr>
        <w:spacing w:line="276" w:lineRule="auto"/>
        <w:rPr>
          <w:rFonts w:ascii="Arial Narrow" w:hAnsi="Arial Narrow" w:cs="Arial"/>
          <w:sz w:val="22"/>
          <w:szCs w:val="22"/>
        </w:rPr>
      </w:pPr>
      <w:r w:rsidRPr="006601DC">
        <w:rPr>
          <w:rFonts w:ascii="Arial Narrow" w:hAnsi="Arial Narrow" w:cs="Arial"/>
          <w:sz w:val="22"/>
          <w:szCs w:val="22"/>
        </w:rPr>
        <w:tab/>
      </w:r>
      <w:r w:rsidRPr="006601DC">
        <w:rPr>
          <w:rFonts w:ascii="Arial Narrow" w:hAnsi="Arial Narrow" w:cs="Arial"/>
          <w:sz w:val="22"/>
          <w:szCs w:val="22"/>
        </w:rPr>
        <w:tab/>
      </w:r>
      <w:r w:rsidRPr="006601DC">
        <w:rPr>
          <w:rFonts w:ascii="Arial Narrow" w:hAnsi="Arial Narrow" w:cs="Arial"/>
          <w:sz w:val="22"/>
          <w:szCs w:val="22"/>
        </w:rPr>
        <w:tab/>
      </w:r>
      <w:r w:rsidRPr="006601DC">
        <w:rPr>
          <w:rFonts w:ascii="Arial Narrow" w:hAnsi="Arial Narrow" w:cs="Arial"/>
          <w:color w:val="000000"/>
          <w:sz w:val="22"/>
          <w:szCs w:val="22"/>
          <w:shd w:val="clear" w:color="auto" w:fill="FFFFFF"/>
          <w:lang w:eastAsia="cs-CZ"/>
        </w:rPr>
        <w:t>(dále jen jako „</w:t>
      </w:r>
      <w:r w:rsidRPr="006601DC">
        <w:rPr>
          <w:rFonts w:ascii="Arial Narrow" w:hAnsi="Arial Narrow" w:cs="Arial"/>
          <w:b/>
          <w:bCs/>
          <w:color w:val="000000"/>
          <w:sz w:val="22"/>
          <w:szCs w:val="22"/>
          <w:lang w:eastAsia="cs-CZ"/>
        </w:rPr>
        <w:t>Objednatel</w:t>
      </w:r>
      <w:r w:rsidRPr="006601DC">
        <w:rPr>
          <w:rFonts w:ascii="Arial Narrow" w:hAnsi="Arial Narrow" w:cs="Arial"/>
          <w:color w:val="000000"/>
          <w:sz w:val="22"/>
          <w:szCs w:val="22"/>
          <w:shd w:val="clear" w:color="auto" w:fill="FFFFFF"/>
          <w:lang w:eastAsia="cs-CZ"/>
        </w:rPr>
        <w:t>“ na straně jedné)</w:t>
      </w:r>
    </w:p>
    <w:p w:rsidR="0022483C" w:rsidRPr="006601DC" w:rsidRDefault="00455F7F" w:rsidP="00A142C0">
      <w:pPr>
        <w:spacing w:line="276" w:lineRule="auto"/>
        <w:rPr>
          <w:rFonts w:ascii="Arial Narrow" w:hAnsi="Arial Narrow" w:cs="Arial"/>
          <w:sz w:val="22"/>
          <w:szCs w:val="22"/>
        </w:rPr>
      </w:pPr>
      <w:r w:rsidRPr="006601DC">
        <w:rPr>
          <w:rFonts w:ascii="Arial Narrow" w:hAnsi="Arial Narrow" w:cs="Arial"/>
          <w:sz w:val="22"/>
          <w:szCs w:val="22"/>
        </w:rPr>
        <w:t xml:space="preserve">                                                                             a</w:t>
      </w:r>
    </w:p>
    <w:p w:rsidR="00D96B05" w:rsidRPr="00051AAC" w:rsidRDefault="0022483C" w:rsidP="00096D94">
      <w:pPr>
        <w:spacing w:line="276" w:lineRule="auto"/>
        <w:rPr>
          <w:rFonts w:ascii="Arial Narrow" w:hAnsi="Arial Narrow" w:cs="Arial"/>
          <w:sz w:val="22"/>
          <w:szCs w:val="22"/>
        </w:rPr>
      </w:pPr>
      <w:r w:rsidRPr="006601DC">
        <w:rPr>
          <w:rFonts w:ascii="Arial Narrow" w:hAnsi="Arial Narrow" w:cs="Arial"/>
          <w:sz w:val="22"/>
          <w:szCs w:val="22"/>
        </w:rPr>
        <w:t>Zhotovitel:</w:t>
      </w:r>
      <w:r w:rsidRPr="006601DC">
        <w:rPr>
          <w:rFonts w:ascii="Arial Narrow" w:hAnsi="Arial Narrow" w:cs="Arial"/>
          <w:sz w:val="22"/>
          <w:szCs w:val="22"/>
        </w:rPr>
        <w:tab/>
      </w:r>
      <w:r w:rsidRPr="006601DC">
        <w:rPr>
          <w:rFonts w:ascii="Arial Narrow" w:hAnsi="Arial Narrow" w:cs="Arial"/>
          <w:sz w:val="22"/>
          <w:szCs w:val="22"/>
        </w:rPr>
        <w:tab/>
      </w:r>
      <w:r w:rsidR="00051AAC" w:rsidRPr="00051AAC">
        <w:rPr>
          <w:rFonts w:ascii="Arial Narrow" w:hAnsi="Arial Narrow" w:cs="Arial"/>
          <w:b/>
          <w:sz w:val="22"/>
          <w:szCs w:val="22"/>
        </w:rPr>
        <w:t>Jiří Valtr</w:t>
      </w:r>
    </w:p>
    <w:p w:rsidR="00096D94" w:rsidRPr="00051AAC" w:rsidRDefault="00D96B05" w:rsidP="00D96B05">
      <w:pPr>
        <w:spacing w:line="276" w:lineRule="auto"/>
        <w:ind w:left="1416" w:firstLine="708"/>
        <w:rPr>
          <w:rFonts w:ascii="Arial Narrow" w:hAnsi="Arial Narrow" w:cs="Arial"/>
          <w:sz w:val="22"/>
          <w:szCs w:val="22"/>
        </w:rPr>
      </w:pPr>
      <w:r w:rsidRPr="00051AAC">
        <w:rPr>
          <w:rFonts w:ascii="Arial Narrow" w:hAnsi="Arial Narrow" w:cs="Arial"/>
          <w:sz w:val="22"/>
          <w:szCs w:val="22"/>
        </w:rPr>
        <w:t xml:space="preserve">sídlo: </w:t>
      </w:r>
      <w:r w:rsidR="00051AAC" w:rsidRPr="00051AAC">
        <w:rPr>
          <w:rFonts w:ascii="Arial Narrow" w:hAnsi="Arial Narrow" w:cs="Arial"/>
          <w:sz w:val="22"/>
          <w:szCs w:val="22"/>
        </w:rPr>
        <w:t>Politických vězňů 4</w:t>
      </w:r>
    </w:p>
    <w:p w:rsidR="00096D94" w:rsidRPr="00051AAC" w:rsidRDefault="00096D94" w:rsidP="00096D94">
      <w:pPr>
        <w:spacing w:line="276" w:lineRule="auto"/>
        <w:rPr>
          <w:rFonts w:ascii="Arial Narrow" w:hAnsi="Arial Narrow" w:cs="Arial"/>
          <w:sz w:val="22"/>
          <w:szCs w:val="22"/>
        </w:rPr>
      </w:pPr>
      <w:r w:rsidRPr="00051AAC">
        <w:rPr>
          <w:rFonts w:ascii="Arial Narrow" w:hAnsi="Arial Narrow" w:cs="Arial"/>
          <w:sz w:val="22"/>
          <w:szCs w:val="22"/>
        </w:rPr>
        <w:tab/>
      </w:r>
      <w:r w:rsidRPr="00051AAC">
        <w:rPr>
          <w:rFonts w:ascii="Arial Narrow" w:hAnsi="Arial Narrow" w:cs="Arial"/>
          <w:sz w:val="22"/>
          <w:szCs w:val="22"/>
        </w:rPr>
        <w:tab/>
      </w:r>
      <w:r w:rsidRPr="00051AAC">
        <w:rPr>
          <w:rFonts w:ascii="Arial Narrow" w:hAnsi="Arial Narrow" w:cs="Arial"/>
          <w:sz w:val="22"/>
          <w:szCs w:val="22"/>
        </w:rPr>
        <w:tab/>
        <w:t xml:space="preserve">IČ: </w:t>
      </w:r>
      <w:r w:rsidR="00051AAC" w:rsidRPr="00051AAC">
        <w:rPr>
          <w:rFonts w:ascii="Arial Narrow" w:hAnsi="Arial Narrow" w:cs="Arial"/>
          <w:sz w:val="22"/>
          <w:szCs w:val="22"/>
        </w:rPr>
        <w:t>46852212</w:t>
      </w:r>
      <w:r w:rsidRPr="00051AAC">
        <w:rPr>
          <w:rFonts w:ascii="Arial Narrow" w:hAnsi="Arial Narrow" w:cs="Arial"/>
          <w:sz w:val="22"/>
          <w:szCs w:val="22"/>
        </w:rPr>
        <w:t xml:space="preserve">, DIČ: </w:t>
      </w:r>
      <w:r w:rsidR="00051AAC" w:rsidRPr="00051AAC">
        <w:rPr>
          <w:rFonts w:ascii="Arial Narrow" w:hAnsi="Arial Narrow" w:cs="Arial"/>
          <w:sz w:val="22"/>
          <w:szCs w:val="22"/>
        </w:rPr>
        <w:t>CZ5712070936</w:t>
      </w:r>
    </w:p>
    <w:p w:rsidR="00096D94" w:rsidRPr="00051AAC" w:rsidRDefault="00096D94" w:rsidP="00096D94">
      <w:pPr>
        <w:spacing w:line="276" w:lineRule="auto"/>
        <w:rPr>
          <w:rFonts w:ascii="Arial Narrow" w:hAnsi="Arial Narrow" w:cs="Arial"/>
          <w:sz w:val="22"/>
          <w:szCs w:val="22"/>
        </w:rPr>
      </w:pPr>
      <w:r w:rsidRPr="00051AAC">
        <w:rPr>
          <w:rFonts w:ascii="Arial Narrow" w:hAnsi="Arial Narrow" w:cs="Arial"/>
          <w:sz w:val="22"/>
          <w:szCs w:val="22"/>
        </w:rPr>
        <w:tab/>
      </w:r>
      <w:r w:rsidRPr="00051AAC">
        <w:rPr>
          <w:rFonts w:ascii="Arial Narrow" w:hAnsi="Arial Narrow" w:cs="Arial"/>
          <w:sz w:val="22"/>
          <w:szCs w:val="22"/>
        </w:rPr>
        <w:tab/>
      </w:r>
      <w:r w:rsidRPr="00051AAC">
        <w:rPr>
          <w:rFonts w:ascii="Arial Narrow" w:hAnsi="Arial Narrow" w:cs="Arial"/>
          <w:sz w:val="22"/>
          <w:szCs w:val="22"/>
        </w:rPr>
        <w:tab/>
      </w:r>
      <w:r w:rsidR="00051AAC" w:rsidRPr="00051AAC">
        <w:rPr>
          <w:rFonts w:ascii="Arial Narrow" w:hAnsi="Arial Narrow" w:cs="Arial"/>
          <w:sz w:val="22"/>
          <w:szCs w:val="22"/>
        </w:rPr>
        <w:t>Tel.: 602 477 185, e-mail: valtr1@seznam.cz</w:t>
      </w:r>
    </w:p>
    <w:p w:rsidR="00096D94" w:rsidRPr="006601DC" w:rsidRDefault="00096D94" w:rsidP="00096D94">
      <w:pPr>
        <w:spacing w:line="276" w:lineRule="auto"/>
        <w:rPr>
          <w:rFonts w:ascii="Arial Narrow" w:hAnsi="Arial Narrow" w:cs="Arial"/>
          <w:sz w:val="22"/>
          <w:szCs w:val="22"/>
          <w:highlight w:val="yellow"/>
        </w:rPr>
      </w:pPr>
      <w:r w:rsidRPr="006601DC">
        <w:rPr>
          <w:rFonts w:ascii="Arial Narrow" w:hAnsi="Arial Narrow" w:cs="Arial"/>
          <w:sz w:val="22"/>
          <w:szCs w:val="22"/>
        </w:rPr>
        <w:tab/>
      </w:r>
      <w:r w:rsidRPr="006601DC">
        <w:rPr>
          <w:rFonts w:ascii="Arial Narrow" w:hAnsi="Arial Narrow" w:cs="Arial"/>
          <w:sz w:val="22"/>
          <w:szCs w:val="22"/>
        </w:rPr>
        <w:tab/>
      </w:r>
      <w:r w:rsidRPr="006601DC">
        <w:rPr>
          <w:rFonts w:ascii="Arial Narrow" w:hAnsi="Arial Narrow" w:cs="Arial"/>
          <w:sz w:val="22"/>
          <w:szCs w:val="22"/>
        </w:rPr>
        <w:tab/>
      </w:r>
      <w:r w:rsidR="005C42AB" w:rsidRPr="005C42AB">
        <w:rPr>
          <w:rFonts w:ascii="Arial Narrow" w:hAnsi="Arial Narrow" w:cs="Arial"/>
          <w:sz w:val="22"/>
          <w:szCs w:val="22"/>
        </w:rPr>
        <w:t xml:space="preserve">Bankovní spojení: </w:t>
      </w:r>
      <w:r w:rsidR="005C42AB">
        <w:rPr>
          <w:rFonts w:ascii="Arial Narrow" w:hAnsi="Arial Narrow" w:cs="Arial"/>
          <w:sz w:val="22"/>
          <w:szCs w:val="22"/>
        </w:rPr>
        <w:t>109706867/0300</w:t>
      </w:r>
    </w:p>
    <w:p w:rsidR="00096D94" w:rsidRPr="006601DC" w:rsidRDefault="00096D94" w:rsidP="00096D94">
      <w:pPr>
        <w:spacing w:line="276" w:lineRule="auto"/>
        <w:ind w:left="2124"/>
        <w:rPr>
          <w:rFonts w:ascii="Arial Narrow" w:hAnsi="Arial Narrow" w:cs="Arial"/>
          <w:sz w:val="22"/>
          <w:szCs w:val="22"/>
        </w:rPr>
      </w:pPr>
      <w:r w:rsidRPr="00051AAC">
        <w:rPr>
          <w:rFonts w:ascii="Arial Narrow" w:hAnsi="Arial Narrow" w:cs="Arial"/>
          <w:sz w:val="22"/>
          <w:szCs w:val="22"/>
        </w:rPr>
        <w:t>Z</w:t>
      </w:r>
      <w:r w:rsidR="006601DC" w:rsidRPr="00051AAC">
        <w:rPr>
          <w:rFonts w:ascii="Arial Narrow" w:hAnsi="Arial Narrow" w:cs="Arial"/>
          <w:sz w:val="22"/>
          <w:szCs w:val="22"/>
        </w:rPr>
        <w:t>á</w:t>
      </w:r>
      <w:r w:rsidRPr="00051AAC">
        <w:rPr>
          <w:rFonts w:ascii="Arial Narrow" w:hAnsi="Arial Narrow" w:cs="Arial"/>
          <w:sz w:val="22"/>
          <w:szCs w:val="22"/>
        </w:rPr>
        <w:t>stup</w:t>
      </w:r>
      <w:r w:rsidR="006601DC" w:rsidRPr="00051AAC">
        <w:rPr>
          <w:rFonts w:ascii="Arial Narrow" w:hAnsi="Arial Narrow" w:cs="Arial"/>
          <w:sz w:val="22"/>
          <w:szCs w:val="22"/>
        </w:rPr>
        <w:t>c</w:t>
      </w:r>
      <w:r w:rsidRPr="00051AAC">
        <w:rPr>
          <w:rFonts w:ascii="Arial Narrow" w:hAnsi="Arial Narrow" w:cs="Arial"/>
          <w:sz w:val="22"/>
          <w:szCs w:val="22"/>
        </w:rPr>
        <w:t xml:space="preserve">e ve věcech smluvních a technických: </w:t>
      </w:r>
      <w:r w:rsidR="00051AAC" w:rsidRPr="00051AAC">
        <w:rPr>
          <w:rFonts w:ascii="Arial Narrow" w:hAnsi="Arial Narrow" w:cs="Arial"/>
          <w:sz w:val="22"/>
          <w:szCs w:val="22"/>
        </w:rPr>
        <w:t>Jiří Valtr</w:t>
      </w:r>
    </w:p>
    <w:p w:rsidR="00455F7F" w:rsidRPr="006601DC" w:rsidRDefault="00455F7F">
      <w:pPr>
        <w:ind w:left="2124"/>
        <w:rPr>
          <w:rFonts w:ascii="Arial Narrow" w:hAnsi="Arial Narrow" w:cs="Arial"/>
          <w:color w:val="000000"/>
          <w:sz w:val="22"/>
          <w:szCs w:val="22"/>
          <w:shd w:val="clear" w:color="auto" w:fill="FFFFFF"/>
          <w:lang w:eastAsia="cs-CZ"/>
        </w:rPr>
      </w:pPr>
      <w:r w:rsidRPr="006601DC">
        <w:rPr>
          <w:rFonts w:ascii="Arial Narrow" w:hAnsi="Arial Narrow" w:cs="Arial"/>
          <w:color w:val="000000"/>
          <w:sz w:val="22"/>
          <w:szCs w:val="22"/>
          <w:shd w:val="clear" w:color="auto" w:fill="FFFFFF"/>
          <w:lang w:eastAsia="cs-CZ"/>
        </w:rPr>
        <w:t>(dále jen jako „</w:t>
      </w:r>
      <w:r w:rsidRPr="006601DC">
        <w:rPr>
          <w:rFonts w:ascii="Arial Narrow" w:hAnsi="Arial Narrow" w:cs="Arial"/>
          <w:b/>
          <w:bCs/>
          <w:color w:val="000000"/>
          <w:sz w:val="22"/>
          <w:szCs w:val="22"/>
          <w:lang w:eastAsia="cs-CZ"/>
        </w:rPr>
        <w:t>Zhotovitel</w:t>
      </w:r>
      <w:r w:rsidRPr="006601DC">
        <w:rPr>
          <w:rFonts w:ascii="Arial Narrow" w:hAnsi="Arial Narrow" w:cs="Arial"/>
          <w:color w:val="000000"/>
          <w:sz w:val="22"/>
          <w:szCs w:val="22"/>
          <w:shd w:val="clear" w:color="auto" w:fill="FFFFFF"/>
          <w:lang w:eastAsia="cs-CZ"/>
        </w:rPr>
        <w:t>“ na straně druhé)</w:t>
      </w:r>
    </w:p>
    <w:p w:rsidR="00455F7F" w:rsidRPr="006601DC" w:rsidRDefault="00455F7F">
      <w:pPr>
        <w:ind w:left="2124"/>
        <w:rPr>
          <w:rFonts w:ascii="Arial Narrow" w:hAnsi="Arial Narrow" w:cs="Arial"/>
          <w:color w:val="000000"/>
          <w:sz w:val="22"/>
          <w:szCs w:val="22"/>
          <w:shd w:val="clear" w:color="auto" w:fill="FFFFFF"/>
          <w:lang w:eastAsia="cs-CZ"/>
        </w:rPr>
      </w:pPr>
    </w:p>
    <w:p w:rsidR="00422355" w:rsidRPr="006601DC" w:rsidRDefault="00455F7F" w:rsidP="004E1103">
      <w:pPr>
        <w:jc w:val="both"/>
        <w:rPr>
          <w:rFonts w:ascii="Arial Narrow" w:hAnsi="Arial Narrow" w:cs="Arial"/>
          <w:color w:val="000000"/>
          <w:sz w:val="22"/>
          <w:szCs w:val="22"/>
          <w:shd w:val="clear" w:color="auto" w:fill="FFFFFF"/>
          <w:lang w:eastAsia="cs-CZ"/>
        </w:rPr>
      </w:pPr>
      <w:r w:rsidRPr="006601DC">
        <w:rPr>
          <w:rFonts w:ascii="Arial Narrow" w:hAnsi="Arial Narrow" w:cs="Arial"/>
          <w:color w:val="000000"/>
          <w:sz w:val="22"/>
          <w:szCs w:val="22"/>
          <w:shd w:val="clear" w:color="auto" w:fill="FFFFFF"/>
          <w:lang w:eastAsia="cs-CZ"/>
        </w:rPr>
        <w:t xml:space="preserve">uzavírají níže uvedeného dne, měsíce a roku podle § 2586 a násl. zákona č. 89/2012 Sb., občanský zákoník, ve znění pozdějších předpisů, </w:t>
      </w:r>
      <w:r w:rsidRPr="002E592E">
        <w:rPr>
          <w:rFonts w:ascii="Arial Narrow" w:hAnsi="Arial Narrow" w:cs="Arial"/>
          <w:color w:val="000000"/>
          <w:sz w:val="22"/>
          <w:szCs w:val="22"/>
          <w:shd w:val="clear" w:color="auto" w:fill="FFFFFF"/>
          <w:lang w:eastAsia="cs-CZ"/>
        </w:rPr>
        <w:t>tuto</w:t>
      </w:r>
      <w:r w:rsidR="00051AAC">
        <w:rPr>
          <w:rFonts w:ascii="Arial Narrow" w:hAnsi="Arial Narrow" w:cs="Arial"/>
          <w:color w:val="000000"/>
          <w:sz w:val="22"/>
          <w:szCs w:val="22"/>
          <w:shd w:val="clear" w:color="auto" w:fill="FFFFFF"/>
          <w:lang w:eastAsia="cs-CZ"/>
        </w:rPr>
        <w:t xml:space="preserve"> </w:t>
      </w:r>
      <w:r w:rsidRPr="002E592E">
        <w:rPr>
          <w:rFonts w:ascii="Arial Narrow" w:hAnsi="Arial Narrow" w:cs="Arial"/>
          <w:bCs/>
          <w:color w:val="000000"/>
          <w:sz w:val="22"/>
          <w:szCs w:val="22"/>
          <w:lang w:eastAsia="cs-CZ"/>
        </w:rPr>
        <w:t>smlouvu o dílo</w:t>
      </w:r>
      <w:r w:rsidRPr="006601DC">
        <w:rPr>
          <w:rFonts w:ascii="Arial Narrow" w:hAnsi="Arial Narrow" w:cs="Arial"/>
          <w:color w:val="000000"/>
          <w:sz w:val="22"/>
          <w:szCs w:val="22"/>
          <w:lang w:eastAsia="cs-CZ"/>
        </w:rPr>
        <w:t> </w:t>
      </w:r>
      <w:r w:rsidRPr="006601DC">
        <w:rPr>
          <w:rFonts w:ascii="Arial Narrow" w:hAnsi="Arial Narrow" w:cs="Arial"/>
          <w:color w:val="000000"/>
          <w:sz w:val="22"/>
          <w:szCs w:val="22"/>
          <w:shd w:val="clear" w:color="auto" w:fill="FFFFFF"/>
          <w:lang w:eastAsia="cs-CZ"/>
        </w:rPr>
        <w:t>(dále jen „</w:t>
      </w:r>
      <w:r w:rsidRPr="006601DC">
        <w:rPr>
          <w:rFonts w:ascii="Arial Narrow" w:hAnsi="Arial Narrow" w:cs="Arial"/>
          <w:b/>
          <w:bCs/>
          <w:color w:val="000000"/>
          <w:sz w:val="22"/>
          <w:szCs w:val="22"/>
          <w:lang w:eastAsia="cs-CZ"/>
        </w:rPr>
        <w:t>Smlouva</w:t>
      </w:r>
      <w:r w:rsidRPr="006601DC">
        <w:rPr>
          <w:rFonts w:ascii="Arial Narrow" w:hAnsi="Arial Narrow" w:cs="Arial"/>
          <w:color w:val="000000"/>
          <w:sz w:val="22"/>
          <w:szCs w:val="22"/>
          <w:shd w:val="clear" w:color="auto" w:fill="FFFFFF"/>
          <w:lang w:eastAsia="cs-CZ"/>
        </w:rPr>
        <w:t>“)</w:t>
      </w:r>
    </w:p>
    <w:p w:rsidR="0022483C" w:rsidRPr="006601DC" w:rsidRDefault="0022483C" w:rsidP="00422355">
      <w:pPr>
        <w:ind w:firstLine="708"/>
        <w:jc w:val="both"/>
        <w:rPr>
          <w:rFonts w:ascii="Arial Narrow" w:hAnsi="Arial Narrow" w:cs="Arial"/>
          <w:i/>
          <w:iCs/>
          <w:sz w:val="22"/>
          <w:szCs w:val="22"/>
        </w:rPr>
      </w:pPr>
    </w:p>
    <w:p w:rsidR="00455F7F" w:rsidRPr="006601DC" w:rsidRDefault="00455F7F" w:rsidP="00455F7F">
      <w:pPr>
        <w:shd w:val="clear" w:color="auto" w:fill="FFFFFF"/>
        <w:suppressAutoHyphens w:val="0"/>
        <w:spacing w:line="315" w:lineRule="atLeast"/>
        <w:jc w:val="center"/>
        <w:rPr>
          <w:rFonts w:ascii="Arial Narrow" w:hAnsi="Arial Narrow" w:cs="Arial"/>
          <w:b/>
          <w:color w:val="000000"/>
          <w:sz w:val="22"/>
          <w:szCs w:val="22"/>
          <w:lang w:eastAsia="cs-CZ"/>
        </w:rPr>
      </w:pPr>
      <w:r w:rsidRPr="006601DC">
        <w:rPr>
          <w:rFonts w:ascii="Arial Narrow" w:hAnsi="Arial Narrow" w:cs="Arial"/>
          <w:b/>
          <w:bCs/>
          <w:color w:val="000000"/>
          <w:sz w:val="22"/>
          <w:szCs w:val="22"/>
          <w:lang w:eastAsia="cs-CZ"/>
        </w:rPr>
        <w:t>I.</w:t>
      </w:r>
      <w:r w:rsidRPr="006601DC">
        <w:rPr>
          <w:rFonts w:ascii="Arial Narrow" w:hAnsi="Arial Narrow" w:cs="Arial"/>
          <w:b/>
          <w:color w:val="000000"/>
          <w:sz w:val="22"/>
          <w:szCs w:val="22"/>
          <w:lang w:eastAsia="cs-CZ"/>
        </w:rPr>
        <w:br/>
      </w:r>
      <w:r w:rsidRPr="006601DC">
        <w:rPr>
          <w:rFonts w:ascii="Arial Narrow" w:hAnsi="Arial Narrow" w:cs="Arial"/>
          <w:b/>
          <w:bCs/>
          <w:color w:val="000000"/>
          <w:sz w:val="22"/>
          <w:szCs w:val="22"/>
          <w:lang w:eastAsia="cs-CZ"/>
        </w:rPr>
        <w:t>Předmět Smlouvy</w:t>
      </w:r>
      <w:r w:rsidRPr="006601DC">
        <w:rPr>
          <w:rFonts w:ascii="Arial Narrow" w:hAnsi="Arial Narrow" w:cs="Arial"/>
          <w:b/>
          <w:color w:val="000000"/>
          <w:sz w:val="22"/>
          <w:szCs w:val="22"/>
          <w:lang w:eastAsia="cs-CZ"/>
        </w:rPr>
        <w:br/>
        <w:t> </w:t>
      </w:r>
    </w:p>
    <w:p w:rsidR="004E1103" w:rsidRPr="006601DC" w:rsidRDefault="00455F7F" w:rsidP="004E1103">
      <w:pPr>
        <w:pStyle w:val="Odstavecseseznamem"/>
        <w:numPr>
          <w:ilvl w:val="0"/>
          <w:numId w:val="5"/>
        </w:numPr>
        <w:spacing w:after="120"/>
        <w:ind w:left="357" w:hanging="357"/>
        <w:contextualSpacing w:val="0"/>
        <w:jc w:val="both"/>
        <w:rPr>
          <w:rFonts w:ascii="Arial Narrow" w:hAnsi="Arial Narrow" w:cs="Arial"/>
          <w:sz w:val="22"/>
          <w:szCs w:val="22"/>
        </w:rPr>
      </w:pPr>
      <w:r w:rsidRPr="006601DC">
        <w:rPr>
          <w:rFonts w:ascii="Arial Narrow" w:hAnsi="Arial Narrow" w:cs="Arial"/>
          <w:color w:val="000000"/>
          <w:sz w:val="22"/>
          <w:szCs w:val="22"/>
          <w:shd w:val="clear" w:color="auto" w:fill="FFFFFF"/>
          <w:lang w:eastAsia="cs-CZ"/>
        </w:rPr>
        <w:t>Zhotovitel se touto smlouvou zavazuje provést na svůj náklad a nebezpečí pro objednatele za podmínek níže uvedených dílo:</w:t>
      </w:r>
    </w:p>
    <w:tbl>
      <w:tblPr>
        <w:tblStyle w:val="Mkatabulky"/>
        <w:tblW w:w="0" w:type="auto"/>
        <w:tblInd w:w="534" w:type="dxa"/>
        <w:tblLook w:val="04A0" w:firstRow="1" w:lastRow="0" w:firstColumn="1" w:lastColumn="0" w:noHBand="0" w:noVBand="1"/>
      </w:tblPr>
      <w:tblGrid>
        <w:gridCol w:w="8754"/>
      </w:tblGrid>
      <w:tr w:rsidR="004E1103" w:rsidRPr="006601DC" w:rsidTr="0055269D">
        <w:tc>
          <w:tcPr>
            <w:tcW w:w="8754" w:type="dxa"/>
            <w:shd w:val="clear" w:color="auto" w:fill="auto"/>
          </w:tcPr>
          <w:p w:rsidR="004E1103" w:rsidRPr="002E592E" w:rsidRDefault="00051AAC" w:rsidP="004E1103">
            <w:pPr>
              <w:pStyle w:val="Odstavecseseznamem"/>
              <w:ind w:left="0"/>
              <w:jc w:val="center"/>
              <w:rPr>
                <w:rFonts w:ascii="Arial Narrow" w:hAnsi="Arial Narrow" w:cs="Arial"/>
                <w:b/>
                <w:color w:val="000000"/>
                <w:sz w:val="22"/>
                <w:szCs w:val="22"/>
                <w:highlight w:val="yellow"/>
                <w:shd w:val="clear" w:color="auto" w:fill="FFFFFF"/>
                <w:lang w:eastAsia="cs-CZ"/>
              </w:rPr>
            </w:pPr>
            <w:r w:rsidRPr="0055269D">
              <w:rPr>
                <w:rFonts w:ascii="Arial Narrow" w:hAnsi="Arial Narrow" w:cs="Arial"/>
                <w:b/>
                <w:sz w:val="22"/>
                <w:szCs w:val="22"/>
              </w:rPr>
              <w:t>Dokoupení žaluzií na západní stranu DM2</w:t>
            </w:r>
          </w:p>
        </w:tc>
      </w:tr>
    </w:tbl>
    <w:p w:rsidR="004E1103" w:rsidRPr="006601DC" w:rsidRDefault="004E1103" w:rsidP="004E1103">
      <w:pPr>
        <w:pStyle w:val="Odstavecseseznamem"/>
        <w:ind w:left="360"/>
        <w:jc w:val="both"/>
        <w:rPr>
          <w:rFonts w:ascii="Arial Narrow" w:hAnsi="Arial Narrow" w:cs="Arial"/>
          <w:color w:val="000000"/>
          <w:sz w:val="22"/>
          <w:szCs w:val="22"/>
          <w:highlight w:val="yellow"/>
          <w:shd w:val="clear" w:color="auto" w:fill="FFFFFF"/>
          <w:lang w:eastAsia="cs-CZ"/>
        </w:rPr>
      </w:pPr>
    </w:p>
    <w:p w:rsidR="004E1103" w:rsidRPr="006601DC" w:rsidRDefault="004E1103" w:rsidP="004E1103">
      <w:pPr>
        <w:pStyle w:val="Odstavecseseznamem"/>
        <w:spacing w:after="120"/>
        <w:ind w:left="357"/>
        <w:contextualSpacing w:val="0"/>
        <w:jc w:val="both"/>
        <w:rPr>
          <w:rFonts w:ascii="Arial Narrow" w:hAnsi="Arial Narrow" w:cs="Arial"/>
          <w:sz w:val="22"/>
          <w:szCs w:val="22"/>
        </w:rPr>
      </w:pPr>
      <w:r w:rsidRPr="006601DC">
        <w:rPr>
          <w:rFonts w:ascii="Arial Narrow" w:hAnsi="Arial Narrow" w:cs="Arial"/>
          <w:sz w:val="22"/>
          <w:szCs w:val="22"/>
        </w:rPr>
        <w:t>(dále jen „</w:t>
      </w:r>
      <w:r w:rsidRPr="006601DC">
        <w:rPr>
          <w:rFonts w:ascii="Arial Narrow" w:hAnsi="Arial Narrow" w:cs="Arial"/>
          <w:b/>
          <w:sz w:val="22"/>
          <w:szCs w:val="22"/>
        </w:rPr>
        <w:t>Dílo</w:t>
      </w:r>
      <w:r w:rsidRPr="006601DC">
        <w:rPr>
          <w:rFonts w:ascii="Arial Narrow" w:hAnsi="Arial Narrow" w:cs="Arial"/>
          <w:sz w:val="22"/>
          <w:szCs w:val="22"/>
        </w:rPr>
        <w:t>“)</w:t>
      </w:r>
    </w:p>
    <w:p w:rsidR="004E1103" w:rsidRPr="006601DC" w:rsidRDefault="004E1103" w:rsidP="004E1103">
      <w:pPr>
        <w:pStyle w:val="Odstavecseseznamem"/>
        <w:numPr>
          <w:ilvl w:val="0"/>
          <w:numId w:val="5"/>
        </w:numPr>
        <w:spacing w:after="120"/>
        <w:ind w:left="357" w:hanging="357"/>
        <w:contextualSpacing w:val="0"/>
        <w:jc w:val="both"/>
        <w:rPr>
          <w:rFonts w:ascii="Arial Narrow" w:hAnsi="Arial Narrow" w:cs="Arial"/>
          <w:sz w:val="22"/>
          <w:szCs w:val="22"/>
        </w:rPr>
      </w:pPr>
      <w:r w:rsidRPr="006601DC">
        <w:rPr>
          <w:rFonts w:ascii="Arial Narrow" w:hAnsi="Arial Narrow" w:cs="Arial"/>
          <w:sz w:val="22"/>
          <w:szCs w:val="22"/>
        </w:rPr>
        <w:t>Dílo spočívá zejména v provedení následujících činností:</w:t>
      </w:r>
    </w:p>
    <w:p w:rsidR="00051AAC" w:rsidRPr="0055269D" w:rsidRDefault="00051AAC" w:rsidP="004E1103">
      <w:pPr>
        <w:pStyle w:val="Odstavecseseznamem"/>
        <w:numPr>
          <w:ilvl w:val="0"/>
          <w:numId w:val="6"/>
        </w:numPr>
        <w:spacing w:after="60"/>
        <w:contextualSpacing w:val="0"/>
        <w:jc w:val="both"/>
        <w:rPr>
          <w:rFonts w:ascii="Arial Narrow" w:hAnsi="Arial Narrow" w:cs="Arial"/>
          <w:sz w:val="22"/>
          <w:szCs w:val="22"/>
        </w:rPr>
      </w:pPr>
      <w:r w:rsidRPr="0055269D">
        <w:rPr>
          <w:rFonts w:ascii="Arial Narrow" w:hAnsi="Arial Narrow" w:cs="Arial"/>
          <w:sz w:val="22"/>
          <w:szCs w:val="22"/>
        </w:rPr>
        <w:t>Zaměření žaluzií v místě plnění</w:t>
      </w:r>
    </w:p>
    <w:p w:rsidR="0055269D" w:rsidRDefault="0055269D" w:rsidP="004E1103">
      <w:pPr>
        <w:pStyle w:val="Odstavecseseznamem"/>
        <w:numPr>
          <w:ilvl w:val="0"/>
          <w:numId w:val="6"/>
        </w:numPr>
        <w:spacing w:after="60"/>
        <w:contextualSpacing w:val="0"/>
        <w:jc w:val="both"/>
        <w:rPr>
          <w:rFonts w:ascii="Arial Narrow" w:hAnsi="Arial Narrow" w:cs="Arial"/>
          <w:sz w:val="22"/>
          <w:szCs w:val="22"/>
        </w:rPr>
      </w:pPr>
      <w:r>
        <w:rPr>
          <w:rFonts w:ascii="Arial Narrow" w:hAnsi="Arial Narrow" w:cs="Arial"/>
          <w:sz w:val="22"/>
          <w:szCs w:val="22"/>
        </w:rPr>
        <w:t>Dodání a montáž žaluzií</w:t>
      </w:r>
    </w:p>
    <w:p w:rsidR="00051AAC" w:rsidRPr="00051AAC" w:rsidRDefault="00051AAC" w:rsidP="0055269D">
      <w:pPr>
        <w:pStyle w:val="Odstavecseseznamem"/>
        <w:spacing w:after="60"/>
        <w:ind w:left="792"/>
        <w:contextualSpacing w:val="0"/>
        <w:jc w:val="both"/>
        <w:rPr>
          <w:rFonts w:ascii="Arial Narrow" w:hAnsi="Arial Narrow" w:cs="Arial"/>
          <w:sz w:val="22"/>
          <w:szCs w:val="22"/>
        </w:rPr>
      </w:pPr>
    </w:p>
    <w:p w:rsidR="00096D94" w:rsidRPr="006601DC" w:rsidRDefault="00096D94" w:rsidP="004E1103">
      <w:pPr>
        <w:pStyle w:val="Odstavecseseznamem"/>
        <w:numPr>
          <w:ilvl w:val="0"/>
          <w:numId w:val="5"/>
        </w:numPr>
        <w:spacing w:after="120"/>
        <w:ind w:left="357" w:hanging="357"/>
        <w:contextualSpacing w:val="0"/>
        <w:jc w:val="both"/>
        <w:rPr>
          <w:rFonts w:ascii="Arial Narrow" w:hAnsi="Arial Narrow" w:cs="Arial"/>
          <w:sz w:val="22"/>
          <w:szCs w:val="22"/>
        </w:rPr>
      </w:pPr>
      <w:r w:rsidRPr="006601DC">
        <w:rPr>
          <w:rFonts w:ascii="Arial Narrow" w:hAnsi="Arial Narrow" w:cs="Arial"/>
          <w:sz w:val="22"/>
          <w:szCs w:val="22"/>
        </w:rPr>
        <w:t xml:space="preserve">Při provádění díla je zhotovitel povinen řídit se pokyny objednatele. Zhotovitel je vždy povinen zkoumat s odbornou péčí vhodnost pokynů objednatele a na případnou nevhodnost je povinen neprodleně písemně upozornit objednatele. </w:t>
      </w:r>
    </w:p>
    <w:p w:rsidR="00096D94" w:rsidRDefault="00096D94" w:rsidP="006601DC">
      <w:pPr>
        <w:pStyle w:val="Odstavecseseznamem"/>
        <w:numPr>
          <w:ilvl w:val="0"/>
          <w:numId w:val="5"/>
        </w:numPr>
        <w:spacing w:after="120"/>
        <w:ind w:left="357" w:hanging="357"/>
        <w:contextualSpacing w:val="0"/>
        <w:jc w:val="both"/>
        <w:rPr>
          <w:rFonts w:ascii="Arial Narrow" w:hAnsi="Arial Narrow" w:cs="Arial"/>
          <w:sz w:val="22"/>
          <w:szCs w:val="22"/>
        </w:rPr>
      </w:pPr>
      <w:r w:rsidRPr="006601DC">
        <w:rPr>
          <w:rFonts w:ascii="Arial Narrow" w:hAnsi="Arial Narrow" w:cs="Arial"/>
          <w:sz w:val="22"/>
          <w:szCs w:val="22"/>
        </w:rPr>
        <w:t xml:space="preserve">Zhotovitel provede dílo s potřebnou péčí a v ujednaném čase a obstará vše, co je k provedení </w:t>
      </w:r>
      <w:r w:rsidR="006601DC" w:rsidRPr="006601DC">
        <w:rPr>
          <w:rFonts w:ascii="Arial Narrow" w:hAnsi="Arial Narrow" w:cs="Arial"/>
          <w:sz w:val="22"/>
          <w:szCs w:val="22"/>
        </w:rPr>
        <w:t xml:space="preserve">Díla </w:t>
      </w:r>
      <w:r w:rsidRPr="006601DC">
        <w:rPr>
          <w:rFonts w:ascii="Arial Narrow" w:hAnsi="Arial Narrow" w:cs="Arial"/>
          <w:sz w:val="22"/>
          <w:szCs w:val="22"/>
        </w:rPr>
        <w:t>potřeba.</w:t>
      </w:r>
    </w:p>
    <w:p w:rsidR="00890065" w:rsidRDefault="00890065" w:rsidP="0063073B">
      <w:pPr>
        <w:pStyle w:val="Odstavecseseznamem"/>
        <w:numPr>
          <w:ilvl w:val="0"/>
          <w:numId w:val="5"/>
        </w:numPr>
        <w:spacing w:after="120"/>
        <w:ind w:left="357" w:hanging="357"/>
        <w:contextualSpacing w:val="0"/>
        <w:jc w:val="both"/>
        <w:rPr>
          <w:rFonts w:ascii="Arial Narrow" w:hAnsi="Arial Narrow" w:cs="Arial"/>
          <w:sz w:val="22"/>
          <w:szCs w:val="22"/>
        </w:rPr>
      </w:pPr>
      <w:r w:rsidRPr="00890065">
        <w:rPr>
          <w:rFonts w:ascii="Arial Narrow" w:hAnsi="Arial Narrow" w:cs="Arial"/>
          <w:sz w:val="22"/>
          <w:szCs w:val="22"/>
        </w:rPr>
        <w:t>V rámci provádění Díla je Zhotovitel povinen provést a zajistit plnění a činnosti výslovně ve Smlouvě uvedené, jakož i plnění další, je-li takové plnění nezbytné k pr</w:t>
      </w:r>
      <w:r w:rsidR="0063073B">
        <w:rPr>
          <w:rFonts w:ascii="Arial Narrow" w:hAnsi="Arial Narrow" w:cs="Arial"/>
          <w:sz w:val="22"/>
          <w:szCs w:val="22"/>
        </w:rPr>
        <w:t>ovedení a řádnému užívání Díla.</w:t>
      </w:r>
    </w:p>
    <w:p w:rsidR="00096D94" w:rsidRPr="006601DC" w:rsidRDefault="00096D94" w:rsidP="006601DC">
      <w:pPr>
        <w:pStyle w:val="Odstavecseseznamem"/>
        <w:numPr>
          <w:ilvl w:val="0"/>
          <w:numId w:val="5"/>
        </w:numPr>
        <w:spacing w:after="120"/>
        <w:ind w:left="357" w:hanging="357"/>
        <w:contextualSpacing w:val="0"/>
        <w:jc w:val="both"/>
        <w:rPr>
          <w:rFonts w:ascii="Arial Narrow" w:hAnsi="Arial Narrow" w:cs="Arial"/>
          <w:color w:val="000000"/>
          <w:sz w:val="22"/>
          <w:szCs w:val="22"/>
          <w:shd w:val="clear" w:color="auto" w:fill="FFFFFF"/>
          <w:lang w:eastAsia="cs-CZ"/>
        </w:rPr>
      </w:pPr>
      <w:r w:rsidRPr="006601DC">
        <w:rPr>
          <w:rFonts w:ascii="Arial Narrow" w:hAnsi="Arial Narrow" w:cs="Arial"/>
          <w:color w:val="000000"/>
          <w:sz w:val="22"/>
          <w:szCs w:val="22"/>
          <w:shd w:val="clear" w:color="auto" w:fill="FFFFFF"/>
          <w:lang w:eastAsia="cs-CZ"/>
        </w:rPr>
        <w:t>Objednatel se zavazuje Dílo převzít a zaplatit za něj Zhotoviteli cenu, která je sjednána v čl. II této Smlouvy.</w:t>
      </w:r>
    </w:p>
    <w:p w:rsidR="0022483C" w:rsidRPr="006601DC" w:rsidRDefault="0022483C" w:rsidP="00096D94">
      <w:pPr>
        <w:jc w:val="both"/>
        <w:rPr>
          <w:rFonts w:ascii="Arial Narrow" w:hAnsi="Arial Narrow" w:cs="Arial"/>
          <w:sz w:val="22"/>
          <w:szCs w:val="22"/>
        </w:rPr>
      </w:pPr>
    </w:p>
    <w:p w:rsidR="00455F7F" w:rsidRPr="006601DC" w:rsidRDefault="00455F7F" w:rsidP="00455F7F">
      <w:pPr>
        <w:shd w:val="clear" w:color="auto" w:fill="FFFFFF"/>
        <w:suppressAutoHyphens w:val="0"/>
        <w:spacing w:line="315" w:lineRule="atLeast"/>
        <w:jc w:val="center"/>
        <w:rPr>
          <w:rFonts w:ascii="Arial Narrow" w:hAnsi="Arial Narrow" w:cs="Arial"/>
          <w:color w:val="000000"/>
          <w:sz w:val="22"/>
          <w:szCs w:val="22"/>
          <w:lang w:eastAsia="cs-CZ"/>
        </w:rPr>
      </w:pPr>
      <w:r w:rsidRPr="006601DC">
        <w:rPr>
          <w:rFonts w:ascii="Arial Narrow" w:hAnsi="Arial Narrow" w:cs="Arial"/>
          <w:b/>
          <w:bCs/>
          <w:color w:val="000000"/>
          <w:sz w:val="22"/>
          <w:szCs w:val="22"/>
          <w:lang w:eastAsia="cs-CZ"/>
        </w:rPr>
        <w:t>II.</w:t>
      </w:r>
      <w:r w:rsidRPr="006601DC">
        <w:rPr>
          <w:rFonts w:ascii="Arial Narrow" w:hAnsi="Arial Narrow" w:cs="Arial"/>
          <w:color w:val="000000"/>
          <w:sz w:val="22"/>
          <w:szCs w:val="22"/>
          <w:lang w:eastAsia="cs-CZ"/>
        </w:rPr>
        <w:br/>
      </w:r>
      <w:r w:rsidRPr="006601DC">
        <w:rPr>
          <w:rFonts w:ascii="Arial Narrow" w:hAnsi="Arial Narrow" w:cs="Arial"/>
          <w:b/>
          <w:bCs/>
          <w:color w:val="000000"/>
          <w:sz w:val="22"/>
          <w:szCs w:val="22"/>
          <w:lang w:eastAsia="cs-CZ"/>
        </w:rPr>
        <w:t>Cena Díla a způsob úhrady</w:t>
      </w:r>
      <w:r w:rsidRPr="006601DC">
        <w:rPr>
          <w:rFonts w:ascii="Arial Narrow" w:hAnsi="Arial Narrow" w:cs="Arial"/>
          <w:color w:val="000000"/>
          <w:sz w:val="22"/>
          <w:szCs w:val="22"/>
          <w:lang w:eastAsia="cs-CZ"/>
        </w:rPr>
        <w:br/>
        <w:t> </w:t>
      </w:r>
    </w:p>
    <w:p w:rsidR="000F3D9E" w:rsidRPr="006601DC" w:rsidRDefault="00455F7F" w:rsidP="00614D02">
      <w:pPr>
        <w:pStyle w:val="Odstavecseseznamem"/>
        <w:numPr>
          <w:ilvl w:val="0"/>
          <w:numId w:val="8"/>
        </w:numPr>
        <w:spacing w:after="120"/>
        <w:contextualSpacing w:val="0"/>
        <w:jc w:val="both"/>
        <w:rPr>
          <w:rFonts w:ascii="Arial Narrow" w:hAnsi="Arial Narrow" w:cs="Arial"/>
          <w:color w:val="000000"/>
          <w:sz w:val="22"/>
          <w:szCs w:val="22"/>
          <w:shd w:val="clear" w:color="auto" w:fill="FFFFFF"/>
          <w:lang w:eastAsia="cs-CZ"/>
        </w:rPr>
      </w:pPr>
      <w:r w:rsidRPr="006601DC">
        <w:rPr>
          <w:rFonts w:ascii="Arial Narrow" w:hAnsi="Arial Narrow" w:cs="Arial"/>
          <w:color w:val="000000"/>
          <w:sz w:val="22"/>
          <w:szCs w:val="22"/>
          <w:shd w:val="clear" w:color="auto" w:fill="FFFFFF"/>
          <w:lang w:eastAsia="cs-CZ"/>
        </w:rPr>
        <w:t>Smluvní strany se dohodly, že celková cena díla bude činit</w:t>
      </w:r>
      <w:r w:rsidR="006601DC">
        <w:rPr>
          <w:rFonts w:ascii="Arial Narrow" w:hAnsi="Arial Narrow" w:cs="Arial"/>
          <w:color w:val="000000"/>
          <w:sz w:val="22"/>
          <w:szCs w:val="22"/>
          <w:shd w:val="clear" w:color="auto" w:fill="FFFFFF"/>
          <w:lang w:eastAsia="cs-CZ"/>
        </w:rPr>
        <w:t>:</w:t>
      </w:r>
    </w:p>
    <w:p w:rsidR="000F3D9E" w:rsidRPr="0055269D" w:rsidRDefault="000F3D9E" w:rsidP="000F3D9E">
      <w:pPr>
        <w:pStyle w:val="Styl"/>
        <w:spacing w:before="120" w:after="120"/>
        <w:ind w:firstLine="708"/>
        <w:contextualSpacing/>
        <w:jc w:val="both"/>
        <w:rPr>
          <w:rFonts w:ascii="Arial Narrow" w:hAnsi="Arial Narrow"/>
          <w:b/>
          <w:bCs/>
          <w:color w:val="000000" w:themeColor="text1"/>
          <w:sz w:val="22"/>
          <w:szCs w:val="22"/>
        </w:rPr>
      </w:pPr>
      <w:r w:rsidRPr="0055269D">
        <w:rPr>
          <w:rFonts w:ascii="Arial Narrow" w:hAnsi="Arial Narrow"/>
          <w:b/>
          <w:bCs/>
          <w:color w:val="000000" w:themeColor="text1"/>
          <w:sz w:val="22"/>
          <w:szCs w:val="22"/>
        </w:rPr>
        <w:t>Cena celkem bez DPH</w:t>
      </w:r>
      <w:r w:rsidRPr="0055269D">
        <w:rPr>
          <w:rFonts w:ascii="Arial Narrow" w:hAnsi="Arial Narrow"/>
          <w:b/>
          <w:color w:val="000000" w:themeColor="text1"/>
          <w:sz w:val="22"/>
          <w:szCs w:val="22"/>
        </w:rPr>
        <w:tab/>
      </w:r>
      <w:r w:rsidRPr="0055269D">
        <w:rPr>
          <w:rFonts w:ascii="Arial Narrow" w:hAnsi="Arial Narrow"/>
          <w:b/>
          <w:color w:val="000000" w:themeColor="text1"/>
          <w:sz w:val="22"/>
          <w:szCs w:val="22"/>
        </w:rPr>
        <w:tab/>
      </w:r>
      <w:r w:rsidRPr="0055269D">
        <w:rPr>
          <w:rFonts w:ascii="Arial Narrow" w:hAnsi="Arial Narrow"/>
          <w:b/>
          <w:color w:val="000000" w:themeColor="text1"/>
          <w:sz w:val="22"/>
          <w:szCs w:val="22"/>
        </w:rPr>
        <w:tab/>
      </w:r>
      <w:r w:rsidRPr="0055269D">
        <w:rPr>
          <w:rFonts w:ascii="Arial Narrow" w:hAnsi="Arial Narrow"/>
          <w:b/>
          <w:color w:val="000000" w:themeColor="text1"/>
          <w:sz w:val="22"/>
          <w:szCs w:val="22"/>
        </w:rPr>
        <w:tab/>
      </w:r>
      <w:r w:rsidR="0055269D" w:rsidRPr="0055269D">
        <w:rPr>
          <w:rFonts w:ascii="Arial Narrow" w:hAnsi="Arial Narrow"/>
          <w:b/>
          <w:color w:val="000000" w:themeColor="text1"/>
          <w:sz w:val="22"/>
          <w:szCs w:val="22"/>
        </w:rPr>
        <w:t xml:space="preserve">  44 424</w:t>
      </w:r>
      <w:r w:rsidRPr="0055269D">
        <w:rPr>
          <w:rFonts w:ascii="Arial Narrow" w:hAnsi="Arial Narrow"/>
          <w:b/>
          <w:bCs/>
          <w:color w:val="000000" w:themeColor="text1"/>
          <w:sz w:val="22"/>
          <w:szCs w:val="22"/>
        </w:rPr>
        <w:t xml:space="preserve"> Kč</w:t>
      </w:r>
    </w:p>
    <w:p w:rsidR="000F3D9E" w:rsidRPr="0055269D" w:rsidRDefault="000F3D9E" w:rsidP="000F3D9E">
      <w:pPr>
        <w:pStyle w:val="Styl"/>
        <w:spacing w:before="120" w:after="120"/>
        <w:ind w:left="306"/>
        <w:contextualSpacing/>
        <w:jc w:val="both"/>
        <w:rPr>
          <w:rFonts w:ascii="Arial Narrow" w:hAnsi="Arial Narrow"/>
          <w:b/>
          <w:bCs/>
          <w:color w:val="000000" w:themeColor="text1"/>
          <w:sz w:val="22"/>
          <w:szCs w:val="22"/>
        </w:rPr>
      </w:pPr>
      <w:r w:rsidRPr="0055269D">
        <w:rPr>
          <w:rFonts w:ascii="Arial Narrow" w:hAnsi="Arial Narrow"/>
          <w:b/>
          <w:bCs/>
          <w:color w:val="000000" w:themeColor="text1"/>
          <w:sz w:val="22"/>
          <w:szCs w:val="22"/>
        </w:rPr>
        <w:lastRenderedPageBreak/>
        <w:tab/>
        <w:t>DPH 21%</w:t>
      </w:r>
      <w:r w:rsidRPr="0055269D">
        <w:rPr>
          <w:rFonts w:ascii="Arial Narrow" w:hAnsi="Arial Narrow"/>
          <w:b/>
          <w:bCs/>
          <w:color w:val="000000" w:themeColor="text1"/>
          <w:sz w:val="22"/>
          <w:szCs w:val="22"/>
        </w:rPr>
        <w:tab/>
      </w:r>
      <w:r w:rsidRPr="0055269D">
        <w:rPr>
          <w:rFonts w:ascii="Arial Narrow" w:hAnsi="Arial Narrow"/>
          <w:b/>
          <w:bCs/>
          <w:color w:val="000000" w:themeColor="text1"/>
          <w:sz w:val="22"/>
          <w:szCs w:val="22"/>
        </w:rPr>
        <w:tab/>
      </w:r>
      <w:r w:rsidRPr="0055269D">
        <w:rPr>
          <w:rFonts w:ascii="Arial Narrow" w:hAnsi="Arial Narrow"/>
          <w:b/>
          <w:bCs/>
          <w:color w:val="000000" w:themeColor="text1"/>
          <w:sz w:val="22"/>
          <w:szCs w:val="22"/>
        </w:rPr>
        <w:tab/>
      </w:r>
      <w:r w:rsidRPr="0055269D">
        <w:rPr>
          <w:rFonts w:ascii="Arial Narrow" w:hAnsi="Arial Narrow"/>
          <w:b/>
          <w:bCs/>
          <w:color w:val="000000" w:themeColor="text1"/>
          <w:sz w:val="22"/>
          <w:szCs w:val="22"/>
        </w:rPr>
        <w:tab/>
      </w:r>
      <w:r w:rsidRPr="0055269D">
        <w:rPr>
          <w:rFonts w:ascii="Arial Narrow" w:hAnsi="Arial Narrow"/>
          <w:b/>
          <w:bCs/>
          <w:color w:val="000000" w:themeColor="text1"/>
          <w:sz w:val="22"/>
          <w:szCs w:val="22"/>
        </w:rPr>
        <w:tab/>
        <w:t xml:space="preserve">   </w:t>
      </w:r>
      <w:r w:rsidR="0055269D" w:rsidRPr="0055269D">
        <w:rPr>
          <w:rFonts w:ascii="Arial Narrow" w:hAnsi="Arial Narrow"/>
          <w:b/>
          <w:bCs/>
          <w:color w:val="000000" w:themeColor="text1"/>
          <w:sz w:val="22"/>
          <w:szCs w:val="22"/>
        </w:rPr>
        <w:t xml:space="preserve"> 9 329,04</w:t>
      </w:r>
      <w:r w:rsidRPr="0055269D">
        <w:rPr>
          <w:rFonts w:ascii="Arial Narrow" w:hAnsi="Arial Narrow"/>
          <w:b/>
          <w:bCs/>
          <w:color w:val="000000" w:themeColor="text1"/>
          <w:sz w:val="22"/>
          <w:szCs w:val="22"/>
        </w:rPr>
        <w:t xml:space="preserve"> Kč</w:t>
      </w:r>
    </w:p>
    <w:p w:rsidR="000F3D9E" w:rsidRDefault="000F3D9E" w:rsidP="000F3D9E">
      <w:pPr>
        <w:pStyle w:val="Styl"/>
        <w:spacing w:before="120" w:after="120"/>
        <w:ind w:left="709" w:hanging="709"/>
        <w:contextualSpacing/>
        <w:jc w:val="both"/>
        <w:rPr>
          <w:rFonts w:ascii="Arial Narrow" w:hAnsi="Arial Narrow"/>
          <w:b/>
          <w:bCs/>
          <w:color w:val="010000"/>
          <w:sz w:val="22"/>
          <w:szCs w:val="22"/>
        </w:rPr>
      </w:pPr>
      <w:r w:rsidRPr="0055269D">
        <w:rPr>
          <w:rFonts w:ascii="Arial Narrow" w:hAnsi="Arial Narrow"/>
          <w:b/>
          <w:bCs/>
          <w:color w:val="000000" w:themeColor="text1"/>
          <w:sz w:val="22"/>
          <w:szCs w:val="22"/>
        </w:rPr>
        <w:tab/>
        <w:t>Cena celkem vč. DPH</w:t>
      </w:r>
      <w:r w:rsidRPr="0055269D">
        <w:rPr>
          <w:rFonts w:ascii="Arial Narrow" w:hAnsi="Arial Narrow"/>
          <w:b/>
          <w:bCs/>
          <w:color w:val="000000" w:themeColor="text1"/>
          <w:sz w:val="22"/>
          <w:szCs w:val="22"/>
        </w:rPr>
        <w:tab/>
      </w:r>
      <w:r w:rsidRPr="0055269D">
        <w:rPr>
          <w:rFonts w:ascii="Arial Narrow" w:hAnsi="Arial Narrow"/>
          <w:b/>
          <w:bCs/>
          <w:color w:val="000000" w:themeColor="text1"/>
          <w:sz w:val="22"/>
          <w:szCs w:val="22"/>
        </w:rPr>
        <w:tab/>
      </w:r>
      <w:r w:rsidRPr="0055269D">
        <w:rPr>
          <w:rFonts w:ascii="Arial Narrow" w:hAnsi="Arial Narrow"/>
          <w:b/>
          <w:bCs/>
          <w:color w:val="000000" w:themeColor="text1"/>
          <w:sz w:val="22"/>
          <w:szCs w:val="22"/>
        </w:rPr>
        <w:tab/>
      </w:r>
      <w:r w:rsidRPr="0055269D">
        <w:rPr>
          <w:rFonts w:ascii="Arial Narrow" w:hAnsi="Arial Narrow"/>
          <w:b/>
          <w:bCs/>
          <w:color w:val="000000" w:themeColor="text1"/>
          <w:sz w:val="22"/>
          <w:szCs w:val="22"/>
        </w:rPr>
        <w:tab/>
      </w:r>
      <w:r w:rsidR="0055269D" w:rsidRPr="0055269D">
        <w:rPr>
          <w:rFonts w:ascii="Arial Narrow" w:hAnsi="Arial Narrow"/>
          <w:b/>
          <w:bCs/>
          <w:color w:val="000000" w:themeColor="text1"/>
          <w:sz w:val="22"/>
          <w:szCs w:val="22"/>
        </w:rPr>
        <w:t xml:space="preserve">  53 753,04</w:t>
      </w:r>
      <w:r w:rsidRPr="0055269D">
        <w:rPr>
          <w:rFonts w:ascii="Arial Narrow" w:hAnsi="Arial Narrow"/>
          <w:b/>
          <w:bCs/>
          <w:color w:val="010000"/>
          <w:sz w:val="22"/>
          <w:szCs w:val="22"/>
        </w:rPr>
        <w:t xml:space="preserve"> Kč</w:t>
      </w:r>
    </w:p>
    <w:p w:rsidR="002A78D0" w:rsidRDefault="002A78D0" w:rsidP="000F3D9E">
      <w:pPr>
        <w:pStyle w:val="Styl"/>
        <w:spacing w:before="120" w:after="120"/>
        <w:ind w:left="709" w:hanging="709"/>
        <w:contextualSpacing/>
        <w:jc w:val="both"/>
        <w:rPr>
          <w:rFonts w:ascii="Arial Narrow" w:hAnsi="Arial Narrow"/>
          <w:b/>
          <w:bCs/>
          <w:color w:val="010000"/>
          <w:sz w:val="22"/>
          <w:szCs w:val="22"/>
        </w:rPr>
      </w:pPr>
    </w:p>
    <w:p w:rsidR="002A78D0" w:rsidRDefault="002A78D0" w:rsidP="002A78D0">
      <w:pPr>
        <w:pStyle w:val="Bezmezer"/>
        <w:jc w:val="both"/>
        <w:rPr>
          <w:rFonts w:ascii="Arial Narrow" w:eastAsia="Times New Roman" w:hAnsi="Arial Narrow"/>
        </w:rPr>
      </w:pPr>
      <w:r w:rsidRPr="00B77704">
        <w:rPr>
          <w:rFonts w:ascii="Arial Narrow" w:eastAsia="Times New Roman" w:hAnsi="Arial Narrow"/>
        </w:rPr>
        <w:t>V případě, že stavební práce a jiné dodávky, které se zhotovitel zavázal realizovat pro objednatele, spadají ve smyslu platných právních předpisů upravujících daně a poplatky pod režim tzv. přenesení daňové povinnosti, případně tyto předpisy ukládají smluvním stranám ve vztahu k daním a poplatkům jiné povinnosti, jsou smluvní strany povinny splnit veškeré povinnosti z těchto předpisů plynoucí. Smluvní strany zejména berou na vědomí, že vyúčtování ceny za dílo se bude řídit režimem přenesení daňové povinnosti</w:t>
      </w:r>
      <w:r>
        <w:rPr>
          <w:rFonts w:ascii="Arial Narrow" w:eastAsia="Times New Roman" w:hAnsi="Arial Narrow"/>
        </w:rPr>
        <w:t xml:space="preserve"> dle platného zákona o DPH.</w:t>
      </w:r>
    </w:p>
    <w:p w:rsidR="002A78D0" w:rsidRPr="002A78D0" w:rsidRDefault="002A78D0" w:rsidP="002A78D0">
      <w:pPr>
        <w:pStyle w:val="Bezmezer"/>
        <w:jc w:val="both"/>
        <w:rPr>
          <w:rFonts w:ascii="Arial Narrow" w:eastAsia="Times New Roman" w:hAnsi="Arial Narrow"/>
        </w:rPr>
      </w:pPr>
    </w:p>
    <w:p w:rsidR="00A142C0" w:rsidRPr="006601DC" w:rsidRDefault="00614D02" w:rsidP="0063073B">
      <w:pPr>
        <w:pStyle w:val="Odstavecseseznamem"/>
        <w:numPr>
          <w:ilvl w:val="0"/>
          <w:numId w:val="8"/>
        </w:numPr>
        <w:spacing w:after="120"/>
        <w:contextualSpacing w:val="0"/>
        <w:jc w:val="both"/>
        <w:rPr>
          <w:rFonts w:ascii="Arial Narrow" w:hAnsi="Arial Narrow" w:cs="Arial"/>
          <w:color w:val="000000"/>
          <w:sz w:val="22"/>
          <w:szCs w:val="22"/>
          <w:shd w:val="clear" w:color="auto" w:fill="FFFFFF"/>
          <w:lang w:eastAsia="cs-CZ"/>
        </w:rPr>
      </w:pPr>
      <w:r w:rsidRPr="006601DC">
        <w:rPr>
          <w:rFonts w:ascii="Arial Narrow" w:hAnsi="Arial Narrow" w:cs="Arial"/>
          <w:color w:val="000000"/>
          <w:sz w:val="22"/>
          <w:szCs w:val="22"/>
          <w:shd w:val="clear" w:color="auto" w:fill="FFFFFF"/>
          <w:lang w:eastAsia="cs-CZ"/>
        </w:rPr>
        <w:t xml:space="preserve">Cena </w:t>
      </w:r>
      <w:r w:rsidR="00455F7F" w:rsidRPr="006601DC">
        <w:rPr>
          <w:rFonts w:ascii="Arial Narrow" w:hAnsi="Arial Narrow" w:cs="Arial"/>
          <w:color w:val="000000"/>
          <w:sz w:val="22"/>
          <w:szCs w:val="22"/>
          <w:shd w:val="clear" w:color="auto" w:fill="FFFFFF"/>
          <w:lang w:eastAsia="cs-CZ"/>
        </w:rPr>
        <w:t>bude uhrazena na účet Zhotovitele na základě vystaveného daňového dokladu po předání a převzetí Díla.</w:t>
      </w:r>
      <w:r w:rsidR="00355092">
        <w:rPr>
          <w:rFonts w:ascii="Arial Narrow" w:hAnsi="Arial Narrow" w:cs="Arial"/>
          <w:color w:val="000000"/>
          <w:sz w:val="22"/>
          <w:szCs w:val="22"/>
          <w:shd w:val="clear" w:color="auto" w:fill="FFFFFF"/>
          <w:lang w:eastAsia="cs-CZ"/>
        </w:rPr>
        <w:t xml:space="preserve"> </w:t>
      </w:r>
      <w:r w:rsidR="0063073B" w:rsidRPr="0063073B">
        <w:rPr>
          <w:rFonts w:ascii="Arial Narrow" w:hAnsi="Arial Narrow" w:cs="Arial"/>
          <w:color w:val="000000"/>
          <w:sz w:val="22"/>
          <w:szCs w:val="22"/>
          <w:shd w:val="clear" w:color="auto" w:fill="FFFFFF"/>
          <w:lang w:eastAsia="cs-CZ"/>
        </w:rPr>
        <w:t>Na cenu Díla nebude poskytováno žádné zálohové plnění</w:t>
      </w:r>
      <w:r w:rsidR="0063073B">
        <w:rPr>
          <w:rFonts w:ascii="Arial Narrow" w:hAnsi="Arial Narrow" w:cs="Arial"/>
          <w:color w:val="000000"/>
          <w:sz w:val="22"/>
          <w:szCs w:val="22"/>
          <w:shd w:val="clear" w:color="auto" w:fill="FFFFFF"/>
          <w:lang w:eastAsia="cs-CZ"/>
        </w:rPr>
        <w:t>.</w:t>
      </w:r>
    </w:p>
    <w:p w:rsidR="0055269D" w:rsidRDefault="0055269D" w:rsidP="00614D02">
      <w:pPr>
        <w:pStyle w:val="Odstavecseseznamem"/>
        <w:numPr>
          <w:ilvl w:val="0"/>
          <w:numId w:val="8"/>
        </w:numPr>
        <w:spacing w:after="120"/>
        <w:ind w:left="357" w:hanging="357"/>
        <w:contextualSpacing w:val="0"/>
        <w:jc w:val="both"/>
        <w:rPr>
          <w:rFonts w:ascii="Arial Narrow" w:hAnsi="Arial Narrow" w:cs="Arial"/>
          <w:sz w:val="22"/>
          <w:szCs w:val="22"/>
        </w:rPr>
      </w:pPr>
      <w:r w:rsidRPr="0055269D">
        <w:rPr>
          <w:rFonts w:ascii="Arial Narrow" w:hAnsi="Arial Narrow" w:cs="Arial"/>
          <w:sz w:val="22"/>
          <w:szCs w:val="22"/>
        </w:rPr>
        <w:t>C</w:t>
      </w:r>
      <w:r w:rsidR="00A142C0" w:rsidRPr="0055269D">
        <w:rPr>
          <w:rFonts w:ascii="Arial Narrow" w:hAnsi="Arial Narrow" w:cs="Arial"/>
          <w:sz w:val="22"/>
          <w:szCs w:val="22"/>
        </w:rPr>
        <w:t>ena</w:t>
      </w:r>
      <w:r w:rsidRPr="0055269D">
        <w:rPr>
          <w:rFonts w:ascii="Arial Narrow" w:hAnsi="Arial Narrow" w:cs="Arial"/>
          <w:sz w:val="22"/>
          <w:szCs w:val="22"/>
        </w:rPr>
        <w:t xml:space="preserve"> je</w:t>
      </w:r>
      <w:r w:rsidR="00A142C0" w:rsidRPr="0055269D">
        <w:rPr>
          <w:rFonts w:ascii="Arial Narrow" w:hAnsi="Arial Narrow" w:cs="Arial"/>
          <w:sz w:val="22"/>
          <w:szCs w:val="22"/>
        </w:rPr>
        <w:t xml:space="preserve"> stanovena jako nejvýše přípustná. </w:t>
      </w:r>
      <w:r w:rsidR="00096D94" w:rsidRPr="0055269D">
        <w:rPr>
          <w:rFonts w:ascii="Arial Narrow" w:hAnsi="Arial Narrow" w:cs="Arial"/>
          <w:sz w:val="22"/>
          <w:szCs w:val="22"/>
        </w:rPr>
        <w:t xml:space="preserve">Podkladem pro její stanovení je Cenová nabídka zhotovitele, která zároveň tvoří přílohu č. </w:t>
      </w:r>
      <w:r w:rsidR="00614D02" w:rsidRPr="0055269D">
        <w:rPr>
          <w:rFonts w:ascii="Arial Narrow" w:hAnsi="Arial Narrow" w:cs="Arial"/>
          <w:sz w:val="22"/>
          <w:szCs w:val="22"/>
        </w:rPr>
        <w:t>1</w:t>
      </w:r>
      <w:r w:rsidR="00096D94" w:rsidRPr="0055269D">
        <w:rPr>
          <w:rFonts w:ascii="Arial Narrow" w:hAnsi="Arial Narrow" w:cs="Arial"/>
          <w:sz w:val="22"/>
          <w:szCs w:val="22"/>
        </w:rPr>
        <w:t xml:space="preserve"> této smlouvy. </w:t>
      </w:r>
    </w:p>
    <w:p w:rsidR="0063073B" w:rsidRPr="0055269D" w:rsidRDefault="0063073B" w:rsidP="00614D02">
      <w:pPr>
        <w:pStyle w:val="Odstavecseseznamem"/>
        <w:numPr>
          <w:ilvl w:val="0"/>
          <w:numId w:val="8"/>
        </w:numPr>
        <w:spacing w:after="120"/>
        <w:ind w:left="357" w:hanging="357"/>
        <w:contextualSpacing w:val="0"/>
        <w:jc w:val="both"/>
        <w:rPr>
          <w:rFonts w:ascii="Arial Narrow" w:hAnsi="Arial Narrow" w:cs="Arial"/>
          <w:sz w:val="22"/>
          <w:szCs w:val="22"/>
        </w:rPr>
      </w:pPr>
      <w:r w:rsidRPr="0055269D">
        <w:rPr>
          <w:rFonts w:ascii="Arial Narrow" w:hAnsi="Arial Narrow" w:cs="Arial"/>
          <w:sz w:val="22"/>
          <w:szCs w:val="22"/>
        </w:rPr>
        <w:t>Zhotovitel nemůže žádat zvýšení ceny Díla proto, že si Dílo vyžádalo jiné úsilí nebo jiné náklady, než bylo předpokládáno. Pokud si však Dílo vyžádá nižší úsilí či náklady, než bylo předpokládáno, má Objednatel právo na cenu odpovídajícím způsobem sníženou, když ke snížení ceny Díla dochází bez dalšího.</w:t>
      </w:r>
    </w:p>
    <w:p w:rsidR="00455F7F" w:rsidRPr="006601DC" w:rsidRDefault="00455F7F" w:rsidP="00614D02">
      <w:pPr>
        <w:pStyle w:val="Odstavecseseznamem"/>
        <w:numPr>
          <w:ilvl w:val="0"/>
          <w:numId w:val="8"/>
        </w:numPr>
        <w:spacing w:after="120"/>
        <w:ind w:left="357" w:hanging="357"/>
        <w:contextualSpacing w:val="0"/>
        <w:jc w:val="both"/>
        <w:rPr>
          <w:rFonts w:ascii="Arial Narrow" w:hAnsi="Arial Narrow" w:cs="Arial"/>
          <w:sz w:val="22"/>
          <w:szCs w:val="22"/>
        </w:rPr>
      </w:pPr>
      <w:r w:rsidRPr="006601DC">
        <w:rPr>
          <w:rFonts w:ascii="Arial Narrow" w:hAnsi="Arial Narrow" w:cs="Arial"/>
          <w:sz w:val="22"/>
          <w:szCs w:val="22"/>
        </w:rPr>
        <w:t>Zhotovitel</w:t>
      </w:r>
      <w:r w:rsidRPr="006601DC">
        <w:rPr>
          <w:rFonts w:ascii="Arial Narrow" w:hAnsi="Arial Narrow" w:cs="Arial"/>
          <w:bCs/>
          <w:sz w:val="22"/>
          <w:szCs w:val="22"/>
        </w:rPr>
        <w:t xml:space="preserve"> vystaví do 15 dnů po předání </w:t>
      </w:r>
      <w:r w:rsidR="00614D02" w:rsidRPr="006601DC">
        <w:rPr>
          <w:rFonts w:ascii="Arial Narrow" w:hAnsi="Arial Narrow" w:cs="Arial"/>
          <w:bCs/>
          <w:sz w:val="22"/>
          <w:szCs w:val="22"/>
        </w:rPr>
        <w:t xml:space="preserve">Díla </w:t>
      </w:r>
      <w:r w:rsidRPr="006601DC">
        <w:rPr>
          <w:rFonts w:ascii="Arial Narrow" w:hAnsi="Arial Narrow" w:cs="Arial"/>
          <w:bCs/>
          <w:sz w:val="22"/>
          <w:szCs w:val="22"/>
        </w:rPr>
        <w:t xml:space="preserve">řádný daňový doklad (ve dvou kopiích) se splatností </w:t>
      </w:r>
      <w:r w:rsidRPr="0055269D">
        <w:rPr>
          <w:rFonts w:ascii="Arial Narrow" w:hAnsi="Arial Narrow" w:cs="Arial"/>
          <w:bCs/>
          <w:sz w:val="22"/>
          <w:szCs w:val="22"/>
        </w:rPr>
        <w:t>14 dnů</w:t>
      </w:r>
      <w:r w:rsidRPr="006601DC">
        <w:rPr>
          <w:rFonts w:ascii="Arial Narrow" w:hAnsi="Arial Narrow" w:cs="Arial"/>
          <w:bCs/>
          <w:sz w:val="22"/>
          <w:szCs w:val="22"/>
        </w:rPr>
        <w:t xml:space="preserve">. </w:t>
      </w:r>
      <w:r w:rsidR="006601DC">
        <w:rPr>
          <w:rFonts w:ascii="Arial Narrow" w:hAnsi="Arial Narrow" w:cs="Arial"/>
          <w:bCs/>
          <w:sz w:val="22"/>
          <w:szCs w:val="22"/>
        </w:rPr>
        <w:t>Povinnou přílohou</w:t>
      </w:r>
      <w:r w:rsidRPr="006601DC">
        <w:rPr>
          <w:rFonts w:ascii="Arial Narrow" w:hAnsi="Arial Narrow" w:cs="Arial"/>
          <w:bCs/>
          <w:sz w:val="22"/>
          <w:szCs w:val="22"/>
        </w:rPr>
        <w:t xml:space="preserve"> daňového dokladu</w:t>
      </w:r>
      <w:r w:rsidR="006601DC">
        <w:rPr>
          <w:rFonts w:ascii="Arial Narrow" w:hAnsi="Arial Narrow" w:cs="Arial"/>
          <w:bCs/>
          <w:sz w:val="22"/>
          <w:szCs w:val="22"/>
        </w:rPr>
        <w:t xml:space="preserve"> je předávací protokol podepsaný oběma stranami</w:t>
      </w:r>
      <w:r w:rsidRPr="006601DC">
        <w:rPr>
          <w:rFonts w:ascii="Arial Narrow" w:hAnsi="Arial Narrow" w:cs="Arial"/>
          <w:bCs/>
          <w:sz w:val="22"/>
          <w:szCs w:val="22"/>
        </w:rPr>
        <w:t>.</w:t>
      </w:r>
    </w:p>
    <w:p w:rsidR="00455F7F" w:rsidRPr="006601DC" w:rsidRDefault="00455F7F">
      <w:pPr>
        <w:pStyle w:val="Zkladntext"/>
        <w:rPr>
          <w:rFonts w:ascii="Arial Narrow" w:hAnsi="Arial Narrow" w:cs="Arial"/>
          <w:b/>
          <w:bCs/>
          <w:sz w:val="22"/>
          <w:szCs w:val="22"/>
        </w:rPr>
      </w:pPr>
    </w:p>
    <w:p w:rsidR="00455F7F" w:rsidRPr="006601DC" w:rsidRDefault="00455F7F" w:rsidP="00455F7F">
      <w:pPr>
        <w:shd w:val="clear" w:color="auto" w:fill="FFFFFF"/>
        <w:suppressAutoHyphens w:val="0"/>
        <w:spacing w:line="315" w:lineRule="atLeast"/>
        <w:jc w:val="center"/>
        <w:rPr>
          <w:rFonts w:ascii="Arial Narrow" w:hAnsi="Arial Narrow" w:cs="Arial"/>
          <w:color w:val="000000"/>
          <w:sz w:val="22"/>
          <w:szCs w:val="22"/>
          <w:lang w:eastAsia="cs-CZ"/>
        </w:rPr>
      </w:pPr>
      <w:r w:rsidRPr="006601DC">
        <w:rPr>
          <w:rFonts w:ascii="Arial Narrow" w:hAnsi="Arial Narrow" w:cs="Arial"/>
          <w:b/>
          <w:bCs/>
          <w:color w:val="000000"/>
          <w:sz w:val="22"/>
          <w:szCs w:val="22"/>
          <w:lang w:eastAsia="cs-CZ"/>
        </w:rPr>
        <w:t>III.</w:t>
      </w:r>
      <w:r w:rsidRPr="006601DC">
        <w:rPr>
          <w:rFonts w:ascii="Arial Narrow" w:hAnsi="Arial Narrow" w:cs="Arial"/>
          <w:color w:val="000000"/>
          <w:sz w:val="22"/>
          <w:szCs w:val="22"/>
          <w:lang w:eastAsia="cs-CZ"/>
        </w:rPr>
        <w:br/>
      </w:r>
      <w:r w:rsidRPr="006601DC">
        <w:rPr>
          <w:rFonts w:ascii="Arial Narrow" w:hAnsi="Arial Narrow" w:cs="Arial"/>
          <w:b/>
          <w:bCs/>
          <w:color w:val="000000"/>
          <w:sz w:val="22"/>
          <w:szCs w:val="22"/>
          <w:lang w:eastAsia="cs-CZ"/>
        </w:rPr>
        <w:t xml:space="preserve">Termín </w:t>
      </w:r>
      <w:r w:rsidR="00890065">
        <w:rPr>
          <w:rFonts w:ascii="Arial Narrow" w:hAnsi="Arial Narrow" w:cs="Arial"/>
          <w:b/>
          <w:bCs/>
          <w:color w:val="000000"/>
          <w:sz w:val="22"/>
          <w:szCs w:val="22"/>
          <w:lang w:eastAsia="cs-CZ"/>
        </w:rPr>
        <w:t>a místo provádění</w:t>
      </w:r>
      <w:r w:rsidR="0055269D">
        <w:rPr>
          <w:rFonts w:ascii="Arial Narrow" w:hAnsi="Arial Narrow" w:cs="Arial"/>
          <w:b/>
          <w:bCs/>
          <w:color w:val="000000"/>
          <w:sz w:val="22"/>
          <w:szCs w:val="22"/>
          <w:lang w:eastAsia="cs-CZ"/>
        </w:rPr>
        <w:t xml:space="preserve"> </w:t>
      </w:r>
      <w:r w:rsidRPr="006601DC">
        <w:rPr>
          <w:rFonts w:ascii="Arial Narrow" w:hAnsi="Arial Narrow" w:cs="Arial"/>
          <w:b/>
          <w:bCs/>
          <w:color w:val="000000"/>
          <w:sz w:val="22"/>
          <w:szCs w:val="22"/>
          <w:lang w:eastAsia="cs-CZ"/>
        </w:rPr>
        <w:t>díla</w:t>
      </w:r>
      <w:r w:rsidRPr="006601DC">
        <w:rPr>
          <w:rFonts w:ascii="Arial Narrow" w:hAnsi="Arial Narrow" w:cs="Arial"/>
          <w:color w:val="000000"/>
          <w:sz w:val="22"/>
          <w:szCs w:val="22"/>
          <w:lang w:eastAsia="cs-CZ"/>
        </w:rPr>
        <w:br/>
        <w:t> </w:t>
      </w:r>
    </w:p>
    <w:p w:rsidR="00455F7F" w:rsidRPr="006601DC" w:rsidRDefault="00455F7F" w:rsidP="00614D02">
      <w:pPr>
        <w:pStyle w:val="Odstavecseseznamem"/>
        <w:numPr>
          <w:ilvl w:val="0"/>
          <w:numId w:val="9"/>
        </w:numPr>
        <w:spacing w:after="120"/>
        <w:contextualSpacing w:val="0"/>
        <w:jc w:val="both"/>
        <w:rPr>
          <w:rFonts w:ascii="Arial Narrow" w:hAnsi="Arial Narrow" w:cs="Arial"/>
          <w:b/>
          <w:color w:val="000000"/>
          <w:sz w:val="22"/>
          <w:szCs w:val="22"/>
          <w:shd w:val="clear" w:color="auto" w:fill="FFFFFF"/>
          <w:lang w:eastAsia="cs-CZ"/>
        </w:rPr>
      </w:pPr>
      <w:r w:rsidRPr="006601DC">
        <w:rPr>
          <w:rFonts w:ascii="Arial Narrow" w:hAnsi="Arial Narrow" w:cs="Arial"/>
          <w:color w:val="000000"/>
          <w:sz w:val="22"/>
          <w:szCs w:val="22"/>
          <w:shd w:val="clear" w:color="auto" w:fill="FFFFFF"/>
          <w:lang w:eastAsia="cs-CZ"/>
        </w:rPr>
        <w:t>Smluvní strany se dohodly, že Dílo bude Zhotovitelem provedeno v termínu nejpozději do</w:t>
      </w:r>
      <w:r w:rsidR="005C42AB">
        <w:rPr>
          <w:rFonts w:ascii="Arial Narrow" w:hAnsi="Arial Narrow" w:cs="Arial"/>
          <w:color w:val="000000"/>
          <w:sz w:val="22"/>
          <w:szCs w:val="22"/>
          <w:shd w:val="clear" w:color="auto" w:fill="FFFFFF"/>
          <w:lang w:eastAsia="cs-CZ"/>
        </w:rPr>
        <w:t xml:space="preserve"> 15.2.2017</w:t>
      </w:r>
    </w:p>
    <w:p w:rsidR="00455F7F" w:rsidRDefault="00614D02" w:rsidP="00614D02">
      <w:pPr>
        <w:pStyle w:val="Odstavecseseznamem"/>
        <w:numPr>
          <w:ilvl w:val="0"/>
          <w:numId w:val="9"/>
        </w:numPr>
        <w:spacing w:after="120"/>
        <w:ind w:left="357" w:hanging="357"/>
        <w:contextualSpacing w:val="0"/>
        <w:jc w:val="both"/>
        <w:rPr>
          <w:rFonts w:ascii="Arial Narrow" w:hAnsi="Arial Narrow" w:cs="Arial"/>
          <w:b/>
          <w:color w:val="000000"/>
          <w:sz w:val="22"/>
          <w:szCs w:val="22"/>
          <w:lang w:eastAsia="cs-CZ"/>
        </w:rPr>
      </w:pPr>
      <w:r w:rsidRPr="006601DC">
        <w:rPr>
          <w:rFonts w:ascii="Arial Narrow" w:hAnsi="Arial Narrow" w:cs="Arial"/>
          <w:color w:val="000000"/>
          <w:sz w:val="22"/>
          <w:szCs w:val="22"/>
          <w:shd w:val="clear" w:color="auto" w:fill="FFFFFF"/>
          <w:lang w:eastAsia="cs-CZ"/>
        </w:rPr>
        <w:t xml:space="preserve">Smluvní strany se dohodly, že Zhotovitel započne s prováděním Díla ihned po </w:t>
      </w:r>
      <w:r w:rsidR="00455F7F" w:rsidRPr="006601DC">
        <w:rPr>
          <w:rFonts w:ascii="Arial Narrow" w:hAnsi="Arial Narrow" w:cs="Arial"/>
          <w:color w:val="000000"/>
          <w:sz w:val="22"/>
          <w:szCs w:val="22"/>
          <w:shd w:val="clear" w:color="auto" w:fill="FFFFFF"/>
          <w:lang w:eastAsia="cs-CZ"/>
        </w:rPr>
        <w:t>předání staveniště</w:t>
      </w:r>
      <w:r w:rsidR="005C42AB">
        <w:rPr>
          <w:rFonts w:ascii="Arial Narrow" w:hAnsi="Arial Narrow" w:cs="Arial"/>
          <w:color w:val="000000"/>
          <w:sz w:val="22"/>
          <w:szCs w:val="22"/>
          <w:shd w:val="clear" w:color="auto" w:fill="FFFFFF"/>
          <w:lang w:eastAsia="cs-CZ"/>
        </w:rPr>
        <w:t>, k němuž dojde do pěti dní od podpisu smlouvy.</w:t>
      </w:r>
    </w:p>
    <w:p w:rsidR="00890065" w:rsidRPr="005C42AB" w:rsidRDefault="00890065" w:rsidP="00890065">
      <w:pPr>
        <w:pStyle w:val="Odstavecseseznamem"/>
        <w:numPr>
          <w:ilvl w:val="0"/>
          <w:numId w:val="9"/>
        </w:numPr>
        <w:spacing w:after="120"/>
        <w:contextualSpacing w:val="0"/>
        <w:jc w:val="both"/>
        <w:rPr>
          <w:rFonts w:ascii="Arial Narrow" w:hAnsi="Arial Narrow" w:cs="Arial"/>
          <w:b/>
          <w:color w:val="000000"/>
          <w:sz w:val="22"/>
          <w:szCs w:val="22"/>
          <w:lang w:eastAsia="cs-CZ"/>
        </w:rPr>
      </w:pPr>
      <w:r w:rsidRPr="00890065">
        <w:rPr>
          <w:rFonts w:ascii="Arial Narrow" w:hAnsi="Arial Narrow" w:cs="Arial"/>
          <w:color w:val="000000"/>
          <w:sz w:val="22"/>
          <w:szCs w:val="22"/>
          <w:lang w:eastAsia="cs-CZ"/>
        </w:rPr>
        <w:t xml:space="preserve">Místem provádění díla je </w:t>
      </w:r>
      <w:r w:rsidR="005C42AB">
        <w:rPr>
          <w:rFonts w:ascii="Arial Narrow" w:hAnsi="Arial Narrow" w:cs="Arial"/>
          <w:color w:val="000000"/>
          <w:sz w:val="22"/>
          <w:szCs w:val="22"/>
          <w:lang w:eastAsia="cs-CZ"/>
        </w:rPr>
        <w:t>2 až 7 + 12. patro západní strany DM2 v </w:t>
      </w:r>
      <w:r w:rsidR="005C42AB" w:rsidRPr="005C42AB">
        <w:rPr>
          <w:rFonts w:ascii="Arial Narrow" w:hAnsi="Arial Narrow" w:cs="Arial"/>
          <w:color w:val="000000"/>
          <w:sz w:val="22"/>
          <w:szCs w:val="22"/>
          <w:lang w:eastAsia="cs-CZ"/>
        </w:rPr>
        <w:t xml:space="preserve">prostorách </w:t>
      </w:r>
      <w:r w:rsidRPr="005C42AB">
        <w:rPr>
          <w:rFonts w:ascii="Arial Narrow" w:hAnsi="Arial Narrow" w:cs="Arial"/>
          <w:color w:val="000000"/>
          <w:sz w:val="22"/>
          <w:szCs w:val="22"/>
          <w:lang w:eastAsia="cs-CZ"/>
        </w:rPr>
        <w:t>Střední průmyslové školy dopravní, Plzeň, na adrese Karlovarská 99, 323 00 Plzeň.</w:t>
      </w:r>
    </w:p>
    <w:p w:rsidR="00455F7F" w:rsidRPr="006601DC" w:rsidRDefault="00455F7F" w:rsidP="00455F7F">
      <w:pPr>
        <w:pStyle w:val="Zkladntext"/>
        <w:rPr>
          <w:rFonts w:ascii="Arial Narrow" w:hAnsi="Arial Narrow" w:cs="Arial"/>
          <w:b/>
          <w:color w:val="000000"/>
          <w:sz w:val="22"/>
          <w:szCs w:val="22"/>
          <w:lang w:eastAsia="cs-CZ"/>
        </w:rPr>
      </w:pPr>
    </w:p>
    <w:p w:rsidR="00455F7F" w:rsidRPr="006601DC" w:rsidRDefault="00455F7F" w:rsidP="00455F7F">
      <w:pPr>
        <w:shd w:val="clear" w:color="auto" w:fill="FFFFFF"/>
        <w:suppressAutoHyphens w:val="0"/>
        <w:spacing w:line="315" w:lineRule="atLeast"/>
        <w:jc w:val="center"/>
        <w:rPr>
          <w:rFonts w:ascii="Arial Narrow" w:hAnsi="Arial Narrow" w:cs="Arial"/>
          <w:color w:val="000000"/>
          <w:sz w:val="22"/>
          <w:szCs w:val="22"/>
          <w:lang w:eastAsia="cs-CZ"/>
        </w:rPr>
      </w:pPr>
      <w:r w:rsidRPr="006601DC">
        <w:rPr>
          <w:rFonts w:ascii="Arial Narrow" w:hAnsi="Arial Narrow" w:cs="Arial"/>
          <w:b/>
          <w:bCs/>
          <w:color w:val="000000"/>
          <w:sz w:val="22"/>
          <w:szCs w:val="22"/>
          <w:lang w:eastAsia="cs-CZ"/>
        </w:rPr>
        <w:t>IV.</w:t>
      </w:r>
      <w:r w:rsidRPr="006601DC">
        <w:rPr>
          <w:rFonts w:ascii="Arial Narrow" w:hAnsi="Arial Narrow" w:cs="Arial"/>
          <w:color w:val="000000"/>
          <w:sz w:val="22"/>
          <w:szCs w:val="22"/>
          <w:lang w:eastAsia="cs-CZ"/>
        </w:rPr>
        <w:br/>
      </w:r>
      <w:r w:rsidRPr="006601DC">
        <w:rPr>
          <w:rFonts w:ascii="Arial Narrow" w:hAnsi="Arial Narrow" w:cs="Arial"/>
          <w:b/>
          <w:bCs/>
          <w:color w:val="000000"/>
          <w:sz w:val="22"/>
          <w:szCs w:val="22"/>
          <w:lang w:eastAsia="cs-CZ"/>
        </w:rPr>
        <w:t>Předání a převzetí Díla</w:t>
      </w:r>
      <w:r w:rsidRPr="006601DC">
        <w:rPr>
          <w:rFonts w:ascii="Arial Narrow" w:hAnsi="Arial Narrow" w:cs="Arial"/>
          <w:color w:val="000000"/>
          <w:sz w:val="22"/>
          <w:szCs w:val="22"/>
          <w:lang w:eastAsia="cs-CZ"/>
        </w:rPr>
        <w:br/>
        <w:t> </w:t>
      </w:r>
    </w:p>
    <w:p w:rsidR="006601DC" w:rsidRDefault="00455F7F" w:rsidP="006601DC">
      <w:pPr>
        <w:pStyle w:val="Odstavecseseznamem"/>
        <w:numPr>
          <w:ilvl w:val="0"/>
          <w:numId w:val="11"/>
        </w:numPr>
        <w:spacing w:after="120"/>
        <w:contextualSpacing w:val="0"/>
        <w:jc w:val="both"/>
        <w:rPr>
          <w:rFonts w:ascii="Arial Narrow" w:hAnsi="Arial Narrow" w:cs="Arial"/>
          <w:color w:val="000000"/>
          <w:sz w:val="22"/>
          <w:szCs w:val="22"/>
          <w:shd w:val="clear" w:color="auto" w:fill="FFFFFF"/>
          <w:lang w:eastAsia="cs-CZ"/>
        </w:rPr>
      </w:pPr>
      <w:r w:rsidRPr="006601DC">
        <w:rPr>
          <w:rFonts w:ascii="Arial Narrow" w:hAnsi="Arial Narrow" w:cs="Arial"/>
          <w:color w:val="000000"/>
          <w:sz w:val="22"/>
          <w:szCs w:val="22"/>
          <w:shd w:val="clear" w:color="auto" w:fill="FFFFFF"/>
          <w:lang w:eastAsia="cs-CZ"/>
        </w:rPr>
        <w:t xml:space="preserve">K předání a převzetí Díla dojde do dvou dnů od jeho </w:t>
      </w:r>
      <w:r w:rsidR="00114693">
        <w:rPr>
          <w:rFonts w:ascii="Arial Narrow" w:hAnsi="Arial Narrow" w:cs="Arial"/>
          <w:color w:val="000000"/>
          <w:sz w:val="22"/>
          <w:szCs w:val="22"/>
          <w:shd w:val="clear" w:color="auto" w:fill="FFFFFF"/>
          <w:lang w:eastAsia="cs-CZ"/>
        </w:rPr>
        <w:t>dokončení</w:t>
      </w:r>
      <w:r w:rsidRPr="006601DC">
        <w:rPr>
          <w:rFonts w:ascii="Arial Narrow" w:hAnsi="Arial Narrow" w:cs="Arial"/>
          <w:color w:val="000000"/>
          <w:sz w:val="22"/>
          <w:szCs w:val="22"/>
          <w:shd w:val="clear" w:color="auto" w:fill="FFFFFF"/>
          <w:lang w:eastAsia="cs-CZ"/>
        </w:rPr>
        <w:t xml:space="preserve">, nejpozději však bude dílo </w:t>
      </w:r>
      <w:r w:rsidR="00114693">
        <w:rPr>
          <w:rFonts w:ascii="Arial Narrow" w:hAnsi="Arial Narrow" w:cs="Arial"/>
          <w:color w:val="000000"/>
          <w:sz w:val="22"/>
          <w:szCs w:val="22"/>
          <w:shd w:val="clear" w:color="auto" w:fill="FFFFFF"/>
          <w:lang w:eastAsia="cs-CZ"/>
        </w:rPr>
        <w:t>dokončeno</w:t>
      </w:r>
      <w:r w:rsidR="00190ED4">
        <w:rPr>
          <w:rFonts w:ascii="Arial Narrow" w:hAnsi="Arial Narrow" w:cs="Arial"/>
          <w:color w:val="000000"/>
          <w:sz w:val="22"/>
          <w:szCs w:val="22"/>
          <w:shd w:val="clear" w:color="auto" w:fill="FFFFFF"/>
          <w:lang w:eastAsia="cs-CZ"/>
        </w:rPr>
        <w:t xml:space="preserve"> a</w:t>
      </w:r>
      <w:r w:rsidRPr="006601DC">
        <w:rPr>
          <w:rFonts w:ascii="Arial Narrow" w:hAnsi="Arial Narrow" w:cs="Arial"/>
          <w:color w:val="000000"/>
          <w:sz w:val="22"/>
          <w:szCs w:val="22"/>
          <w:shd w:val="clear" w:color="auto" w:fill="FFFFFF"/>
          <w:lang w:eastAsia="cs-CZ"/>
        </w:rPr>
        <w:t xml:space="preserve"> předáno v termínu uvedeným v čl. III</w:t>
      </w:r>
      <w:r w:rsidR="006F09B4">
        <w:rPr>
          <w:rFonts w:ascii="Arial Narrow" w:hAnsi="Arial Narrow" w:cs="Arial"/>
          <w:color w:val="000000"/>
          <w:sz w:val="22"/>
          <w:szCs w:val="22"/>
          <w:shd w:val="clear" w:color="auto" w:fill="FFFFFF"/>
          <w:lang w:eastAsia="cs-CZ"/>
        </w:rPr>
        <w:t xml:space="preserve"> odst. 1</w:t>
      </w:r>
      <w:r w:rsidRPr="006601DC">
        <w:rPr>
          <w:rFonts w:ascii="Arial Narrow" w:hAnsi="Arial Narrow" w:cs="Arial"/>
          <w:color w:val="000000"/>
          <w:sz w:val="22"/>
          <w:szCs w:val="22"/>
          <w:shd w:val="clear" w:color="auto" w:fill="FFFFFF"/>
          <w:lang w:eastAsia="cs-CZ"/>
        </w:rPr>
        <w:t xml:space="preserve"> této </w:t>
      </w:r>
      <w:r w:rsidR="006F09B4" w:rsidRPr="006601DC">
        <w:rPr>
          <w:rFonts w:ascii="Arial Narrow" w:hAnsi="Arial Narrow" w:cs="Arial"/>
          <w:color w:val="000000"/>
          <w:sz w:val="22"/>
          <w:szCs w:val="22"/>
          <w:shd w:val="clear" w:color="auto" w:fill="FFFFFF"/>
          <w:lang w:eastAsia="cs-CZ"/>
        </w:rPr>
        <w:t>Smlouvy</w:t>
      </w:r>
      <w:r w:rsidRPr="006601DC">
        <w:rPr>
          <w:rFonts w:ascii="Arial Narrow" w:hAnsi="Arial Narrow" w:cs="Arial"/>
          <w:color w:val="000000"/>
          <w:sz w:val="22"/>
          <w:szCs w:val="22"/>
          <w:shd w:val="clear" w:color="auto" w:fill="FFFFFF"/>
          <w:lang w:eastAsia="cs-CZ"/>
        </w:rPr>
        <w:t>.</w:t>
      </w:r>
    </w:p>
    <w:p w:rsidR="006601DC" w:rsidRDefault="00455F7F" w:rsidP="006601DC">
      <w:pPr>
        <w:pStyle w:val="Odstavecseseznamem"/>
        <w:numPr>
          <w:ilvl w:val="0"/>
          <w:numId w:val="11"/>
        </w:numPr>
        <w:spacing w:after="120"/>
        <w:contextualSpacing w:val="0"/>
        <w:jc w:val="both"/>
        <w:rPr>
          <w:rFonts w:ascii="Arial Narrow" w:hAnsi="Arial Narrow" w:cs="Arial"/>
          <w:color w:val="000000"/>
          <w:sz w:val="22"/>
          <w:szCs w:val="22"/>
          <w:shd w:val="clear" w:color="auto" w:fill="FFFFFF"/>
          <w:lang w:eastAsia="cs-CZ"/>
        </w:rPr>
      </w:pPr>
      <w:r w:rsidRPr="006601DC">
        <w:rPr>
          <w:rFonts w:ascii="Arial Narrow" w:hAnsi="Arial Narrow" w:cs="Arial"/>
          <w:color w:val="000000"/>
          <w:sz w:val="22"/>
          <w:szCs w:val="22"/>
          <w:shd w:val="clear" w:color="auto" w:fill="FFFFFF"/>
          <w:lang w:eastAsia="cs-CZ"/>
        </w:rPr>
        <w:t>O předání a převzetí Díla bude Smluvními stranami vyhotoven předávací protokol</w:t>
      </w:r>
      <w:r w:rsidR="006601DC">
        <w:rPr>
          <w:rFonts w:ascii="Arial Narrow" w:hAnsi="Arial Narrow" w:cs="Arial"/>
          <w:bCs/>
          <w:sz w:val="22"/>
          <w:szCs w:val="22"/>
        </w:rPr>
        <w:t xml:space="preserve">, </w:t>
      </w:r>
      <w:r w:rsidR="006601DC" w:rsidRPr="006601DC">
        <w:rPr>
          <w:rFonts w:ascii="Arial Narrow" w:hAnsi="Arial Narrow" w:cs="Arial"/>
          <w:bCs/>
          <w:sz w:val="22"/>
          <w:szCs w:val="22"/>
        </w:rPr>
        <w:t>který bude podepsán zástupcem Objednatele i Zhotovitele a opatřen datem předání díla</w:t>
      </w:r>
      <w:r w:rsidR="006601DC">
        <w:rPr>
          <w:rFonts w:ascii="Arial Narrow" w:hAnsi="Arial Narrow" w:cs="Arial"/>
          <w:bCs/>
          <w:sz w:val="22"/>
          <w:szCs w:val="22"/>
        </w:rPr>
        <w:t xml:space="preserve">. </w:t>
      </w:r>
      <w:r w:rsidR="006601DC" w:rsidRPr="006601DC">
        <w:rPr>
          <w:rFonts w:ascii="Arial Narrow" w:hAnsi="Arial Narrow" w:cs="Arial"/>
          <w:bCs/>
          <w:sz w:val="22"/>
          <w:szCs w:val="22"/>
        </w:rPr>
        <w:t>Povinnost Zhotovitele řádně dokončené Dílo předat Objednateli je splněna okamžikem podpisu předávacího protokolu Objednatelem.</w:t>
      </w:r>
    </w:p>
    <w:p w:rsidR="00455F7F" w:rsidRDefault="006601DC" w:rsidP="0063073B">
      <w:pPr>
        <w:pStyle w:val="Odstavecseseznamem"/>
        <w:numPr>
          <w:ilvl w:val="0"/>
          <w:numId w:val="11"/>
        </w:numPr>
        <w:spacing w:after="120"/>
        <w:contextualSpacing w:val="0"/>
        <w:jc w:val="both"/>
        <w:rPr>
          <w:rFonts w:ascii="Arial Narrow" w:hAnsi="Arial Narrow" w:cs="Arial"/>
          <w:color w:val="000000"/>
          <w:sz w:val="22"/>
          <w:szCs w:val="22"/>
          <w:shd w:val="clear" w:color="auto" w:fill="FFFFFF"/>
          <w:lang w:eastAsia="cs-CZ"/>
        </w:rPr>
      </w:pPr>
      <w:r>
        <w:rPr>
          <w:rFonts w:ascii="Arial Narrow" w:hAnsi="Arial Narrow" w:cs="Arial"/>
          <w:color w:val="000000"/>
          <w:sz w:val="22"/>
          <w:szCs w:val="22"/>
          <w:shd w:val="clear" w:color="auto" w:fill="FFFFFF"/>
          <w:lang w:eastAsia="cs-CZ"/>
        </w:rPr>
        <w:t>Zhotovitel</w:t>
      </w:r>
      <w:r w:rsidR="00355092">
        <w:rPr>
          <w:rFonts w:ascii="Arial Narrow" w:hAnsi="Arial Narrow" w:cs="Arial"/>
          <w:color w:val="000000"/>
          <w:sz w:val="22"/>
          <w:szCs w:val="22"/>
          <w:shd w:val="clear" w:color="auto" w:fill="FFFFFF"/>
          <w:lang w:eastAsia="cs-CZ"/>
        </w:rPr>
        <w:t xml:space="preserve"> </w:t>
      </w:r>
      <w:r>
        <w:rPr>
          <w:rFonts w:ascii="Arial Narrow" w:hAnsi="Arial Narrow" w:cs="Arial"/>
          <w:color w:val="000000"/>
          <w:sz w:val="22"/>
          <w:szCs w:val="22"/>
          <w:shd w:val="clear" w:color="auto" w:fill="FFFFFF"/>
          <w:lang w:eastAsia="cs-CZ"/>
        </w:rPr>
        <w:t>v</w:t>
      </w:r>
      <w:r w:rsidR="00455F7F" w:rsidRPr="006601DC">
        <w:rPr>
          <w:rFonts w:ascii="Arial Narrow" w:hAnsi="Arial Narrow" w:cs="Arial"/>
          <w:color w:val="000000"/>
          <w:sz w:val="22"/>
          <w:szCs w:val="22"/>
          <w:shd w:val="clear" w:color="auto" w:fill="FFFFFF"/>
          <w:lang w:eastAsia="cs-CZ"/>
        </w:rPr>
        <w:t xml:space="preserve"> případ</w:t>
      </w:r>
      <w:r>
        <w:rPr>
          <w:rFonts w:ascii="Arial Narrow" w:hAnsi="Arial Narrow" w:cs="Arial"/>
          <w:color w:val="000000"/>
          <w:sz w:val="22"/>
          <w:szCs w:val="22"/>
          <w:shd w:val="clear" w:color="auto" w:fill="FFFFFF"/>
          <w:lang w:eastAsia="cs-CZ"/>
        </w:rPr>
        <w:t>ě</w:t>
      </w:r>
      <w:r w:rsidR="00455F7F" w:rsidRPr="006601DC">
        <w:rPr>
          <w:rFonts w:ascii="Arial Narrow" w:hAnsi="Arial Narrow" w:cs="Arial"/>
          <w:color w:val="000000"/>
          <w:sz w:val="22"/>
          <w:szCs w:val="22"/>
          <w:shd w:val="clear" w:color="auto" w:fill="FFFFFF"/>
          <w:lang w:eastAsia="cs-CZ"/>
        </w:rPr>
        <w:t xml:space="preserve"> prodlení s </w:t>
      </w:r>
      <w:r>
        <w:rPr>
          <w:rFonts w:ascii="Arial Narrow" w:hAnsi="Arial Narrow" w:cs="Arial"/>
          <w:color w:val="000000"/>
          <w:sz w:val="22"/>
          <w:szCs w:val="22"/>
          <w:shd w:val="clear" w:color="auto" w:fill="FFFFFF"/>
          <w:lang w:eastAsia="cs-CZ"/>
        </w:rPr>
        <w:t>provedením</w:t>
      </w:r>
      <w:r w:rsidR="00455F7F" w:rsidRPr="006601DC">
        <w:rPr>
          <w:rFonts w:ascii="Arial Narrow" w:hAnsi="Arial Narrow" w:cs="Arial"/>
          <w:color w:val="000000"/>
          <w:sz w:val="22"/>
          <w:szCs w:val="22"/>
          <w:shd w:val="clear" w:color="auto" w:fill="FFFFFF"/>
          <w:lang w:eastAsia="cs-CZ"/>
        </w:rPr>
        <w:t xml:space="preserve"> Díla </w:t>
      </w:r>
      <w:r>
        <w:rPr>
          <w:rFonts w:ascii="Arial Narrow" w:hAnsi="Arial Narrow" w:cs="Arial"/>
          <w:color w:val="000000"/>
          <w:sz w:val="22"/>
          <w:szCs w:val="22"/>
          <w:shd w:val="clear" w:color="auto" w:fill="FFFFFF"/>
          <w:lang w:eastAsia="cs-CZ"/>
        </w:rPr>
        <w:t>zaplatí Objednateli</w:t>
      </w:r>
      <w:r w:rsidR="00455F7F" w:rsidRPr="006601DC">
        <w:rPr>
          <w:rFonts w:ascii="Arial Narrow" w:hAnsi="Arial Narrow" w:cs="Arial"/>
          <w:color w:val="000000"/>
          <w:sz w:val="22"/>
          <w:szCs w:val="22"/>
          <w:shd w:val="clear" w:color="auto" w:fill="FFFFFF"/>
          <w:lang w:eastAsia="cs-CZ"/>
        </w:rPr>
        <w:t xml:space="preserve"> smluvní pokut</w:t>
      </w:r>
      <w:r>
        <w:rPr>
          <w:rFonts w:ascii="Arial Narrow" w:hAnsi="Arial Narrow" w:cs="Arial"/>
          <w:color w:val="000000"/>
          <w:sz w:val="22"/>
          <w:szCs w:val="22"/>
          <w:shd w:val="clear" w:color="auto" w:fill="FFFFFF"/>
          <w:lang w:eastAsia="cs-CZ"/>
        </w:rPr>
        <w:t>u</w:t>
      </w:r>
      <w:r w:rsidR="00455F7F" w:rsidRPr="006601DC">
        <w:rPr>
          <w:rFonts w:ascii="Arial Narrow" w:hAnsi="Arial Narrow" w:cs="Arial"/>
          <w:color w:val="000000"/>
          <w:sz w:val="22"/>
          <w:szCs w:val="22"/>
          <w:shd w:val="clear" w:color="auto" w:fill="FFFFFF"/>
          <w:lang w:eastAsia="cs-CZ"/>
        </w:rPr>
        <w:t xml:space="preserve"> ve výši </w:t>
      </w:r>
      <w:r w:rsidR="005C42AB" w:rsidRPr="005C42AB">
        <w:rPr>
          <w:rFonts w:ascii="Arial Narrow" w:hAnsi="Arial Narrow" w:cs="Arial"/>
          <w:color w:val="000000"/>
          <w:sz w:val="22"/>
          <w:szCs w:val="22"/>
          <w:shd w:val="clear" w:color="auto" w:fill="FFFFFF"/>
          <w:lang w:eastAsia="cs-CZ"/>
        </w:rPr>
        <w:t>2</w:t>
      </w:r>
      <w:r w:rsidR="00455F7F" w:rsidRPr="005C42AB">
        <w:rPr>
          <w:rFonts w:ascii="Arial Narrow" w:hAnsi="Arial Narrow" w:cs="Arial"/>
          <w:color w:val="000000"/>
          <w:sz w:val="22"/>
          <w:szCs w:val="22"/>
          <w:shd w:val="clear" w:color="auto" w:fill="FFFFFF"/>
          <w:lang w:eastAsia="cs-CZ"/>
        </w:rPr>
        <w:t>00 Kč</w:t>
      </w:r>
      <w:r w:rsidR="00455F7F" w:rsidRPr="006601DC">
        <w:rPr>
          <w:rFonts w:ascii="Arial Narrow" w:hAnsi="Arial Narrow" w:cs="Arial"/>
          <w:color w:val="000000"/>
          <w:sz w:val="22"/>
          <w:szCs w:val="22"/>
          <w:shd w:val="clear" w:color="auto" w:fill="FFFFFF"/>
          <w:lang w:eastAsia="cs-CZ"/>
        </w:rPr>
        <w:t xml:space="preserve"> za každý den prodlení.</w:t>
      </w:r>
      <w:r w:rsidR="00355092">
        <w:rPr>
          <w:rFonts w:ascii="Arial Narrow" w:hAnsi="Arial Narrow" w:cs="Arial"/>
          <w:color w:val="000000"/>
          <w:sz w:val="22"/>
          <w:szCs w:val="22"/>
          <w:shd w:val="clear" w:color="auto" w:fill="FFFFFF"/>
          <w:lang w:eastAsia="cs-CZ"/>
        </w:rPr>
        <w:t xml:space="preserve"> </w:t>
      </w:r>
      <w:r w:rsidR="0063073B" w:rsidRPr="0063073B">
        <w:rPr>
          <w:rFonts w:ascii="Arial Narrow" w:hAnsi="Arial Narrow" w:cs="Arial"/>
          <w:color w:val="000000"/>
          <w:sz w:val="22"/>
          <w:szCs w:val="22"/>
          <w:shd w:val="clear" w:color="auto" w:fill="FFFFFF"/>
          <w:lang w:eastAsia="cs-CZ"/>
        </w:rPr>
        <w:t xml:space="preserve">Právo Objednatele na náhradu újmy </w:t>
      </w:r>
      <w:r w:rsidR="0063073B">
        <w:rPr>
          <w:rFonts w:ascii="Arial Narrow" w:hAnsi="Arial Narrow" w:cs="Arial"/>
          <w:color w:val="000000"/>
          <w:sz w:val="22"/>
          <w:szCs w:val="22"/>
          <w:shd w:val="clear" w:color="auto" w:fill="FFFFFF"/>
          <w:lang w:eastAsia="cs-CZ"/>
        </w:rPr>
        <w:t xml:space="preserve">způsobené prodlením tím </w:t>
      </w:r>
      <w:r w:rsidR="0063073B" w:rsidRPr="0063073B">
        <w:rPr>
          <w:rFonts w:ascii="Arial Narrow" w:hAnsi="Arial Narrow" w:cs="Arial"/>
          <w:color w:val="000000"/>
          <w:sz w:val="22"/>
          <w:szCs w:val="22"/>
          <w:shd w:val="clear" w:color="auto" w:fill="FFFFFF"/>
          <w:lang w:eastAsia="cs-CZ"/>
        </w:rPr>
        <w:t>není dotčeno</w:t>
      </w:r>
      <w:r w:rsidR="0063073B">
        <w:rPr>
          <w:rFonts w:ascii="Arial Narrow" w:hAnsi="Arial Narrow" w:cs="Arial"/>
          <w:color w:val="000000"/>
          <w:sz w:val="22"/>
          <w:szCs w:val="22"/>
          <w:shd w:val="clear" w:color="auto" w:fill="FFFFFF"/>
          <w:lang w:eastAsia="cs-CZ"/>
        </w:rPr>
        <w:t>; Objednatel má právo požadovat vedle smluvní pokuty</w:t>
      </w:r>
      <w:r w:rsidR="0063073B" w:rsidRPr="0063073B">
        <w:rPr>
          <w:rFonts w:ascii="Arial Narrow" w:hAnsi="Arial Narrow" w:cs="Arial"/>
          <w:color w:val="000000"/>
          <w:sz w:val="22"/>
          <w:szCs w:val="22"/>
          <w:shd w:val="clear" w:color="auto" w:fill="FFFFFF"/>
          <w:lang w:eastAsia="cs-CZ"/>
        </w:rPr>
        <w:t xml:space="preserve"> i </w:t>
      </w:r>
      <w:r w:rsidR="0063073B">
        <w:rPr>
          <w:rFonts w:ascii="Arial Narrow" w:hAnsi="Arial Narrow" w:cs="Arial"/>
          <w:color w:val="000000"/>
          <w:sz w:val="22"/>
          <w:szCs w:val="22"/>
          <w:shd w:val="clear" w:color="auto" w:fill="FFFFFF"/>
          <w:lang w:eastAsia="cs-CZ"/>
        </w:rPr>
        <w:t xml:space="preserve">náhradu </w:t>
      </w:r>
      <w:r w:rsidR="0063073B" w:rsidRPr="0063073B">
        <w:rPr>
          <w:rFonts w:ascii="Arial Narrow" w:hAnsi="Arial Narrow" w:cs="Arial"/>
          <w:color w:val="000000"/>
          <w:sz w:val="22"/>
          <w:szCs w:val="22"/>
          <w:shd w:val="clear" w:color="auto" w:fill="FFFFFF"/>
          <w:lang w:eastAsia="cs-CZ"/>
        </w:rPr>
        <w:t>újm</w:t>
      </w:r>
      <w:r w:rsidR="0063073B">
        <w:rPr>
          <w:rFonts w:ascii="Arial Narrow" w:hAnsi="Arial Narrow" w:cs="Arial"/>
          <w:color w:val="000000"/>
          <w:sz w:val="22"/>
          <w:szCs w:val="22"/>
          <w:shd w:val="clear" w:color="auto" w:fill="FFFFFF"/>
          <w:lang w:eastAsia="cs-CZ"/>
        </w:rPr>
        <w:t>y</w:t>
      </w:r>
      <w:r w:rsidR="00355092">
        <w:rPr>
          <w:rFonts w:ascii="Arial Narrow" w:hAnsi="Arial Narrow" w:cs="Arial"/>
          <w:color w:val="000000"/>
          <w:sz w:val="22"/>
          <w:szCs w:val="22"/>
          <w:shd w:val="clear" w:color="auto" w:fill="FFFFFF"/>
          <w:lang w:eastAsia="cs-CZ"/>
        </w:rPr>
        <w:t xml:space="preserve"> </w:t>
      </w:r>
      <w:r w:rsidR="0063073B">
        <w:rPr>
          <w:rFonts w:ascii="Arial Narrow" w:hAnsi="Arial Narrow" w:cs="Arial"/>
          <w:color w:val="000000"/>
          <w:sz w:val="22"/>
          <w:szCs w:val="22"/>
          <w:shd w:val="clear" w:color="auto" w:fill="FFFFFF"/>
          <w:lang w:eastAsia="cs-CZ"/>
        </w:rPr>
        <w:t>vzniklé prodlením v plné výši.</w:t>
      </w:r>
    </w:p>
    <w:p w:rsidR="006F09B4" w:rsidRDefault="006F09B4" w:rsidP="006F09B4">
      <w:pPr>
        <w:pStyle w:val="Odstavecseseznamem"/>
        <w:numPr>
          <w:ilvl w:val="0"/>
          <w:numId w:val="11"/>
        </w:numPr>
        <w:jc w:val="both"/>
        <w:rPr>
          <w:rFonts w:ascii="Arial Narrow" w:hAnsi="Arial Narrow" w:cs="Arial"/>
          <w:color w:val="000000"/>
          <w:sz w:val="22"/>
          <w:szCs w:val="22"/>
          <w:shd w:val="clear" w:color="auto" w:fill="FFFFFF"/>
          <w:lang w:eastAsia="cs-CZ"/>
        </w:rPr>
      </w:pPr>
      <w:r w:rsidRPr="006F09B4">
        <w:rPr>
          <w:rFonts w:ascii="Arial Narrow" w:hAnsi="Arial Narrow" w:cs="Arial"/>
          <w:color w:val="000000"/>
          <w:sz w:val="22"/>
          <w:szCs w:val="22"/>
          <w:shd w:val="clear" w:color="auto" w:fill="FFFFFF"/>
          <w:lang w:eastAsia="cs-CZ"/>
        </w:rPr>
        <w:t>Objednatel je povinen převzít pouze řádně dokončené Dílo, tedy prosté jakýchkoliv vad, byť by se jednalo o vady, které samy o sobě ani ve spojení s jinými nebrání užívání Díla ani je neztěžují. V případě, že Objednatel převezme Dílo s vadami, náleží Objednateli právo volby práva z těchto vad, když Objednatel je zejména oprávněn požadovat dokončením nedokončených částí Díla, odstranění vad opravou, či slevu z ceny Díla.</w:t>
      </w:r>
    </w:p>
    <w:p w:rsidR="00455F7F" w:rsidRPr="006601DC" w:rsidRDefault="00455F7F" w:rsidP="0063073B">
      <w:pPr>
        <w:pStyle w:val="Odstavecseseznamem"/>
        <w:spacing w:after="120"/>
        <w:ind w:left="360"/>
        <w:contextualSpacing w:val="0"/>
        <w:jc w:val="both"/>
        <w:rPr>
          <w:rFonts w:ascii="Arial Narrow" w:hAnsi="Arial Narrow" w:cs="Arial"/>
          <w:color w:val="000000"/>
          <w:sz w:val="22"/>
          <w:szCs w:val="22"/>
          <w:shd w:val="clear" w:color="auto" w:fill="FFFFFF"/>
          <w:lang w:eastAsia="cs-CZ"/>
        </w:rPr>
      </w:pPr>
    </w:p>
    <w:p w:rsidR="00455F7F" w:rsidRPr="006601DC" w:rsidRDefault="00455F7F" w:rsidP="00455F7F">
      <w:pPr>
        <w:shd w:val="clear" w:color="auto" w:fill="FFFFFF"/>
        <w:suppressAutoHyphens w:val="0"/>
        <w:spacing w:line="315" w:lineRule="atLeast"/>
        <w:jc w:val="center"/>
        <w:rPr>
          <w:rFonts w:ascii="Arial Narrow" w:hAnsi="Arial Narrow" w:cs="Arial"/>
          <w:color w:val="000000"/>
          <w:sz w:val="22"/>
          <w:szCs w:val="22"/>
          <w:lang w:eastAsia="cs-CZ"/>
        </w:rPr>
      </w:pPr>
      <w:r w:rsidRPr="006601DC">
        <w:rPr>
          <w:rFonts w:ascii="Arial Narrow" w:hAnsi="Arial Narrow" w:cs="Arial"/>
          <w:b/>
          <w:bCs/>
          <w:color w:val="000000"/>
          <w:sz w:val="22"/>
          <w:szCs w:val="22"/>
          <w:lang w:eastAsia="cs-CZ"/>
        </w:rPr>
        <w:t>V.</w:t>
      </w:r>
      <w:r w:rsidRPr="006601DC">
        <w:rPr>
          <w:rFonts w:ascii="Arial Narrow" w:hAnsi="Arial Narrow" w:cs="Arial"/>
          <w:color w:val="000000"/>
          <w:sz w:val="22"/>
          <w:szCs w:val="22"/>
          <w:lang w:eastAsia="cs-CZ"/>
        </w:rPr>
        <w:br/>
      </w:r>
      <w:r w:rsidR="00020D09">
        <w:rPr>
          <w:rFonts w:ascii="Arial Narrow" w:hAnsi="Arial Narrow" w:cs="Arial"/>
          <w:b/>
          <w:bCs/>
          <w:color w:val="000000"/>
          <w:sz w:val="22"/>
          <w:szCs w:val="22"/>
          <w:lang w:eastAsia="cs-CZ"/>
        </w:rPr>
        <w:t>Z</w:t>
      </w:r>
      <w:r w:rsidR="006F09B4">
        <w:rPr>
          <w:rFonts w:ascii="Arial Narrow" w:hAnsi="Arial Narrow" w:cs="Arial"/>
          <w:b/>
          <w:bCs/>
          <w:color w:val="000000"/>
          <w:sz w:val="22"/>
          <w:szCs w:val="22"/>
          <w:lang w:eastAsia="cs-CZ"/>
        </w:rPr>
        <w:t>áruka za jakost</w:t>
      </w:r>
      <w:r w:rsidRPr="006601DC">
        <w:rPr>
          <w:rFonts w:ascii="Arial Narrow" w:hAnsi="Arial Narrow" w:cs="Arial"/>
          <w:color w:val="000000"/>
          <w:sz w:val="22"/>
          <w:szCs w:val="22"/>
          <w:lang w:eastAsia="cs-CZ"/>
        </w:rPr>
        <w:br/>
        <w:t> </w:t>
      </w:r>
    </w:p>
    <w:p w:rsidR="00455F7F" w:rsidRPr="006601DC" w:rsidRDefault="00455F7F" w:rsidP="006F09B4">
      <w:pPr>
        <w:pStyle w:val="Odstavecseseznamem"/>
        <w:numPr>
          <w:ilvl w:val="0"/>
          <w:numId w:val="12"/>
        </w:numPr>
        <w:spacing w:after="120"/>
        <w:ind w:left="357" w:hanging="357"/>
        <w:contextualSpacing w:val="0"/>
        <w:jc w:val="both"/>
        <w:rPr>
          <w:rFonts w:ascii="Arial Narrow" w:hAnsi="Arial Narrow" w:cs="Arial"/>
          <w:color w:val="000000"/>
          <w:sz w:val="22"/>
          <w:szCs w:val="22"/>
          <w:shd w:val="clear" w:color="auto" w:fill="FFFFFF"/>
          <w:lang w:eastAsia="cs-CZ"/>
        </w:rPr>
      </w:pPr>
      <w:r w:rsidRPr="006601DC">
        <w:rPr>
          <w:rFonts w:ascii="Arial Narrow" w:hAnsi="Arial Narrow" w:cs="Arial"/>
          <w:color w:val="000000"/>
          <w:sz w:val="22"/>
          <w:szCs w:val="22"/>
          <w:shd w:val="clear" w:color="auto" w:fill="FFFFFF"/>
          <w:lang w:eastAsia="cs-CZ"/>
        </w:rPr>
        <w:t>Zhotovitel poskyt</w:t>
      </w:r>
      <w:r w:rsidR="006F09B4">
        <w:rPr>
          <w:rFonts w:ascii="Arial Narrow" w:hAnsi="Arial Narrow" w:cs="Arial"/>
          <w:color w:val="000000"/>
          <w:sz w:val="22"/>
          <w:szCs w:val="22"/>
          <w:shd w:val="clear" w:color="auto" w:fill="FFFFFF"/>
          <w:lang w:eastAsia="cs-CZ"/>
        </w:rPr>
        <w:t>uje</w:t>
      </w:r>
      <w:r w:rsidRPr="006601DC">
        <w:rPr>
          <w:rFonts w:ascii="Arial Narrow" w:hAnsi="Arial Narrow" w:cs="Arial"/>
          <w:color w:val="000000"/>
          <w:sz w:val="22"/>
          <w:szCs w:val="22"/>
          <w:shd w:val="clear" w:color="auto" w:fill="FFFFFF"/>
          <w:lang w:eastAsia="cs-CZ"/>
        </w:rPr>
        <w:t xml:space="preserve"> na </w:t>
      </w:r>
      <w:r w:rsidR="006F09B4">
        <w:rPr>
          <w:rFonts w:ascii="Arial Narrow" w:hAnsi="Arial Narrow" w:cs="Arial"/>
          <w:color w:val="000000"/>
          <w:sz w:val="22"/>
          <w:szCs w:val="22"/>
          <w:shd w:val="clear" w:color="auto" w:fill="FFFFFF"/>
          <w:lang w:eastAsia="cs-CZ"/>
        </w:rPr>
        <w:t xml:space="preserve">předmět </w:t>
      </w:r>
      <w:r w:rsidRPr="006601DC">
        <w:rPr>
          <w:rFonts w:ascii="Arial Narrow" w:hAnsi="Arial Narrow" w:cs="Arial"/>
          <w:color w:val="000000"/>
          <w:sz w:val="22"/>
          <w:szCs w:val="22"/>
          <w:shd w:val="clear" w:color="auto" w:fill="FFFFFF"/>
          <w:lang w:eastAsia="cs-CZ"/>
        </w:rPr>
        <w:t>Díl</w:t>
      </w:r>
      <w:r w:rsidR="006F09B4">
        <w:rPr>
          <w:rFonts w:ascii="Arial Narrow" w:hAnsi="Arial Narrow" w:cs="Arial"/>
          <w:color w:val="000000"/>
          <w:sz w:val="22"/>
          <w:szCs w:val="22"/>
          <w:shd w:val="clear" w:color="auto" w:fill="FFFFFF"/>
          <w:lang w:eastAsia="cs-CZ"/>
        </w:rPr>
        <w:t>a</w:t>
      </w:r>
      <w:r w:rsidRPr="006601DC">
        <w:rPr>
          <w:rFonts w:ascii="Arial Narrow" w:hAnsi="Arial Narrow" w:cs="Arial"/>
          <w:color w:val="000000"/>
          <w:sz w:val="22"/>
          <w:szCs w:val="22"/>
          <w:shd w:val="clear" w:color="auto" w:fill="FFFFFF"/>
          <w:lang w:eastAsia="cs-CZ"/>
        </w:rPr>
        <w:t xml:space="preserve"> záruku </w:t>
      </w:r>
      <w:r w:rsidR="006F09B4">
        <w:rPr>
          <w:rFonts w:ascii="Arial Narrow" w:hAnsi="Arial Narrow" w:cs="Arial"/>
          <w:color w:val="000000"/>
          <w:sz w:val="22"/>
          <w:szCs w:val="22"/>
          <w:shd w:val="clear" w:color="auto" w:fill="FFFFFF"/>
          <w:lang w:eastAsia="cs-CZ"/>
        </w:rPr>
        <w:t xml:space="preserve">za jakost </w:t>
      </w:r>
      <w:r w:rsidRPr="006601DC">
        <w:rPr>
          <w:rFonts w:ascii="Arial Narrow" w:hAnsi="Arial Narrow" w:cs="Arial"/>
          <w:color w:val="000000"/>
          <w:sz w:val="22"/>
          <w:szCs w:val="22"/>
          <w:shd w:val="clear" w:color="auto" w:fill="FFFFFF"/>
          <w:lang w:eastAsia="cs-CZ"/>
        </w:rPr>
        <w:t xml:space="preserve">po </w:t>
      </w:r>
      <w:r w:rsidRPr="006F09B4">
        <w:rPr>
          <w:rFonts w:ascii="Arial Narrow" w:hAnsi="Arial Narrow" w:cs="Arial"/>
          <w:color w:val="000000"/>
          <w:sz w:val="22"/>
          <w:szCs w:val="22"/>
          <w:shd w:val="clear" w:color="auto" w:fill="FFFFFF"/>
          <w:lang w:eastAsia="cs-CZ"/>
        </w:rPr>
        <w:t xml:space="preserve">dobu </w:t>
      </w:r>
      <w:r w:rsidR="009B6D33">
        <w:rPr>
          <w:rFonts w:ascii="Arial Narrow" w:hAnsi="Arial Narrow" w:cs="Arial"/>
          <w:color w:val="000000"/>
          <w:sz w:val="22"/>
          <w:szCs w:val="22"/>
          <w:shd w:val="clear" w:color="auto" w:fill="FFFFFF"/>
          <w:lang w:eastAsia="cs-CZ"/>
        </w:rPr>
        <w:t>dvou</w:t>
      </w:r>
      <w:r w:rsidR="00096D94" w:rsidRPr="009B6D33">
        <w:rPr>
          <w:rFonts w:ascii="Arial Narrow" w:hAnsi="Arial Narrow" w:cs="Arial"/>
          <w:color w:val="000000"/>
          <w:sz w:val="22"/>
          <w:szCs w:val="22"/>
          <w:shd w:val="clear" w:color="auto" w:fill="FFFFFF"/>
          <w:lang w:eastAsia="cs-CZ"/>
        </w:rPr>
        <w:t xml:space="preserve"> let</w:t>
      </w:r>
      <w:r w:rsidR="00355092">
        <w:rPr>
          <w:rFonts w:ascii="Arial Narrow" w:hAnsi="Arial Narrow" w:cs="Arial"/>
          <w:color w:val="000000"/>
          <w:sz w:val="22"/>
          <w:szCs w:val="22"/>
          <w:shd w:val="clear" w:color="auto" w:fill="FFFFFF"/>
          <w:lang w:eastAsia="cs-CZ"/>
        </w:rPr>
        <w:t xml:space="preserve"> </w:t>
      </w:r>
      <w:r w:rsidRPr="006601DC">
        <w:rPr>
          <w:rFonts w:ascii="Arial Narrow" w:hAnsi="Arial Narrow" w:cs="Arial"/>
          <w:color w:val="000000"/>
          <w:sz w:val="22"/>
          <w:szCs w:val="22"/>
          <w:shd w:val="clear" w:color="auto" w:fill="FFFFFF"/>
          <w:lang w:eastAsia="cs-CZ"/>
        </w:rPr>
        <w:t xml:space="preserve">od předání Díla </w:t>
      </w:r>
      <w:r w:rsidR="006F09B4" w:rsidRPr="006601DC">
        <w:rPr>
          <w:rFonts w:ascii="Arial Narrow" w:hAnsi="Arial Narrow" w:cs="Arial"/>
          <w:color w:val="000000"/>
          <w:sz w:val="22"/>
          <w:szCs w:val="22"/>
          <w:shd w:val="clear" w:color="auto" w:fill="FFFFFF"/>
          <w:lang w:eastAsia="cs-CZ"/>
        </w:rPr>
        <w:t>Objednateli</w:t>
      </w:r>
      <w:r w:rsidRPr="006601DC">
        <w:rPr>
          <w:rFonts w:ascii="Arial Narrow" w:hAnsi="Arial Narrow" w:cs="Arial"/>
          <w:color w:val="000000"/>
          <w:sz w:val="22"/>
          <w:szCs w:val="22"/>
          <w:shd w:val="clear" w:color="auto" w:fill="FFFFFF"/>
          <w:lang w:eastAsia="cs-CZ"/>
        </w:rPr>
        <w:t xml:space="preserve">. </w:t>
      </w:r>
    </w:p>
    <w:p w:rsidR="00455F7F" w:rsidRDefault="00455F7F" w:rsidP="001A14D9">
      <w:pPr>
        <w:pStyle w:val="Odstavecseseznamem"/>
        <w:numPr>
          <w:ilvl w:val="0"/>
          <w:numId w:val="12"/>
        </w:numPr>
        <w:spacing w:after="120"/>
        <w:ind w:left="357" w:hanging="357"/>
        <w:contextualSpacing w:val="0"/>
        <w:jc w:val="both"/>
        <w:rPr>
          <w:rFonts w:ascii="Arial Narrow" w:hAnsi="Arial Narrow" w:cs="Arial"/>
          <w:color w:val="000000"/>
          <w:sz w:val="22"/>
          <w:szCs w:val="22"/>
          <w:shd w:val="clear" w:color="auto" w:fill="FFFFFF"/>
          <w:lang w:eastAsia="cs-CZ"/>
        </w:rPr>
      </w:pPr>
      <w:r w:rsidRPr="006601DC">
        <w:rPr>
          <w:rFonts w:ascii="Arial Narrow" w:hAnsi="Arial Narrow" w:cs="Arial"/>
          <w:color w:val="000000"/>
          <w:sz w:val="22"/>
          <w:szCs w:val="22"/>
          <w:shd w:val="clear" w:color="auto" w:fill="FFFFFF"/>
          <w:lang w:eastAsia="cs-CZ"/>
        </w:rPr>
        <w:lastRenderedPageBreak/>
        <w:t xml:space="preserve">Záruční doba se prodlužuje o dobu od uplatnění oprávněné reklamace do převzetí předmětu </w:t>
      </w:r>
      <w:r w:rsidR="006F09B4" w:rsidRPr="006601DC">
        <w:rPr>
          <w:rFonts w:ascii="Arial Narrow" w:hAnsi="Arial Narrow" w:cs="Arial"/>
          <w:color w:val="000000"/>
          <w:sz w:val="22"/>
          <w:szCs w:val="22"/>
          <w:shd w:val="clear" w:color="auto" w:fill="FFFFFF"/>
          <w:lang w:eastAsia="cs-CZ"/>
        </w:rPr>
        <w:t xml:space="preserve">Díla </w:t>
      </w:r>
      <w:r w:rsidRPr="006601DC">
        <w:rPr>
          <w:rFonts w:ascii="Arial Narrow" w:hAnsi="Arial Narrow" w:cs="Arial"/>
          <w:color w:val="000000"/>
          <w:sz w:val="22"/>
          <w:szCs w:val="22"/>
          <w:shd w:val="clear" w:color="auto" w:fill="FFFFFF"/>
          <w:lang w:eastAsia="cs-CZ"/>
        </w:rPr>
        <w:t>po odstranění vady.</w:t>
      </w:r>
    </w:p>
    <w:p w:rsidR="005C42AB" w:rsidRPr="006601DC" w:rsidRDefault="005C42AB" w:rsidP="001A14D9">
      <w:pPr>
        <w:pStyle w:val="Odstavecseseznamem"/>
        <w:numPr>
          <w:ilvl w:val="0"/>
          <w:numId w:val="12"/>
        </w:numPr>
        <w:spacing w:after="120"/>
        <w:ind w:left="357" w:hanging="357"/>
        <w:contextualSpacing w:val="0"/>
        <w:jc w:val="both"/>
        <w:rPr>
          <w:rFonts w:ascii="Arial Narrow" w:hAnsi="Arial Narrow" w:cs="Arial"/>
          <w:color w:val="000000"/>
          <w:sz w:val="22"/>
          <w:szCs w:val="22"/>
          <w:shd w:val="clear" w:color="auto" w:fill="FFFFFF"/>
          <w:lang w:eastAsia="cs-CZ"/>
        </w:rPr>
      </w:pPr>
      <w:r>
        <w:rPr>
          <w:rFonts w:ascii="Arial Narrow" w:hAnsi="Arial Narrow" w:cs="Arial"/>
          <w:color w:val="000000"/>
          <w:sz w:val="22"/>
          <w:szCs w:val="22"/>
          <w:shd w:val="clear" w:color="auto" w:fill="FFFFFF"/>
          <w:lang w:eastAsia="cs-CZ"/>
        </w:rPr>
        <w:t>Záruka se nevztahuje na úmyslné poškození</w:t>
      </w:r>
      <w:r w:rsidR="009B6D33">
        <w:rPr>
          <w:rFonts w:ascii="Arial Narrow" w:hAnsi="Arial Narrow" w:cs="Arial"/>
          <w:color w:val="000000"/>
          <w:sz w:val="22"/>
          <w:szCs w:val="22"/>
          <w:shd w:val="clear" w:color="auto" w:fill="FFFFFF"/>
          <w:lang w:eastAsia="cs-CZ"/>
        </w:rPr>
        <w:t>.</w:t>
      </w:r>
    </w:p>
    <w:p w:rsidR="001A14D9" w:rsidRPr="001A14D9" w:rsidRDefault="001A14D9" w:rsidP="001A14D9">
      <w:pPr>
        <w:pStyle w:val="Odstavecseseznamem"/>
        <w:numPr>
          <w:ilvl w:val="0"/>
          <w:numId w:val="12"/>
        </w:numPr>
        <w:contextualSpacing w:val="0"/>
        <w:jc w:val="both"/>
        <w:rPr>
          <w:rFonts w:ascii="Arial Narrow" w:hAnsi="Arial Narrow" w:cs="Arial"/>
          <w:color w:val="000000"/>
          <w:sz w:val="22"/>
          <w:szCs w:val="22"/>
          <w:shd w:val="clear" w:color="auto" w:fill="FFFFFF"/>
          <w:lang w:eastAsia="cs-CZ"/>
        </w:rPr>
      </w:pPr>
      <w:r>
        <w:rPr>
          <w:rFonts w:ascii="Arial Narrow" w:hAnsi="Arial Narrow" w:cs="Arial"/>
          <w:color w:val="000000"/>
          <w:sz w:val="22"/>
          <w:szCs w:val="22"/>
          <w:shd w:val="clear" w:color="auto" w:fill="FFFFFF"/>
          <w:lang w:eastAsia="cs-CZ"/>
        </w:rPr>
        <w:t>Objednatel</w:t>
      </w:r>
      <w:r w:rsidRPr="001A14D9">
        <w:rPr>
          <w:rFonts w:ascii="Arial Narrow" w:hAnsi="Arial Narrow" w:cs="Arial"/>
          <w:color w:val="000000"/>
          <w:sz w:val="22"/>
          <w:szCs w:val="22"/>
          <w:shd w:val="clear" w:color="auto" w:fill="FFFFFF"/>
          <w:lang w:eastAsia="cs-CZ"/>
        </w:rPr>
        <w:t xml:space="preserve"> má v případě výskytu vady, na kterou se vztahuje záruka, vždy právo:</w:t>
      </w:r>
    </w:p>
    <w:p w:rsidR="001A14D9" w:rsidRPr="001A14D9" w:rsidRDefault="001A14D9" w:rsidP="001A14D9">
      <w:pPr>
        <w:pStyle w:val="Odstavecseseznamem"/>
        <w:numPr>
          <w:ilvl w:val="0"/>
          <w:numId w:val="6"/>
        </w:numPr>
        <w:spacing w:before="60" w:after="60"/>
        <w:contextualSpacing w:val="0"/>
        <w:jc w:val="both"/>
        <w:rPr>
          <w:rFonts w:ascii="Arial Narrow" w:hAnsi="Arial Narrow" w:cs="Arial"/>
          <w:sz w:val="22"/>
          <w:szCs w:val="22"/>
        </w:rPr>
      </w:pPr>
      <w:r w:rsidRPr="001A14D9">
        <w:rPr>
          <w:rFonts w:ascii="Arial Narrow" w:hAnsi="Arial Narrow" w:cs="Arial"/>
          <w:sz w:val="22"/>
          <w:szCs w:val="22"/>
        </w:rPr>
        <w:t>na odstranění vady dodáním nové části Díla bez vady nebo dodáním chybějící části Díla,</w:t>
      </w:r>
    </w:p>
    <w:p w:rsidR="001A14D9" w:rsidRPr="001A14D9" w:rsidRDefault="001A14D9" w:rsidP="001A14D9">
      <w:pPr>
        <w:pStyle w:val="Odstavecseseznamem"/>
        <w:numPr>
          <w:ilvl w:val="0"/>
          <w:numId w:val="6"/>
        </w:numPr>
        <w:spacing w:after="60"/>
        <w:contextualSpacing w:val="0"/>
        <w:jc w:val="both"/>
        <w:rPr>
          <w:rFonts w:ascii="Arial Narrow" w:hAnsi="Arial Narrow" w:cs="Arial"/>
          <w:sz w:val="22"/>
          <w:szCs w:val="22"/>
        </w:rPr>
      </w:pPr>
      <w:r w:rsidRPr="001A14D9">
        <w:rPr>
          <w:rFonts w:ascii="Arial Narrow" w:hAnsi="Arial Narrow" w:cs="Arial"/>
          <w:sz w:val="22"/>
          <w:szCs w:val="22"/>
        </w:rPr>
        <w:t>na odstranění vady opravou,</w:t>
      </w:r>
    </w:p>
    <w:p w:rsidR="001A14D9" w:rsidRPr="001A14D9" w:rsidRDefault="001A14D9" w:rsidP="001A14D9">
      <w:pPr>
        <w:pStyle w:val="Odstavecseseznamem"/>
        <w:numPr>
          <w:ilvl w:val="0"/>
          <w:numId w:val="6"/>
        </w:numPr>
        <w:spacing w:after="60"/>
        <w:contextualSpacing w:val="0"/>
        <w:jc w:val="both"/>
        <w:rPr>
          <w:rFonts w:ascii="Arial Narrow" w:hAnsi="Arial Narrow" w:cs="Arial"/>
          <w:sz w:val="22"/>
          <w:szCs w:val="22"/>
        </w:rPr>
      </w:pPr>
      <w:r w:rsidRPr="001A14D9">
        <w:rPr>
          <w:rFonts w:ascii="Arial Narrow" w:hAnsi="Arial Narrow" w:cs="Arial"/>
          <w:sz w:val="22"/>
          <w:szCs w:val="22"/>
        </w:rPr>
        <w:t>na přiměřenou slevu z ceny Díla,</w:t>
      </w:r>
    </w:p>
    <w:p w:rsidR="001A14D9" w:rsidRPr="001A14D9" w:rsidRDefault="001A14D9" w:rsidP="001A14D9">
      <w:pPr>
        <w:pStyle w:val="Odstavecseseznamem"/>
        <w:numPr>
          <w:ilvl w:val="0"/>
          <w:numId w:val="6"/>
        </w:numPr>
        <w:spacing w:after="60"/>
        <w:contextualSpacing w:val="0"/>
        <w:jc w:val="both"/>
        <w:rPr>
          <w:rFonts w:ascii="Arial Narrow" w:hAnsi="Arial Narrow" w:cs="Arial"/>
          <w:sz w:val="22"/>
          <w:szCs w:val="22"/>
        </w:rPr>
      </w:pPr>
      <w:r w:rsidRPr="001A14D9">
        <w:rPr>
          <w:rFonts w:ascii="Arial Narrow" w:hAnsi="Arial Narrow" w:cs="Arial"/>
          <w:sz w:val="22"/>
          <w:szCs w:val="22"/>
        </w:rPr>
        <w:t>odstoupit od Smlouvy, není-li to vzhledem k povaze vady zcela nepřiměřené.</w:t>
      </w:r>
    </w:p>
    <w:p w:rsidR="001A14D9" w:rsidRPr="006F09B4" w:rsidRDefault="001A14D9" w:rsidP="001A14D9">
      <w:pPr>
        <w:pStyle w:val="Odstavecseseznamem"/>
        <w:numPr>
          <w:ilvl w:val="0"/>
          <w:numId w:val="12"/>
        </w:numPr>
        <w:spacing w:after="120"/>
        <w:ind w:left="357" w:hanging="357"/>
        <w:contextualSpacing w:val="0"/>
        <w:jc w:val="both"/>
        <w:rPr>
          <w:rFonts w:ascii="Arial Narrow" w:hAnsi="Arial Narrow" w:cs="Arial"/>
          <w:color w:val="000000"/>
          <w:sz w:val="22"/>
          <w:szCs w:val="22"/>
          <w:shd w:val="clear" w:color="auto" w:fill="FFFFFF"/>
          <w:lang w:eastAsia="cs-CZ"/>
        </w:rPr>
      </w:pPr>
      <w:r>
        <w:rPr>
          <w:rFonts w:ascii="Arial Narrow" w:hAnsi="Arial Narrow" w:cs="Arial"/>
          <w:color w:val="000000"/>
          <w:sz w:val="22"/>
          <w:szCs w:val="22"/>
          <w:shd w:val="clear" w:color="auto" w:fill="FFFFFF"/>
          <w:lang w:eastAsia="cs-CZ"/>
        </w:rPr>
        <w:t>Objednatel</w:t>
      </w:r>
      <w:r w:rsidRPr="001A14D9">
        <w:rPr>
          <w:rFonts w:ascii="Arial Narrow" w:hAnsi="Arial Narrow" w:cs="Arial"/>
          <w:color w:val="000000"/>
          <w:sz w:val="22"/>
          <w:szCs w:val="22"/>
          <w:shd w:val="clear" w:color="auto" w:fill="FFFFFF"/>
          <w:lang w:eastAsia="cs-CZ"/>
        </w:rPr>
        <w:t xml:space="preserve"> sdělí </w:t>
      </w:r>
      <w:r>
        <w:rPr>
          <w:rFonts w:ascii="Arial Narrow" w:hAnsi="Arial Narrow" w:cs="Arial"/>
          <w:color w:val="000000"/>
          <w:sz w:val="22"/>
          <w:szCs w:val="22"/>
          <w:shd w:val="clear" w:color="auto" w:fill="FFFFFF"/>
          <w:lang w:eastAsia="cs-CZ"/>
        </w:rPr>
        <w:t>Zhotoviteli</w:t>
      </w:r>
      <w:r w:rsidRPr="001A14D9">
        <w:rPr>
          <w:rFonts w:ascii="Arial Narrow" w:hAnsi="Arial Narrow" w:cs="Arial"/>
          <w:color w:val="000000"/>
          <w:sz w:val="22"/>
          <w:szCs w:val="22"/>
          <w:shd w:val="clear" w:color="auto" w:fill="FFFFFF"/>
          <w:lang w:eastAsia="cs-CZ"/>
        </w:rPr>
        <w:t xml:space="preserve">, jaké právo si zvolil, při oznámení vady, nebo po oznámení vady kdykoliv v záruční době. Jednotlivá práva z vad lze mezi sebou kombinovat, pokud to jejich povaha připouští. </w:t>
      </w:r>
      <w:r w:rsidRPr="006F09B4">
        <w:rPr>
          <w:rFonts w:ascii="Arial Narrow" w:hAnsi="Arial Narrow" w:cs="Arial"/>
          <w:color w:val="000000"/>
          <w:sz w:val="22"/>
          <w:szCs w:val="22"/>
          <w:shd w:val="clear" w:color="auto" w:fill="FFFFFF"/>
          <w:lang w:eastAsia="cs-CZ"/>
        </w:rPr>
        <w:t>Vady Díla je Objednatel oprávněn oznámit Zhotoviteli jakoukoliv formou, totéž platí i pro oznámení volby práva z těchto vad.</w:t>
      </w:r>
    </w:p>
    <w:p w:rsidR="001A14D9" w:rsidRPr="001A14D9" w:rsidRDefault="001A14D9" w:rsidP="001A14D9">
      <w:pPr>
        <w:pStyle w:val="Odstavecseseznamem"/>
        <w:numPr>
          <w:ilvl w:val="0"/>
          <w:numId w:val="12"/>
        </w:numPr>
        <w:spacing w:after="120"/>
        <w:ind w:left="357" w:hanging="357"/>
        <w:contextualSpacing w:val="0"/>
        <w:jc w:val="both"/>
        <w:rPr>
          <w:rFonts w:ascii="Arial Narrow" w:hAnsi="Arial Narrow" w:cs="Arial"/>
          <w:color w:val="000000"/>
          <w:sz w:val="22"/>
          <w:szCs w:val="22"/>
          <w:shd w:val="clear" w:color="auto" w:fill="FFFFFF"/>
          <w:lang w:eastAsia="cs-CZ"/>
        </w:rPr>
      </w:pPr>
      <w:r w:rsidRPr="001A14D9">
        <w:rPr>
          <w:rFonts w:ascii="Arial Narrow" w:hAnsi="Arial Narrow" w:cs="Arial"/>
          <w:color w:val="000000"/>
          <w:sz w:val="22"/>
          <w:szCs w:val="22"/>
          <w:shd w:val="clear" w:color="auto" w:fill="FFFFFF"/>
          <w:lang w:eastAsia="cs-CZ"/>
        </w:rPr>
        <w:t xml:space="preserve">Uplatní-li Objednatel právo na odstranění vady Díla, pak Zhotovitel k odstranění vady nastoupí nejpozději do deseti (10) dnů po jejím oznámení s tím, že vadu do třiceti (30) </w:t>
      </w:r>
      <w:r>
        <w:rPr>
          <w:rFonts w:ascii="Arial Narrow" w:hAnsi="Arial Narrow" w:cs="Arial"/>
          <w:color w:val="000000"/>
          <w:sz w:val="22"/>
          <w:szCs w:val="22"/>
          <w:shd w:val="clear" w:color="auto" w:fill="FFFFFF"/>
          <w:lang w:eastAsia="cs-CZ"/>
        </w:rPr>
        <w:t>dnů od jejího oznámení odstraní.</w:t>
      </w:r>
    </w:p>
    <w:p w:rsidR="00455F7F" w:rsidRPr="001A14D9" w:rsidRDefault="00455F7F" w:rsidP="00020D09">
      <w:pPr>
        <w:pStyle w:val="Odstavecseseznamem"/>
        <w:numPr>
          <w:ilvl w:val="0"/>
          <w:numId w:val="12"/>
        </w:numPr>
        <w:ind w:left="357" w:hanging="357"/>
        <w:contextualSpacing w:val="0"/>
        <w:jc w:val="both"/>
        <w:rPr>
          <w:rFonts w:ascii="Arial Narrow" w:hAnsi="Arial Narrow" w:cs="Arial"/>
          <w:sz w:val="22"/>
          <w:szCs w:val="22"/>
          <w:lang w:eastAsia="cs-CZ"/>
        </w:rPr>
      </w:pPr>
      <w:r w:rsidRPr="001A14D9">
        <w:rPr>
          <w:rFonts w:ascii="Arial Narrow" w:hAnsi="Arial Narrow" w:cs="Arial"/>
          <w:color w:val="000000"/>
          <w:sz w:val="22"/>
          <w:szCs w:val="22"/>
          <w:shd w:val="clear" w:color="auto" w:fill="FFFFFF"/>
          <w:lang w:eastAsia="cs-CZ"/>
        </w:rPr>
        <w:t xml:space="preserve">Jestliže </w:t>
      </w:r>
      <w:r w:rsidR="006F09B4" w:rsidRPr="001A14D9">
        <w:rPr>
          <w:rFonts w:ascii="Arial Narrow" w:hAnsi="Arial Narrow" w:cs="Arial"/>
          <w:color w:val="000000"/>
          <w:sz w:val="22"/>
          <w:szCs w:val="22"/>
          <w:shd w:val="clear" w:color="auto" w:fill="FFFFFF"/>
          <w:lang w:eastAsia="cs-CZ"/>
        </w:rPr>
        <w:t xml:space="preserve">Zhotovitel </w:t>
      </w:r>
      <w:r w:rsidRPr="001A14D9">
        <w:rPr>
          <w:rFonts w:ascii="Arial Narrow" w:hAnsi="Arial Narrow" w:cs="Arial"/>
          <w:color w:val="000000"/>
          <w:sz w:val="22"/>
          <w:szCs w:val="22"/>
          <w:shd w:val="clear" w:color="auto" w:fill="FFFFFF"/>
          <w:lang w:eastAsia="cs-CZ"/>
        </w:rPr>
        <w:t>neodstraní reklamovanou vadu v</w:t>
      </w:r>
      <w:r w:rsidR="001A14D9" w:rsidRPr="001A14D9">
        <w:rPr>
          <w:rFonts w:ascii="Arial Narrow" w:hAnsi="Arial Narrow" w:cs="Arial"/>
          <w:color w:val="000000"/>
          <w:sz w:val="22"/>
          <w:szCs w:val="22"/>
          <w:shd w:val="clear" w:color="auto" w:fill="FFFFFF"/>
          <w:lang w:eastAsia="cs-CZ"/>
        </w:rPr>
        <w:t xml:space="preserve"> ujednané</w:t>
      </w:r>
      <w:r w:rsidRPr="001A14D9">
        <w:rPr>
          <w:rFonts w:ascii="Arial Narrow" w:hAnsi="Arial Narrow" w:cs="Arial"/>
          <w:color w:val="000000"/>
          <w:sz w:val="22"/>
          <w:szCs w:val="22"/>
          <w:shd w:val="clear" w:color="auto" w:fill="FFFFFF"/>
          <w:lang w:eastAsia="cs-CZ"/>
        </w:rPr>
        <w:t xml:space="preserve"> lhůtě, je </w:t>
      </w:r>
      <w:r w:rsidR="006F09B4" w:rsidRPr="001A14D9">
        <w:rPr>
          <w:rFonts w:ascii="Arial Narrow" w:hAnsi="Arial Narrow" w:cs="Arial"/>
          <w:color w:val="000000"/>
          <w:sz w:val="22"/>
          <w:szCs w:val="22"/>
          <w:shd w:val="clear" w:color="auto" w:fill="FFFFFF"/>
          <w:lang w:eastAsia="cs-CZ"/>
        </w:rPr>
        <w:t xml:space="preserve">Objednatel </w:t>
      </w:r>
      <w:r w:rsidRPr="001A14D9">
        <w:rPr>
          <w:rFonts w:ascii="Arial Narrow" w:hAnsi="Arial Narrow" w:cs="Arial"/>
          <w:color w:val="000000"/>
          <w:sz w:val="22"/>
          <w:szCs w:val="22"/>
          <w:shd w:val="clear" w:color="auto" w:fill="FFFFFF"/>
          <w:lang w:eastAsia="cs-CZ"/>
        </w:rPr>
        <w:t xml:space="preserve">oprávněn odstranit vadu na náklady </w:t>
      </w:r>
      <w:r w:rsidR="006F09B4" w:rsidRPr="001A14D9">
        <w:rPr>
          <w:rFonts w:ascii="Arial Narrow" w:hAnsi="Arial Narrow" w:cs="Arial"/>
          <w:color w:val="000000"/>
          <w:sz w:val="22"/>
          <w:szCs w:val="22"/>
          <w:shd w:val="clear" w:color="auto" w:fill="FFFFFF"/>
          <w:lang w:eastAsia="cs-CZ"/>
        </w:rPr>
        <w:t>Zhotovitele</w:t>
      </w:r>
      <w:r w:rsidRPr="001A14D9">
        <w:rPr>
          <w:rFonts w:ascii="Arial Narrow" w:hAnsi="Arial Narrow" w:cs="Arial"/>
          <w:color w:val="000000"/>
          <w:sz w:val="22"/>
          <w:szCs w:val="22"/>
          <w:shd w:val="clear" w:color="auto" w:fill="FFFFFF"/>
          <w:lang w:eastAsia="cs-CZ"/>
        </w:rPr>
        <w:t xml:space="preserve">. Zhotovitel se zavazuje uhradit </w:t>
      </w:r>
      <w:r w:rsidR="006F09B4" w:rsidRPr="001A14D9">
        <w:rPr>
          <w:rFonts w:ascii="Arial Narrow" w:hAnsi="Arial Narrow" w:cs="Arial"/>
          <w:color w:val="000000"/>
          <w:sz w:val="22"/>
          <w:szCs w:val="22"/>
          <w:shd w:val="clear" w:color="auto" w:fill="FFFFFF"/>
          <w:lang w:eastAsia="cs-CZ"/>
        </w:rPr>
        <w:t xml:space="preserve">Objednateli </w:t>
      </w:r>
      <w:r w:rsidRPr="001A14D9">
        <w:rPr>
          <w:rFonts w:ascii="Arial Narrow" w:hAnsi="Arial Narrow" w:cs="Arial"/>
          <w:color w:val="000000"/>
          <w:sz w:val="22"/>
          <w:szCs w:val="22"/>
          <w:shd w:val="clear" w:color="auto" w:fill="FFFFFF"/>
          <w:lang w:eastAsia="cs-CZ"/>
        </w:rPr>
        <w:t xml:space="preserve">náklady na odstranění reklamované vady ve výši vyúčtované </w:t>
      </w:r>
      <w:r w:rsidR="006F09B4" w:rsidRPr="001A14D9">
        <w:rPr>
          <w:rFonts w:ascii="Arial Narrow" w:hAnsi="Arial Narrow" w:cs="Arial"/>
          <w:color w:val="000000"/>
          <w:sz w:val="22"/>
          <w:szCs w:val="22"/>
          <w:shd w:val="clear" w:color="auto" w:fill="FFFFFF"/>
          <w:lang w:eastAsia="cs-CZ"/>
        </w:rPr>
        <w:t>Objednatelem</w:t>
      </w:r>
      <w:r w:rsidRPr="001A14D9">
        <w:rPr>
          <w:rFonts w:ascii="Arial Narrow" w:hAnsi="Arial Narrow" w:cs="Arial"/>
          <w:color w:val="000000"/>
          <w:sz w:val="22"/>
          <w:szCs w:val="22"/>
          <w:shd w:val="clear" w:color="auto" w:fill="FFFFFF"/>
          <w:lang w:eastAsia="cs-CZ"/>
        </w:rPr>
        <w:t>, a to bezodkladně po jejich vyúčtování.</w:t>
      </w:r>
    </w:p>
    <w:p w:rsidR="00455F7F" w:rsidRPr="006601DC" w:rsidRDefault="00455F7F" w:rsidP="00455F7F">
      <w:pPr>
        <w:shd w:val="clear" w:color="auto" w:fill="FFFFFF"/>
        <w:suppressAutoHyphens w:val="0"/>
        <w:spacing w:line="315" w:lineRule="atLeast"/>
        <w:jc w:val="center"/>
        <w:rPr>
          <w:rFonts w:ascii="Arial Narrow" w:hAnsi="Arial Narrow" w:cs="Arial"/>
          <w:color w:val="000000"/>
          <w:sz w:val="22"/>
          <w:szCs w:val="22"/>
          <w:lang w:eastAsia="cs-CZ"/>
        </w:rPr>
      </w:pPr>
      <w:r w:rsidRPr="006601DC">
        <w:rPr>
          <w:rFonts w:ascii="Arial Narrow" w:hAnsi="Arial Narrow" w:cs="Arial"/>
          <w:color w:val="000000"/>
          <w:sz w:val="22"/>
          <w:szCs w:val="22"/>
          <w:lang w:eastAsia="cs-CZ"/>
        </w:rPr>
        <w:br/>
      </w:r>
      <w:r w:rsidRPr="006601DC">
        <w:rPr>
          <w:rFonts w:ascii="Arial Narrow" w:hAnsi="Arial Narrow" w:cs="Arial"/>
          <w:b/>
          <w:bCs/>
          <w:color w:val="000000"/>
          <w:sz w:val="22"/>
          <w:szCs w:val="22"/>
          <w:lang w:eastAsia="cs-CZ"/>
        </w:rPr>
        <w:t>VI.</w:t>
      </w:r>
      <w:r w:rsidRPr="006601DC">
        <w:rPr>
          <w:rFonts w:ascii="Arial Narrow" w:hAnsi="Arial Narrow" w:cs="Arial"/>
          <w:color w:val="000000"/>
          <w:sz w:val="22"/>
          <w:szCs w:val="22"/>
          <w:lang w:eastAsia="cs-CZ"/>
        </w:rPr>
        <w:br/>
      </w:r>
      <w:r w:rsidRPr="006601DC">
        <w:rPr>
          <w:rFonts w:ascii="Arial Narrow" w:hAnsi="Arial Narrow" w:cs="Arial"/>
          <w:b/>
          <w:bCs/>
          <w:color w:val="000000"/>
          <w:sz w:val="22"/>
          <w:szCs w:val="22"/>
          <w:lang w:eastAsia="cs-CZ"/>
        </w:rPr>
        <w:t>Závěrečná ustanovení</w:t>
      </w:r>
      <w:r w:rsidRPr="006601DC">
        <w:rPr>
          <w:rFonts w:ascii="Arial Narrow" w:hAnsi="Arial Narrow" w:cs="Arial"/>
          <w:color w:val="000000"/>
          <w:sz w:val="22"/>
          <w:szCs w:val="22"/>
          <w:lang w:eastAsia="cs-CZ"/>
        </w:rPr>
        <w:br/>
        <w:t> </w:t>
      </w:r>
    </w:p>
    <w:p w:rsidR="001A14D9" w:rsidRDefault="00455F7F" w:rsidP="001A14D9">
      <w:pPr>
        <w:pStyle w:val="Odstavecseseznamem"/>
        <w:numPr>
          <w:ilvl w:val="0"/>
          <w:numId w:val="14"/>
        </w:numPr>
        <w:spacing w:after="120"/>
        <w:contextualSpacing w:val="0"/>
        <w:jc w:val="both"/>
        <w:rPr>
          <w:rFonts w:ascii="Arial Narrow" w:hAnsi="Arial Narrow" w:cs="Arial"/>
          <w:color w:val="000000"/>
          <w:sz w:val="22"/>
          <w:szCs w:val="22"/>
          <w:shd w:val="clear" w:color="auto" w:fill="FFFFFF"/>
          <w:lang w:eastAsia="cs-CZ"/>
        </w:rPr>
      </w:pPr>
      <w:r w:rsidRPr="001A14D9">
        <w:rPr>
          <w:rFonts w:ascii="Arial Narrow" w:hAnsi="Arial Narrow" w:cs="Arial"/>
          <w:color w:val="000000"/>
          <w:sz w:val="22"/>
          <w:szCs w:val="22"/>
          <w:shd w:val="clear" w:color="auto" w:fill="FFFFFF"/>
          <w:lang w:eastAsia="cs-CZ"/>
        </w:rPr>
        <w:t>Tato Smlouva nabývá účinnosti dnem jejího podpisu oběma Smluvními stranami.</w:t>
      </w:r>
    </w:p>
    <w:p w:rsidR="002A78D0" w:rsidRPr="00745E17" w:rsidRDefault="002A78D0" w:rsidP="002A78D0">
      <w:pPr>
        <w:pStyle w:val="Odstavecseseznamem"/>
        <w:numPr>
          <w:ilvl w:val="0"/>
          <w:numId w:val="14"/>
        </w:numPr>
        <w:spacing w:after="120"/>
        <w:contextualSpacing w:val="0"/>
        <w:jc w:val="both"/>
        <w:rPr>
          <w:rFonts w:ascii="Arial Narrow" w:hAnsi="Arial Narrow" w:cs="Arial"/>
          <w:color w:val="000000"/>
          <w:sz w:val="22"/>
          <w:szCs w:val="22"/>
          <w:shd w:val="clear" w:color="auto" w:fill="FFFFFF"/>
          <w:lang w:eastAsia="cs-CZ"/>
        </w:rPr>
      </w:pPr>
      <w:r w:rsidRPr="00A0178A">
        <w:rPr>
          <w:rFonts w:ascii="Arial Narrow" w:hAnsi="Arial Narrow" w:cs="Arial"/>
          <w:color w:val="000000"/>
          <w:sz w:val="22"/>
          <w:szCs w:val="22"/>
          <w:shd w:val="clear" w:color="auto" w:fill="FFFFFF"/>
          <w:lang w:eastAsia="cs-CZ"/>
        </w:rPr>
        <w:t>Objednatel do 5 dnů po uzavření zašle smlouvu k uveřejnění do registru smluv</w:t>
      </w:r>
      <w:r>
        <w:rPr>
          <w:rFonts w:ascii="Arial Narrow" w:hAnsi="Arial Narrow" w:cs="Arial"/>
          <w:color w:val="000000"/>
          <w:sz w:val="22"/>
          <w:szCs w:val="22"/>
          <w:shd w:val="clear" w:color="auto" w:fill="FFFFFF"/>
          <w:lang w:eastAsia="cs-CZ"/>
        </w:rPr>
        <w:t>.</w:t>
      </w:r>
      <w:r w:rsidRPr="001C64EC">
        <w:t xml:space="preserve"> </w:t>
      </w:r>
    </w:p>
    <w:p w:rsidR="002A78D0" w:rsidRPr="002A78D0" w:rsidRDefault="002A78D0" w:rsidP="002A78D0">
      <w:pPr>
        <w:pStyle w:val="Odstavecseseznamem"/>
        <w:numPr>
          <w:ilvl w:val="0"/>
          <w:numId w:val="14"/>
        </w:numPr>
        <w:spacing w:after="120"/>
        <w:contextualSpacing w:val="0"/>
        <w:jc w:val="both"/>
      </w:pPr>
      <w:r w:rsidRPr="00096051">
        <w:rPr>
          <w:rFonts w:ascii="Arial Narrow" w:hAnsi="Arial Narrow" w:cs="Arial"/>
          <w:color w:val="000000"/>
          <w:sz w:val="22"/>
          <w:szCs w:val="22"/>
          <w:shd w:val="clear" w:color="auto" w:fill="FFFFFF"/>
          <w:lang w:eastAsia="cs-CZ"/>
        </w:rPr>
        <w:t>Obě smluvní strany berou na vědomí a souhlasí, že tato smlouva včetně všech jejích příloh, změn a dodatků bude uveřejněna v registru smluv dle Zákona č. 340/2015 Sb., o registru smluv, v platném znění.</w:t>
      </w:r>
    </w:p>
    <w:p w:rsidR="001A14D9" w:rsidRDefault="001A14D9" w:rsidP="001A14D9">
      <w:pPr>
        <w:pStyle w:val="Odstavecseseznamem"/>
        <w:numPr>
          <w:ilvl w:val="0"/>
          <w:numId w:val="14"/>
        </w:numPr>
        <w:spacing w:after="120"/>
        <w:contextualSpacing w:val="0"/>
        <w:jc w:val="both"/>
        <w:rPr>
          <w:rFonts w:ascii="Arial Narrow" w:hAnsi="Arial Narrow" w:cs="Arial"/>
          <w:color w:val="000000"/>
          <w:sz w:val="22"/>
          <w:szCs w:val="22"/>
          <w:shd w:val="clear" w:color="auto" w:fill="FFFFFF"/>
          <w:lang w:eastAsia="cs-CZ"/>
        </w:rPr>
      </w:pPr>
      <w:r>
        <w:rPr>
          <w:rFonts w:ascii="Arial Narrow" w:hAnsi="Arial Narrow" w:cs="Arial"/>
          <w:color w:val="000000"/>
          <w:sz w:val="22"/>
          <w:szCs w:val="22"/>
          <w:shd w:val="clear" w:color="auto" w:fill="FFFFFF"/>
          <w:lang w:eastAsia="cs-CZ"/>
        </w:rPr>
        <w:t>T</w:t>
      </w:r>
      <w:r w:rsidR="00455F7F" w:rsidRPr="001A14D9">
        <w:rPr>
          <w:rFonts w:ascii="Arial Narrow" w:hAnsi="Arial Narrow" w:cs="Arial"/>
          <w:color w:val="000000"/>
          <w:sz w:val="22"/>
          <w:szCs w:val="22"/>
          <w:shd w:val="clear" w:color="auto" w:fill="FFFFFF"/>
          <w:lang w:eastAsia="cs-CZ"/>
        </w:rPr>
        <w:t>ato Smlouva a vztahy z ní vyplývající se řídí právním řádem České republiky, zejména příslušnými ustanoveními zák</w:t>
      </w:r>
      <w:r w:rsidRPr="001A14D9">
        <w:rPr>
          <w:rFonts w:ascii="Arial Narrow" w:hAnsi="Arial Narrow" w:cs="Arial"/>
          <w:color w:val="000000"/>
          <w:sz w:val="22"/>
          <w:szCs w:val="22"/>
          <w:shd w:val="clear" w:color="auto" w:fill="FFFFFF"/>
          <w:lang w:eastAsia="cs-CZ"/>
        </w:rPr>
        <w:t>ona</w:t>
      </w:r>
      <w:r w:rsidR="00455F7F" w:rsidRPr="001A14D9">
        <w:rPr>
          <w:rFonts w:ascii="Arial Narrow" w:hAnsi="Arial Narrow" w:cs="Arial"/>
          <w:color w:val="000000"/>
          <w:sz w:val="22"/>
          <w:szCs w:val="22"/>
          <w:shd w:val="clear" w:color="auto" w:fill="FFFFFF"/>
          <w:lang w:eastAsia="cs-CZ"/>
        </w:rPr>
        <w:t xml:space="preserve"> č. 89/2012 Sb., občanský zákoník, ve znění pozdějších předpisů.</w:t>
      </w:r>
    </w:p>
    <w:p w:rsidR="0063073B" w:rsidRDefault="0063073B" w:rsidP="0063073B">
      <w:pPr>
        <w:pStyle w:val="Odstavecseseznamem"/>
        <w:numPr>
          <w:ilvl w:val="0"/>
          <w:numId w:val="14"/>
        </w:numPr>
        <w:spacing w:after="120"/>
        <w:contextualSpacing w:val="0"/>
        <w:jc w:val="both"/>
        <w:rPr>
          <w:rFonts w:ascii="Arial Narrow" w:hAnsi="Arial Narrow" w:cs="Arial"/>
          <w:color w:val="000000"/>
          <w:sz w:val="22"/>
          <w:szCs w:val="22"/>
          <w:shd w:val="clear" w:color="auto" w:fill="FFFFFF"/>
          <w:lang w:eastAsia="cs-CZ"/>
        </w:rPr>
      </w:pPr>
      <w:r>
        <w:rPr>
          <w:rFonts w:ascii="Arial Narrow" w:hAnsi="Arial Narrow" w:cs="Arial"/>
          <w:color w:val="000000"/>
          <w:sz w:val="22"/>
          <w:szCs w:val="22"/>
          <w:shd w:val="clear" w:color="auto" w:fill="FFFFFF"/>
          <w:lang w:eastAsia="cs-CZ"/>
        </w:rPr>
        <w:t xml:space="preserve">Smluvní strany si </w:t>
      </w:r>
      <w:r w:rsidRPr="0063073B">
        <w:rPr>
          <w:rFonts w:ascii="Arial Narrow" w:hAnsi="Arial Narrow" w:cs="Arial"/>
          <w:color w:val="000000"/>
          <w:sz w:val="22"/>
          <w:szCs w:val="22"/>
          <w:shd w:val="clear" w:color="auto" w:fill="FFFFFF"/>
          <w:lang w:eastAsia="cs-CZ"/>
        </w:rPr>
        <w:t xml:space="preserve">sjednávají pro případné spory z této Smlouvy místní příslušnost </w:t>
      </w:r>
      <w:r>
        <w:rPr>
          <w:rFonts w:ascii="Arial Narrow" w:hAnsi="Arial Narrow" w:cs="Arial"/>
          <w:color w:val="000000"/>
          <w:sz w:val="22"/>
          <w:szCs w:val="22"/>
          <w:shd w:val="clear" w:color="auto" w:fill="FFFFFF"/>
          <w:lang w:eastAsia="cs-CZ"/>
        </w:rPr>
        <w:t xml:space="preserve">obecného </w:t>
      </w:r>
      <w:r w:rsidRPr="0063073B">
        <w:rPr>
          <w:rFonts w:ascii="Arial Narrow" w:hAnsi="Arial Narrow" w:cs="Arial"/>
          <w:color w:val="000000"/>
          <w:sz w:val="22"/>
          <w:szCs w:val="22"/>
          <w:shd w:val="clear" w:color="auto" w:fill="FFFFFF"/>
          <w:lang w:eastAsia="cs-CZ"/>
        </w:rPr>
        <w:t>soudu</w:t>
      </w:r>
      <w:r>
        <w:rPr>
          <w:rFonts w:ascii="Arial Narrow" w:hAnsi="Arial Narrow" w:cs="Arial"/>
          <w:color w:val="000000"/>
          <w:sz w:val="22"/>
          <w:szCs w:val="22"/>
          <w:shd w:val="clear" w:color="auto" w:fill="FFFFFF"/>
          <w:lang w:eastAsia="cs-CZ"/>
        </w:rPr>
        <w:t xml:space="preserve"> Objednatele.</w:t>
      </w:r>
    </w:p>
    <w:p w:rsidR="00890065" w:rsidRPr="00890065" w:rsidRDefault="00890065" w:rsidP="00890065">
      <w:pPr>
        <w:pStyle w:val="Odstavecseseznamem"/>
        <w:numPr>
          <w:ilvl w:val="0"/>
          <w:numId w:val="14"/>
        </w:numPr>
        <w:spacing w:after="120"/>
        <w:contextualSpacing w:val="0"/>
        <w:jc w:val="both"/>
        <w:rPr>
          <w:rFonts w:ascii="Arial Narrow" w:hAnsi="Arial Narrow" w:cs="Arial"/>
          <w:color w:val="000000"/>
          <w:sz w:val="22"/>
          <w:szCs w:val="22"/>
          <w:shd w:val="clear" w:color="auto" w:fill="FFFFFF"/>
          <w:lang w:eastAsia="cs-CZ"/>
        </w:rPr>
      </w:pPr>
      <w:r w:rsidRPr="00890065">
        <w:rPr>
          <w:rFonts w:ascii="Arial Narrow" w:hAnsi="Arial Narrow" w:cs="Arial"/>
          <w:color w:val="000000"/>
          <w:sz w:val="22"/>
          <w:szCs w:val="22"/>
          <w:shd w:val="clear" w:color="auto" w:fill="FFFFFF"/>
          <w:lang w:eastAsia="cs-CZ"/>
        </w:rPr>
        <w:t>Veškeré změny a doplňky této Smlouvy budou uskutečňovány formou písemných dodatků podepsanými oprávněnými zástupci obou smluvních stran.</w:t>
      </w:r>
    </w:p>
    <w:p w:rsidR="001A14D9" w:rsidRDefault="00455F7F" w:rsidP="001A14D9">
      <w:pPr>
        <w:pStyle w:val="Odstavecseseznamem"/>
        <w:numPr>
          <w:ilvl w:val="0"/>
          <w:numId w:val="14"/>
        </w:numPr>
        <w:spacing w:after="120"/>
        <w:contextualSpacing w:val="0"/>
        <w:jc w:val="both"/>
        <w:rPr>
          <w:rFonts w:ascii="Arial Narrow" w:hAnsi="Arial Narrow" w:cs="Arial"/>
          <w:color w:val="000000"/>
          <w:sz w:val="22"/>
          <w:szCs w:val="22"/>
          <w:shd w:val="clear" w:color="auto" w:fill="FFFFFF"/>
          <w:lang w:eastAsia="cs-CZ"/>
        </w:rPr>
      </w:pPr>
      <w:r w:rsidRPr="001A14D9">
        <w:rPr>
          <w:rFonts w:ascii="Arial Narrow" w:hAnsi="Arial Narrow" w:cs="Arial"/>
          <w:color w:val="000000"/>
          <w:sz w:val="22"/>
          <w:szCs w:val="22"/>
          <w:shd w:val="clear" w:color="auto" w:fill="FFFFFF"/>
          <w:lang w:eastAsia="cs-CZ"/>
        </w:rPr>
        <w:t xml:space="preserve">Smlouva byla vyhotovena ve třech stejnopisech, z nichž dva výtisky obdrží Objednatel a jeden výtisk si ponechá Zhotovitel. </w:t>
      </w:r>
    </w:p>
    <w:p w:rsidR="001A14D9" w:rsidRDefault="001A14D9" w:rsidP="001A14D9">
      <w:pPr>
        <w:pStyle w:val="Odstavecseseznamem"/>
        <w:numPr>
          <w:ilvl w:val="0"/>
          <w:numId w:val="14"/>
        </w:numPr>
        <w:spacing w:after="120"/>
        <w:contextualSpacing w:val="0"/>
        <w:jc w:val="both"/>
        <w:rPr>
          <w:rFonts w:ascii="Arial Narrow" w:hAnsi="Arial Narrow" w:cs="Arial"/>
          <w:color w:val="000000"/>
          <w:sz w:val="22"/>
          <w:szCs w:val="22"/>
          <w:shd w:val="clear" w:color="auto" w:fill="FFFFFF"/>
          <w:lang w:eastAsia="cs-CZ"/>
        </w:rPr>
      </w:pPr>
      <w:r>
        <w:rPr>
          <w:rFonts w:ascii="Arial Narrow" w:hAnsi="Arial Narrow" w:cs="Arial"/>
          <w:color w:val="000000"/>
          <w:sz w:val="22"/>
          <w:szCs w:val="22"/>
          <w:shd w:val="clear" w:color="auto" w:fill="FFFFFF"/>
          <w:lang w:eastAsia="cs-CZ"/>
        </w:rPr>
        <w:t>Nedílnou součástí této Smlouvy jsou následující přílohy:</w:t>
      </w:r>
    </w:p>
    <w:p w:rsidR="001A14D9" w:rsidRPr="009B6D33" w:rsidRDefault="001A14D9" w:rsidP="001A14D9">
      <w:pPr>
        <w:pStyle w:val="Odstavecseseznamem"/>
        <w:numPr>
          <w:ilvl w:val="0"/>
          <w:numId w:val="15"/>
        </w:numPr>
        <w:spacing w:after="60"/>
        <w:contextualSpacing w:val="0"/>
        <w:jc w:val="both"/>
        <w:rPr>
          <w:rFonts w:ascii="Arial Narrow" w:hAnsi="Arial Narrow" w:cs="Arial"/>
          <w:sz w:val="22"/>
          <w:szCs w:val="22"/>
        </w:rPr>
      </w:pPr>
      <w:r w:rsidRPr="009B6D33">
        <w:rPr>
          <w:rFonts w:ascii="Arial Narrow" w:hAnsi="Arial Narrow" w:cs="Arial"/>
          <w:sz w:val="22"/>
          <w:szCs w:val="22"/>
        </w:rPr>
        <w:t xml:space="preserve">Cenová nabídka Zhotovitele ze dne </w:t>
      </w:r>
      <w:r w:rsidR="009B6D33" w:rsidRPr="009B6D33">
        <w:rPr>
          <w:rFonts w:ascii="Arial Narrow" w:hAnsi="Arial Narrow" w:cs="Arial"/>
          <w:sz w:val="22"/>
          <w:szCs w:val="22"/>
        </w:rPr>
        <w:t>8</w:t>
      </w:r>
      <w:r w:rsidRPr="009B6D33">
        <w:rPr>
          <w:rFonts w:ascii="Arial Narrow" w:hAnsi="Arial Narrow" w:cs="Arial"/>
          <w:sz w:val="22"/>
          <w:szCs w:val="22"/>
        </w:rPr>
        <w:t xml:space="preserve">. </w:t>
      </w:r>
      <w:r w:rsidR="009B6D33" w:rsidRPr="009B6D33">
        <w:rPr>
          <w:rFonts w:ascii="Arial Narrow" w:hAnsi="Arial Narrow" w:cs="Arial"/>
          <w:sz w:val="22"/>
          <w:szCs w:val="22"/>
        </w:rPr>
        <w:t>1</w:t>
      </w:r>
      <w:r w:rsidRPr="009B6D33">
        <w:rPr>
          <w:rFonts w:ascii="Arial Narrow" w:hAnsi="Arial Narrow" w:cs="Arial"/>
          <w:sz w:val="22"/>
          <w:szCs w:val="22"/>
        </w:rPr>
        <w:t>1. 201</w:t>
      </w:r>
      <w:r w:rsidR="009B6D33" w:rsidRPr="009B6D33">
        <w:rPr>
          <w:rFonts w:ascii="Arial Narrow" w:hAnsi="Arial Narrow" w:cs="Arial"/>
          <w:sz w:val="22"/>
          <w:szCs w:val="22"/>
        </w:rPr>
        <w:t>6</w:t>
      </w:r>
    </w:p>
    <w:p w:rsidR="001A14D9" w:rsidRPr="009B6D33" w:rsidRDefault="00455F7F" w:rsidP="001A14D9">
      <w:pPr>
        <w:pStyle w:val="Odstavecseseznamem"/>
        <w:numPr>
          <w:ilvl w:val="0"/>
          <w:numId w:val="14"/>
        </w:numPr>
        <w:spacing w:after="120"/>
        <w:contextualSpacing w:val="0"/>
        <w:jc w:val="both"/>
        <w:rPr>
          <w:rFonts w:ascii="Arial Narrow" w:hAnsi="Arial Narrow" w:cs="Arial"/>
          <w:color w:val="000000"/>
          <w:sz w:val="22"/>
          <w:szCs w:val="22"/>
          <w:lang w:eastAsia="cs-CZ"/>
        </w:rPr>
      </w:pPr>
      <w:r w:rsidRPr="009B6D33">
        <w:rPr>
          <w:rFonts w:ascii="Arial Narrow" w:hAnsi="Arial Narrow" w:cs="Arial"/>
          <w:color w:val="000000"/>
          <w:sz w:val="22"/>
          <w:szCs w:val="22"/>
          <w:shd w:val="clear" w:color="auto" w:fill="FFFFFF"/>
          <w:lang w:eastAsia="cs-CZ"/>
        </w:rPr>
        <w:t xml:space="preserve">Smluvní strany </w:t>
      </w:r>
      <w:r w:rsidR="000A536D" w:rsidRPr="009B6D33">
        <w:rPr>
          <w:rFonts w:ascii="Arial Narrow" w:hAnsi="Arial Narrow" w:cs="Arial"/>
          <w:color w:val="000000"/>
          <w:sz w:val="22"/>
          <w:szCs w:val="22"/>
          <w:shd w:val="clear" w:color="auto" w:fill="FFFFFF"/>
          <w:lang w:eastAsia="cs-CZ"/>
        </w:rPr>
        <w:t>prohlašují</w:t>
      </w:r>
      <w:r w:rsidRPr="009B6D33">
        <w:rPr>
          <w:rFonts w:ascii="Arial Narrow" w:hAnsi="Arial Narrow" w:cs="Arial"/>
          <w:color w:val="000000"/>
          <w:sz w:val="22"/>
          <w:szCs w:val="22"/>
          <w:shd w:val="clear" w:color="auto" w:fill="FFFFFF"/>
          <w:lang w:eastAsia="cs-CZ"/>
        </w:rPr>
        <w:t>, že si Smlouvu před jejím podpisem přečetly, s jejím obsahem souhlasí, a tato je sepsána podle jejich pravé a skutečné vůle</w:t>
      </w:r>
      <w:r w:rsidR="000A536D" w:rsidRPr="009B6D33">
        <w:rPr>
          <w:rFonts w:ascii="Arial Narrow" w:hAnsi="Arial Narrow" w:cs="Arial"/>
          <w:color w:val="000000"/>
          <w:sz w:val="22"/>
          <w:szCs w:val="22"/>
          <w:shd w:val="clear" w:color="auto" w:fill="FFFFFF"/>
          <w:lang w:eastAsia="cs-CZ"/>
        </w:rPr>
        <w:t>, na důkaz čehož připojují zástupci smluvních stran své podpisy</w:t>
      </w:r>
      <w:r w:rsidRPr="009B6D33">
        <w:rPr>
          <w:rFonts w:ascii="Arial Narrow" w:hAnsi="Arial Narrow" w:cs="Arial"/>
          <w:color w:val="000000"/>
          <w:sz w:val="22"/>
          <w:szCs w:val="22"/>
          <w:shd w:val="clear" w:color="auto" w:fill="FFFFFF"/>
          <w:lang w:eastAsia="cs-CZ"/>
        </w:rPr>
        <w:t>.</w:t>
      </w:r>
    </w:p>
    <w:p w:rsidR="00D96B05" w:rsidRDefault="00455F7F" w:rsidP="00D96B05">
      <w:pPr>
        <w:suppressAutoHyphens w:val="0"/>
        <w:spacing w:before="240"/>
        <w:ind w:left="360"/>
        <w:rPr>
          <w:rFonts w:ascii="Arial Narrow" w:hAnsi="Arial Narrow" w:cs="Arial"/>
          <w:color w:val="000000"/>
          <w:sz w:val="22"/>
          <w:szCs w:val="22"/>
          <w:shd w:val="clear" w:color="auto" w:fill="FFFFFF"/>
          <w:lang w:eastAsia="cs-CZ"/>
        </w:rPr>
      </w:pPr>
      <w:r w:rsidRPr="009B6D33">
        <w:rPr>
          <w:rFonts w:ascii="Arial Narrow" w:hAnsi="Arial Narrow" w:cs="Arial"/>
          <w:color w:val="000000"/>
          <w:sz w:val="22"/>
          <w:szCs w:val="22"/>
          <w:shd w:val="clear" w:color="auto" w:fill="FFFFFF"/>
          <w:lang w:eastAsia="cs-CZ"/>
        </w:rPr>
        <w:t>V</w:t>
      </w:r>
      <w:r w:rsidR="009B6D33" w:rsidRPr="009B6D33">
        <w:rPr>
          <w:rFonts w:ascii="Arial Narrow" w:hAnsi="Arial Narrow" w:cs="Arial"/>
          <w:color w:val="000000"/>
          <w:sz w:val="22"/>
          <w:szCs w:val="22"/>
          <w:shd w:val="clear" w:color="auto" w:fill="FFFFFF"/>
          <w:lang w:eastAsia="cs-CZ"/>
        </w:rPr>
        <w:t> </w:t>
      </w:r>
      <w:r w:rsidRPr="009B6D33">
        <w:rPr>
          <w:rFonts w:ascii="Arial Narrow" w:hAnsi="Arial Narrow" w:cs="Arial"/>
          <w:color w:val="000000"/>
          <w:sz w:val="22"/>
          <w:szCs w:val="22"/>
          <w:shd w:val="clear" w:color="auto" w:fill="FFFFFF"/>
          <w:lang w:eastAsia="cs-CZ"/>
        </w:rPr>
        <w:t>P</w:t>
      </w:r>
      <w:r w:rsidR="00020D09" w:rsidRPr="009B6D33">
        <w:rPr>
          <w:rFonts w:ascii="Arial Narrow" w:hAnsi="Arial Narrow" w:cs="Arial"/>
          <w:color w:val="000000"/>
          <w:sz w:val="22"/>
          <w:szCs w:val="22"/>
          <w:shd w:val="clear" w:color="auto" w:fill="FFFFFF"/>
          <w:lang w:eastAsia="cs-CZ"/>
        </w:rPr>
        <w:t>l</w:t>
      </w:r>
      <w:r w:rsidRPr="009B6D33">
        <w:rPr>
          <w:rFonts w:ascii="Arial Narrow" w:hAnsi="Arial Narrow" w:cs="Arial"/>
          <w:color w:val="000000"/>
          <w:sz w:val="22"/>
          <w:szCs w:val="22"/>
          <w:shd w:val="clear" w:color="auto" w:fill="FFFFFF"/>
          <w:lang w:eastAsia="cs-CZ"/>
        </w:rPr>
        <w:t>zni</w:t>
      </w:r>
      <w:r w:rsidR="009B6D33" w:rsidRPr="009B6D33">
        <w:rPr>
          <w:rFonts w:ascii="Arial Narrow" w:hAnsi="Arial Narrow" w:cs="Arial"/>
          <w:color w:val="000000"/>
          <w:sz w:val="22"/>
          <w:szCs w:val="22"/>
          <w:shd w:val="clear" w:color="auto" w:fill="FFFFFF"/>
          <w:lang w:eastAsia="cs-CZ"/>
        </w:rPr>
        <w:t xml:space="preserve"> </w:t>
      </w:r>
      <w:r w:rsidRPr="009B6D33">
        <w:rPr>
          <w:rFonts w:ascii="Arial Narrow" w:hAnsi="Arial Narrow" w:cs="Arial"/>
          <w:color w:val="000000"/>
          <w:sz w:val="22"/>
          <w:szCs w:val="22"/>
          <w:shd w:val="clear" w:color="auto" w:fill="FFFFFF"/>
          <w:lang w:eastAsia="cs-CZ"/>
        </w:rPr>
        <w:t>dne</w:t>
      </w:r>
      <w:r w:rsidR="009B6D33" w:rsidRPr="009B6D33">
        <w:rPr>
          <w:rFonts w:ascii="Arial Narrow" w:hAnsi="Arial Narrow" w:cs="Arial"/>
          <w:color w:val="000000"/>
          <w:sz w:val="22"/>
          <w:szCs w:val="22"/>
          <w:shd w:val="clear" w:color="auto" w:fill="FFFFFF"/>
          <w:lang w:eastAsia="cs-CZ"/>
        </w:rPr>
        <w:t xml:space="preserve"> </w:t>
      </w:r>
      <w:r w:rsidR="009B6D33" w:rsidRPr="009B6D33">
        <w:rPr>
          <w:rFonts w:ascii="Arial Narrow" w:hAnsi="Arial Narrow" w:cs="Arial"/>
          <w:color w:val="000000"/>
          <w:sz w:val="22"/>
          <w:szCs w:val="22"/>
          <w:shd w:val="clear" w:color="auto" w:fill="FFFFFF"/>
          <w:lang w:eastAsia="cs-CZ"/>
        </w:rPr>
        <w:tab/>
      </w:r>
      <w:r w:rsidR="00020D09" w:rsidRPr="009B6D33">
        <w:rPr>
          <w:rFonts w:ascii="Arial Narrow" w:hAnsi="Arial Narrow" w:cs="Arial"/>
          <w:color w:val="000000"/>
          <w:sz w:val="22"/>
          <w:szCs w:val="22"/>
          <w:shd w:val="clear" w:color="auto" w:fill="FFFFFF"/>
          <w:lang w:eastAsia="cs-CZ"/>
        </w:rPr>
        <w:tab/>
      </w:r>
      <w:r w:rsidR="003512FF">
        <w:rPr>
          <w:rFonts w:ascii="Arial Narrow" w:hAnsi="Arial Narrow" w:cs="Arial"/>
          <w:color w:val="000000"/>
          <w:sz w:val="22"/>
          <w:szCs w:val="22"/>
          <w:shd w:val="clear" w:color="auto" w:fill="FFFFFF"/>
          <w:lang w:eastAsia="cs-CZ"/>
        </w:rPr>
        <w:t>9.12.2016</w:t>
      </w:r>
      <w:r w:rsidR="00020D09" w:rsidRPr="009B6D33">
        <w:rPr>
          <w:rFonts w:ascii="Arial Narrow" w:hAnsi="Arial Narrow" w:cs="Arial"/>
          <w:color w:val="000000"/>
          <w:sz w:val="22"/>
          <w:szCs w:val="22"/>
          <w:shd w:val="clear" w:color="auto" w:fill="FFFFFF"/>
          <w:lang w:eastAsia="cs-CZ"/>
        </w:rPr>
        <w:tab/>
      </w:r>
      <w:r w:rsidR="00020D09" w:rsidRPr="009B6D33">
        <w:rPr>
          <w:rFonts w:ascii="Arial Narrow" w:hAnsi="Arial Narrow" w:cs="Arial"/>
          <w:color w:val="000000"/>
          <w:sz w:val="22"/>
          <w:szCs w:val="22"/>
          <w:shd w:val="clear" w:color="auto" w:fill="FFFFFF"/>
          <w:lang w:eastAsia="cs-CZ"/>
        </w:rPr>
        <w:tab/>
      </w:r>
      <w:r w:rsidR="00020D09" w:rsidRPr="009B6D33">
        <w:rPr>
          <w:rFonts w:ascii="Arial Narrow" w:hAnsi="Arial Narrow" w:cs="Arial"/>
          <w:color w:val="000000"/>
          <w:sz w:val="22"/>
          <w:szCs w:val="22"/>
          <w:shd w:val="clear" w:color="auto" w:fill="FFFFFF"/>
          <w:lang w:eastAsia="cs-CZ"/>
        </w:rPr>
        <w:tab/>
      </w:r>
      <w:r w:rsidR="00020D09" w:rsidRPr="009B6D33">
        <w:rPr>
          <w:rFonts w:ascii="Arial Narrow" w:hAnsi="Arial Narrow" w:cs="Arial"/>
          <w:color w:val="000000"/>
          <w:sz w:val="22"/>
          <w:szCs w:val="22"/>
          <w:shd w:val="clear" w:color="auto" w:fill="FFFFFF"/>
          <w:lang w:eastAsia="cs-CZ"/>
        </w:rPr>
        <w:tab/>
      </w:r>
      <w:r w:rsidRPr="009B6D33">
        <w:rPr>
          <w:rFonts w:ascii="Arial Narrow" w:hAnsi="Arial Narrow" w:cs="Arial"/>
          <w:color w:val="000000"/>
          <w:sz w:val="22"/>
          <w:szCs w:val="22"/>
          <w:shd w:val="clear" w:color="auto" w:fill="FFFFFF"/>
          <w:lang w:eastAsia="cs-CZ"/>
        </w:rPr>
        <w:t>V</w:t>
      </w:r>
      <w:r w:rsidR="009B6D33" w:rsidRPr="009B6D33">
        <w:rPr>
          <w:rFonts w:ascii="Arial Narrow" w:hAnsi="Arial Narrow" w:cs="Arial"/>
          <w:color w:val="000000"/>
          <w:sz w:val="22"/>
          <w:szCs w:val="22"/>
          <w:shd w:val="clear" w:color="auto" w:fill="FFFFFF"/>
          <w:lang w:eastAsia="cs-CZ"/>
        </w:rPr>
        <w:t> Plzni dne</w:t>
      </w:r>
      <w:r w:rsidR="009B6D33">
        <w:rPr>
          <w:rFonts w:ascii="Arial Narrow" w:hAnsi="Arial Narrow" w:cs="Arial"/>
          <w:color w:val="000000"/>
          <w:sz w:val="22"/>
          <w:szCs w:val="22"/>
          <w:shd w:val="clear" w:color="auto" w:fill="FFFFFF"/>
          <w:lang w:eastAsia="cs-CZ"/>
        </w:rPr>
        <w:t xml:space="preserve"> </w:t>
      </w:r>
      <w:r w:rsidR="003512FF">
        <w:rPr>
          <w:rFonts w:ascii="Arial Narrow" w:hAnsi="Arial Narrow" w:cs="Arial"/>
          <w:color w:val="000000"/>
          <w:sz w:val="22"/>
          <w:szCs w:val="22"/>
          <w:shd w:val="clear" w:color="auto" w:fill="FFFFFF"/>
          <w:lang w:eastAsia="cs-CZ"/>
        </w:rPr>
        <w:t xml:space="preserve">  9.12.2016</w:t>
      </w:r>
      <w:bookmarkStart w:id="0" w:name="_GoBack"/>
      <w:bookmarkEnd w:id="0"/>
    </w:p>
    <w:p w:rsidR="009B6D33" w:rsidRDefault="009B6D33" w:rsidP="00D96B05">
      <w:pPr>
        <w:suppressAutoHyphens w:val="0"/>
        <w:spacing w:before="240"/>
        <w:ind w:left="360"/>
        <w:rPr>
          <w:rFonts w:ascii="Arial Narrow" w:hAnsi="Arial Narrow" w:cs="Arial"/>
          <w:b/>
          <w:bCs/>
          <w:sz w:val="22"/>
          <w:szCs w:val="22"/>
        </w:rPr>
      </w:pPr>
    </w:p>
    <w:p w:rsidR="00455F7F" w:rsidRPr="006601DC" w:rsidRDefault="00D96B05" w:rsidP="00D96B05">
      <w:pPr>
        <w:suppressAutoHyphens w:val="0"/>
        <w:ind w:left="360"/>
        <w:rPr>
          <w:rFonts w:ascii="Arial Narrow" w:hAnsi="Arial Narrow" w:cs="Arial"/>
          <w:color w:val="000000"/>
          <w:sz w:val="22"/>
          <w:szCs w:val="22"/>
          <w:highlight w:val="yellow"/>
          <w:lang w:eastAsia="cs-CZ"/>
        </w:rPr>
      </w:pPr>
      <w:r w:rsidRPr="006601DC">
        <w:rPr>
          <w:rFonts w:ascii="Arial Narrow" w:hAnsi="Arial Narrow" w:cs="Arial"/>
          <w:b/>
          <w:bCs/>
          <w:sz w:val="22"/>
          <w:szCs w:val="22"/>
        </w:rPr>
        <w:t>Stř</w:t>
      </w:r>
      <w:r>
        <w:rPr>
          <w:rFonts w:ascii="Arial Narrow" w:hAnsi="Arial Narrow" w:cs="Arial"/>
          <w:b/>
          <w:bCs/>
          <w:sz w:val="22"/>
          <w:szCs w:val="22"/>
        </w:rPr>
        <w:t>ední průmyslová škola dopravní,</w:t>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sidR="009B6D33" w:rsidRPr="009B6D33">
        <w:rPr>
          <w:rFonts w:ascii="Arial Narrow" w:hAnsi="Arial Narrow" w:cs="Arial"/>
          <w:b/>
          <w:bCs/>
          <w:sz w:val="22"/>
          <w:szCs w:val="22"/>
        </w:rPr>
        <w:t>Jiří Valtr</w:t>
      </w:r>
      <w:r>
        <w:rPr>
          <w:rFonts w:ascii="Arial Narrow" w:hAnsi="Arial Narrow" w:cs="Arial"/>
          <w:b/>
          <w:bCs/>
          <w:sz w:val="22"/>
          <w:szCs w:val="22"/>
        </w:rPr>
        <w:br/>
      </w:r>
      <w:r w:rsidRPr="006601DC">
        <w:rPr>
          <w:rFonts w:ascii="Arial Narrow" w:hAnsi="Arial Narrow" w:cs="Arial"/>
          <w:b/>
          <w:bCs/>
          <w:sz w:val="22"/>
          <w:szCs w:val="22"/>
        </w:rPr>
        <w:t>Plzeň</w:t>
      </w:r>
      <w:r>
        <w:rPr>
          <w:rFonts w:ascii="Arial Narrow" w:hAnsi="Arial Narrow" w:cs="Arial"/>
          <w:b/>
          <w:bCs/>
          <w:sz w:val="22"/>
          <w:szCs w:val="22"/>
        </w:rPr>
        <w:t>, Karlovarská 99</w:t>
      </w:r>
    </w:p>
    <w:p w:rsidR="00455F7F" w:rsidRDefault="00455F7F" w:rsidP="00455F7F">
      <w:pPr>
        <w:suppressAutoHyphens w:val="0"/>
        <w:rPr>
          <w:rFonts w:ascii="Arial Narrow" w:hAnsi="Arial Narrow" w:cs="Arial"/>
          <w:color w:val="000000"/>
          <w:sz w:val="22"/>
          <w:szCs w:val="22"/>
          <w:highlight w:val="yellow"/>
          <w:lang w:eastAsia="cs-CZ"/>
        </w:rPr>
      </w:pPr>
    </w:p>
    <w:p w:rsidR="009B6D33" w:rsidRDefault="009B6D33" w:rsidP="00455F7F">
      <w:pPr>
        <w:suppressAutoHyphens w:val="0"/>
        <w:rPr>
          <w:rFonts w:ascii="Arial Narrow" w:hAnsi="Arial Narrow" w:cs="Arial"/>
          <w:color w:val="000000"/>
          <w:sz w:val="22"/>
          <w:szCs w:val="22"/>
          <w:highlight w:val="yellow"/>
          <w:lang w:eastAsia="cs-CZ"/>
        </w:rPr>
      </w:pPr>
    </w:p>
    <w:p w:rsidR="009B6D33" w:rsidRDefault="009B6D33" w:rsidP="00455F7F">
      <w:pPr>
        <w:suppressAutoHyphens w:val="0"/>
        <w:rPr>
          <w:rFonts w:ascii="Arial Narrow" w:hAnsi="Arial Narrow" w:cs="Arial"/>
          <w:color w:val="000000"/>
          <w:sz w:val="22"/>
          <w:szCs w:val="22"/>
          <w:highlight w:val="yellow"/>
          <w:lang w:eastAsia="cs-CZ"/>
        </w:rPr>
      </w:pPr>
    </w:p>
    <w:p w:rsidR="009B6D33" w:rsidRPr="006601DC" w:rsidRDefault="009B6D33" w:rsidP="00455F7F">
      <w:pPr>
        <w:suppressAutoHyphens w:val="0"/>
        <w:rPr>
          <w:rFonts w:ascii="Arial Narrow" w:hAnsi="Arial Narrow" w:cs="Arial"/>
          <w:color w:val="000000"/>
          <w:sz w:val="22"/>
          <w:szCs w:val="22"/>
          <w:highlight w:val="yellow"/>
          <w:lang w:eastAsia="cs-CZ"/>
        </w:rPr>
      </w:pPr>
    </w:p>
    <w:p w:rsidR="00455F7F" w:rsidRDefault="00455F7F" w:rsidP="00455F7F">
      <w:pPr>
        <w:suppressAutoHyphens w:val="0"/>
        <w:rPr>
          <w:rFonts w:ascii="Arial Narrow" w:hAnsi="Arial Narrow" w:cs="Arial"/>
          <w:color w:val="000000"/>
          <w:sz w:val="22"/>
          <w:szCs w:val="22"/>
          <w:highlight w:val="yellow"/>
          <w:lang w:eastAsia="cs-CZ"/>
        </w:rPr>
      </w:pPr>
    </w:p>
    <w:p w:rsidR="00D96B05" w:rsidRPr="006601DC" w:rsidRDefault="00D96B05" w:rsidP="00455F7F">
      <w:pPr>
        <w:suppressAutoHyphens w:val="0"/>
        <w:rPr>
          <w:rFonts w:ascii="Arial Narrow" w:hAnsi="Arial Narrow" w:cs="Arial"/>
          <w:color w:val="000000"/>
          <w:sz w:val="22"/>
          <w:szCs w:val="22"/>
          <w:highlight w:val="yellow"/>
          <w:lang w:eastAsia="cs-CZ"/>
        </w:rPr>
      </w:pPr>
    </w:p>
    <w:p w:rsidR="00455F7F" w:rsidRPr="00020D09" w:rsidRDefault="00455F7F" w:rsidP="00020D09">
      <w:pPr>
        <w:suppressAutoHyphens w:val="0"/>
        <w:ind w:firstLine="360"/>
        <w:rPr>
          <w:rFonts w:ascii="Arial Narrow" w:hAnsi="Arial Narrow" w:cs="Arial"/>
          <w:color w:val="000000"/>
          <w:sz w:val="22"/>
          <w:szCs w:val="22"/>
          <w:shd w:val="clear" w:color="auto" w:fill="FFFFFF"/>
          <w:lang w:eastAsia="cs-CZ"/>
        </w:rPr>
      </w:pPr>
      <w:r w:rsidRPr="00020D09">
        <w:rPr>
          <w:rFonts w:ascii="Arial Narrow" w:hAnsi="Arial Narrow" w:cs="Arial"/>
          <w:color w:val="000000"/>
          <w:sz w:val="22"/>
          <w:szCs w:val="22"/>
          <w:shd w:val="clear" w:color="auto" w:fill="FFFFFF"/>
          <w:lang w:eastAsia="cs-CZ"/>
        </w:rPr>
        <w:t>.........................................</w:t>
      </w:r>
      <w:r w:rsidR="00020D09" w:rsidRPr="00020D09">
        <w:rPr>
          <w:rFonts w:ascii="Arial Narrow" w:hAnsi="Arial Narrow" w:cs="Arial"/>
          <w:color w:val="000000"/>
          <w:sz w:val="22"/>
          <w:szCs w:val="22"/>
          <w:shd w:val="clear" w:color="auto" w:fill="FFFFFF"/>
          <w:lang w:eastAsia="cs-CZ"/>
        </w:rPr>
        <w:tab/>
      </w:r>
      <w:r w:rsidR="00020D09" w:rsidRPr="00020D09">
        <w:rPr>
          <w:rFonts w:ascii="Arial Narrow" w:hAnsi="Arial Narrow" w:cs="Arial"/>
          <w:color w:val="000000"/>
          <w:sz w:val="22"/>
          <w:szCs w:val="22"/>
          <w:shd w:val="clear" w:color="auto" w:fill="FFFFFF"/>
          <w:lang w:eastAsia="cs-CZ"/>
        </w:rPr>
        <w:tab/>
      </w:r>
      <w:r w:rsidR="00020D09" w:rsidRPr="00020D09">
        <w:rPr>
          <w:rFonts w:ascii="Arial Narrow" w:hAnsi="Arial Narrow" w:cs="Arial"/>
          <w:color w:val="000000"/>
          <w:sz w:val="22"/>
          <w:szCs w:val="22"/>
          <w:shd w:val="clear" w:color="auto" w:fill="FFFFFF"/>
          <w:lang w:eastAsia="cs-CZ"/>
        </w:rPr>
        <w:tab/>
      </w:r>
      <w:r w:rsidR="00020D09" w:rsidRPr="00020D09">
        <w:rPr>
          <w:rFonts w:ascii="Arial Narrow" w:hAnsi="Arial Narrow" w:cs="Arial"/>
          <w:color w:val="000000"/>
          <w:sz w:val="22"/>
          <w:szCs w:val="22"/>
          <w:shd w:val="clear" w:color="auto" w:fill="FFFFFF"/>
          <w:lang w:eastAsia="cs-CZ"/>
        </w:rPr>
        <w:tab/>
      </w:r>
      <w:r w:rsidR="00020D09" w:rsidRPr="00020D09">
        <w:rPr>
          <w:rFonts w:ascii="Arial Narrow" w:hAnsi="Arial Narrow" w:cs="Arial"/>
          <w:color w:val="000000"/>
          <w:sz w:val="22"/>
          <w:szCs w:val="22"/>
          <w:shd w:val="clear" w:color="auto" w:fill="FFFFFF"/>
          <w:lang w:eastAsia="cs-CZ"/>
        </w:rPr>
        <w:tab/>
      </w:r>
      <w:r w:rsidRPr="00020D09">
        <w:rPr>
          <w:rFonts w:ascii="Arial Narrow" w:hAnsi="Arial Narrow" w:cs="Arial"/>
          <w:color w:val="000000"/>
          <w:sz w:val="22"/>
          <w:szCs w:val="22"/>
          <w:shd w:val="clear" w:color="auto" w:fill="FFFFFF"/>
          <w:lang w:eastAsia="cs-CZ"/>
        </w:rPr>
        <w:t>...............................................</w:t>
      </w:r>
    </w:p>
    <w:p w:rsidR="0022483C" w:rsidRPr="009B6D33" w:rsidRDefault="00020D09" w:rsidP="00D96B05">
      <w:pPr>
        <w:suppressAutoHyphens w:val="0"/>
        <w:ind w:firstLine="360"/>
        <w:rPr>
          <w:rFonts w:ascii="Arial Narrow" w:hAnsi="Arial Narrow" w:cs="Arial"/>
          <w:sz w:val="22"/>
          <w:szCs w:val="22"/>
        </w:rPr>
      </w:pPr>
      <w:r w:rsidRPr="009B6D33">
        <w:rPr>
          <w:rFonts w:ascii="Arial Narrow" w:hAnsi="Arial Narrow" w:cs="Arial"/>
          <w:color w:val="000000"/>
          <w:sz w:val="22"/>
          <w:szCs w:val="22"/>
          <w:shd w:val="clear" w:color="auto" w:fill="FFFFFF"/>
          <w:lang w:eastAsia="cs-CZ"/>
        </w:rPr>
        <w:t>Ing. Jiří Svoboda, ředitel</w:t>
      </w:r>
      <w:r w:rsidRPr="009B6D33">
        <w:rPr>
          <w:rFonts w:ascii="Arial Narrow" w:hAnsi="Arial Narrow" w:cs="Arial"/>
          <w:color w:val="000000"/>
          <w:sz w:val="22"/>
          <w:szCs w:val="22"/>
          <w:shd w:val="clear" w:color="auto" w:fill="FFFFFF"/>
          <w:lang w:eastAsia="cs-CZ"/>
        </w:rPr>
        <w:tab/>
      </w:r>
      <w:r w:rsidRPr="009B6D33">
        <w:rPr>
          <w:rFonts w:ascii="Arial Narrow" w:hAnsi="Arial Narrow" w:cs="Arial"/>
          <w:color w:val="000000"/>
          <w:sz w:val="22"/>
          <w:szCs w:val="22"/>
          <w:shd w:val="clear" w:color="auto" w:fill="FFFFFF"/>
          <w:lang w:eastAsia="cs-CZ"/>
        </w:rPr>
        <w:tab/>
      </w:r>
      <w:r w:rsidRPr="009B6D33">
        <w:rPr>
          <w:rFonts w:ascii="Arial Narrow" w:hAnsi="Arial Narrow" w:cs="Arial"/>
          <w:color w:val="000000"/>
          <w:sz w:val="22"/>
          <w:szCs w:val="22"/>
          <w:shd w:val="clear" w:color="auto" w:fill="FFFFFF"/>
          <w:lang w:eastAsia="cs-CZ"/>
        </w:rPr>
        <w:tab/>
      </w:r>
      <w:r w:rsidRPr="009B6D33">
        <w:rPr>
          <w:rFonts w:ascii="Arial Narrow" w:hAnsi="Arial Narrow" w:cs="Arial"/>
          <w:color w:val="000000"/>
          <w:sz w:val="22"/>
          <w:szCs w:val="22"/>
          <w:shd w:val="clear" w:color="auto" w:fill="FFFFFF"/>
          <w:lang w:eastAsia="cs-CZ"/>
        </w:rPr>
        <w:tab/>
      </w:r>
      <w:r w:rsidRPr="009B6D33">
        <w:rPr>
          <w:rFonts w:ascii="Arial Narrow" w:hAnsi="Arial Narrow" w:cs="Arial"/>
          <w:color w:val="000000"/>
          <w:sz w:val="22"/>
          <w:szCs w:val="22"/>
          <w:shd w:val="clear" w:color="auto" w:fill="FFFFFF"/>
          <w:lang w:eastAsia="cs-CZ"/>
        </w:rPr>
        <w:tab/>
      </w:r>
      <w:r w:rsidR="009B6D33" w:rsidRPr="009B6D33">
        <w:rPr>
          <w:rFonts w:ascii="Arial Narrow" w:hAnsi="Arial Narrow" w:cs="Arial"/>
          <w:bCs/>
          <w:sz w:val="22"/>
          <w:szCs w:val="22"/>
        </w:rPr>
        <w:t>Jiří Valtr</w:t>
      </w:r>
    </w:p>
    <w:sectPr w:rsidR="0022483C" w:rsidRPr="009B6D33" w:rsidSect="009B6D33">
      <w:footerReference w:type="default" r:id="rId7"/>
      <w:pgSz w:w="11906" w:h="16838"/>
      <w:pgMar w:top="1134" w:right="1134" w:bottom="1134" w:left="1134" w:header="709"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94F" w:rsidRDefault="0073694F">
      <w:r>
        <w:separator/>
      </w:r>
    </w:p>
  </w:endnote>
  <w:endnote w:type="continuationSeparator" w:id="0">
    <w:p w:rsidR="0073694F" w:rsidRDefault="0073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284992"/>
      <w:docPartObj>
        <w:docPartGallery w:val="Page Numbers (Bottom of Page)"/>
        <w:docPartUnique/>
      </w:docPartObj>
    </w:sdtPr>
    <w:sdtEndPr/>
    <w:sdtContent>
      <w:sdt>
        <w:sdtPr>
          <w:id w:val="-1669238322"/>
          <w:docPartObj>
            <w:docPartGallery w:val="Page Numbers (Top of Page)"/>
            <w:docPartUnique/>
          </w:docPartObj>
        </w:sdtPr>
        <w:sdtEndPr/>
        <w:sdtContent>
          <w:p w:rsidR="006F09B4" w:rsidRDefault="006F09B4">
            <w:pPr>
              <w:pStyle w:val="Zpat"/>
              <w:jc w:val="center"/>
            </w:pPr>
            <w:r w:rsidRPr="006F09B4">
              <w:rPr>
                <w:rFonts w:ascii="Arial Narrow" w:hAnsi="Arial Narrow"/>
                <w:sz w:val="20"/>
                <w:szCs w:val="20"/>
              </w:rPr>
              <w:t xml:space="preserve">Stránka </w:t>
            </w:r>
            <w:r w:rsidR="00764179" w:rsidRPr="006F09B4">
              <w:rPr>
                <w:rFonts w:ascii="Arial Narrow" w:hAnsi="Arial Narrow"/>
                <w:b/>
                <w:bCs/>
                <w:sz w:val="20"/>
                <w:szCs w:val="20"/>
              </w:rPr>
              <w:fldChar w:fldCharType="begin"/>
            </w:r>
            <w:r w:rsidRPr="006F09B4">
              <w:rPr>
                <w:rFonts w:ascii="Arial Narrow" w:hAnsi="Arial Narrow"/>
                <w:b/>
                <w:bCs/>
                <w:sz w:val="20"/>
                <w:szCs w:val="20"/>
              </w:rPr>
              <w:instrText>PAGE</w:instrText>
            </w:r>
            <w:r w:rsidR="00764179" w:rsidRPr="006F09B4">
              <w:rPr>
                <w:rFonts w:ascii="Arial Narrow" w:hAnsi="Arial Narrow"/>
                <w:b/>
                <w:bCs/>
                <w:sz w:val="20"/>
                <w:szCs w:val="20"/>
              </w:rPr>
              <w:fldChar w:fldCharType="separate"/>
            </w:r>
            <w:r w:rsidR="003512FF">
              <w:rPr>
                <w:rFonts w:ascii="Arial Narrow" w:hAnsi="Arial Narrow"/>
                <w:b/>
                <w:bCs/>
                <w:noProof/>
                <w:sz w:val="20"/>
                <w:szCs w:val="20"/>
              </w:rPr>
              <w:t>1</w:t>
            </w:r>
            <w:r w:rsidR="00764179" w:rsidRPr="006F09B4">
              <w:rPr>
                <w:rFonts w:ascii="Arial Narrow" w:hAnsi="Arial Narrow"/>
                <w:b/>
                <w:bCs/>
                <w:sz w:val="20"/>
                <w:szCs w:val="20"/>
              </w:rPr>
              <w:fldChar w:fldCharType="end"/>
            </w:r>
            <w:r w:rsidRPr="006F09B4">
              <w:rPr>
                <w:rFonts w:ascii="Arial Narrow" w:hAnsi="Arial Narrow"/>
                <w:sz w:val="20"/>
                <w:szCs w:val="20"/>
              </w:rPr>
              <w:t xml:space="preserve"> z </w:t>
            </w:r>
            <w:r w:rsidR="00764179" w:rsidRPr="006F09B4">
              <w:rPr>
                <w:rFonts w:ascii="Arial Narrow" w:hAnsi="Arial Narrow"/>
                <w:b/>
                <w:bCs/>
                <w:sz w:val="20"/>
                <w:szCs w:val="20"/>
              </w:rPr>
              <w:fldChar w:fldCharType="begin"/>
            </w:r>
            <w:r w:rsidRPr="006F09B4">
              <w:rPr>
                <w:rFonts w:ascii="Arial Narrow" w:hAnsi="Arial Narrow"/>
                <w:b/>
                <w:bCs/>
                <w:sz w:val="20"/>
                <w:szCs w:val="20"/>
              </w:rPr>
              <w:instrText>NUMPAGES</w:instrText>
            </w:r>
            <w:r w:rsidR="00764179" w:rsidRPr="006F09B4">
              <w:rPr>
                <w:rFonts w:ascii="Arial Narrow" w:hAnsi="Arial Narrow"/>
                <w:b/>
                <w:bCs/>
                <w:sz w:val="20"/>
                <w:szCs w:val="20"/>
              </w:rPr>
              <w:fldChar w:fldCharType="separate"/>
            </w:r>
            <w:r w:rsidR="003512FF">
              <w:rPr>
                <w:rFonts w:ascii="Arial Narrow" w:hAnsi="Arial Narrow"/>
                <w:b/>
                <w:bCs/>
                <w:noProof/>
                <w:sz w:val="20"/>
                <w:szCs w:val="20"/>
              </w:rPr>
              <w:t>3</w:t>
            </w:r>
            <w:r w:rsidR="00764179" w:rsidRPr="006F09B4">
              <w:rPr>
                <w:rFonts w:ascii="Arial Narrow" w:hAnsi="Arial Narrow"/>
                <w:b/>
                <w:bCs/>
                <w:sz w:val="20"/>
                <w:szCs w:val="20"/>
              </w:rPr>
              <w:fldChar w:fldCharType="end"/>
            </w:r>
          </w:p>
        </w:sdtContent>
      </w:sdt>
    </w:sdtContent>
  </w:sdt>
  <w:p w:rsidR="008620FB" w:rsidRDefault="008620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94F" w:rsidRDefault="0073694F">
      <w:r>
        <w:separator/>
      </w:r>
    </w:p>
  </w:footnote>
  <w:footnote w:type="continuationSeparator" w:id="0">
    <w:p w:rsidR="0073694F" w:rsidRDefault="00736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15:restartNumberingAfterBreak="0">
    <w:nsid w:val="026C103C"/>
    <w:multiLevelType w:val="hybridMultilevel"/>
    <w:tmpl w:val="5816B128"/>
    <w:lvl w:ilvl="0" w:tplc="D51420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8CF1960"/>
    <w:multiLevelType w:val="hybridMultilevel"/>
    <w:tmpl w:val="D09A24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400887"/>
    <w:multiLevelType w:val="hybridMultilevel"/>
    <w:tmpl w:val="946C731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46B0146"/>
    <w:multiLevelType w:val="hybridMultilevel"/>
    <w:tmpl w:val="376EE71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603168A"/>
    <w:multiLevelType w:val="hybridMultilevel"/>
    <w:tmpl w:val="AF12B350"/>
    <w:lvl w:ilvl="0" w:tplc="B23EACB8">
      <w:start w:val="1"/>
      <w:numFmt w:val="decimal"/>
      <w:lvlText w:val="Příloha č. %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497E1FAB"/>
    <w:multiLevelType w:val="hybridMultilevel"/>
    <w:tmpl w:val="5B66C754"/>
    <w:lvl w:ilvl="0" w:tplc="B23EACB8">
      <w:start w:val="1"/>
      <w:numFmt w:val="decimal"/>
      <w:lvlText w:val="Příloha č. %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4E414748"/>
    <w:multiLevelType w:val="hybridMultilevel"/>
    <w:tmpl w:val="98C2C388"/>
    <w:lvl w:ilvl="0" w:tplc="14987C7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5AE0E87"/>
    <w:multiLevelType w:val="hybridMultilevel"/>
    <w:tmpl w:val="5816B128"/>
    <w:lvl w:ilvl="0" w:tplc="D51420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83D3991"/>
    <w:multiLevelType w:val="multilevel"/>
    <w:tmpl w:val="41246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447905"/>
    <w:multiLevelType w:val="hybridMultilevel"/>
    <w:tmpl w:val="5816B128"/>
    <w:lvl w:ilvl="0" w:tplc="D51420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63B7454"/>
    <w:multiLevelType w:val="hybridMultilevel"/>
    <w:tmpl w:val="157C7E60"/>
    <w:lvl w:ilvl="0" w:tplc="14987C72">
      <w:start w:val="1"/>
      <w:numFmt w:val="bullet"/>
      <w:lvlText w:val="̶"/>
      <w:lvlJc w:val="left"/>
      <w:pPr>
        <w:ind w:left="792" w:hanging="360"/>
      </w:pPr>
      <w:rPr>
        <w:rFonts w:ascii="Calibri" w:hAnsi="Calibri"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4" w15:restartNumberingAfterBreak="0">
    <w:nsid w:val="7B4B384E"/>
    <w:multiLevelType w:val="hybridMultilevel"/>
    <w:tmpl w:val="5816B128"/>
    <w:lvl w:ilvl="0" w:tplc="D51420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11"/>
  </w:num>
  <w:num w:numId="5">
    <w:abstractNumId w:val="6"/>
  </w:num>
  <w:num w:numId="6">
    <w:abstractNumId w:val="13"/>
  </w:num>
  <w:num w:numId="7">
    <w:abstractNumId w:val="5"/>
  </w:num>
  <w:num w:numId="8">
    <w:abstractNumId w:val="4"/>
  </w:num>
  <w:num w:numId="9">
    <w:abstractNumId w:val="12"/>
  </w:num>
  <w:num w:numId="10">
    <w:abstractNumId w:val="7"/>
  </w:num>
  <w:num w:numId="11">
    <w:abstractNumId w:val="10"/>
  </w:num>
  <w:num w:numId="12">
    <w:abstractNumId w:val="14"/>
  </w:num>
  <w:num w:numId="13">
    <w:abstractNumId w:val="9"/>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60"/>
    <w:rsid w:val="00020D09"/>
    <w:rsid w:val="00031FD2"/>
    <w:rsid w:val="00051AAC"/>
    <w:rsid w:val="00096D94"/>
    <w:rsid w:val="000A536D"/>
    <w:rsid w:val="000F3D9E"/>
    <w:rsid w:val="00114693"/>
    <w:rsid w:val="00190ED4"/>
    <w:rsid w:val="001A14D9"/>
    <w:rsid w:val="001A42ED"/>
    <w:rsid w:val="001B72A1"/>
    <w:rsid w:val="001E6B60"/>
    <w:rsid w:val="001F58DD"/>
    <w:rsid w:val="0022483C"/>
    <w:rsid w:val="0026156C"/>
    <w:rsid w:val="002A78D0"/>
    <w:rsid w:val="002B0EAD"/>
    <w:rsid w:val="002E583E"/>
    <w:rsid w:val="002E592E"/>
    <w:rsid w:val="002F3DF4"/>
    <w:rsid w:val="003512FF"/>
    <w:rsid w:val="00355092"/>
    <w:rsid w:val="003613FB"/>
    <w:rsid w:val="00376581"/>
    <w:rsid w:val="003843DE"/>
    <w:rsid w:val="00385B25"/>
    <w:rsid w:val="00422355"/>
    <w:rsid w:val="00455F7F"/>
    <w:rsid w:val="004D13EA"/>
    <w:rsid w:val="004E1103"/>
    <w:rsid w:val="005274FA"/>
    <w:rsid w:val="0054103A"/>
    <w:rsid w:val="0055269D"/>
    <w:rsid w:val="005C42AB"/>
    <w:rsid w:val="005C67A8"/>
    <w:rsid w:val="00602A10"/>
    <w:rsid w:val="00614D02"/>
    <w:rsid w:val="00621920"/>
    <w:rsid w:val="0063073B"/>
    <w:rsid w:val="006423B8"/>
    <w:rsid w:val="006601DC"/>
    <w:rsid w:val="006D47F5"/>
    <w:rsid w:val="006F09B4"/>
    <w:rsid w:val="00701B1C"/>
    <w:rsid w:val="0073694F"/>
    <w:rsid w:val="00764179"/>
    <w:rsid w:val="00782474"/>
    <w:rsid w:val="00833275"/>
    <w:rsid w:val="0084261D"/>
    <w:rsid w:val="00854A36"/>
    <w:rsid w:val="008620FB"/>
    <w:rsid w:val="00890065"/>
    <w:rsid w:val="008B296E"/>
    <w:rsid w:val="00904A5D"/>
    <w:rsid w:val="0097044D"/>
    <w:rsid w:val="009B6D33"/>
    <w:rsid w:val="009C0CA3"/>
    <w:rsid w:val="009E48B2"/>
    <w:rsid w:val="00A142C0"/>
    <w:rsid w:val="00B34C86"/>
    <w:rsid w:val="00C063D3"/>
    <w:rsid w:val="00C30F0B"/>
    <w:rsid w:val="00C94F21"/>
    <w:rsid w:val="00D96B05"/>
    <w:rsid w:val="00E16803"/>
    <w:rsid w:val="00E92E73"/>
    <w:rsid w:val="00F44EB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B6DB5B9-B150-4142-B51F-A9664A4B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2E73"/>
    <w:pPr>
      <w:suppressAutoHyphens/>
    </w:pPr>
    <w:rPr>
      <w:sz w:val="24"/>
      <w:szCs w:val="24"/>
      <w:lang w:eastAsia="zh-CN"/>
    </w:rPr>
  </w:style>
  <w:style w:type="paragraph" w:styleId="Nadpis1">
    <w:name w:val="heading 1"/>
    <w:basedOn w:val="Normln"/>
    <w:next w:val="Normln"/>
    <w:qFormat/>
    <w:rsid w:val="00E92E73"/>
    <w:pPr>
      <w:keepNext/>
      <w:tabs>
        <w:tab w:val="num" w:pos="0"/>
      </w:tabs>
      <w:ind w:left="432" w:hanging="432"/>
      <w:jc w:val="center"/>
      <w:outlineLvl w:val="0"/>
    </w:pPr>
    <w:rPr>
      <w:b/>
      <w:bCs/>
    </w:rPr>
  </w:style>
  <w:style w:type="paragraph" w:styleId="Nadpis2">
    <w:name w:val="heading 2"/>
    <w:basedOn w:val="Normln"/>
    <w:next w:val="Normln"/>
    <w:qFormat/>
    <w:rsid w:val="00E92E73"/>
    <w:pPr>
      <w:keepNext/>
      <w:tabs>
        <w:tab w:val="num" w:pos="0"/>
      </w:tabs>
      <w:ind w:left="576" w:hanging="576"/>
      <w:outlineLvl w:val="1"/>
    </w:pPr>
    <w:rPr>
      <w:b/>
      <w:bCs/>
    </w:rPr>
  </w:style>
  <w:style w:type="paragraph" w:styleId="Nadpis3">
    <w:name w:val="heading 3"/>
    <w:basedOn w:val="Normln"/>
    <w:next w:val="Normln"/>
    <w:qFormat/>
    <w:rsid w:val="00E92E73"/>
    <w:pPr>
      <w:keepNext/>
      <w:tabs>
        <w:tab w:val="num" w:pos="0"/>
      </w:tabs>
      <w:ind w:left="720" w:hanging="720"/>
      <w:outlineLvl w:val="2"/>
    </w:pPr>
    <w:rPr>
      <w:rFonts w:ascii="Book Antiqua" w:hAnsi="Book Antiqua" w:cs="Book Antiqua"/>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E92E73"/>
  </w:style>
  <w:style w:type="character" w:customStyle="1" w:styleId="WW8Num1z1">
    <w:name w:val="WW8Num1z1"/>
    <w:rsid w:val="00E92E73"/>
  </w:style>
  <w:style w:type="character" w:customStyle="1" w:styleId="WW8Num1z2">
    <w:name w:val="WW8Num1z2"/>
    <w:rsid w:val="00E92E73"/>
  </w:style>
  <w:style w:type="character" w:customStyle="1" w:styleId="WW8Num1z3">
    <w:name w:val="WW8Num1z3"/>
    <w:rsid w:val="00E92E73"/>
  </w:style>
  <w:style w:type="character" w:customStyle="1" w:styleId="WW8Num1z4">
    <w:name w:val="WW8Num1z4"/>
    <w:rsid w:val="00E92E73"/>
  </w:style>
  <w:style w:type="character" w:customStyle="1" w:styleId="WW8Num1z5">
    <w:name w:val="WW8Num1z5"/>
    <w:rsid w:val="00E92E73"/>
  </w:style>
  <w:style w:type="character" w:customStyle="1" w:styleId="WW8Num1z6">
    <w:name w:val="WW8Num1z6"/>
    <w:rsid w:val="00E92E73"/>
  </w:style>
  <w:style w:type="character" w:customStyle="1" w:styleId="WW8Num1z7">
    <w:name w:val="WW8Num1z7"/>
    <w:rsid w:val="00E92E73"/>
  </w:style>
  <w:style w:type="character" w:customStyle="1" w:styleId="WW8Num1z8">
    <w:name w:val="WW8Num1z8"/>
    <w:rsid w:val="00E92E73"/>
  </w:style>
  <w:style w:type="character" w:customStyle="1" w:styleId="WW8Num2z0">
    <w:name w:val="WW8Num2z0"/>
    <w:rsid w:val="00E92E73"/>
  </w:style>
  <w:style w:type="character" w:customStyle="1" w:styleId="WW8Num2z1">
    <w:name w:val="WW8Num2z1"/>
    <w:rsid w:val="00E92E73"/>
    <w:rPr>
      <w:rFonts w:ascii="Courier New" w:hAnsi="Courier New" w:cs="Courier New"/>
    </w:rPr>
  </w:style>
  <w:style w:type="character" w:customStyle="1" w:styleId="WW8Num2z2">
    <w:name w:val="WW8Num2z2"/>
    <w:rsid w:val="00E92E73"/>
    <w:rPr>
      <w:rFonts w:ascii="Wingdings" w:hAnsi="Wingdings" w:cs="Wingdings"/>
    </w:rPr>
  </w:style>
  <w:style w:type="character" w:customStyle="1" w:styleId="WW8Num3z0">
    <w:name w:val="WW8Num3z0"/>
    <w:rsid w:val="00E92E73"/>
  </w:style>
  <w:style w:type="character" w:customStyle="1" w:styleId="WW8Num3z1">
    <w:name w:val="WW8Num3z1"/>
    <w:rsid w:val="00E92E73"/>
  </w:style>
  <w:style w:type="character" w:customStyle="1" w:styleId="WW8Num3z2">
    <w:name w:val="WW8Num3z2"/>
    <w:rsid w:val="00E92E73"/>
  </w:style>
  <w:style w:type="character" w:customStyle="1" w:styleId="WW8Num3z3">
    <w:name w:val="WW8Num3z3"/>
    <w:rsid w:val="00E92E73"/>
  </w:style>
  <w:style w:type="character" w:customStyle="1" w:styleId="WW8Num3z4">
    <w:name w:val="WW8Num3z4"/>
    <w:rsid w:val="00E92E73"/>
  </w:style>
  <w:style w:type="character" w:customStyle="1" w:styleId="WW8Num3z5">
    <w:name w:val="WW8Num3z5"/>
    <w:rsid w:val="00E92E73"/>
  </w:style>
  <w:style w:type="character" w:customStyle="1" w:styleId="WW8Num3z6">
    <w:name w:val="WW8Num3z6"/>
    <w:rsid w:val="00E92E73"/>
  </w:style>
  <w:style w:type="character" w:customStyle="1" w:styleId="WW8Num3z7">
    <w:name w:val="WW8Num3z7"/>
    <w:rsid w:val="00E92E73"/>
  </w:style>
  <w:style w:type="character" w:customStyle="1" w:styleId="WW8Num3z8">
    <w:name w:val="WW8Num3z8"/>
    <w:rsid w:val="00E92E73"/>
  </w:style>
  <w:style w:type="character" w:customStyle="1" w:styleId="WW8Num4z0">
    <w:name w:val="WW8Num4z0"/>
    <w:rsid w:val="00E92E73"/>
    <w:rPr>
      <w:rFonts w:ascii="Symbol" w:hAnsi="Symbol" w:cs="Symbol"/>
    </w:rPr>
  </w:style>
  <w:style w:type="character" w:customStyle="1" w:styleId="WW8Num4z1">
    <w:name w:val="WW8Num4z1"/>
    <w:rsid w:val="00E92E73"/>
    <w:rPr>
      <w:rFonts w:ascii="Courier New" w:hAnsi="Courier New" w:cs="Courier New"/>
    </w:rPr>
  </w:style>
  <w:style w:type="character" w:customStyle="1" w:styleId="WW8Num4z2">
    <w:name w:val="WW8Num4z2"/>
    <w:rsid w:val="00E92E73"/>
    <w:rPr>
      <w:rFonts w:ascii="Wingdings" w:hAnsi="Wingdings" w:cs="Wingdings"/>
    </w:rPr>
  </w:style>
  <w:style w:type="character" w:customStyle="1" w:styleId="Standardnpsmoodstavce1">
    <w:name w:val="Standardní písmo odstavce1"/>
    <w:rsid w:val="00E92E73"/>
  </w:style>
  <w:style w:type="paragraph" w:customStyle="1" w:styleId="Nadpis">
    <w:name w:val="Nadpis"/>
    <w:basedOn w:val="Normln"/>
    <w:next w:val="Zkladntext"/>
    <w:rsid w:val="00E92E73"/>
    <w:pPr>
      <w:jc w:val="center"/>
    </w:pPr>
    <w:rPr>
      <w:b/>
      <w:bCs/>
      <w:sz w:val="40"/>
    </w:rPr>
  </w:style>
  <w:style w:type="paragraph" w:styleId="Zkladntext">
    <w:name w:val="Body Text"/>
    <w:basedOn w:val="Normln"/>
    <w:rsid w:val="00E92E73"/>
    <w:pPr>
      <w:jc w:val="both"/>
    </w:pPr>
  </w:style>
  <w:style w:type="paragraph" w:styleId="Seznam">
    <w:name w:val="List"/>
    <w:basedOn w:val="Zkladntext"/>
    <w:rsid w:val="00E92E73"/>
    <w:rPr>
      <w:rFonts w:cs="Mangal"/>
    </w:rPr>
  </w:style>
  <w:style w:type="paragraph" w:styleId="Titulek">
    <w:name w:val="caption"/>
    <w:basedOn w:val="Normln"/>
    <w:qFormat/>
    <w:rsid w:val="00E92E73"/>
    <w:pPr>
      <w:suppressLineNumbers/>
      <w:spacing w:before="120" w:after="120"/>
    </w:pPr>
    <w:rPr>
      <w:rFonts w:cs="Mangal"/>
      <w:i/>
      <w:iCs/>
    </w:rPr>
  </w:style>
  <w:style w:type="paragraph" w:customStyle="1" w:styleId="Rejstk">
    <w:name w:val="Rejstřík"/>
    <w:basedOn w:val="Normln"/>
    <w:rsid w:val="00E92E73"/>
    <w:pPr>
      <w:suppressLineNumbers/>
    </w:pPr>
    <w:rPr>
      <w:rFonts w:cs="Mangal"/>
    </w:rPr>
  </w:style>
  <w:style w:type="paragraph" w:styleId="Zpat">
    <w:name w:val="footer"/>
    <w:basedOn w:val="Normln"/>
    <w:link w:val="ZpatChar"/>
    <w:uiPriority w:val="99"/>
    <w:rsid w:val="00E92E73"/>
    <w:pPr>
      <w:tabs>
        <w:tab w:val="center" w:pos="4536"/>
        <w:tab w:val="right" w:pos="9072"/>
      </w:tabs>
    </w:pPr>
  </w:style>
  <w:style w:type="paragraph" w:styleId="Zhlav">
    <w:name w:val="header"/>
    <w:basedOn w:val="Normln"/>
    <w:link w:val="ZhlavChar"/>
    <w:uiPriority w:val="99"/>
    <w:rsid w:val="00E92E73"/>
    <w:pPr>
      <w:tabs>
        <w:tab w:val="center" w:pos="4536"/>
        <w:tab w:val="right" w:pos="9072"/>
      </w:tabs>
    </w:pPr>
  </w:style>
  <w:style w:type="paragraph" w:customStyle="1" w:styleId="Obsahtabulky">
    <w:name w:val="Obsah tabulky"/>
    <w:basedOn w:val="Normln"/>
    <w:rsid w:val="00E92E73"/>
    <w:pPr>
      <w:suppressLineNumbers/>
    </w:pPr>
  </w:style>
  <w:style w:type="paragraph" w:customStyle="1" w:styleId="Nadpistabulky">
    <w:name w:val="Nadpis tabulky"/>
    <w:basedOn w:val="Obsahtabulky"/>
    <w:rsid w:val="00E92E73"/>
    <w:pPr>
      <w:jc w:val="center"/>
    </w:pPr>
    <w:rPr>
      <w:b/>
      <w:bCs/>
    </w:rPr>
  </w:style>
  <w:style w:type="paragraph" w:styleId="Normlnweb">
    <w:name w:val="Normal (Web)"/>
    <w:basedOn w:val="Normln"/>
    <w:uiPriority w:val="99"/>
    <w:unhideWhenUsed/>
    <w:rsid w:val="001E6B60"/>
    <w:pPr>
      <w:suppressAutoHyphens w:val="0"/>
      <w:spacing w:before="100" w:beforeAutospacing="1" w:after="119"/>
    </w:pPr>
    <w:rPr>
      <w:lang w:eastAsia="cs-CZ"/>
    </w:rPr>
  </w:style>
  <w:style w:type="character" w:customStyle="1" w:styleId="ZhlavChar">
    <w:name w:val="Záhlaví Char"/>
    <w:basedOn w:val="Standardnpsmoodstavce"/>
    <w:link w:val="Zhlav"/>
    <w:uiPriority w:val="99"/>
    <w:rsid w:val="008620FB"/>
    <w:rPr>
      <w:sz w:val="24"/>
      <w:szCs w:val="24"/>
      <w:lang w:eastAsia="zh-CN"/>
    </w:rPr>
  </w:style>
  <w:style w:type="character" w:customStyle="1" w:styleId="ZpatChar">
    <w:name w:val="Zápatí Char"/>
    <w:basedOn w:val="Standardnpsmoodstavce"/>
    <w:link w:val="Zpat"/>
    <w:uiPriority w:val="99"/>
    <w:rsid w:val="008620FB"/>
    <w:rPr>
      <w:sz w:val="24"/>
      <w:szCs w:val="24"/>
      <w:lang w:eastAsia="zh-CN"/>
    </w:rPr>
  </w:style>
  <w:style w:type="paragraph" w:customStyle="1" w:styleId="Styl">
    <w:name w:val="Styl"/>
    <w:rsid w:val="000F3D9E"/>
    <w:pPr>
      <w:widowControl w:val="0"/>
      <w:autoSpaceDE w:val="0"/>
      <w:autoSpaceDN w:val="0"/>
      <w:adjustRightInd w:val="0"/>
    </w:pPr>
    <w:rPr>
      <w:rFonts w:ascii="Arial" w:hAnsi="Arial" w:cs="Arial"/>
      <w:sz w:val="24"/>
      <w:szCs w:val="24"/>
    </w:rPr>
  </w:style>
  <w:style w:type="paragraph" w:styleId="Textbubliny">
    <w:name w:val="Balloon Text"/>
    <w:basedOn w:val="Normln"/>
    <w:link w:val="TextbublinyChar"/>
    <w:uiPriority w:val="99"/>
    <w:semiHidden/>
    <w:unhideWhenUsed/>
    <w:rsid w:val="004E1103"/>
    <w:rPr>
      <w:rFonts w:ascii="Tahoma" w:hAnsi="Tahoma" w:cs="Tahoma"/>
      <w:sz w:val="16"/>
      <w:szCs w:val="16"/>
    </w:rPr>
  </w:style>
  <w:style w:type="character" w:customStyle="1" w:styleId="TextbublinyChar">
    <w:name w:val="Text bubliny Char"/>
    <w:basedOn w:val="Standardnpsmoodstavce"/>
    <w:link w:val="Textbubliny"/>
    <w:uiPriority w:val="99"/>
    <w:semiHidden/>
    <w:rsid w:val="004E1103"/>
    <w:rPr>
      <w:rFonts w:ascii="Tahoma" w:hAnsi="Tahoma" w:cs="Tahoma"/>
      <w:sz w:val="16"/>
      <w:szCs w:val="16"/>
      <w:lang w:eastAsia="zh-CN"/>
    </w:rPr>
  </w:style>
  <w:style w:type="paragraph" w:styleId="Odstavecseseznamem">
    <w:name w:val="List Paragraph"/>
    <w:basedOn w:val="Normln"/>
    <w:uiPriority w:val="34"/>
    <w:qFormat/>
    <w:rsid w:val="004E1103"/>
    <w:pPr>
      <w:ind w:left="720"/>
      <w:contextualSpacing/>
    </w:pPr>
  </w:style>
  <w:style w:type="table" w:styleId="Mkatabulky">
    <w:name w:val="Table Grid"/>
    <w:basedOn w:val="Normlntabulka"/>
    <w:uiPriority w:val="59"/>
    <w:rsid w:val="004E1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2A78D0"/>
    <w:rPr>
      <w:rFonts w:asciiTheme="minorHAnsi" w:eastAsiaTheme="minorEastAsia" w:hAnsiTheme="minorHAnsi" w:cstheme="minorBidi"/>
      <w:sz w:val="22"/>
      <w:szCs w:val="22"/>
    </w:rPr>
  </w:style>
  <w:style w:type="character" w:customStyle="1" w:styleId="BezmezerChar">
    <w:name w:val="Bez mezer Char"/>
    <w:link w:val="Bezmezer"/>
    <w:uiPriority w:val="1"/>
    <w:rsid w:val="002A78D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6855</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admin</dc:creator>
  <cp:lastModifiedBy>Svatava Kubová</cp:lastModifiedBy>
  <cp:revision>2</cp:revision>
  <cp:lastPrinted>2015-11-27T14:29:00Z</cp:lastPrinted>
  <dcterms:created xsi:type="dcterms:W3CDTF">2016-12-30T18:45:00Z</dcterms:created>
  <dcterms:modified xsi:type="dcterms:W3CDTF">2016-12-30T18:45:00Z</dcterms:modified>
</cp:coreProperties>
</file>